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364F" w14:textId="77777777" w:rsidR="008D5E0B" w:rsidRDefault="008D5E0B" w:rsidP="003D7220">
      <w:pPr>
        <w:suppressAutoHyphens/>
        <w:rPr>
          <w:kern w:val="2"/>
          <w:sz w:val="22"/>
          <w:szCs w:val="22"/>
          <w:lang w:eastAsia="zh-CN"/>
        </w:rPr>
      </w:pPr>
    </w:p>
    <w:p w14:paraId="6FF3CBB2" w14:textId="6FC769C2" w:rsidR="00A43EB7" w:rsidRPr="00E346D3" w:rsidRDefault="005464F4" w:rsidP="003D7220">
      <w:pPr>
        <w:suppressAutoHyphens/>
        <w:rPr>
          <w:kern w:val="2"/>
          <w:lang w:eastAsia="zh-CN"/>
        </w:rPr>
      </w:pPr>
      <w:r w:rsidRPr="00E346D3">
        <w:rPr>
          <w:kern w:val="2"/>
          <w:lang w:eastAsia="zh-CN"/>
        </w:rPr>
        <w:t>Z</w:t>
      </w:r>
      <w:r w:rsidR="00CA67F6" w:rsidRPr="00E346D3">
        <w:rPr>
          <w:kern w:val="2"/>
          <w:lang w:eastAsia="zh-CN"/>
        </w:rPr>
        <w:t>nak:</w:t>
      </w:r>
      <w:r w:rsidR="00C24E43" w:rsidRPr="00E346D3">
        <w:rPr>
          <w:kern w:val="2"/>
          <w:lang w:eastAsia="zh-CN"/>
        </w:rPr>
        <w:t xml:space="preserve"> </w:t>
      </w:r>
      <w:r w:rsidR="00FA3E20" w:rsidRPr="00E346D3">
        <w:rPr>
          <w:kern w:val="2"/>
          <w:lang w:eastAsia="zh-CN"/>
        </w:rPr>
        <w:t>DZU.JS.2321</w:t>
      </w:r>
      <w:r w:rsidR="00A25A1B" w:rsidRPr="00E346D3">
        <w:rPr>
          <w:kern w:val="2"/>
          <w:lang w:eastAsia="zh-CN"/>
        </w:rPr>
        <w:t>.</w:t>
      </w:r>
      <w:r w:rsidR="00D50A19">
        <w:rPr>
          <w:kern w:val="2"/>
          <w:lang w:eastAsia="zh-CN"/>
        </w:rPr>
        <w:t>33</w:t>
      </w:r>
      <w:r w:rsidR="00FA3E20" w:rsidRPr="00E346D3">
        <w:rPr>
          <w:kern w:val="2"/>
          <w:lang w:eastAsia="zh-CN"/>
        </w:rPr>
        <w:t>.2020</w:t>
      </w:r>
    </w:p>
    <w:p w14:paraId="76DA5709" w14:textId="56294F7B" w:rsidR="00A43EB7" w:rsidRPr="00A43EB7" w:rsidRDefault="00F646B1" w:rsidP="00F646B1">
      <w:pPr>
        <w:tabs>
          <w:tab w:val="left" w:pos="6430"/>
        </w:tabs>
        <w:suppressAutoHyphens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ab/>
      </w:r>
    </w:p>
    <w:p w14:paraId="3149D959" w14:textId="77777777" w:rsidR="00A43EB7" w:rsidRPr="00A43EB7" w:rsidRDefault="00A43EB7" w:rsidP="00305E6A">
      <w:pPr>
        <w:keepNext/>
        <w:keepLines/>
        <w:numPr>
          <w:ilvl w:val="1"/>
          <w:numId w:val="4"/>
        </w:numPr>
        <w:suppressAutoHyphens/>
        <w:jc w:val="center"/>
        <w:outlineLvl w:val="1"/>
        <w:rPr>
          <w:rFonts w:ascii="Cambria" w:hAnsi="Cambria" w:cs="Cambria"/>
          <w:b/>
          <w:bCs/>
          <w:color w:val="4F81BD"/>
          <w:kern w:val="2"/>
          <w:sz w:val="26"/>
          <w:szCs w:val="26"/>
          <w:lang w:eastAsia="zh-CN"/>
        </w:rPr>
      </w:pPr>
      <w:r w:rsidRPr="00A43EB7">
        <w:rPr>
          <w:b/>
          <w:bCs/>
          <w:kern w:val="2"/>
          <w:lang w:eastAsia="zh-CN"/>
        </w:rPr>
        <w:t xml:space="preserve">FORMULARZ OFERTOWY </w:t>
      </w:r>
    </w:p>
    <w:p w14:paraId="79240684" w14:textId="77777777" w:rsidR="00A43EB7" w:rsidRPr="00A43EB7" w:rsidRDefault="00A43EB7" w:rsidP="00A43EB7">
      <w:pPr>
        <w:suppressAutoHyphens/>
        <w:jc w:val="center"/>
        <w:rPr>
          <w:b/>
          <w:i/>
          <w:kern w:val="2"/>
          <w:lang w:eastAsia="zh-CN"/>
        </w:rPr>
      </w:pPr>
    </w:p>
    <w:p w14:paraId="752ED89F" w14:textId="4DC1816E" w:rsidR="0079469D" w:rsidRDefault="00A43EB7" w:rsidP="00A43EB7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 xml:space="preserve">w postępowaniu </w:t>
      </w:r>
      <w:r w:rsidR="00D11CD9">
        <w:rPr>
          <w:kern w:val="2"/>
          <w:lang w:eastAsia="zh-CN"/>
        </w:rPr>
        <w:t xml:space="preserve">prowadzonym na podstawie </w:t>
      </w:r>
      <w:r w:rsidRPr="00A43EB7">
        <w:rPr>
          <w:kern w:val="2"/>
          <w:lang w:eastAsia="zh-CN"/>
        </w:rPr>
        <w:t xml:space="preserve">art. </w:t>
      </w:r>
      <w:r w:rsidR="00D11CD9">
        <w:rPr>
          <w:kern w:val="2"/>
          <w:lang w:eastAsia="zh-CN"/>
        </w:rPr>
        <w:t>4 pkt 8</w:t>
      </w:r>
      <w:r w:rsidRPr="00A43EB7">
        <w:rPr>
          <w:kern w:val="2"/>
          <w:lang w:eastAsia="zh-CN"/>
        </w:rPr>
        <w:t xml:space="preserve"> ustawy z dnia 29 stycznia 2014 r. – Prawo zamówień publicznych (Dz. U. z 201</w:t>
      </w:r>
      <w:r w:rsidR="00D21749">
        <w:rPr>
          <w:kern w:val="2"/>
          <w:lang w:eastAsia="zh-CN"/>
        </w:rPr>
        <w:t>9</w:t>
      </w:r>
      <w:r w:rsidRPr="00A43EB7">
        <w:rPr>
          <w:kern w:val="2"/>
          <w:lang w:eastAsia="zh-CN"/>
        </w:rPr>
        <w:t xml:space="preserve"> r., poz. 1</w:t>
      </w:r>
      <w:r w:rsidR="00D21749">
        <w:rPr>
          <w:kern w:val="2"/>
          <w:lang w:eastAsia="zh-CN"/>
        </w:rPr>
        <w:t>843</w:t>
      </w:r>
      <w:r w:rsidR="00CF024E">
        <w:rPr>
          <w:kern w:val="2"/>
          <w:lang w:eastAsia="zh-CN"/>
        </w:rPr>
        <w:t xml:space="preserve"> ze zm.</w:t>
      </w:r>
      <w:r w:rsidRPr="00A43EB7">
        <w:rPr>
          <w:kern w:val="2"/>
          <w:lang w:eastAsia="zh-CN"/>
        </w:rPr>
        <w:t xml:space="preserve">) </w:t>
      </w:r>
      <w:r w:rsidR="0079469D">
        <w:rPr>
          <w:kern w:val="2"/>
          <w:lang w:eastAsia="zh-CN"/>
        </w:rPr>
        <w:t>pn.:</w:t>
      </w:r>
    </w:p>
    <w:p w14:paraId="1A91F9C7" w14:textId="77777777" w:rsidR="00027B79" w:rsidRDefault="00027B79" w:rsidP="00027B79">
      <w:pPr>
        <w:suppressAutoHyphens/>
        <w:jc w:val="center"/>
        <w:rPr>
          <w:b/>
          <w:bCs/>
          <w:kern w:val="2"/>
        </w:rPr>
      </w:pPr>
      <w:bookmarkStart w:id="0" w:name="_Hlk32313558"/>
    </w:p>
    <w:bookmarkEnd w:id="0"/>
    <w:p w14:paraId="0CCB0CAE" w14:textId="3BDDA850" w:rsidR="008D5E0B" w:rsidRDefault="00E346D3" w:rsidP="00A43EB7">
      <w:pPr>
        <w:suppressAutoHyphens/>
        <w:jc w:val="both"/>
        <w:rPr>
          <w:b/>
          <w:bCs/>
        </w:rPr>
      </w:pPr>
      <w:r w:rsidRPr="00E346D3">
        <w:rPr>
          <w:b/>
          <w:bCs/>
        </w:rPr>
        <w:t>Dostawa i montaż zestawu do prowadzenia terapii integracji sensorycznej dla zaawansowanych oraz materiałów pomocniczych do prowadzenia terapii SI dla Regionalnego Ośrodka Polityki Społecznej w Lublinie</w:t>
      </w:r>
    </w:p>
    <w:p w14:paraId="418ECF04" w14:textId="77777777" w:rsidR="00E346D3" w:rsidRPr="00A43EB7" w:rsidRDefault="00E346D3" w:rsidP="00A43EB7">
      <w:pPr>
        <w:suppressAutoHyphens/>
        <w:jc w:val="both"/>
        <w:rPr>
          <w:kern w:val="2"/>
          <w:lang w:eastAsia="zh-CN"/>
        </w:rPr>
      </w:pPr>
    </w:p>
    <w:p w14:paraId="668D592F" w14:textId="666A533B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Nazwa Wykonawcy</w:t>
      </w:r>
      <w:r w:rsidR="0079469D">
        <w:rPr>
          <w:kern w:val="2"/>
          <w:lang w:eastAsia="zh-CN"/>
        </w:rPr>
        <w:t xml:space="preserve"> </w:t>
      </w:r>
      <w:r w:rsidRPr="0079469D">
        <w:rPr>
          <w:kern w:val="2"/>
          <w:lang w:eastAsia="zh-CN"/>
        </w:rPr>
        <w:t>…………………………………………………………………</w:t>
      </w:r>
      <w:r w:rsidR="00E346D3">
        <w:rPr>
          <w:kern w:val="2"/>
          <w:lang w:eastAsia="zh-CN"/>
        </w:rPr>
        <w:t>……….</w:t>
      </w:r>
    </w:p>
    <w:p w14:paraId="57A34022" w14:textId="3DEBFC35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Adres Wykonawcy</w:t>
      </w:r>
      <w:r w:rsidRPr="0079469D">
        <w:rPr>
          <w:kern w:val="2"/>
          <w:lang w:eastAsia="zh-CN"/>
        </w:rPr>
        <w:tab/>
        <w:t>………………………………………………………………………</w:t>
      </w:r>
      <w:r w:rsidR="00E346D3">
        <w:rPr>
          <w:kern w:val="2"/>
          <w:lang w:eastAsia="zh-CN"/>
        </w:rPr>
        <w:t>…...</w:t>
      </w:r>
    </w:p>
    <w:p w14:paraId="2CE02CF2" w14:textId="5DA92B38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tel.:</w:t>
      </w:r>
      <w:r w:rsidRPr="0079469D">
        <w:rPr>
          <w:kern w:val="2"/>
          <w:lang w:eastAsia="zh-CN"/>
        </w:rPr>
        <w:tab/>
        <w:t>………………………………………………………………………………</w:t>
      </w:r>
      <w:r w:rsidR="00E346D3">
        <w:rPr>
          <w:kern w:val="2"/>
          <w:lang w:eastAsia="zh-CN"/>
        </w:rPr>
        <w:t>…………..</w:t>
      </w:r>
    </w:p>
    <w:p w14:paraId="0E6796EE" w14:textId="05BE7D62" w:rsidR="00E346D3" w:rsidRDefault="00A43EB7" w:rsidP="00E346D3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email: ………………………………………………………………………………………</w:t>
      </w:r>
      <w:r w:rsidR="00E346D3">
        <w:rPr>
          <w:kern w:val="2"/>
          <w:lang w:eastAsia="zh-CN"/>
        </w:rPr>
        <w:t>..</w:t>
      </w:r>
    </w:p>
    <w:p w14:paraId="5CD9F567" w14:textId="77777777" w:rsidR="00E346D3" w:rsidRDefault="00E346D3" w:rsidP="00E346D3">
      <w:pPr>
        <w:pStyle w:val="Akapitzlist"/>
        <w:suppressAutoHyphens/>
        <w:ind w:left="284"/>
        <w:jc w:val="both"/>
        <w:rPr>
          <w:kern w:val="2"/>
          <w:lang w:eastAsia="zh-CN"/>
        </w:rPr>
      </w:pPr>
    </w:p>
    <w:p w14:paraId="17381F27" w14:textId="4A8C4F4E" w:rsidR="00453D10" w:rsidRPr="00E346D3" w:rsidRDefault="00453D10" w:rsidP="00E346D3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E346D3">
        <w:rPr>
          <w:b/>
        </w:rPr>
        <w:t>Cena za wykonanie</w:t>
      </w:r>
      <w:r w:rsidR="00CF0723" w:rsidRPr="00E346D3">
        <w:rPr>
          <w:b/>
        </w:rPr>
        <w:t xml:space="preserve"> </w:t>
      </w:r>
      <w:r w:rsidRPr="00E346D3">
        <w:rPr>
          <w:b/>
        </w:rPr>
        <w:t>zamówienia brutto  ……………………………………</w:t>
      </w:r>
      <w:r w:rsidR="00E346D3">
        <w:rPr>
          <w:b/>
        </w:rPr>
        <w:t>…………..</w:t>
      </w:r>
      <w:r w:rsidRPr="00E346D3">
        <w:rPr>
          <w:b/>
        </w:rPr>
        <w:t xml:space="preserve"> zł</w:t>
      </w:r>
    </w:p>
    <w:p w14:paraId="5F0FEC04" w14:textId="4DEA020D" w:rsidR="00453D10" w:rsidRDefault="00453D10" w:rsidP="0079469D">
      <w:pPr>
        <w:ind w:firstLine="284"/>
        <w:jc w:val="both"/>
        <w:rPr>
          <w:b/>
        </w:rPr>
      </w:pPr>
      <w:r w:rsidRPr="0079469D">
        <w:rPr>
          <w:b/>
        </w:rPr>
        <w:t>słownie złotych:</w:t>
      </w:r>
      <w:r w:rsidR="00E346D3">
        <w:rPr>
          <w:b/>
        </w:rPr>
        <w:t xml:space="preserve"> </w:t>
      </w:r>
      <w:r w:rsidRPr="0079469D">
        <w:rPr>
          <w:b/>
        </w:rPr>
        <w:t>…………………………………………………………………...</w:t>
      </w:r>
      <w:r w:rsidR="00E346D3">
        <w:rPr>
          <w:b/>
        </w:rPr>
        <w:t>..............</w:t>
      </w:r>
    </w:p>
    <w:p w14:paraId="79F631D9" w14:textId="77777777" w:rsidR="00CF0723" w:rsidRDefault="00CF0723" w:rsidP="0079469D">
      <w:pPr>
        <w:ind w:firstLine="284"/>
        <w:jc w:val="both"/>
        <w:rPr>
          <w:b/>
        </w:rPr>
      </w:pPr>
    </w:p>
    <w:p w14:paraId="4B9341BF" w14:textId="22332917" w:rsidR="00A43EB7" w:rsidRPr="00806435" w:rsidRDefault="00A43EB7" w:rsidP="00E346D3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color w:val="000000"/>
          <w:kern w:val="2"/>
          <w:lang w:eastAsia="zh-CN"/>
        </w:rPr>
      </w:pPr>
      <w:r w:rsidRPr="00806435">
        <w:rPr>
          <w:color w:val="000000"/>
          <w:kern w:val="2"/>
          <w:lang w:eastAsia="zh-CN"/>
        </w:rPr>
        <w:t>Wykonawca wyznacza osobę do kontaktu ……………………………………………</w:t>
      </w:r>
    </w:p>
    <w:p w14:paraId="6B4E1759" w14:textId="77777777" w:rsidR="00A43EB7" w:rsidRPr="00A43EB7" w:rsidRDefault="00A43EB7" w:rsidP="00E346D3">
      <w:pPr>
        <w:tabs>
          <w:tab w:val="left" w:pos="284"/>
        </w:tabs>
        <w:suppressAutoHyphens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tel. ……………………………………………………………………………………</w:t>
      </w:r>
    </w:p>
    <w:p w14:paraId="276365B7" w14:textId="77777777" w:rsidR="00E346D3" w:rsidRDefault="00A43EB7" w:rsidP="00E346D3">
      <w:pPr>
        <w:tabs>
          <w:tab w:val="left" w:pos="284"/>
        </w:tabs>
        <w:suppressAutoHyphens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e-mail …………………………………………………………………………………</w:t>
      </w:r>
    </w:p>
    <w:p w14:paraId="3E418A9F" w14:textId="77777777" w:rsidR="00E346D3" w:rsidRDefault="00A43EB7" w:rsidP="00E346D3">
      <w:pPr>
        <w:pStyle w:val="Akapitzlist"/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color w:val="000000"/>
          <w:kern w:val="2"/>
          <w:lang w:eastAsia="zh-CN"/>
        </w:rPr>
      </w:pPr>
      <w:r w:rsidRPr="00E346D3">
        <w:rPr>
          <w:color w:val="000000"/>
          <w:kern w:val="2"/>
          <w:lang w:eastAsia="zh-CN"/>
        </w:rPr>
        <w:t>Zobowiązuję się do zawarcia pisemnej umowy oraz do wykonania zamówienia zgodnie z </w:t>
      </w:r>
      <w:r w:rsidR="00D11CD9" w:rsidRPr="00E346D3">
        <w:rPr>
          <w:color w:val="000000"/>
          <w:kern w:val="2"/>
          <w:lang w:eastAsia="zh-CN"/>
        </w:rPr>
        <w:t xml:space="preserve">Załącznikiem nr </w:t>
      </w:r>
      <w:r w:rsidR="008D5E0B" w:rsidRPr="00E346D3">
        <w:rPr>
          <w:color w:val="000000"/>
          <w:kern w:val="2"/>
          <w:lang w:eastAsia="zh-CN"/>
        </w:rPr>
        <w:t xml:space="preserve">1 </w:t>
      </w:r>
      <w:r w:rsidR="00D11CD9" w:rsidRPr="00E346D3">
        <w:rPr>
          <w:color w:val="000000"/>
          <w:kern w:val="2"/>
          <w:lang w:eastAsia="zh-CN"/>
        </w:rPr>
        <w:t>do Zapytania</w:t>
      </w:r>
      <w:r w:rsidRPr="00E346D3">
        <w:rPr>
          <w:color w:val="000000"/>
          <w:kern w:val="2"/>
          <w:lang w:eastAsia="zh-CN"/>
        </w:rPr>
        <w:t xml:space="preserve">. </w:t>
      </w:r>
    </w:p>
    <w:p w14:paraId="428D3F24" w14:textId="77777777" w:rsidR="00E346D3" w:rsidRDefault="00A43EB7" w:rsidP="00E346D3">
      <w:pPr>
        <w:pStyle w:val="Akapitzlist"/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color w:val="000000"/>
          <w:kern w:val="2"/>
          <w:lang w:eastAsia="zh-CN"/>
        </w:rPr>
      </w:pPr>
      <w:r w:rsidRPr="00E346D3">
        <w:rPr>
          <w:color w:val="000000"/>
          <w:kern w:val="2"/>
          <w:lang w:eastAsia="zh-CN"/>
        </w:rPr>
        <w:t>Oświadczam, że w ramach oferowanej ceny uwzględniam wszystkie koszty niezbędne do prawidłowego wykonania zamówienia, w tym koszty transportu,</w:t>
      </w:r>
      <w:r w:rsidR="00CF0723" w:rsidRPr="00E346D3">
        <w:rPr>
          <w:color w:val="000000"/>
          <w:kern w:val="2"/>
          <w:lang w:eastAsia="zh-CN"/>
        </w:rPr>
        <w:t xml:space="preserve"> montażu,</w:t>
      </w:r>
      <w:r w:rsidRPr="00E346D3">
        <w:rPr>
          <w:color w:val="000000"/>
          <w:kern w:val="2"/>
          <w:lang w:eastAsia="zh-CN"/>
        </w:rPr>
        <w:t xml:space="preserve"> zapewnienia niezbędnych urządzeń,  personelu</w:t>
      </w:r>
      <w:r w:rsidR="00D11CD9" w:rsidRPr="00E346D3">
        <w:rPr>
          <w:color w:val="000000"/>
          <w:kern w:val="2"/>
          <w:lang w:eastAsia="zh-CN"/>
        </w:rPr>
        <w:t xml:space="preserve"> i materiałów</w:t>
      </w:r>
      <w:r w:rsidRPr="00E346D3">
        <w:rPr>
          <w:color w:val="000000"/>
          <w:kern w:val="2"/>
          <w:lang w:eastAsia="zh-CN"/>
        </w:rPr>
        <w:t xml:space="preserve">. </w:t>
      </w:r>
    </w:p>
    <w:p w14:paraId="75B26D1A" w14:textId="77777777" w:rsidR="00E346D3" w:rsidRDefault="00A43EB7" w:rsidP="00E346D3">
      <w:pPr>
        <w:pStyle w:val="Akapitzlist"/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color w:val="000000"/>
          <w:kern w:val="2"/>
          <w:lang w:eastAsia="zh-CN"/>
        </w:rPr>
      </w:pPr>
      <w:r w:rsidRPr="00E346D3">
        <w:rPr>
          <w:color w:val="000000"/>
          <w:kern w:val="2"/>
          <w:lang w:eastAsia="zh-CN"/>
        </w:rPr>
        <w:t>Zgodnie z art. 6 ust.1 lit. a Rozporządzenia Parlamentu Europejskiego I Rady (UE) 2016/679 z dnia 27 kwietnia 2016 r. w sprawie ochrony osób fizycznych w związku z przetwarzaniem danych osobowych i w sprawie swobodnego przepływu takich danych oraz uchylenia dyrektywy 95/46/ (Dz. Urz. UE L 119 z 04.05.2016) wyrażam zgodę na przetwarzanie danych osobowych zawartych w mojej ofercie w celac</w:t>
      </w:r>
      <w:r w:rsidR="002638B3" w:rsidRPr="00E346D3">
        <w:rPr>
          <w:color w:val="000000"/>
          <w:kern w:val="2"/>
          <w:lang w:eastAsia="zh-CN"/>
        </w:rPr>
        <w:t>h związanych  z postępowaniem o </w:t>
      </w:r>
      <w:r w:rsidRPr="00E346D3">
        <w:rPr>
          <w:color w:val="000000"/>
          <w:kern w:val="2"/>
          <w:lang w:eastAsia="zh-CN"/>
        </w:rPr>
        <w:t xml:space="preserve">udzielenie zamówienia publicznego, w szczególności dla potrzeb przeprowadzenia procedury wyłonienia wykonawcy, podpisania umowy i jej realizacji. </w:t>
      </w:r>
    </w:p>
    <w:p w14:paraId="1137C7B6" w14:textId="17BE2C33" w:rsidR="00A43EB7" w:rsidRPr="00E346D3" w:rsidRDefault="00A43EB7" w:rsidP="00E346D3">
      <w:pPr>
        <w:pStyle w:val="Akapitzlist"/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color w:val="000000"/>
          <w:kern w:val="2"/>
          <w:lang w:eastAsia="zh-CN"/>
        </w:rPr>
      </w:pPr>
      <w:r w:rsidRPr="00E346D3">
        <w:rPr>
          <w:color w:val="000000"/>
          <w:kern w:val="2"/>
          <w:lang w:eastAsia="zh-CN"/>
        </w:rPr>
        <w:t>Oświadczam, że wypełniłem obowiązki informacyjne przewidziane w art. 13 lub art. 14 RODO</w:t>
      </w:r>
      <w:r w:rsidRPr="00E346D3">
        <w:rPr>
          <w:color w:val="000000"/>
          <w:kern w:val="2"/>
          <w:vertAlign w:val="superscript"/>
          <w:lang w:eastAsia="zh-CN"/>
        </w:rPr>
        <w:t>1)</w:t>
      </w:r>
      <w:r w:rsidRPr="00E346D3">
        <w:rPr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3F55AA0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3F7BB9EB" w14:textId="77777777" w:rsidR="00F9538F" w:rsidRDefault="00F9538F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</w:p>
    <w:p w14:paraId="562EC740" w14:textId="77777777" w:rsidR="00F9538F" w:rsidRDefault="00F9538F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</w:p>
    <w:p w14:paraId="6F513C12" w14:textId="08984F81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>…………………………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…………………………………………………..</w:t>
      </w:r>
    </w:p>
    <w:p w14:paraId="1A7A6E2F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 xml:space="preserve">(miejsce i data) 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 xml:space="preserve">(podpis i pieczątka imienna osoby upoważnionej </w:t>
      </w:r>
    </w:p>
    <w:p w14:paraId="65E1CD6D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do składania oświadczeń woli w imieniu Wykonawcy)</w:t>
      </w:r>
    </w:p>
    <w:p w14:paraId="6FDBBC47" w14:textId="36D320D8" w:rsidR="00A43EB7" w:rsidRPr="00D11CD9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6"/>
          <w:szCs w:val="16"/>
          <w:lang w:eastAsia="zh-CN"/>
        </w:rPr>
      </w:pPr>
      <w:r w:rsidRPr="00D11CD9">
        <w:rPr>
          <w:bCs/>
          <w:color w:val="000000"/>
          <w:kern w:val="2"/>
          <w:sz w:val="16"/>
          <w:szCs w:val="16"/>
          <w:lang w:eastAsia="zh-CN"/>
        </w:rPr>
        <w:t>* niepotrzebne skreślić</w:t>
      </w:r>
    </w:p>
    <w:p w14:paraId="49BA6D4B" w14:textId="40624C0E" w:rsidR="00D05524" w:rsidRPr="00305E6A" w:rsidRDefault="00A43EB7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D11CD9">
        <w:rPr>
          <w:color w:val="000000"/>
          <w:kern w:val="2"/>
          <w:sz w:val="16"/>
          <w:szCs w:val="16"/>
          <w:vertAlign w:val="superscript"/>
          <w:lang w:eastAsia="zh-CN"/>
        </w:rPr>
        <w:t xml:space="preserve">1  </w:t>
      </w:r>
      <w:r w:rsidRPr="00D11CD9">
        <w:rPr>
          <w:color w:val="000000"/>
          <w:kern w:val="2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</w:t>
      </w:r>
      <w:r w:rsidRPr="00A43EB7">
        <w:rPr>
          <w:color w:val="000000"/>
          <w:kern w:val="2"/>
          <w:sz w:val="18"/>
          <w:szCs w:val="18"/>
          <w:lang w:eastAsia="zh-CN"/>
        </w:rPr>
        <w:t xml:space="preserve">ronie danych) (Dz. Urz. UE L 119 z 04.05.2016, str. 1). </w:t>
      </w:r>
    </w:p>
    <w:sectPr w:rsidR="00D05524" w:rsidRPr="00305E6A" w:rsidSect="000429AA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C3B0" w14:textId="77777777" w:rsidR="001E497C" w:rsidRDefault="001E497C" w:rsidP="004F41FE">
      <w:r>
        <w:separator/>
      </w:r>
    </w:p>
  </w:endnote>
  <w:endnote w:type="continuationSeparator" w:id="0">
    <w:p w14:paraId="61A857EA" w14:textId="77777777" w:rsidR="001E497C" w:rsidRDefault="001E497C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9581C0" w14:textId="77777777"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14:paraId="069F7E51" w14:textId="77777777"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08806" wp14:editId="734F2CBD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14:paraId="2FBD9B8E" w14:textId="77777777"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14:paraId="18055DEC" w14:textId="54EA7925"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7A16F4">
          <w:rPr>
            <w:noProof/>
            <w:sz w:val="16"/>
            <w:szCs w:val="16"/>
          </w:rPr>
          <w:t>1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572D" w14:textId="77777777" w:rsidR="001E497C" w:rsidRDefault="001E497C" w:rsidP="004F41FE">
      <w:r>
        <w:separator/>
      </w:r>
    </w:p>
  </w:footnote>
  <w:footnote w:type="continuationSeparator" w:id="0">
    <w:p w14:paraId="1E5FB081" w14:textId="77777777" w:rsidR="001E497C" w:rsidRDefault="001E497C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AFA1" w14:textId="532DA689" w:rsidR="005464F4" w:rsidRPr="00E346D3" w:rsidRDefault="005464F4" w:rsidP="005464F4">
    <w:pPr>
      <w:pStyle w:val="Nagwek"/>
      <w:jc w:val="right"/>
      <w:rPr>
        <w:i/>
        <w:iCs/>
      </w:rPr>
    </w:pPr>
    <w:r w:rsidRPr="00E346D3">
      <w:rPr>
        <w:i/>
        <w:iCs/>
      </w:rPr>
      <w:t xml:space="preserve">Załącznik nr 2 do </w:t>
    </w:r>
    <w:r w:rsidR="00E346D3" w:rsidRPr="00E346D3">
      <w:rPr>
        <w:i/>
        <w:iCs/>
      </w:rPr>
      <w:t>Zapytania ofertowego</w:t>
    </w:r>
  </w:p>
  <w:p w14:paraId="3CAB62AF" w14:textId="77777777" w:rsidR="00027B79" w:rsidRDefault="00027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en-US"/>
      </w:rPr>
    </w:lvl>
  </w:abstractNum>
  <w:abstractNum w:abstractNumId="3" w15:restartNumberingAfterBreak="0">
    <w:nsid w:val="14B16CFE"/>
    <w:multiLevelType w:val="hybridMultilevel"/>
    <w:tmpl w:val="45BE0F86"/>
    <w:lvl w:ilvl="0" w:tplc="B9663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8CC6B3D"/>
    <w:multiLevelType w:val="hybridMultilevel"/>
    <w:tmpl w:val="85D0F352"/>
    <w:lvl w:ilvl="0" w:tplc="1DD267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6BA4"/>
    <w:multiLevelType w:val="multilevel"/>
    <w:tmpl w:val="B83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FA430F7"/>
    <w:multiLevelType w:val="hybridMultilevel"/>
    <w:tmpl w:val="7FD812F6"/>
    <w:lvl w:ilvl="0" w:tplc="8D02F3B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5650"/>
    <w:rsid w:val="000167A8"/>
    <w:rsid w:val="00017791"/>
    <w:rsid w:val="000235FF"/>
    <w:rsid w:val="00027B79"/>
    <w:rsid w:val="0003156F"/>
    <w:rsid w:val="00032864"/>
    <w:rsid w:val="00032EBC"/>
    <w:rsid w:val="00033444"/>
    <w:rsid w:val="00035C9F"/>
    <w:rsid w:val="000429AA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5BC7"/>
    <w:rsid w:val="000C7FD4"/>
    <w:rsid w:val="000D027B"/>
    <w:rsid w:val="000D43E2"/>
    <w:rsid w:val="000E00DF"/>
    <w:rsid w:val="000E28D7"/>
    <w:rsid w:val="000E3204"/>
    <w:rsid w:val="000F5A50"/>
    <w:rsid w:val="000F78C2"/>
    <w:rsid w:val="00107C3A"/>
    <w:rsid w:val="00110351"/>
    <w:rsid w:val="0012204D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E497C"/>
    <w:rsid w:val="001F6C4F"/>
    <w:rsid w:val="00201B2E"/>
    <w:rsid w:val="00210E59"/>
    <w:rsid w:val="002111BF"/>
    <w:rsid w:val="00222F3E"/>
    <w:rsid w:val="00225D4B"/>
    <w:rsid w:val="00245133"/>
    <w:rsid w:val="00260B27"/>
    <w:rsid w:val="002638B3"/>
    <w:rsid w:val="0026458A"/>
    <w:rsid w:val="0027173F"/>
    <w:rsid w:val="00282406"/>
    <w:rsid w:val="00283CA8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5E6A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86A87"/>
    <w:rsid w:val="00391BD0"/>
    <w:rsid w:val="00391D5B"/>
    <w:rsid w:val="003A2B25"/>
    <w:rsid w:val="003A5722"/>
    <w:rsid w:val="003A6D1D"/>
    <w:rsid w:val="003B141D"/>
    <w:rsid w:val="003B4A52"/>
    <w:rsid w:val="003C20BA"/>
    <w:rsid w:val="003D0EFF"/>
    <w:rsid w:val="003D4D6C"/>
    <w:rsid w:val="003D690F"/>
    <w:rsid w:val="003D7220"/>
    <w:rsid w:val="003E45D1"/>
    <w:rsid w:val="003E6EFE"/>
    <w:rsid w:val="00401802"/>
    <w:rsid w:val="004112ED"/>
    <w:rsid w:val="00411BAB"/>
    <w:rsid w:val="00423560"/>
    <w:rsid w:val="00450877"/>
    <w:rsid w:val="00452DF6"/>
    <w:rsid w:val="00453D10"/>
    <w:rsid w:val="00474F7B"/>
    <w:rsid w:val="00482F3C"/>
    <w:rsid w:val="004863C2"/>
    <w:rsid w:val="00491833"/>
    <w:rsid w:val="00491CF3"/>
    <w:rsid w:val="00493759"/>
    <w:rsid w:val="004A0C85"/>
    <w:rsid w:val="004B1683"/>
    <w:rsid w:val="004B31FE"/>
    <w:rsid w:val="004B5170"/>
    <w:rsid w:val="004B547A"/>
    <w:rsid w:val="004B7CFC"/>
    <w:rsid w:val="004C209C"/>
    <w:rsid w:val="004C45A3"/>
    <w:rsid w:val="004C5D57"/>
    <w:rsid w:val="004D15AF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2C13"/>
    <w:rsid w:val="005444DE"/>
    <w:rsid w:val="005464F4"/>
    <w:rsid w:val="00547998"/>
    <w:rsid w:val="00550B5C"/>
    <w:rsid w:val="00557F85"/>
    <w:rsid w:val="00571DC3"/>
    <w:rsid w:val="005769D8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6795C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469D"/>
    <w:rsid w:val="00795A57"/>
    <w:rsid w:val="007962E6"/>
    <w:rsid w:val="007A16F4"/>
    <w:rsid w:val="007B0047"/>
    <w:rsid w:val="007B18E6"/>
    <w:rsid w:val="007D04AE"/>
    <w:rsid w:val="007D169B"/>
    <w:rsid w:val="007E3473"/>
    <w:rsid w:val="007E6406"/>
    <w:rsid w:val="00806435"/>
    <w:rsid w:val="008066AD"/>
    <w:rsid w:val="00811446"/>
    <w:rsid w:val="00815CA5"/>
    <w:rsid w:val="00821468"/>
    <w:rsid w:val="00822186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82033"/>
    <w:rsid w:val="008A2166"/>
    <w:rsid w:val="008A4736"/>
    <w:rsid w:val="008A5407"/>
    <w:rsid w:val="008B22FD"/>
    <w:rsid w:val="008C086A"/>
    <w:rsid w:val="008D5E0B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1501E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5A1B"/>
    <w:rsid w:val="00A27C67"/>
    <w:rsid w:val="00A307C9"/>
    <w:rsid w:val="00A34DC0"/>
    <w:rsid w:val="00A37E93"/>
    <w:rsid w:val="00A41755"/>
    <w:rsid w:val="00A43EB7"/>
    <w:rsid w:val="00A4528A"/>
    <w:rsid w:val="00A45575"/>
    <w:rsid w:val="00A46923"/>
    <w:rsid w:val="00A5317A"/>
    <w:rsid w:val="00A61FC9"/>
    <w:rsid w:val="00A72385"/>
    <w:rsid w:val="00A725BB"/>
    <w:rsid w:val="00A72A94"/>
    <w:rsid w:val="00A72B05"/>
    <w:rsid w:val="00A74FCC"/>
    <w:rsid w:val="00A824E6"/>
    <w:rsid w:val="00A966DA"/>
    <w:rsid w:val="00A97764"/>
    <w:rsid w:val="00AA2818"/>
    <w:rsid w:val="00AB3421"/>
    <w:rsid w:val="00AB6ECB"/>
    <w:rsid w:val="00AC5973"/>
    <w:rsid w:val="00AC5BD2"/>
    <w:rsid w:val="00AC7047"/>
    <w:rsid w:val="00AD6409"/>
    <w:rsid w:val="00AD798C"/>
    <w:rsid w:val="00AD7AFE"/>
    <w:rsid w:val="00B0353B"/>
    <w:rsid w:val="00B0777A"/>
    <w:rsid w:val="00B109F0"/>
    <w:rsid w:val="00B15A4C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94F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06A86"/>
    <w:rsid w:val="00C129E8"/>
    <w:rsid w:val="00C23CD6"/>
    <w:rsid w:val="00C24E43"/>
    <w:rsid w:val="00C32E77"/>
    <w:rsid w:val="00C33C2B"/>
    <w:rsid w:val="00C34331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A67F6"/>
    <w:rsid w:val="00CB02C6"/>
    <w:rsid w:val="00CB1E8A"/>
    <w:rsid w:val="00CB4CF0"/>
    <w:rsid w:val="00CB7790"/>
    <w:rsid w:val="00CF024E"/>
    <w:rsid w:val="00CF0723"/>
    <w:rsid w:val="00CF222E"/>
    <w:rsid w:val="00CF4B3B"/>
    <w:rsid w:val="00CF7B7F"/>
    <w:rsid w:val="00D02ECE"/>
    <w:rsid w:val="00D04AB9"/>
    <w:rsid w:val="00D05524"/>
    <w:rsid w:val="00D11CD9"/>
    <w:rsid w:val="00D17757"/>
    <w:rsid w:val="00D21749"/>
    <w:rsid w:val="00D229D5"/>
    <w:rsid w:val="00D254AD"/>
    <w:rsid w:val="00D50A19"/>
    <w:rsid w:val="00D51BB0"/>
    <w:rsid w:val="00D64BD0"/>
    <w:rsid w:val="00D715EA"/>
    <w:rsid w:val="00D7246D"/>
    <w:rsid w:val="00D74006"/>
    <w:rsid w:val="00D85240"/>
    <w:rsid w:val="00D93DD8"/>
    <w:rsid w:val="00D959D2"/>
    <w:rsid w:val="00DA16F6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4D03"/>
    <w:rsid w:val="00E32208"/>
    <w:rsid w:val="00E33FC4"/>
    <w:rsid w:val="00E346D3"/>
    <w:rsid w:val="00E370CD"/>
    <w:rsid w:val="00E52485"/>
    <w:rsid w:val="00E56245"/>
    <w:rsid w:val="00E72063"/>
    <w:rsid w:val="00E7464C"/>
    <w:rsid w:val="00E80AC8"/>
    <w:rsid w:val="00E852C8"/>
    <w:rsid w:val="00E85D18"/>
    <w:rsid w:val="00E87FD9"/>
    <w:rsid w:val="00E9260C"/>
    <w:rsid w:val="00EB5C8D"/>
    <w:rsid w:val="00EB6167"/>
    <w:rsid w:val="00EC544E"/>
    <w:rsid w:val="00EC65F3"/>
    <w:rsid w:val="00EE09F9"/>
    <w:rsid w:val="00EE2D44"/>
    <w:rsid w:val="00EE5C07"/>
    <w:rsid w:val="00EF3693"/>
    <w:rsid w:val="00EF63B7"/>
    <w:rsid w:val="00F01157"/>
    <w:rsid w:val="00F05968"/>
    <w:rsid w:val="00F15A65"/>
    <w:rsid w:val="00F1797B"/>
    <w:rsid w:val="00F271D6"/>
    <w:rsid w:val="00F328BF"/>
    <w:rsid w:val="00F57D43"/>
    <w:rsid w:val="00F646B1"/>
    <w:rsid w:val="00F65DF2"/>
    <w:rsid w:val="00F7284F"/>
    <w:rsid w:val="00F731CD"/>
    <w:rsid w:val="00F91CC1"/>
    <w:rsid w:val="00F932C1"/>
    <w:rsid w:val="00F9538F"/>
    <w:rsid w:val="00FA3E20"/>
    <w:rsid w:val="00FA4632"/>
    <w:rsid w:val="00FD56DF"/>
    <w:rsid w:val="00FF218A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5B8FC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474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F7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F7B"/>
    <w:rPr>
      <w:b/>
      <w:bCs/>
    </w:rPr>
  </w:style>
  <w:style w:type="character" w:customStyle="1" w:styleId="AkapitzlistZnak">
    <w:name w:val="Akapit z listą Znak"/>
    <w:link w:val="Akapitzlist"/>
    <w:uiPriority w:val="34"/>
    <w:rsid w:val="00453D10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ADB7-385A-40BE-800C-DFD95719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2525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Justyna Syroka</cp:lastModifiedBy>
  <cp:revision>2</cp:revision>
  <cp:lastPrinted>2020-07-13T10:26:00Z</cp:lastPrinted>
  <dcterms:created xsi:type="dcterms:W3CDTF">2020-12-09T10:25:00Z</dcterms:created>
  <dcterms:modified xsi:type="dcterms:W3CDTF">2020-12-09T10:25:00Z</dcterms:modified>
</cp:coreProperties>
</file>