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BE09" w14:textId="46792B3F" w:rsidR="00676760" w:rsidRDefault="00676760" w:rsidP="00676760"/>
    <w:p w14:paraId="212D8A16" w14:textId="2FED44AC" w:rsidR="00676760" w:rsidRPr="00D23F0C" w:rsidRDefault="00676760" w:rsidP="00676760">
      <w:pPr>
        <w:rPr>
          <w:b/>
          <w:bCs/>
          <w:sz w:val="20"/>
          <w:szCs w:val="20"/>
        </w:rPr>
      </w:pPr>
      <w:r w:rsidRPr="003A3142">
        <w:rPr>
          <w:b/>
          <w:bCs/>
          <w:sz w:val="20"/>
          <w:szCs w:val="20"/>
        </w:rPr>
        <w:t xml:space="preserve">Załącznik  nr 1  - do Zapytania ofertowego </w:t>
      </w:r>
      <w:r>
        <w:rPr>
          <w:sz w:val="22"/>
        </w:rPr>
        <w:t>n</w:t>
      </w:r>
      <w:r w:rsidRPr="003534C2">
        <w:rPr>
          <w:sz w:val="22"/>
        </w:rPr>
        <w:t xml:space="preserve">r sprawy: </w:t>
      </w:r>
      <w:r w:rsidR="008B5AC9" w:rsidRPr="009E48C8">
        <w:rPr>
          <w:szCs w:val="24"/>
        </w:rPr>
        <w:t>DZPR.AB.2311.21.2020</w:t>
      </w:r>
    </w:p>
    <w:p w14:paraId="6B1743A2" w14:textId="77777777" w:rsidR="00676760" w:rsidRDefault="00676760" w:rsidP="00676760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</w:rPr>
      </w:pPr>
    </w:p>
    <w:p w14:paraId="768A8F4A" w14:textId="77777777" w:rsidR="00676760" w:rsidRDefault="00676760" w:rsidP="00676760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  <w:bCs/>
        </w:rPr>
      </w:pPr>
      <w:r w:rsidRPr="00217084">
        <w:rPr>
          <w:b/>
        </w:rPr>
        <w:t>FORMULARZ OFERTOWY</w:t>
      </w:r>
      <w:r>
        <w:rPr>
          <w:b/>
          <w:bCs/>
        </w:rPr>
        <w:t xml:space="preserve"> </w:t>
      </w:r>
    </w:p>
    <w:p w14:paraId="3CA80A63" w14:textId="77777777" w:rsidR="00676760" w:rsidRDefault="00676760" w:rsidP="00676760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  <w:bCs/>
        </w:rPr>
      </w:pPr>
    </w:p>
    <w:p w14:paraId="15A33F39" w14:textId="77777777" w:rsidR="00676760" w:rsidRPr="003B61E9" w:rsidRDefault="00676760" w:rsidP="00676760">
      <w:pPr>
        <w:autoSpaceDE w:val="0"/>
        <w:autoSpaceDN w:val="0"/>
        <w:jc w:val="center"/>
        <w:rPr>
          <w:b/>
          <w:bCs/>
          <w:i/>
        </w:rPr>
      </w:pPr>
      <w:r w:rsidRPr="003B61E9">
        <w:rPr>
          <w:b/>
          <w:bCs/>
          <w:i/>
        </w:rPr>
        <w:t>Dostawa ś</w:t>
      </w:r>
      <w:r>
        <w:rPr>
          <w:b/>
          <w:bCs/>
          <w:i/>
        </w:rPr>
        <w:t>rodków ochrony osobistej dla 255</w:t>
      </w:r>
      <w:r w:rsidRPr="003B61E9">
        <w:rPr>
          <w:b/>
          <w:bCs/>
          <w:i/>
        </w:rPr>
        <w:t xml:space="preserve"> instytucji tj. </w:t>
      </w:r>
      <w:r>
        <w:rPr>
          <w:b/>
          <w:bCs/>
          <w:i/>
        </w:rPr>
        <w:t>Regionalny Ośrodek Polityki Społecznej, o</w:t>
      </w:r>
      <w:r w:rsidRPr="003B61E9">
        <w:rPr>
          <w:b/>
          <w:bCs/>
          <w:i/>
        </w:rPr>
        <w:t>środki</w:t>
      </w:r>
      <w:r>
        <w:rPr>
          <w:b/>
          <w:bCs/>
          <w:i/>
        </w:rPr>
        <w:t>, p</w:t>
      </w:r>
      <w:r w:rsidRPr="003B61E9">
        <w:rPr>
          <w:b/>
          <w:bCs/>
          <w:i/>
        </w:rPr>
        <w:t xml:space="preserve">omocy </w:t>
      </w:r>
      <w:r>
        <w:rPr>
          <w:b/>
          <w:bCs/>
          <w:i/>
        </w:rPr>
        <w:t>s</w:t>
      </w:r>
      <w:r w:rsidRPr="003B61E9">
        <w:rPr>
          <w:b/>
          <w:bCs/>
          <w:i/>
        </w:rPr>
        <w:t xml:space="preserve">połecznej, </w:t>
      </w:r>
      <w:r>
        <w:rPr>
          <w:b/>
          <w:bCs/>
          <w:i/>
        </w:rPr>
        <w:t>p</w:t>
      </w:r>
      <w:r w:rsidRPr="003B61E9">
        <w:rPr>
          <w:b/>
          <w:bCs/>
          <w:i/>
        </w:rPr>
        <w:t xml:space="preserve">owiatowe </w:t>
      </w:r>
      <w:r>
        <w:rPr>
          <w:b/>
          <w:bCs/>
          <w:i/>
        </w:rPr>
        <w:t>c</w:t>
      </w:r>
      <w:r w:rsidRPr="003B61E9">
        <w:rPr>
          <w:b/>
          <w:bCs/>
          <w:i/>
        </w:rPr>
        <w:t xml:space="preserve">entra </w:t>
      </w:r>
      <w:r>
        <w:rPr>
          <w:b/>
          <w:bCs/>
          <w:i/>
        </w:rPr>
        <w:t>p</w:t>
      </w:r>
      <w:r w:rsidRPr="003B61E9">
        <w:rPr>
          <w:b/>
          <w:bCs/>
          <w:i/>
        </w:rPr>
        <w:t xml:space="preserve">omocy </w:t>
      </w:r>
      <w:r>
        <w:rPr>
          <w:b/>
          <w:bCs/>
          <w:i/>
        </w:rPr>
        <w:t>r</w:t>
      </w:r>
      <w:r w:rsidRPr="003B61E9">
        <w:rPr>
          <w:b/>
          <w:bCs/>
          <w:i/>
        </w:rPr>
        <w:t>odzinie, instytucji opieki paliatywno-hospicyjnej, schronisk dla osób bezdomnych z terenu województwa lubelskiego biorących udział w projekcie pn. „Razem przeciwko COVID-19!”.</w:t>
      </w:r>
    </w:p>
    <w:p w14:paraId="32BD3D95" w14:textId="77777777" w:rsidR="00676760" w:rsidRPr="00A35B6F" w:rsidRDefault="00676760" w:rsidP="00676760">
      <w:pPr>
        <w:jc w:val="both"/>
        <w:rPr>
          <w:b/>
        </w:rPr>
      </w:pPr>
    </w:p>
    <w:p w14:paraId="20F048BC" w14:textId="77777777" w:rsidR="00676760" w:rsidRPr="00396F69" w:rsidRDefault="00676760" w:rsidP="00676760">
      <w:pPr>
        <w:pStyle w:val="Akapitzlist"/>
        <w:numPr>
          <w:ilvl w:val="0"/>
          <w:numId w:val="34"/>
        </w:numPr>
      </w:pPr>
      <w:r w:rsidRPr="00396F69">
        <w:t>Nazwa Wykonawcy:</w:t>
      </w:r>
      <w:r>
        <w:t xml:space="preserve"> </w:t>
      </w:r>
      <w:r w:rsidRPr="00396F69">
        <w:t>………………………………………………………………………</w:t>
      </w:r>
      <w:r>
        <w:t>………………………………………………………………………………………………………………………</w:t>
      </w:r>
    </w:p>
    <w:p w14:paraId="3D231257" w14:textId="77777777" w:rsidR="00676760" w:rsidRPr="00396F69" w:rsidRDefault="00676760" w:rsidP="0067676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</w:pPr>
      <w:r>
        <w:t xml:space="preserve">Adres </w:t>
      </w:r>
      <w:r w:rsidRPr="00396F69">
        <w:t>Wykonawcy:</w:t>
      </w:r>
      <w:r>
        <w:t xml:space="preserve"> </w:t>
      </w:r>
      <w:r w:rsidRPr="00396F69">
        <w:t>………………………….................................................................................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</w:t>
      </w:r>
    </w:p>
    <w:p w14:paraId="0583565F" w14:textId="77777777" w:rsidR="00676760" w:rsidRDefault="00676760" w:rsidP="0067676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</w:pPr>
      <w:r w:rsidRPr="00396F69">
        <w:t>NIP:…………</w:t>
      </w:r>
      <w:r>
        <w:t xml:space="preserve">……………………..… </w:t>
      </w:r>
      <w:r w:rsidRPr="00396F69">
        <w:t>REGON:…………</w:t>
      </w:r>
      <w:r>
        <w:t>……………………………….</w:t>
      </w:r>
    </w:p>
    <w:p w14:paraId="1A9527EC" w14:textId="77777777" w:rsidR="00676760" w:rsidRDefault="00676760" w:rsidP="0067676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3D2316">
        <w:rPr>
          <w:color w:val="000000"/>
        </w:rPr>
        <w:t>Osoba do kontaktu</w:t>
      </w:r>
      <w:r w:rsidRPr="00DC78D4">
        <w:rPr>
          <w:b/>
          <w:color w:val="000000"/>
        </w:rPr>
        <w:t xml:space="preserve"> </w:t>
      </w:r>
      <w:r w:rsidRPr="00DC78D4">
        <w:rPr>
          <w:color w:val="000000"/>
        </w:rPr>
        <w:t>…………………………</w:t>
      </w:r>
      <w:r>
        <w:rPr>
          <w:color w:val="000000"/>
        </w:rPr>
        <w:t xml:space="preserve">…………………………………………….  </w:t>
      </w:r>
    </w:p>
    <w:p w14:paraId="67293F0E" w14:textId="77777777" w:rsidR="00676760" w:rsidRPr="00496E0A" w:rsidRDefault="00676760" w:rsidP="00676760">
      <w:pPr>
        <w:widowControl w:val="0"/>
        <w:autoSpaceDE w:val="0"/>
        <w:autoSpaceDN w:val="0"/>
        <w:adjustRightInd w:val="0"/>
        <w:spacing w:line="360" w:lineRule="auto"/>
        <w:ind w:left="502"/>
        <w:rPr>
          <w:color w:val="000000"/>
        </w:rPr>
      </w:pPr>
      <w:r w:rsidRPr="00DC78D4">
        <w:rPr>
          <w:color w:val="000000"/>
        </w:rPr>
        <w:t>tel. ………………</w:t>
      </w:r>
      <w:r>
        <w:rPr>
          <w:color w:val="000000"/>
        </w:rPr>
        <w:t>………</w:t>
      </w:r>
      <w:r w:rsidRPr="00DC78D4">
        <w:rPr>
          <w:color w:val="000000"/>
        </w:rPr>
        <w:t>…e-mail …………………………</w:t>
      </w:r>
      <w:r>
        <w:rPr>
          <w:color w:val="000000"/>
        </w:rPr>
        <w:t>…………………….………</w:t>
      </w:r>
    </w:p>
    <w:p w14:paraId="1DD828CF" w14:textId="77777777" w:rsidR="00676760" w:rsidRDefault="00676760" w:rsidP="00676760">
      <w:pPr>
        <w:ind w:left="360"/>
        <w:jc w:val="both"/>
        <w:rPr>
          <w:b/>
          <w:bCs/>
        </w:rPr>
      </w:pPr>
    </w:p>
    <w:p w14:paraId="08A24972" w14:textId="77777777" w:rsidR="00676760" w:rsidRDefault="00676760" w:rsidP="00676760">
      <w:pPr>
        <w:ind w:left="360"/>
        <w:jc w:val="both"/>
        <w:rPr>
          <w:b/>
          <w:bCs/>
        </w:rPr>
      </w:pPr>
    </w:p>
    <w:p w14:paraId="54E84F63" w14:textId="77777777" w:rsidR="00676760" w:rsidRDefault="00676760" w:rsidP="00676760">
      <w:pPr>
        <w:ind w:left="360"/>
        <w:jc w:val="both"/>
        <w:rPr>
          <w:b/>
          <w:bCs/>
        </w:rPr>
      </w:pPr>
    </w:p>
    <w:p w14:paraId="6F3A72E9" w14:textId="77777777" w:rsidR="00676760" w:rsidRDefault="00676760" w:rsidP="00676760">
      <w:pPr>
        <w:ind w:left="360"/>
        <w:jc w:val="both"/>
        <w:rPr>
          <w:b/>
          <w:bCs/>
        </w:rPr>
      </w:pPr>
    </w:p>
    <w:p w14:paraId="30574EB4" w14:textId="77777777" w:rsidR="00676760" w:rsidRDefault="00676760" w:rsidP="00676760">
      <w:pPr>
        <w:ind w:left="360"/>
        <w:jc w:val="both"/>
        <w:rPr>
          <w:b/>
          <w:bCs/>
        </w:rPr>
      </w:pPr>
    </w:p>
    <w:p w14:paraId="20732530" w14:textId="77777777" w:rsidR="00676760" w:rsidRDefault="00676760" w:rsidP="00676760">
      <w:pPr>
        <w:ind w:left="360"/>
        <w:jc w:val="both"/>
        <w:rPr>
          <w:b/>
          <w:bCs/>
        </w:rPr>
      </w:pPr>
    </w:p>
    <w:p w14:paraId="0C8221AE" w14:textId="77777777" w:rsidR="00676760" w:rsidRDefault="00676760" w:rsidP="00676760">
      <w:pPr>
        <w:jc w:val="both"/>
      </w:pPr>
    </w:p>
    <w:p w14:paraId="3BE53739" w14:textId="77777777" w:rsidR="00676760" w:rsidRDefault="00676760" w:rsidP="00676760">
      <w:pPr>
        <w:jc w:val="both"/>
      </w:pPr>
      <w:bookmarkStart w:id="0" w:name="_Hlk51053572"/>
    </w:p>
    <w:tbl>
      <w:tblPr>
        <w:tblStyle w:val="Tabela-Siatka"/>
        <w:tblW w:w="1233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701"/>
        <w:gridCol w:w="1984"/>
        <w:gridCol w:w="1843"/>
        <w:gridCol w:w="2420"/>
      </w:tblGrid>
      <w:tr w:rsidR="00676760" w:rsidRPr="00446C0A" w14:paraId="6952CCD0" w14:textId="77777777" w:rsidTr="000C7379">
        <w:trPr>
          <w:trHeight w:val="567"/>
          <w:jc w:val="center"/>
        </w:trPr>
        <w:tc>
          <w:tcPr>
            <w:tcW w:w="704" w:type="dxa"/>
            <w:vMerge w:val="restart"/>
            <w:shd w:val="clear" w:color="auto" w:fill="E2EFD9"/>
            <w:vAlign w:val="center"/>
          </w:tcPr>
          <w:p w14:paraId="6384647D" w14:textId="77777777" w:rsidR="00676760" w:rsidRPr="000728C5" w:rsidRDefault="00676760" w:rsidP="000C7379">
            <w:pPr>
              <w:jc w:val="center"/>
              <w:rPr>
                <w:b/>
                <w:sz w:val="22"/>
              </w:rPr>
            </w:pPr>
            <w:bookmarkStart w:id="1" w:name="_Hlk51053017"/>
            <w:r w:rsidRPr="000728C5">
              <w:rPr>
                <w:b/>
                <w:sz w:val="22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E2EFD9"/>
            <w:vAlign w:val="center"/>
          </w:tcPr>
          <w:p w14:paraId="691006FE" w14:textId="77777777" w:rsidR="00676760" w:rsidRPr="000728C5" w:rsidRDefault="00676760" w:rsidP="000C7379">
            <w:pPr>
              <w:jc w:val="center"/>
              <w:rPr>
                <w:b/>
                <w:sz w:val="22"/>
              </w:rPr>
            </w:pPr>
            <w:r w:rsidRPr="000728C5">
              <w:rPr>
                <w:b/>
                <w:sz w:val="22"/>
              </w:rPr>
              <w:t>Nazwa sprzętu</w:t>
            </w:r>
          </w:p>
        </w:tc>
        <w:tc>
          <w:tcPr>
            <w:tcW w:w="1701" w:type="dxa"/>
            <w:vMerge w:val="restart"/>
            <w:shd w:val="clear" w:color="auto" w:fill="E2EFD9"/>
            <w:vAlign w:val="center"/>
          </w:tcPr>
          <w:p w14:paraId="26E93A95" w14:textId="77777777" w:rsidR="00676760" w:rsidRPr="000728C5" w:rsidRDefault="00676760" w:rsidP="000C7379">
            <w:pPr>
              <w:jc w:val="center"/>
              <w:rPr>
                <w:b/>
                <w:sz w:val="22"/>
              </w:rPr>
            </w:pPr>
            <w:r w:rsidRPr="000728C5">
              <w:rPr>
                <w:b/>
                <w:sz w:val="22"/>
              </w:rPr>
              <w:t>Jednostka</w:t>
            </w:r>
          </w:p>
        </w:tc>
        <w:tc>
          <w:tcPr>
            <w:tcW w:w="1984" w:type="dxa"/>
            <w:shd w:val="clear" w:color="auto" w:fill="E2EFD9"/>
            <w:vAlign w:val="center"/>
          </w:tcPr>
          <w:p w14:paraId="5C7926B7" w14:textId="77777777" w:rsidR="00676760" w:rsidRPr="000728C5" w:rsidRDefault="00676760" w:rsidP="000C7379">
            <w:pPr>
              <w:jc w:val="center"/>
              <w:rPr>
                <w:b/>
                <w:sz w:val="22"/>
              </w:rPr>
            </w:pPr>
            <w:r w:rsidRPr="000728C5">
              <w:rPr>
                <w:b/>
                <w:sz w:val="22"/>
              </w:rPr>
              <w:t>Cena jednostkowa brutto</w:t>
            </w:r>
          </w:p>
        </w:tc>
        <w:tc>
          <w:tcPr>
            <w:tcW w:w="1843" w:type="dxa"/>
            <w:shd w:val="clear" w:color="auto" w:fill="E2EFD9"/>
            <w:vAlign w:val="center"/>
          </w:tcPr>
          <w:p w14:paraId="2ECF2A5A" w14:textId="77777777" w:rsidR="00676760" w:rsidRPr="000728C5" w:rsidRDefault="00676760" w:rsidP="000C7379">
            <w:pPr>
              <w:jc w:val="center"/>
              <w:rPr>
                <w:b/>
                <w:sz w:val="22"/>
              </w:rPr>
            </w:pPr>
            <w:r w:rsidRPr="000728C5">
              <w:rPr>
                <w:b/>
                <w:sz w:val="22"/>
              </w:rPr>
              <w:t>Ilość</w:t>
            </w:r>
          </w:p>
        </w:tc>
        <w:tc>
          <w:tcPr>
            <w:tcW w:w="2420" w:type="dxa"/>
            <w:shd w:val="clear" w:color="auto" w:fill="E2EFD9"/>
            <w:vAlign w:val="center"/>
          </w:tcPr>
          <w:p w14:paraId="5C987970" w14:textId="77777777" w:rsidR="00676760" w:rsidRDefault="00676760" w:rsidP="000C7379">
            <w:pPr>
              <w:jc w:val="center"/>
              <w:rPr>
                <w:b/>
                <w:sz w:val="22"/>
              </w:rPr>
            </w:pPr>
            <w:r w:rsidRPr="000728C5">
              <w:rPr>
                <w:b/>
                <w:sz w:val="22"/>
              </w:rPr>
              <w:t>Wartość brutto</w:t>
            </w:r>
          </w:p>
          <w:p w14:paraId="6077A71C" w14:textId="77777777" w:rsidR="00676760" w:rsidRPr="000728C5" w:rsidRDefault="00676760" w:rsidP="000C7379">
            <w:pPr>
              <w:jc w:val="center"/>
              <w:rPr>
                <w:b/>
                <w:sz w:val="22"/>
              </w:rPr>
            </w:pPr>
            <w:r w:rsidRPr="000728C5">
              <w:rPr>
                <w:b/>
                <w:sz w:val="22"/>
              </w:rPr>
              <w:t>(</w:t>
            </w:r>
            <w:proofErr w:type="spellStart"/>
            <w:r w:rsidRPr="000728C5">
              <w:rPr>
                <w:b/>
                <w:sz w:val="22"/>
              </w:rPr>
              <w:t>AxB</w:t>
            </w:r>
            <w:proofErr w:type="spellEnd"/>
            <w:r w:rsidRPr="000728C5">
              <w:rPr>
                <w:b/>
                <w:sz w:val="22"/>
              </w:rPr>
              <w:t>)</w:t>
            </w:r>
          </w:p>
        </w:tc>
      </w:tr>
      <w:tr w:rsidR="00676760" w:rsidRPr="00446C0A" w14:paraId="5384AE46" w14:textId="77777777" w:rsidTr="000C7379">
        <w:trPr>
          <w:trHeight w:val="567"/>
          <w:jc w:val="center"/>
        </w:trPr>
        <w:tc>
          <w:tcPr>
            <w:tcW w:w="704" w:type="dxa"/>
            <w:vMerge/>
            <w:shd w:val="clear" w:color="auto" w:fill="E2EFD9"/>
            <w:vAlign w:val="center"/>
          </w:tcPr>
          <w:p w14:paraId="28883A21" w14:textId="77777777" w:rsidR="00676760" w:rsidRPr="000728C5" w:rsidRDefault="00676760" w:rsidP="000C7379">
            <w:pPr>
              <w:jc w:val="center"/>
              <w:rPr>
                <w:b/>
                <w:sz w:val="22"/>
              </w:rPr>
            </w:pPr>
          </w:p>
        </w:tc>
        <w:tc>
          <w:tcPr>
            <w:tcW w:w="3686" w:type="dxa"/>
            <w:vMerge/>
            <w:shd w:val="clear" w:color="auto" w:fill="E2EFD9"/>
            <w:vAlign w:val="center"/>
          </w:tcPr>
          <w:p w14:paraId="0D2AD36A" w14:textId="77777777" w:rsidR="00676760" w:rsidRPr="000728C5" w:rsidRDefault="00676760" w:rsidP="000C7379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  <w:shd w:val="clear" w:color="auto" w:fill="E2EFD9"/>
          </w:tcPr>
          <w:p w14:paraId="3EFD51AA" w14:textId="77777777" w:rsidR="00676760" w:rsidRPr="000728C5" w:rsidRDefault="00676760" w:rsidP="000C7379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E2EFD9"/>
            <w:vAlign w:val="center"/>
          </w:tcPr>
          <w:p w14:paraId="1732BD87" w14:textId="77777777" w:rsidR="00676760" w:rsidRPr="000728C5" w:rsidRDefault="00676760" w:rsidP="000C7379">
            <w:pPr>
              <w:jc w:val="center"/>
              <w:rPr>
                <w:b/>
                <w:sz w:val="22"/>
              </w:rPr>
            </w:pPr>
            <w:r w:rsidRPr="000728C5">
              <w:rPr>
                <w:b/>
                <w:sz w:val="22"/>
              </w:rPr>
              <w:t>A</w:t>
            </w:r>
          </w:p>
        </w:tc>
        <w:tc>
          <w:tcPr>
            <w:tcW w:w="1843" w:type="dxa"/>
            <w:shd w:val="clear" w:color="auto" w:fill="E2EFD9"/>
            <w:vAlign w:val="center"/>
          </w:tcPr>
          <w:p w14:paraId="109DA48F" w14:textId="77777777" w:rsidR="00676760" w:rsidRPr="000728C5" w:rsidRDefault="00676760" w:rsidP="000C7379">
            <w:pPr>
              <w:jc w:val="center"/>
              <w:rPr>
                <w:b/>
                <w:sz w:val="22"/>
              </w:rPr>
            </w:pPr>
            <w:r w:rsidRPr="000728C5">
              <w:rPr>
                <w:b/>
                <w:sz w:val="22"/>
              </w:rPr>
              <w:t>B</w:t>
            </w:r>
          </w:p>
        </w:tc>
        <w:tc>
          <w:tcPr>
            <w:tcW w:w="2420" w:type="dxa"/>
            <w:shd w:val="clear" w:color="auto" w:fill="E2EFD9"/>
            <w:vAlign w:val="center"/>
          </w:tcPr>
          <w:p w14:paraId="0ABEC47D" w14:textId="77777777" w:rsidR="00676760" w:rsidRPr="000728C5" w:rsidRDefault="00676760" w:rsidP="000C7379">
            <w:pPr>
              <w:jc w:val="center"/>
              <w:rPr>
                <w:b/>
                <w:sz w:val="22"/>
              </w:rPr>
            </w:pPr>
            <w:r w:rsidRPr="000728C5">
              <w:rPr>
                <w:b/>
                <w:sz w:val="22"/>
              </w:rPr>
              <w:t>C</w:t>
            </w:r>
          </w:p>
        </w:tc>
      </w:tr>
      <w:tr w:rsidR="00676760" w:rsidRPr="00446C0A" w14:paraId="6E2AAD60" w14:textId="77777777" w:rsidTr="000C7379">
        <w:trPr>
          <w:trHeight w:val="510"/>
          <w:jc w:val="center"/>
        </w:trPr>
        <w:tc>
          <w:tcPr>
            <w:tcW w:w="704" w:type="dxa"/>
            <w:vAlign w:val="center"/>
          </w:tcPr>
          <w:p w14:paraId="241E9C7B" w14:textId="77777777" w:rsidR="00676760" w:rsidRPr="000728C5" w:rsidRDefault="00676760" w:rsidP="000C7379">
            <w:pPr>
              <w:jc w:val="center"/>
              <w:rPr>
                <w:b/>
                <w:sz w:val="22"/>
              </w:rPr>
            </w:pPr>
            <w:r w:rsidRPr="000728C5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14:paraId="4565E77C" w14:textId="77777777" w:rsidR="00676760" w:rsidRPr="009102D6" w:rsidRDefault="00676760" w:rsidP="000C73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Ochraniacze na buty</w:t>
            </w:r>
          </w:p>
        </w:tc>
        <w:tc>
          <w:tcPr>
            <w:tcW w:w="1701" w:type="dxa"/>
            <w:vAlign w:val="center"/>
          </w:tcPr>
          <w:p w14:paraId="716E60DA" w14:textId="77777777" w:rsidR="00676760" w:rsidRPr="000728C5" w:rsidRDefault="00676760" w:rsidP="000C7379">
            <w:pPr>
              <w:jc w:val="center"/>
              <w:rPr>
                <w:sz w:val="22"/>
              </w:rPr>
            </w:pPr>
            <w:r w:rsidRPr="000728C5">
              <w:rPr>
                <w:sz w:val="22"/>
              </w:rPr>
              <w:t>sztuka</w:t>
            </w:r>
          </w:p>
        </w:tc>
        <w:tc>
          <w:tcPr>
            <w:tcW w:w="1984" w:type="dxa"/>
            <w:vAlign w:val="center"/>
          </w:tcPr>
          <w:p w14:paraId="32867F1C" w14:textId="77777777" w:rsidR="00676760" w:rsidRPr="000728C5" w:rsidRDefault="00676760" w:rsidP="000C737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CC72F02" w14:textId="77777777" w:rsidR="00676760" w:rsidRPr="002C5D8F" w:rsidRDefault="00676760" w:rsidP="000C7379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6 460</w:t>
            </w:r>
          </w:p>
        </w:tc>
        <w:tc>
          <w:tcPr>
            <w:tcW w:w="2420" w:type="dxa"/>
            <w:vAlign w:val="center"/>
          </w:tcPr>
          <w:p w14:paraId="306357C3" w14:textId="77777777" w:rsidR="00676760" w:rsidRPr="000728C5" w:rsidRDefault="00676760" w:rsidP="000C7379">
            <w:pPr>
              <w:jc w:val="center"/>
              <w:rPr>
                <w:sz w:val="22"/>
                <w:highlight w:val="cyan"/>
              </w:rPr>
            </w:pPr>
          </w:p>
        </w:tc>
      </w:tr>
      <w:tr w:rsidR="00676760" w:rsidRPr="00446C0A" w14:paraId="15F10F02" w14:textId="77777777" w:rsidTr="000C7379">
        <w:trPr>
          <w:trHeight w:val="500"/>
          <w:jc w:val="center"/>
        </w:trPr>
        <w:tc>
          <w:tcPr>
            <w:tcW w:w="9918" w:type="dxa"/>
            <w:gridSpan w:val="5"/>
            <w:vAlign w:val="center"/>
          </w:tcPr>
          <w:p w14:paraId="764A3E66" w14:textId="77777777" w:rsidR="00676760" w:rsidRPr="000728C5" w:rsidRDefault="00676760" w:rsidP="000C7379">
            <w:pPr>
              <w:jc w:val="right"/>
              <w:rPr>
                <w:sz w:val="22"/>
              </w:rPr>
            </w:pPr>
            <w:r w:rsidRPr="000728C5">
              <w:rPr>
                <w:sz w:val="22"/>
              </w:rPr>
              <w:t>SUMA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14:paraId="1948B915" w14:textId="77777777" w:rsidR="00676760" w:rsidRPr="000728C5" w:rsidRDefault="00676760" w:rsidP="000C7379">
            <w:pPr>
              <w:jc w:val="center"/>
              <w:rPr>
                <w:sz w:val="22"/>
                <w:highlight w:val="cyan"/>
              </w:rPr>
            </w:pPr>
          </w:p>
        </w:tc>
      </w:tr>
      <w:tr w:rsidR="00676760" w:rsidRPr="00446C0A" w14:paraId="3FF485C3" w14:textId="77777777" w:rsidTr="000C7379">
        <w:trPr>
          <w:trHeight w:val="500"/>
          <w:jc w:val="center"/>
        </w:trPr>
        <w:tc>
          <w:tcPr>
            <w:tcW w:w="12338" w:type="dxa"/>
            <w:gridSpan w:val="6"/>
            <w:tcBorders>
              <w:right w:val="single" w:sz="4" w:space="0" w:color="auto"/>
            </w:tcBorders>
            <w:vAlign w:val="center"/>
          </w:tcPr>
          <w:p w14:paraId="5BD971ED" w14:textId="77777777" w:rsidR="00676760" w:rsidRPr="000728C5" w:rsidRDefault="00676760" w:rsidP="000C7379">
            <w:pPr>
              <w:jc w:val="center"/>
              <w:rPr>
                <w:sz w:val="22"/>
              </w:rPr>
            </w:pPr>
            <w:r w:rsidRPr="000728C5">
              <w:rPr>
                <w:sz w:val="22"/>
              </w:rPr>
              <w:t>Słownie: …………………………………………………………………..</w:t>
            </w:r>
          </w:p>
        </w:tc>
      </w:tr>
      <w:bookmarkEnd w:id="1"/>
    </w:tbl>
    <w:p w14:paraId="22BC5C90" w14:textId="77777777" w:rsidR="00676760" w:rsidRDefault="00676760" w:rsidP="00676760">
      <w:pPr>
        <w:jc w:val="both"/>
        <w:rPr>
          <w:b/>
          <w:u w:val="single"/>
        </w:rPr>
      </w:pPr>
    </w:p>
    <w:p w14:paraId="1F84B6B2" w14:textId="6D3F17BB" w:rsidR="004028BB" w:rsidRPr="009349AD" w:rsidRDefault="004028BB" w:rsidP="004028BB">
      <w:pPr>
        <w:jc w:val="both"/>
        <w:rPr>
          <w:rFonts w:eastAsia="Times New Roman"/>
          <w:b/>
          <w:bCs/>
          <w:szCs w:val="24"/>
          <w:lang w:eastAsia="pl-PL"/>
        </w:rPr>
      </w:pPr>
      <w:bookmarkStart w:id="2" w:name="_Hlk52830680"/>
      <w:bookmarkEnd w:id="0"/>
      <w:r w:rsidRPr="009349AD">
        <w:rPr>
          <w:rFonts w:eastAsia="Times New Roman"/>
          <w:b/>
          <w:bCs/>
          <w:szCs w:val="24"/>
          <w:lang w:eastAsia="pl-PL"/>
        </w:rPr>
        <w:t xml:space="preserve">Oświadczam, że </w:t>
      </w:r>
      <w:bookmarkStart w:id="3" w:name="_Hlk55891147"/>
      <w:r w:rsidRPr="009349AD">
        <w:rPr>
          <w:rFonts w:eastAsia="Times New Roman"/>
          <w:b/>
          <w:bCs/>
          <w:szCs w:val="24"/>
          <w:lang w:eastAsia="pl-PL"/>
        </w:rPr>
        <w:t>oferowan</w:t>
      </w:r>
      <w:r w:rsidR="003B22D0" w:rsidRPr="009349AD">
        <w:rPr>
          <w:rFonts w:eastAsia="Times New Roman"/>
          <w:b/>
          <w:bCs/>
          <w:szCs w:val="24"/>
          <w:lang w:eastAsia="pl-PL"/>
        </w:rPr>
        <w:t>e</w:t>
      </w:r>
      <w:r w:rsidRPr="009349AD">
        <w:rPr>
          <w:rFonts w:eastAsia="Times New Roman"/>
          <w:b/>
          <w:bCs/>
          <w:szCs w:val="24"/>
          <w:lang w:eastAsia="pl-PL"/>
        </w:rPr>
        <w:t xml:space="preserve"> przez mnie </w:t>
      </w:r>
      <w:r w:rsidR="003B22D0" w:rsidRPr="009349AD">
        <w:rPr>
          <w:rFonts w:eastAsia="Times New Roman"/>
          <w:b/>
          <w:bCs/>
          <w:szCs w:val="24"/>
          <w:lang w:eastAsia="pl-PL"/>
        </w:rPr>
        <w:t>ochraniacze na buty</w:t>
      </w:r>
      <w:r w:rsidRPr="009349AD">
        <w:rPr>
          <w:rFonts w:eastAsia="Times New Roman"/>
          <w:b/>
          <w:bCs/>
          <w:szCs w:val="24"/>
          <w:lang w:eastAsia="pl-PL"/>
        </w:rPr>
        <w:t xml:space="preserve"> spełnia</w:t>
      </w:r>
      <w:r w:rsidR="003B22D0" w:rsidRPr="009349AD">
        <w:rPr>
          <w:rFonts w:eastAsia="Times New Roman"/>
          <w:b/>
          <w:bCs/>
          <w:szCs w:val="24"/>
          <w:lang w:eastAsia="pl-PL"/>
        </w:rPr>
        <w:t>ją</w:t>
      </w:r>
      <w:r w:rsidRPr="009349AD">
        <w:rPr>
          <w:rFonts w:eastAsia="Times New Roman"/>
          <w:b/>
          <w:bCs/>
          <w:szCs w:val="24"/>
          <w:lang w:eastAsia="pl-PL"/>
        </w:rPr>
        <w:t xml:space="preserve"> </w:t>
      </w:r>
      <w:bookmarkEnd w:id="3"/>
      <w:r w:rsidRPr="009349AD">
        <w:rPr>
          <w:rFonts w:eastAsia="Times New Roman"/>
          <w:b/>
          <w:bCs/>
          <w:szCs w:val="24"/>
          <w:lang w:eastAsia="pl-PL"/>
        </w:rPr>
        <w:t>wszystkie wymagania Zamawiającego zawarte w załączniku nr 2 – Szczegółowy opis przedmiotu zamówienia</w:t>
      </w:r>
    </w:p>
    <w:p w14:paraId="41618149" w14:textId="77777777" w:rsidR="004028BB" w:rsidRPr="009349AD" w:rsidRDefault="004028BB" w:rsidP="004028BB">
      <w:pPr>
        <w:jc w:val="center"/>
        <w:rPr>
          <w:rFonts w:eastAsia="Times New Roman"/>
          <w:b/>
          <w:bCs/>
          <w:color w:val="FF0000"/>
          <w:szCs w:val="24"/>
          <w:lang w:eastAsia="pl-PL"/>
        </w:rPr>
      </w:pPr>
      <w:r w:rsidRPr="009349AD">
        <w:rPr>
          <w:rFonts w:eastAsia="Times New Roman"/>
          <w:b/>
          <w:bCs/>
          <w:color w:val="FF0000"/>
          <w:szCs w:val="24"/>
          <w:lang w:eastAsia="pl-PL"/>
        </w:rPr>
        <w:t>□ TAK        □NIE*</w:t>
      </w:r>
    </w:p>
    <w:p w14:paraId="54A9B751" w14:textId="40CA592C" w:rsidR="004028BB" w:rsidRPr="009349AD" w:rsidRDefault="004028BB" w:rsidP="004028BB">
      <w:pPr>
        <w:jc w:val="both"/>
        <w:rPr>
          <w:rFonts w:eastAsia="Times New Roman"/>
          <w:b/>
          <w:bCs/>
          <w:szCs w:val="24"/>
          <w:lang w:eastAsia="pl-PL"/>
        </w:rPr>
      </w:pPr>
      <w:r w:rsidRPr="009349AD">
        <w:rPr>
          <w:rFonts w:eastAsia="Times New Roman"/>
          <w:b/>
          <w:bCs/>
          <w:szCs w:val="24"/>
          <w:lang w:eastAsia="pl-PL"/>
        </w:rPr>
        <w:t xml:space="preserve">Oświadczam, że </w:t>
      </w:r>
      <w:r w:rsidR="003B22D0" w:rsidRPr="009349AD">
        <w:rPr>
          <w:rFonts w:eastAsia="Times New Roman"/>
          <w:b/>
          <w:bCs/>
          <w:szCs w:val="24"/>
          <w:lang w:eastAsia="pl-PL"/>
        </w:rPr>
        <w:t xml:space="preserve">oferowane przez mnie ochraniacze na buty </w:t>
      </w:r>
      <w:r w:rsidRPr="009349AD">
        <w:rPr>
          <w:rFonts w:eastAsia="Times New Roman"/>
          <w:b/>
          <w:bCs/>
          <w:szCs w:val="24"/>
          <w:lang w:eastAsia="pl-PL"/>
        </w:rPr>
        <w:t>posiada</w:t>
      </w:r>
      <w:r w:rsidR="003B22D0" w:rsidRPr="009349AD">
        <w:rPr>
          <w:rFonts w:eastAsia="Times New Roman"/>
          <w:b/>
          <w:bCs/>
          <w:szCs w:val="24"/>
          <w:lang w:eastAsia="pl-PL"/>
        </w:rPr>
        <w:t>ją</w:t>
      </w:r>
      <w:r w:rsidRPr="009349AD">
        <w:rPr>
          <w:rFonts w:eastAsia="Times New Roman"/>
          <w:b/>
          <w:bCs/>
          <w:szCs w:val="24"/>
          <w:lang w:eastAsia="pl-PL"/>
        </w:rPr>
        <w:t xml:space="preserve"> wszystkie określone w załączniku nr 2 – Szczegółowy opis przedmiotu zamówienia, certyfikaty oraz spełnia</w:t>
      </w:r>
      <w:r w:rsidR="003B22D0" w:rsidRPr="009349AD">
        <w:rPr>
          <w:rFonts w:eastAsia="Times New Roman"/>
          <w:b/>
          <w:bCs/>
          <w:szCs w:val="24"/>
          <w:lang w:eastAsia="pl-PL"/>
        </w:rPr>
        <w:t>ją</w:t>
      </w:r>
      <w:r w:rsidRPr="009349AD">
        <w:rPr>
          <w:rFonts w:eastAsia="Times New Roman"/>
          <w:b/>
          <w:bCs/>
          <w:szCs w:val="24"/>
          <w:lang w:eastAsia="pl-PL"/>
        </w:rPr>
        <w:t xml:space="preserve"> określone tam normy i wytyczne określone prze Ministerstwo Zdrowia:</w:t>
      </w:r>
    </w:p>
    <w:p w14:paraId="0DEA8A8D" w14:textId="77777777" w:rsidR="004028BB" w:rsidRPr="009349AD" w:rsidRDefault="004028BB" w:rsidP="004028BB">
      <w:pPr>
        <w:jc w:val="center"/>
        <w:rPr>
          <w:rFonts w:eastAsia="Times New Roman"/>
          <w:b/>
          <w:bCs/>
          <w:color w:val="FF0000"/>
          <w:szCs w:val="24"/>
          <w:lang w:eastAsia="pl-PL"/>
        </w:rPr>
      </w:pPr>
      <w:r w:rsidRPr="009349AD">
        <w:rPr>
          <w:rFonts w:eastAsia="Times New Roman"/>
          <w:b/>
          <w:bCs/>
          <w:color w:val="FF0000"/>
          <w:szCs w:val="24"/>
          <w:lang w:eastAsia="pl-PL"/>
        </w:rPr>
        <w:t>□ TAK        □NIE*</w:t>
      </w:r>
    </w:p>
    <w:p w14:paraId="79D1FAD1" w14:textId="77777777" w:rsidR="004028BB" w:rsidRPr="004028BB" w:rsidRDefault="004028BB" w:rsidP="004028BB">
      <w:pPr>
        <w:jc w:val="both"/>
        <w:rPr>
          <w:rFonts w:eastAsia="Times New Roman"/>
          <w:b/>
          <w:bCs/>
          <w:color w:val="FF0000"/>
          <w:sz w:val="20"/>
          <w:szCs w:val="20"/>
          <w:lang w:eastAsia="pl-PL"/>
        </w:rPr>
      </w:pPr>
      <w:r w:rsidRPr="009349AD">
        <w:rPr>
          <w:rFonts w:eastAsia="Times New Roman"/>
          <w:b/>
          <w:bCs/>
          <w:color w:val="FF0000"/>
          <w:sz w:val="20"/>
          <w:szCs w:val="20"/>
          <w:lang w:eastAsia="pl-PL"/>
        </w:rPr>
        <w:t>* odpowiednie zaznaczyć</w:t>
      </w:r>
    </w:p>
    <w:bookmarkEnd w:id="2"/>
    <w:p w14:paraId="2E4B1524" w14:textId="69CC4F86" w:rsidR="00676760" w:rsidRDefault="00676760" w:rsidP="00676760">
      <w:pPr>
        <w:jc w:val="both"/>
        <w:rPr>
          <w:b/>
          <w:bCs/>
        </w:rPr>
      </w:pPr>
    </w:p>
    <w:p w14:paraId="5E13B8D2" w14:textId="77777777" w:rsidR="004028BB" w:rsidRDefault="004028BB" w:rsidP="00676760">
      <w:pPr>
        <w:jc w:val="both"/>
        <w:rPr>
          <w:b/>
          <w:bCs/>
        </w:rPr>
      </w:pPr>
    </w:p>
    <w:p w14:paraId="1176DBCD" w14:textId="77777777" w:rsidR="00676760" w:rsidRDefault="00676760" w:rsidP="00676760">
      <w:pPr>
        <w:pStyle w:val="Akapitzlist"/>
        <w:numPr>
          <w:ilvl w:val="0"/>
          <w:numId w:val="34"/>
        </w:numPr>
        <w:ind w:left="284" w:hanging="284"/>
        <w:jc w:val="both"/>
      </w:pPr>
      <w:r w:rsidRPr="00290791">
        <w:t>Oświadczam, że zapoznałem się z opisem przedmiotu zamówienia i nie wnoszę do niego zastrzeżeń</w:t>
      </w:r>
      <w:r>
        <w:t>.</w:t>
      </w:r>
    </w:p>
    <w:p w14:paraId="17DAF329" w14:textId="77777777" w:rsidR="00676760" w:rsidRPr="00290791" w:rsidRDefault="00676760" w:rsidP="00676760">
      <w:pPr>
        <w:pStyle w:val="Akapitzlist"/>
        <w:numPr>
          <w:ilvl w:val="0"/>
          <w:numId w:val="34"/>
        </w:numPr>
        <w:ind w:left="284" w:hanging="284"/>
        <w:jc w:val="both"/>
      </w:pPr>
      <w:r>
        <w:t>Oświadczam, że oferowane w ofercie wyroby spełniają wszystkie minimalne parametry określone w załączniku nr 2 do Zapytania.</w:t>
      </w:r>
    </w:p>
    <w:p w14:paraId="45AF1B66" w14:textId="77777777" w:rsidR="00676760" w:rsidRPr="00290791" w:rsidRDefault="00676760" w:rsidP="00676760">
      <w:pPr>
        <w:pStyle w:val="Akapitzlist"/>
        <w:numPr>
          <w:ilvl w:val="0"/>
          <w:numId w:val="34"/>
        </w:numPr>
        <w:ind w:left="284" w:hanging="284"/>
        <w:jc w:val="both"/>
      </w:pPr>
      <w:r w:rsidRPr="00290791">
        <w:rPr>
          <w:color w:val="000000"/>
        </w:rPr>
        <w:t xml:space="preserve">Oświadczam, że w ramach oferowanej ceny uwzględniam wszystkie niezbędne koszty do prawidłowego wykonania zamówienia, </w:t>
      </w:r>
      <w:r>
        <w:rPr>
          <w:color w:val="000000"/>
        </w:rPr>
        <w:br/>
      </w:r>
      <w:r w:rsidRPr="00290791">
        <w:rPr>
          <w:color w:val="000000"/>
        </w:rPr>
        <w:t xml:space="preserve">w tym </w:t>
      </w:r>
      <w:r>
        <w:rPr>
          <w:color w:val="000000"/>
        </w:rPr>
        <w:t xml:space="preserve">koszty transportu, zapewnienia </w:t>
      </w:r>
      <w:r w:rsidRPr="00290791">
        <w:rPr>
          <w:color w:val="000000"/>
        </w:rPr>
        <w:t>urządzeń, personelu.</w:t>
      </w:r>
    </w:p>
    <w:p w14:paraId="69BAF809" w14:textId="77777777" w:rsidR="00676760" w:rsidRPr="00410559" w:rsidRDefault="00676760" w:rsidP="00676760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lang w:eastAsia="ar-SA"/>
        </w:rPr>
      </w:pPr>
      <w:r w:rsidRPr="00410559">
        <w:rPr>
          <w:lang w:eastAsia="ar-SA"/>
        </w:rPr>
        <w:t>Podwykonawcom zamierzamy powierzyć wykonanie następujących części zamówienia:</w:t>
      </w:r>
    </w:p>
    <w:p w14:paraId="44CA6542" w14:textId="77777777" w:rsidR="00676760" w:rsidRPr="00410559" w:rsidRDefault="00676760" w:rsidP="00676760">
      <w:pPr>
        <w:suppressAutoHyphens/>
        <w:ind w:left="284" w:hanging="284"/>
        <w:jc w:val="both"/>
        <w:rPr>
          <w:lang w:eastAsia="ar-SA"/>
        </w:rPr>
      </w:pPr>
      <w:r w:rsidRPr="00410559">
        <w:rPr>
          <w:lang w:eastAsia="ar-SA"/>
        </w:rPr>
        <w:t xml:space="preserve">           …………………………będzie realizowana przez ………….……………………,  </w:t>
      </w:r>
    </w:p>
    <w:p w14:paraId="239B75B6" w14:textId="77777777" w:rsidR="00676760" w:rsidRPr="00017791" w:rsidRDefault="00676760" w:rsidP="00676760">
      <w:pPr>
        <w:ind w:left="284" w:hanging="284"/>
        <w:jc w:val="both"/>
        <w:rPr>
          <w:vertAlign w:val="superscript"/>
          <w:lang w:eastAsia="ar-SA"/>
        </w:rPr>
      </w:pPr>
      <w:r w:rsidRPr="00410559">
        <w:rPr>
          <w:vertAlign w:val="superscript"/>
          <w:lang w:eastAsia="ar-SA"/>
        </w:rPr>
        <w:t xml:space="preserve">               (należy podać nazwę części zamówienia)</w:t>
      </w:r>
      <w:r w:rsidRPr="00410559">
        <w:rPr>
          <w:vertAlign w:val="superscript"/>
          <w:lang w:eastAsia="ar-SA"/>
        </w:rPr>
        <w:tab/>
      </w:r>
      <w:r w:rsidRPr="00410559">
        <w:rPr>
          <w:vertAlign w:val="superscript"/>
          <w:lang w:eastAsia="ar-SA"/>
        </w:rPr>
        <w:tab/>
      </w:r>
      <w:r w:rsidRPr="00410559">
        <w:rPr>
          <w:vertAlign w:val="superscript"/>
          <w:lang w:eastAsia="ar-SA"/>
        </w:rPr>
        <w:tab/>
      </w:r>
      <w:r w:rsidRPr="00410559">
        <w:rPr>
          <w:vertAlign w:val="superscript"/>
          <w:lang w:eastAsia="ar-SA"/>
        </w:rPr>
        <w:tab/>
        <w:t>(należy podać nazwę firmy Podwykonawcy)</w:t>
      </w:r>
    </w:p>
    <w:p w14:paraId="1DFF8DB4" w14:textId="2DCBC194" w:rsidR="00676760" w:rsidRPr="00D23F0C" w:rsidRDefault="00676760" w:rsidP="00676760">
      <w:pPr>
        <w:numPr>
          <w:ilvl w:val="0"/>
          <w:numId w:val="34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b/>
          <w:bCs/>
          <w:strike/>
          <w:color w:val="000000"/>
          <w:kern w:val="2"/>
          <w:lang w:eastAsia="zh-CN"/>
        </w:rPr>
      </w:pPr>
      <w:r w:rsidRPr="00A8581F">
        <w:rPr>
          <w:b/>
          <w:bCs/>
          <w:color w:val="000000"/>
          <w:kern w:val="2"/>
          <w:lang w:eastAsia="zh-CN"/>
        </w:rPr>
        <w:t xml:space="preserve">Oświadczam, iż </w:t>
      </w:r>
      <w:r w:rsidRPr="00A8581F">
        <w:rPr>
          <w:b/>
          <w:bCs/>
          <w:i/>
          <w:color w:val="FF0000"/>
          <w:kern w:val="2"/>
          <w:lang w:eastAsia="zh-CN"/>
        </w:rPr>
        <w:t>występują/nie występują</w:t>
      </w:r>
      <w:r w:rsidRPr="00A8581F">
        <w:rPr>
          <w:b/>
          <w:bCs/>
          <w:color w:val="FF0000"/>
          <w:kern w:val="2"/>
          <w:lang w:eastAsia="zh-CN"/>
        </w:rPr>
        <w:t>*</w:t>
      </w:r>
      <w:r w:rsidRPr="00A8581F">
        <w:rPr>
          <w:b/>
          <w:bCs/>
          <w:i/>
          <w:color w:val="000000"/>
          <w:kern w:val="2"/>
          <w:lang w:eastAsia="zh-CN"/>
        </w:rPr>
        <w:t xml:space="preserve"> </w:t>
      </w:r>
      <w:r w:rsidRPr="00A8581F">
        <w:rPr>
          <w:b/>
          <w:bCs/>
          <w:color w:val="000000"/>
          <w:kern w:val="2"/>
          <w:lang w:eastAsia="zh-CN"/>
        </w:rPr>
        <w:t xml:space="preserve">powiązania osobowe lub kapitałowe, o których mowa w rozdz. </w:t>
      </w:r>
      <w:r>
        <w:rPr>
          <w:b/>
          <w:bCs/>
          <w:color w:val="000000"/>
          <w:kern w:val="2"/>
          <w:lang w:eastAsia="zh-CN"/>
        </w:rPr>
        <w:t>IV</w:t>
      </w:r>
      <w:r w:rsidRPr="00A8581F">
        <w:rPr>
          <w:b/>
          <w:bCs/>
          <w:color w:val="000000"/>
          <w:kern w:val="2"/>
          <w:lang w:eastAsia="zh-CN"/>
        </w:rPr>
        <w:t xml:space="preserve"> Zapytania.</w:t>
      </w:r>
    </w:p>
    <w:p w14:paraId="6FEBE9E9" w14:textId="77777777" w:rsidR="00676760" w:rsidRPr="00290791" w:rsidRDefault="00676760" w:rsidP="00676760">
      <w:pPr>
        <w:pStyle w:val="Akapitzlist"/>
        <w:numPr>
          <w:ilvl w:val="0"/>
          <w:numId w:val="34"/>
        </w:numPr>
        <w:ind w:left="284" w:hanging="426"/>
        <w:jc w:val="both"/>
      </w:pPr>
      <w:r w:rsidRPr="00FD2529">
        <w:lastRenderedPageBreak/>
        <w:t xml:space="preserve">Zgodnie z art. 6 ust.1 lit. a </w:t>
      </w:r>
      <w:r w:rsidRPr="00FD2529">
        <w:rPr>
          <w:color w:val="00000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</w:t>
      </w:r>
      <w:r w:rsidRPr="00FD2529">
        <w:t xml:space="preserve"> (Dz. Urz. UE L 119 z 04.05.2016) wyrażam zgodę na przetwarzanie danych osobowych zawartych w mojej ofercie w celach związanych  z postępowaniem o udzielenie zamówienia publicznego, w szczególności dla potrzeb przeprowadzenia procedury wyłonienia wykonawcy, podpisania umowy i jej realizacji.</w:t>
      </w:r>
    </w:p>
    <w:p w14:paraId="48798056" w14:textId="68BE64F8" w:rsidR="00676760" w:rsidRPr="00290791" w:rsidRDefault="00676760" w:rsidP="00676760">
      <w:pPr>
        <w:pStyle w:val="Akapitzlist"/>
        <w:numPr>
          <w:ilvl w:val="0"/>
          <w:numId w:val="34"/>
        </w:numPr>
        <w:ind w:left="284" w:hanging="426"/>
        <w:jc w:val="both"/>
      </w:pPr>
      <w:r w:rsidRPr="00FD2529">
        <w:rPr>
          <w:color w:val="000000"/>
        </w:rPr>
        <w:t>Oświadczam, że wypełniłem obowiązki informacyjne przewidziane w art. 13 lub</w:t>
      </w:r>
      <w:r w:rsidR="009F6067">
        <w:rPr>
          <w:color w:val="000000"/>
        </w:rPr>
        <w:t xml:space="preserve"> </w:t>
      </w:r>
      <w:r w:rsidRPr="00FD2529">
        <w:rPr>
          <w:color w:val="000000"/>
        </w:rPr>
        <w:t>art. 14 RODO</w:t>
      </w:r>
      <w:r>
        <w:rPr>
          <w:color w:val="000000"/>
          <w:vertAlign w:val="superscript"/>
        </w:rPr>
        <w:t>1</w:t>
      </w:r>
      <w:r w:rsidRPr="00FD2529">
        <w:rPr>
          <w:color w:val="000000"/>
          <w:vertAlign w:val="superscript"/>
        </w:rPr>
        <w:t>)</w:t>
      </w:r>
      <w:r w:rsidRPr="00FD2529">
        <w:rPr>
          <w:color w:val="000000"/>
        </w:rPr>
        <w:t xml:space="preserve"> wobec osób fizycznych, </w:t>
      </w:r>
      <w:r w:rsidRPr="00FD2529">
        <w:t>od których dane osobowe bezpośrednio lub pośrednio pozyskałem</w:t>
      </w:r>
      <w:r w:rsidRPr="00FD2529">
        <w:rPr>
          <w:color w:val="000000"/>
        </w:rPr>
        <w:t xml:space="preserve"> w celu ubiegania się o udzielenie zamówienia publicznego w niniejszym postępowaniu. </w:t>
      </w:r>
    </w:p>
    <w:p w14:paraId="783D4445" w14:textId="77777777" w:rsidR="00676760" w:rsidRPr="00290791" w:rsidRDefault="00676760" w:rsidP="00676760">
      <w:pPr>
        <w:jc w:val="center"/>
      </w:pP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</w:p>
    <w:p w14:paraId="617113E2" w14:textId="77777777" w:rsidR="00676760" w:rsidRDefault="00676760" w:rsidP="00676760">
      <w:pPr>
        <w:rPr>
          <w:b/>
        </w:rPr>
      </w:pPr>
    </w:p>
    <w:p w14:paraId="4A14B904" w14:textId="77777777" w:rsidR="00676760" w:rsidRDefault="00676760" w:rsidP="00676760">
      <w:pPr>
        <w:jc w:val="both"/>
      </w:pPr>
      <w:r>
        <w:t xml:space="preserve">Dnia …………………..                                </w:t>
      </w:r>
      <w:r>
        <w:tab/>
      </w:r>
      <w:r>
        <w:tab/>
        <w:t xml:space="preserve">  </w:t>
      </w:r>
      <w:r>
        <w:tab/>
      </w:r>
    </w:p>
    <w:p w14:paraId="180AA838" w14:textId="77777777" w:rsidR="00676760" w:rsidRDefault="00676760" w:rsidP="00676760">
      <w:pPr>
        <w:ind w:firstLine="72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………………………………..</w:t>
      </w:r>
    </w:p>
    <w:p w14:paraId="6BE4370B" w14:textId="4CC11D51" w:rsidR="00676760" w:rsidRDefault="00676760" w:rsidP="00676760">
      <w:pPr>
        <w:tabs>
          <w:tab w:val="left" w:pos="284"/>
        </w:tabs>
        <w:suppressAutoHyphens/>
        <w:spacing w:line="288" w:lineRule="auto"/>
        <w:ind w:firstLine="3119"/>
        <w:jc w:val="both"/>
        <w:rPr>
          <w:i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51835">
        <w:rPr>
          <w:i/>
          <w:sz w:val="20"/>
          <w:szCs w:val="20"/>
        </w:rPr>
        <w:t>Czytelny podpis Wykonawcy</w:t>
      </w:r>
    </w:p>
    <w:p w14:paraId="5861CCDC" w14:textId="77777777" w:rsidR="00676760" w:rsidRPr="00410559" w:rsidRDefault="00676760" w:rsidP="00676760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410559">
        <w:rPr>
          <w:bCs/>
          <w:color w:val="000000"/>
          <w:kern w:val="2"/>
          <w:sz w:val="18"/>
          <w:szCs w:val="18"/>
          <w:lang w:eastAsia="zh-CN"/>
        </w:rPr>
        <w:t>* niepotrzebne skreślić</w:t>
      </w:r>
    </w:p>
    <w:p w14:paraId="3AFD098F" w14:textId="77777777" w:rsidR="00676760" w:rsidRPr="001669EF" w:rsidRDefault="00676760" w:rsidP="00676760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410559">
        <w:rPr>
          <w:color w:val="000000"/>
          <w:kern w:val="2"/>
          <w:sz w:val="18"/>
          <w:szCs w:val="18"/>
          <w:vertAlign w:val="superscript"/>
          <w:lang w:eastAsia="zh-CN"/>
        </w:rPr>
        <w:t xml:space="preserve">1  </w:t>
      </w:r>
      <w:r w:rsidRPr="00410559">
        <w:rPr>
          <w:color w:val="000000"/>
          <w:kern w:val="2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7CA76A" w14:textId="77777777" w:rsidR="00676760" w:rsidRPr="00EB3156" w:rsidRDefault="00676760" w:rsidP="00676760">
      <w:pPr>
        <w:jc w:val="both"/>
        <w:rPr>
          <w:b/>
        </w:rPr>
      </w:pPr>
    </w:p>
    <w:p w14:paraId="7A2F73A2" w14:textId="77777777" w:rsidR="00676760" w:rsidRDefault="00676760" w:rsidP="00676760">
      <w:pPr>
        <w:jc w:val="both"/>
        <w:rPr>
          <w:b/>
        </w:rPr>
      </w:pPr>
      <w:r w:rsidRPr="00EB3156">
        <w:rPr>
          <w:b/>
        </w:rPr>
        <w:t>Do oferty dołączam następujące dokumenty potwierdzające, że oferowany powyżej sprzęt spełnia wszystkie minimalne parametry określone w załączniku nr 2 do Zapytania:</w:t>
      </w:r>
    </w:p>
    <w:p w14:paraId="0973FDCC" w14:textId="77777777" w:rsidR="00676760" w:rsidRDefault="00676760" w:rsidP="00676760">
      <w:pPr>
        <w:pStyle w:val="Akapitzlist"/>
        <w:numPr>
          <w:ilvl w:val="0"/>
          <w:numId w:val="35"/>
        </w:numPr>
        <w:jc w:val="both"/>
        <w:rPr>
          <w:b/>
        </w:rPr>
      </w:pPr>
      <w:r>
        <w:rPr>
          <w:b/>
        </w:rPr>
        <w:t>……………………………………</w:t>
      </w:r>
    </w:p>
    <w:p w14:paraId="41DC3CF9" w14:textId="77777777" w:rsidR="00676760" w:rsidRDefault="00676760" w:rsidP="00676760">
      <w:pPr>
        <w:pStyle w:val="Akapitzlist"/>
        <w:numPr>
          <w:ilvl w:val="0"/>
          <w:numId w:val="35"/>
        </w:numPr>
        <w:jc w:val="both"/>
        <w:rPr>
          <w:b/>
        </w:rPr>
      </w:pPr>
      <w:r>
        <w:rPr>
          <w:b/>
        </w:rPr>
        <w:t>……………………………………</w:t>
      </w:r>
    </w:p>
    <w:p w14:paraId="391BE956" w14:textId="77777777" w:rsidR="00676760" w:rsidRDefault="00676760" w:rsidP="00676760">
      <w:pPr>
        <w:pStyle w:val="Akapitzlist"/>
        <w:numPr>
          <w:ilvl w:val="0"/>
          <w:numId w:val="35"/>
        </w:numPr>
        <w:jc w:val="both"/>
        <w:rPr>
          <w:b/>
        </w:rPr>
      </w:pPr>
      <w:r>
        <w:rPr>
          <w:b/>
        </w:rPr>
        <w:t>…………………………………….</w:t>
      </w:r>
    </w:p>
    <w:p w14:paraId="7ED349A7" w14:textId="77777777" w:rsidR="00676760" w:rsidRPr="00EB3156" w:rsidRDefault="00676760" w:rsidP="00676760">
      <w:pPr>
        <w:pStyle w:val="Akapitzlist"/>
        <w:numPr>
          <w:ilvl w:val="0"/>
          <w:numId w:val="35"/>
        </w:numPr>
        <w:jc w:val="both"/>
        <w:rPr>
          <w:b/>
        </w:rPr>
      </w:pPr>
      <w:r>
        <w:rPr>
          <w:b/>
        </w:rPr>
        <w:t>…………………………………….</w:t>
      </w:r>
    </w:p>
    <w:p w14:paraId="317CF0C5" w14:textId="77777777" w:rsidR="00676760" w:rsidRPr="00676760" w:rsidRDefault="00676760" w:rsidP="00676760"/>
    <w:sectPr w:rsidR="00676760" w:rsidRPr="00676760" w:rsidSect="00676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552" w:bottom="1418" w:left="993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F546A" w14:textId="77777777" w:rsidR="00F35C3B" w:rsidRDefault="00F35C3B" w:rsidP="007653B4">
      <w:r>
        <w:separator/>
      </w:r>
    </w:p>
  </w:endnote>
  <w:endnote w:type="continuationSeparator" w:id="0">
    <w:p w14:paraId="0E671944" w14:textId="77777777" w:rsidR="00F35C3B" w:rsidRDefault="00F35C3B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3CF3" w14:textId="77777777" w:rsidR="00EE590C" w:rsidRDefault="00EE59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029D" w14:textId="77777777" w:rsidR="00403B81" w:rsidRPr="00403B81" w:rsidRDefault="00403B81" w:rsidP="00403B81">
    <w:pPr>
      <w:jc w:val="center"/>
      <w:rPr>
        <w:rFonts w:eastAsia="Batang" w:cstheme="minorHAnsi"/>
        <w:iCs/>
        <w:sz w:val="18"/>
        <w:szCs w:val="18"/>
        <w:lang w:eastAsia="pl-PL"/>
      </w:rPr>
    </w:pPr>
    <w:r w:rsidRPr="00403B81">
      <w:rPr>
        <w:rFonts w:eastAsia="Batang" w:cstheme="minorHAnsi"/>
        <w:iCs/>
        <w:sz w:val="18"/>
        <w:szCs w:val="18"/>
        <w:lang w:eastAsia="pl-PL"/>
      </w:rPr>
      <w:t>Regionalny Ośrodek Polityki Społecznej w Lublinie</w:t>
    </w:r>
  </w:p>
  <w:p w14:paraId="33C92E6F" w14:textId="3E1C2D26" w:rsidR="00403B81" w:rsidRPr="00403B81" w:rsidRDefault="00403B81" w:rsidP="00403B81">
    <w:pPr>
      <w:jc w:val="center"/>
      <w:rPr>
        <w:rFonts w:eastAsia="Batang" w:cstheme="minorHAnsi"/>
        <w:iCs/>
        <w:sz w:val="18"/>
        <w:szCs w:val="18"/>
        <w:lang w:val="en-US" w:eastAsia="pl-PL"/>
      </w:rPr>
    </w:pPr>
    <w:r w:rsidRPr="00403B81">
      <w:rPr>
        <w:rFonts w:eastAsia="Batang" w:cstheme="minorHAnsi"/>
        <w:iCs/>
        <w:sz w:val="18"/>
        <w:szCs w:val="18"/>
        <w:lang w:val="en-US" w:eastAsia="pl-PL"/>
      </w:rPr>
      <w:t xml:space="preserve">20-447 Lublin, ul. </w:t>
    </w:r>
    <w:proofErr w:type="spellStart"/>
    <w:r w:rsidRPr="00403B81">
      <w:rPr>
        <w:rFonts w:eastAsia="Batang" w:cstheme="minorHAnsi"/>
        <w:iCs/>
        <w:sz w:val="18"/>
        <w:szCs w:val="18"/>
        <w:lang w:val="en-US" w:eastAsia="pl-PL"/>
      </w:rPr>
      <w:t>Diamentowa</w:t>
    </w:r>
    <w:proofErr w:type="spellEnd"/>
    <w:r w:rsidRPr="00403B81">
      <w:rPr>
        <w:rFonts w:eastAsia="Batang" w:cstheme="minorHAnsi"/>
        <w:iCs/>
        <w:sz w:val="18"/>
        <w:szCs w:val="18"/>
        <w:lang w:val="en-US" w:eastAsia="pl-PL"/>
      </w:rPr>
      <w:t xml:space="preserve"> 2, tel. (0 81) 528 76 50, fax (0 81) 528 76 30  </w:t>
    </w:r>
    <w:r w:rsidRPr="00403B81">
      <w:rPr>
        <w:rFonts w:eastAsia="Batang" w:cstheme="minorHAnsi"/>
        <w:iCs/>
        <w:sz w:val="18"/>
        <w:szCs w:val="18"/>
        <w:lang w:val="en-US" w:eastAsia="pl-PL"/>
      </w:rPr>
      <w:br/>
      <w:t xml:space="preserve">e-mail: </w:t>
    </w:r>
    <w:r w:rsidRPr="00403B81">
      <w:rPr>
        <w:rFonts w:eastAsia="Batang" w:cstheme="minorHAnsi"/>
        <w:i/>
        <w:iCs/>
        <w:sz w:val="18"/>
        <w:szCs w:val="18"/>
        <w:lang w:val="en-US" w:eastAsia="pl-PL"/>
      </w:rPr>
      <w:t>rops@lubelskie.pl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0383E" w14:textId="77777777" w:rsidR="00EE590C" w:rsidRDefault="00EE5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76EF2" w14:textId="77777777" w:rsidR="00F35C3B" w:rsidRDefault="00F35C3B" w:rsidP="007653B4">
      <w:r>
        <w:separator/>
      </w:r>
    </w:p>
  </w:footnote>
  <w:footnote w:type="continuationSeparator" w:id="0">
    <w:p w14:paraId="69FB2D77" w14:textId="77777777" w:rsidR="00F35C3B" w:rsidRDefault="00F35C3B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A54E" w14:textId="77777777" w:rsidR="00EE590C" w:rsidRDefault="00EE59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D499" w14:textId="26990A79" w:rsidR="001D1AE9" w:rsidRPr="001D1AE9" w:rsidRDefault="00B95059" w:rsidP="00B95059">
    <w:pPr>
      <w:tabs>
        <w:tab w:val="right" w:pos="9406"/>
      </w:tabs>
      <w:jc w:val="center"/>
      <w:rPr>
        <w:rFonts w:eastAsia="Times New Roman"/>
        <w:szCs w:val="24"/>
        <w:lang w:eastAsia="pl-PL"/>
      </w:rPr>
    </w:pPr>
    <w:r>
      <w:rPr>
        <w:noProof/>
      </w:rPr>
      <w:drawing>
        <wp:inline distT="0" distB="0" distL="0" distR="0" wp14:anchorId="58339734" wp14:editId="76A4EFC9">
          <wp:extent cx="5759450" cy="59880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8963C2" w14:textId="77777777" w:rsidR="00EE590C" w:rsidRPr="00EE590C" w:rsidRDefault="001D1AE9" w:rsidP="00EE590C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1D1AE9">
      <w:rPr>
        <w:rFonts w:asciiTheme="minorHAnsi" w:hAnsiTheme="minorHAnsi" w:cstheme="minorHAnsi"/>
        <w:b/>
        <w:sz w:val="18"/>
        <w:szCs w:val="18"/>
      </w:rPr>
      <w:t>„</w:t>
    </w:r>
    <w:r w:rsidR="00EE590C" w:rsidRPr="00EE590C">
      <w:rPr>
        <w:rFonts w:asciiTheme="minorHAnsi" w:hAnsiTheme="minorHAnsi" w:cstheme="minorHAnsi"/>
        <w:b/>
        <w:sz w:val="18"/>
        <w:szCs w:val="18"/>
      </w:rPr>
      <w:t>„Razem przeciwko COVID-19!”</w:t>
    </w:r>
  </w:p>
  <w:p w14:paraId="7DC4E0B1" w14:textId="77777777" w:rsidR="00EE590C" w:rsidRPr="00EE590C" w:rsidRDefault="00EE590C" w:rsidP="00EE590C">
    <w:pPr>
      <w:tabs>
        <w:tab w:val="center" w:pos="4703"/>
        <w:tab w:val="right" w:pos="9406"/>
      </w:tabs>
      <w:jc w:val="center"/>
      <w:rPr>
        <w:rFonts w:eastAsia="Times New Roman" w:cstheme="minorHAnsi"/>
        <w:sz w:val="18"/>
        <w:szCs w:val="18"/>
        <w:lang w:eastAsia="pl-PL"/>
      </w:rPr>
    </w:pPr>
    <w:r w:rsidRPr="00EE590C">
      <w:rPr>
        <w:rFonts w:eastAsia="Times New Roman" w:cstheme="minorHAnsi"/>
        <w:sz w:val="18"/>
        <w:szCs w:val="18"/>
        <w:lang w:eastAsia="pl-PL"/>
      </w:rPr>
      <w:t xml:space="preserve">Projekt pozakonkursowy realizowany przez Regionalny Ośrodek Polityki Społecznej w Lublinie w ramach Regionalnego Programu Operacyjnego Województwa Lubelskiego na lata 2014-2020 współfinansowany przez Unię Europejską </w:t>
    </w:r>
    <w:r w:rsidRPr="00EE590C">
      <w:rPr>
        <w:rFonts w:eastAsia="Times New Roman" w:cstheme="minorHAnsi"/>
        <w:sz w:val="18"/>
        <w:szCs w:val="18"/>
        <w:lang w:eastAsia="pl-PL"/>
      </w:rPr>
      <w:br/>
      <w:t xml:space="preserve">w ramach Europejskiego Funduszu Społecznego </w:t>
    </w:r>
  </w:p>
  <w:p w14:paraId="04ECD0A1" w14:textId="77777777" w:rsidR="00EE590C" w:rsidRPr="00EE590C" w:rsidRDefault="00EE590C" w:rsidP="00EE590C">
    <w:pPr>
      <w:tabs>
        <w:tab w:val="center" w:pos="4703"/>
        <w:tab w:val="right" w:pos="9406"/>
      </w:tabs>
      <w:jc w:val="center"/>
      <w:rPr>
        <w:rFonts w:eastAsia="Times New Roman" w:cstheme="minorHAnsi"/>
        <w:sz w:val="18"/>
        <w:szCs w:val="18"/>
        <w:lang w:eastAsia="pl-PL"/>
      </w:rPr>
    </w:pPr>
    <w:r w:rsidRPr="00EE590C">
      <w:rPr>
        <w:rFonts w:eastAsia="Times New Roman" w:cstheme="minorHAnsi"/>
        <w:sz w:val="18"/>
        <w:szCs w:val="18"/>
        <w:lang w:eastAsia="pl-PL"/>
      </w:rPr>
      <w:t>________________________________________________________________________________________________________</w:t>
    </w:r>
  </w:p>
  <w:p w14:paraId="6AB8E306" w14:textId="0C0C5A60" w:rsidR="001D1AE9" w:rsidRPr="001D1AE9" w:rsidRDefault="001D1AE9" w:rsidP="00EE590C">
    <w:pPr>
      <w:autoSpaceDE w:val="0"/>
      <w:autoSpaceDN w:val="0"/>
      <w:adjustRightInd w:val="0"/>
      <w:jc w:val="center"/>
      <w:rPr>
        <w:rFonts w:eastAsia="Times New Roman" w:cstheme="minorHAnsi"/>
        <w:sz w:val="18"/>
        <w:szCs w:val="18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1CEB8" w14:textId="77777777" w:rsidR="00EE590C" w:rsidRDefault="00EE5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410" w:firstLine="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08" w:firstLine="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hAnsi="Times New Roman" w:cs="Times New Roman"/>
        <w:b/>
        <w:bCs/>
        <w:color w:val="auto"/>
        <w:sz w:val="24"/>
        <w:szCs w:val="24"/>
      </w:rPr>
    </w:lvl>
  </w:abstractNum>
  <w:abstractNum w:abstractNumId="1" w15:restartNumberingAfterBreak="0">
    <w:nsid w:val="00000003"/>
    <w:multiLevelType w:val="singleLevel"/>
    <w:tmpl w:val="5E3ECD36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284" w:firstLine="0"/>
      </w:pPr>
      <w:rPr>
        <w:rFonts w:ascii="Times New Roman" w:hAnsi="Times New Roman" w:cs="Times New Roman"/>
        <w:b/>
        <w:bCs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BF689B9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41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77" w:hanging="39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427" w:firstLine="0"/>
      </w:pPr>
      <w:rPr>
        <w:rFonts w:eastAsia="Calibri" w:cs="Times New Roman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singleLevel"/>
    <w:tmpl w:val="2E6AE55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kern w:val="1"/>
        <w:sz w:val="24"/>
        <w:szCs w:val="24"/>
        <w:lang w:eastAsia="hi-IN" w:bidi="hi-IN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  <w:bCs/>
        <w:iCs/>
        <w:kern w:val="1"/>
        <w:sz w:val="24"/>
        <w:szCs w:val="24"/>
        <w:lang w:eastAsia="hi-IN" w:bidi="hi-I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singleLevel"/>
    <w:tmpl w:val="B11ABE6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/>
        <w:bCs/>
        <w:kern w:val="1"/>
        <w:sz w:val="24"/>
        <w:szCs w:val="24"/>
        <w:lang w:eastAsia="hi-IN" w:bidi="hi-IN"/>
      </w:rPr>
    </w:lvl>
  </w:abstractNum>
  <w:abstractNum w:abstractNumId="12" w15:restartNumberingAfterBreak="0">
    <w:nsid w:val="03DC3D6A"/>
    <w:multiLevelType w:val="hybridMultilevel"/>
    <w:tmpl w:val="98B8614A"/>
    <w:lvl w:ilvl="0" w:tplc="9F96D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bCs/>
        <w:i w:val="0"/>
        <w:color w:val="000000"/>
        <w:kern w:val="2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1F21"/>
    <w:multiLevelType w:val="hybridMultilevel"/>
    <w:tmpl w:val="E4286F8E"/>
    <w:lvl w:ilvl="0" w:tplc="F51268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23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27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9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EF6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E09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0A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8C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EA6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BAD2DF9"/>
    <w:multiLevelType w:val="hybridMultilevel"/>
    <w:tmpl w:val="2DE4E9A8"/>
    <w:lvl w:ilvl="0" w:tplc="DF4AA87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0F6717FC"/>
    <w:multiLevelType w:val="hybridMultilevel"/>
    <w:tmpl w:val="98B8614A"/>
    <w:lvl w:ilvl="0" w:tplc="9F96D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bCs/>
        <w:i w:val="0"/>
        <w:color w:val="000000"/>
        <w:kern w:val="2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85F68"/>
    <w:multiLevelType w:val="hybridMultilevel"/>
    <w:tmpl w:val="7AEE980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8157CA"/>
    <w:multiLevelType w:val="hybridMultilevel"/>
    <w:tmpl w:val="6C26474C"/>
    <w:lvl w:ilvl="0" w:tplc="04150011">
      <w:start w:val="1"/>
      <w:numFmt w:val="decimal"/>
      <w:lvlText w:val="%1)"/>
      <w:lvlJc w:val="left"/>
      <w:pPr>
        <w:ind w:left="7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8F5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0E8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C1D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A1C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864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60C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4A4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D3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B010FA"/>
    <w:multiLevelType w:val="hybridMultilevel"/>
    <w:tmpl w:val="15747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03E9A"/>
    <w:multiLevelType w:val="multilevel"/>
    <w:tmpl w:val="0EE6C9EA"/>
    <w:lvl w:ilvl="0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1B634C"/>
    <w:multiLevelType w:val="hybridMultilevel"/>
    <w:tmpl w:val="B3540B94"/>
    <w:lvl w:ilvl="0" w:tplc="CF547F0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1" w15:restartNumberingAfterBreak="0">
    <w:nsid w:val="50F75872"/>
    <w:multiLevelType w:val="hybridMultilevel"/>
    <w:tmpl w:val="C570D4E4"/>
    <w:lvl w:ilvl="0" w:tplc="EE42EDAA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4A1B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0627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8B72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4487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CF9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4834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20B0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A562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CB5E25"/>
    <w:multiLevelType w:val="hybridMultilevel"/>
    <w:tmpl w:val="C6ECD55A"/>
    <w:lvl w:ilvl="0" w:tplc="7152E2B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D1D88"/>
    <w:multiLevelType w:val="hybridMultilevel"/>
    <w:tmpl w:val="198EBE32"/>
    <w:lvl w:ilvl="0" w:tplc="3668C05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140361"/>
    <w:multiLevelType w:val="hybridMultilevel"/>
    <w:tmpl w:val="B406C21E"/>
    <w:lvl w:ilvl="0" w:tplc="6CA6A026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1023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230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6F1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E7A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CFA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AD9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49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A2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BC596F"/>
    <w:multiLevelType w:val="hybridMultilevel"/>
    <w:tmpl w:val="90440BC0"/>
    <w:lvl w:ilvl="0" w:tplc="1234C1E0">
      <w:start w:val="1"/>
      <w:numFmt w:val="decimal"/>
      <w:lvlText w:val="%1.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8145C">
      <w:start w:val="1"/>
      <w:numFmt w:val="lowerLetter"/>
      <w:lvlText w:val="%2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E953A">
      <w:start w:val="1"/>
      <w:numFmt w:val="lowerRoman"/>
      <w:lvlText w:val="%3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63918">
      <w:start w:val="1"/>
      <w:numFmt w:val="decimal"/>
      <w:lvlText w:val="%4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AFCAA">
      <w:start w:val="1"/>
      <w:numFmt w:val="lowerLetter"/>
      <w:lvlText w:val="%5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0F2F4">
      <w:start w:val="1"/>
      <w:numFmt w:val="lowerRoman"/>
      <w:lvlText w:val="%6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A1D20">
      <w:start w:val="1"/>
      <w:numFmt w:val="decimal"/>
      <w:lvlText w:val="%7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2812C">
      <w:start w:val="1"/>
      <w:numFmt w:val="lowerLetter"/>
      <w:lvlText w:val="%8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C816E">
      <w:start w:val="1"/>
      <w:numFmt w:val="lowerRoman"/>
      <w:lvlText w:val="%9"/>
      <w:lvlJc w:val="left"/>
      <w:pPr>
        <w:ind w:left="7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A67B6F"/>
    <w:multiLevelType w:val="hybridMultilevel"/>
    <w:tmpl w:val="FCDC1396"/>
    <w:lvl w:ilvl="0" w:tplc="04150011">
      <w:start w:val="1"/>
      <w:numFmt w:val="decimal"/>
      <w:lvlText w:val="%1)"/>
      <w:lvlJc w:val="left"/>
      <w:pPr>
        <w:ind w:left="100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375404D"/>
    <w:multiLevelType w:val="hybridMultilevel"/>
    <w:tmpl w:val="0E02CBF0"/>
    <w:lvl w:ilvl="0" w:tplc="3B4A08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2C338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E2B6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8953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EB26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0F46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4FC4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E866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87B1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D72FF6"/>
    <w:multiLevelType w:val="hybridMultilevel"/>
    <w:tmpl w:val="5EE6FDAA"/>
    <w:lvl w:ilvl="0" w:tplc="FF6C7BB2">
      <w:start w:val="1"/>
      <w:numFmt w:val="upperRoman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A70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57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CD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E7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0E0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2F8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AA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0AC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0F79F6"/>
    <w:multiLevelType w:val="hybridMultilevel"/>
    <w:tmpl w:val="6D608D6A"/>
    <w:lvl w:ilvl="0" w:tplc="8FE60D02">
      <w:start w:val="10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E8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29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210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69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65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A7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88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24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80611"/>
    <w:multiLevelType w:val="hybridMultilevel"/>
    <w:tmpl w:val="BB60D83C"/>
    <w:lvl w:ilvl="0" w:tplc="0FBE62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8B6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85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2F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C98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286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49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EE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6CA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771069"/>
    <w:multiLevelType w:val="hybridMultilevel"/>
    <w:tmpl w:val="5F10582A"/>
    <w:lvl w:ilvl="0" w:tplc="A3A09C6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239A6">
      <w:start w:val="1"/>
      <w:numFmt w:val="decimal"/>
      <w:lvlText w:val="%2)"/>
      <w:lvlJc w:val="left"/>
      <w:pPr>
        <w:ind w:left="8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A474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EDC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018A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38DE1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4AEC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0CFC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0214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4A7CDA"/>
    <w:multiLevelType w:val="hybridMultilevel"/>
    <w:tmpl w:val="07F6B444"/>
    <w:lvl w:ilvl="0" w:tplc="2ABA9ED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A7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EB6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E54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60B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A4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42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68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44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5"/>
  </w:num>
  <w:num w:numId="3">
    <w:abstractNumId w:val="15"/>
  </w:num>
  <w:num w:numId="4">
    <w:abstractNumId w:val="32"/>
  </w:num>
  <w:num w:numId="5">
    <w:abstractNumId w:val="12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26"/>
  </w:num>
  <w:num w:numId="20">
    <w:abstractNumId w:val="28"/>
  </w:num>
  <w:num w:numId="21">
    <w:abstractNumId w:val="21"/>
  </w:num>
  <w:num w:numId="22">
    <w:abstractNumId w:val="13"/>
  </w:num>
  <w:num w:numId="23">
    <w:abstractNumId w:val="33"/>
  </w:num>
  <w:num w:numId="24">
    <w:abstractNumId w:val="25"/>
  </w:num>
  <w:num w:numId="25">
    <w:abstractNumId w:val="29"/>
  </w:num>
  <w:num w:numId="26">
    <w:abstractNumId w:val="31"/>
  </w:num>
  <w:num w:numId="27">
    <w:abstractNumId w:val="24"/>
  </w:num>
  <w:num w:numId="28">
    <w:abstractNumId w:val="19"/>
  </w:num>
  <w:num w:numId="29">
    <w:abstractNumId w:val="27"/>
  </w:num>
  <w:num w:numId="30">
    <w:abstractNumId w:val="22"/>
  </w:num>
  <w:num w:numId="31">
    <w:abstractNumId w:val="20"/>
  </w:num>
  <w:num w:numId="32">
    <w:abstractNumId w:val="17"/>
  </w:num>
  <w:num w:numId="33">
    <w:abstractNumId w:val="14"/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2F85"/>
    <w:rsid w:val="000705D8"/>
    <w:rsid w:val="000A24B1"/>
    <w:rsid w:val="000B4F36"/>
    <w:rsid w:val="00175588"/>
    <w:rsid w:val="00192F5B"/>
    <w:rsid w:val="00193722"/>
    <w:rsid w:val="001974AF"/>
    <w:rsid w:val="001D1AE9"/>
    <w:rsid w:val="001F240B"/>
    <w:rsid w:val="001F2CA7"/>
    <w:rsid w:val="00204E81"/>
    <w:rsid w:val="0022223D"/>
    <w:rsid w:val="002A5E93"/>
    <w:rsid w:val="0032783F"/>
    <w:rsid w:val="0034467C"/>
    <w:rsid w:val="003651BB"/>
    <w:rsid w:val="00375181"/>
    <w:rsid w:val="003B22D0"/>
    <w:rsid w:val="003B2E84"/>
    <w:rsid w:val="004028BB"/>
    <w:rsid w:val="00403B81"/>
    <w:rsid w:val="0040626E"/>
    <w:rsid w:val="00424752"/>
    <w:rsid w:val="00494F27"/>
    <w:rsid w:val="004B1458"/>
    <w:rsid w:val="004B6FC3"/>
    <w:rsid w:val="004F0BC1"/>
    <w:rsid w:val="004F6682"/>
    <w:rsid w:val="005C4774"/>
    <w:rsid w:val="00672D13"/>
    <w:rsid w:val="0067514B"/>
    <w:rsid w:val="00676760"/>
    <w:rsid w:val="00680E76"/>
    <w:rsid w:val="00683C63"/>
    <w:rsid w:val="00686AE5"/>
    <w:rsid w:val="006A6753"/>
    <w:rsid w:val="007131EC"/>
    <w:rsid w:val="007209C1"/>
    <w:rsid w:val="007276D5"/>
    <w:rsid w:val="007541EC"/>
    <w:rsid w:val="007653B4"/>
    <w:rsid w:val="007C4F7E"/>
    <w:rsid w:val="007E4B39"/>
    <w:rsid w:val="00872560"/>
    <w:rsid w:val="00897567"/>
    <w:rsid w:val="008A50E5"/>
    <w:rsid w:val="008B5AC9"/>
    <w:rsid w:val="008F27C4"/>
    <w:rsid w:val="00904574"/>
    <w:rsid w:val="00926827"/>
    <w:rsid w:val="009349AD"/>
    <w:rsid w:val="009E531D"/>
    <w:rsid w:val="009F6067"/>
    <w:rsid w:val="00A12697"/>
    <w:rsid w:val="00AB0210"/>
    <w:rsid w:val="00AE6BFC"/>
    <w:rsid w:val="00AF2124"/>
    <w:rsid w:val="00B07EF6"/>
    <w:rsid w:val="00B1560E"/>
    <w:rsid w:val="00B425B3"/>
    <w:rsid w:val="00B83B68"/>
    <w:rsid w:val="00B95059"/>
    <w:rsid w:val="00C36BD3"/>
    <w:rsid w:val="00E20B2A"/>
    <w:rsid w:val="00EA032A"/>
    <w:rsid w:val="00EC72E6"/>
    <w:rsid w:val="00EE590C"/>
    <w:rsid w:val="00F17CCD"/>
    <w:rsid w:val="00F35C3B"/>
    <w:rsid w:val="00F43A2C"/>
    <w:rsid w:val="00F859BC"/>
    <w:rsid w:val="00FA4641"/>
    <w:rsid w:val="00FD565B"/>
    <w:rsid w:val="00FE2334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73EE3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8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uiPriority w:val="34"/>
    <w:qFormat/>
    <w:rsid w:val="00904574"/>
    <w:pPr>
      <w:ind w:left="720"/>
      <w:contextualSpacing/>
    </w:pPr>
  </w:style>
  <w:style w:type="paragraph" w:customStyle="1" w:styleId="Standard">
    <w:name w:val="Standard"/>
    <w:qFormat/>
    <w:rsid w:val="001F24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Tekstblokowy1">
    <w:name w:val="Tekst blokowy1"/>
    <w:basedOn w:val="Normalny"/>
    <w:qFormat/>
    <w:rsid w:val="001F240B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color w:val="00000A"/>
      <w:sz w:val="18"/>
      <w:szCs w:val="18"/>
      <w:lang w:eastAsia="pl-PL" w:bidi="pl-PL"/>
    </w:rPr>
  </w:style>
  <w:style w:type="table" w:styleId="Tabela-Siatka">
    <w:name w:val="Table Grid"/>
    <w:basedOn w:val="Standardowy"/>
    <w:uiPriority w:val="59"/>
    <w:rsid w:val="00424752"/>
    <w:pPr>
      <w:spacing w:after="0" w:line="240" w:lineRule="auto"/>
    </w:pPr>
    <w:rPr>
      <w:rFonts w:ascii="Bookman Old Style" w:hAnsi="Bookman Old Style" w:cs="Aharon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872560"/>
    <w:rPr>
      <w:color w:val="0000FF"/>
      <w:u w:val="single"/>
    </w:rPr>
  </w:style>
  <w:style w:type="paragraph" w:customStyle="1" w:styleId="TableContents">
    <w:name w:val="Table Contents"/>
    <w:basedOn w:val="Normalny"/>
    <w:rsid w:val="00872560"/>
    <w:pPr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rsid w:val="0075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192F5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EE59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CDC7-7D79-4EAB-A9B7-C4A78F13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Bekier</cp:lastModifiedBy>
  <cp:revision>13</cp:revision>
  <cp:lastPrinted>2020-10-28T09:13:00Z</cp:lastPrinted>
  <dcterms:created xsi:type="dcterms:W3CDTF">2020-11-09T13:15:00Z</dcterms:created>
  <dcterms:modified xsi:type="dcterms:W3CDTF">2020-11-17T11:58:00Z</dcterms:modified>
</cp:coreProperties>
</file>