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237CE" w14:textId="50F5F8F6" w:rsidR="005A4763" w:rsidRPr="00E77961" w:rsidRDefault="00E77961" w:rsidP="00E77961">
      <w:pPr>
        <w:pStyle w:val="Nagwek1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Hlk47436504"/>
      <w:r w:rsidRPr="00E77961">
        <w:rPr>
          <w:rFonts w:ascii="Arial" w:hAnsi="Arial" w:cs="Arial"/>
          <w:sz w:val="22"/>
          <w:szCs w:val="22"/>
        </w:rPr>
        <w:t>UCHWAŁA NR DLXIX/</w:t>
      </w:r>
      <w:r w:rsidR="00121330">
        <w:rPr>
          <w:rFonts w:ascii="Arial" w:hAnsi="Arial" w:cs="Arial"/>
          <w:sz w:val="22"/>
          <w:szCs w:val="22"/>
        </w:rPr>
        <w:t>10051</w:t>
      </w:r>
      <w:r w:rsidRPr="00E77961">
        <w:rPr>
          <w:rFonts w:ascii="Arial" w:hAnsi="Arial" w:cs="Arial"/>
          <w:sz w:val="22"/>
          <w:szCs w:val="22"/>
        </w:rPr>
        <w:t>/2024</w:t>
      </w:r>
      <w:r w:rsidRPr="00E77961">
        <w:rPr>
          <w:rFonts w:ascii="Arial" w:hAnsi="Arial" w:cs="Arial"/>
          <w:sz w:val="22"/>
          <w:szCs w:val="22"/>
        </w:rPr>
        <w:br/>
        <w:t>ZARZĄDU WOJEWÓDZTWA LUBELSKIEGO</w:t>
      </w:r>
      <w:r w:rsidRPr="00E77961">
        <w:rPr>
          <w:rFonts w:ascii="Arial" w:hAnsi="Arial" w:cs="Arial"/>
          <w:sz w:val="22"/>
          <w:szCs w:val="22"/>
        </w:rPr>
        <w:br/>
      </w:r>
      <w:r w:rsidRPr="00E77961">
        <w:rPr>
          <w:rFonts w:ascii="Arial" w:hAnsi="Arial" w:cs="Arial"/>
          <w:sz w:val="22"/>
          <w:szCs w:val="22"/>
        </w:rPr>
        <w:br/>
      </w:r>
      <w:r w:rsidRPr="00E77961">
        <w:rPr>
          <w:rFonts w:ascii="Arial" w:hAnsi="Arial" w:cs="Arial"/>
          <w:b w:val="0"/>
          <w:bCs w:val="0"/>
          <w:sz w:val="22"/>
          <w:szCs w:val="22"/>
        </w:rPr>
        <w:t>z dnia 3 kwietnia 2024 r.</w:t>
      </w:r>
      <w:r w:rsidRPr="00E77961">
        <w:rPr>
          <w:rFonts w:ascii="Arial" w:hAnsi="Arial" w:cs="Arial"/>
          <w:b w:val="0"/>
          <w:bCs w:val="0"/>
          <w:sz w:val="22"/>
          <w:szCs w:val="22"/>
        </w:rPr>
        <w:br/>
      </w:r>
      <w:r w:rsidRPr="00E77961">
        <w:rPr>
          <w:rFonts w:ascii="Arial" w:hAnsi="Arial" w:cs="Arial"/>
          <w:sz w:val="22"/>
          <w:szCs w:val="22"/>
        </w:rPr>
        <w:br/>
      </w:r>
      <w:r w:rsidR="005A4763" w:rsidRPr="00E77961">
        <w:rPr>
          <w:rFonts w:ascii="Arial" w:hAnsi="Arial" w:cs="Arial"/>
          <w:sz w:val="22"/>
          <w:szCs w:val="22"/>
        </w:rPr>
        <w:t xml:space="preserve">w sprawie </w:t>
      </w:r>
      <w:r w:rsidR="00A55E65" w:rsidRPr="00E77961">
        <w:rPr>
          <w:rFonts w:ascii="Arial" w:hAnsi="Arial" w:cs="Arial"/>
          <w:sz w:val="22"/>
          <w:szCs w:val="22"/>
        </w:rPr>
        <w:t>zatwierdzenia prac</w:t>
      </w:r>
      <w:r w:rsidR="005A4763" w:rsidRPr="00E77961">
        <w:rPr>
          <w:rFonts w:ascii="Arial" w:hAnsi="Arial" w:cs="Arial"/>
          <w:sz w:val="22"/>
          <w:szCs w:val="22"/>
        </w:rPr>
        <w:t xml:space="preserve"> komisji konkursowej </w:t>
      </w:r>
      <w:r w:rsidR="00046EAF" w:rsidRPr="00E77961">
        <w:rPr>
          <w:rFonts w:ascii="Arial" w:hAnsi="Arial" w:cs="Arial"/>
          <w:sz w:val="22"/>
          <w:szCs w:val="22"/>
        </w:rPr>
        <w:t xml:space="preserve">powołanej </w:t>
      </w:r>
      <w:r w:rsidR="005A4763" w:rsidRPr="00E77961">
        <w:rPr>
          <w:rFonts w:ascii="Arial" w:hAnsi="Arial" w:cs="Arial"/>
          <w:sz w:val="22"/>
          <w:szCs w:val="22"/>
        </w:rPr>
        <w:t>w celu zaopiniowania ofert</w:t>
      </w:r>
      <w:r w:rsidR="00A55E65" w:rsidRPr="00E77961">
        <w:rPr>
          <w:rFonts w:ascii="Arial" w:hAnsi="Arial" w:cs="Arial"/>
          <w:sz w:val="22"/>
          <w:szCs w:val="22"/>
        </w:rPr>
        <w:t xml:space="preserve"> </w:t>
      </w:r>
      <w:r w:rsidR="005A4763" w:rsidRPr="00E77961">
        <w:rPr>
          <w:rFonts w:ascii="Arial" w:hAnsi="Arial" w:cs="Arial"/>
          <w:sz w:val="22"/>
          <w:szCs w:val="22"/>
        </w:rPr>
        <w:t>złożonych</w:t>
      </w:r>
      <w:r w:rsidR="00A55E65" w:rsidRPr="00E77961">
        <w:rPr>
          <w:rFonts w:ascii="Arial" w:hAnsi="Arial" w:cs="Arial"/>
          <w:sz w:val="22"/>
          <w:szCs w:val="22"/>
        </w:rPr>
        <w:t xml:space="preserve"> </w:t>
      </w:r>
      <w:r w:rsidR="00C94612" w:rsidRPr="00E77961">
        <w:rPr>
          <w:rFonts w:ascii="Arial" w:hAnsi="Arial" w:cs="Arial"/>
          <w:sz w:val="22"/>
          <w:szCs w:val="22"/>
        </w:rPr>
        <w:t>przez organizacje pozarządowe oraz podmioty wymienione w</w:t>
      </w:r>
      <w:r w:rsidR="00C0319C" w:rsidRPr="00E77961">
        <w:rPr>
          <w:rFonts w:ascii="Arial" w:hAnsi="Arial" w:cs="Arial"/>
          <w:sz w:val="22"/>
          <w:szCs w:val="22"/>
        </w:rPr>
        <w:t> </w:t>
      </w:r>
      <w:r w:rsidR="00C94612" w:rsidRPr="00E77961">
        <w:rPr>
          <w:rFonts w:ascii="Arial" w:hAnsi="Arial" w:cs="Arial"/>
          <w:sz w:val="22"/>
          <w:szCs w:val="22"/>
        </w:rPr>
        <w:t>art.</w:t>
      </w:r>
      <w:r w:rsidR="00C0319C" w:rsidRPr="00E77961">
        <w:rPr>
          <w:rFonts w:ascii="Arial" w:hAnsi="Arial" w:cs="Arial"/>
          <w:sz w:val="22"/>
          <w:szCs w:val="22"/>
        </w:rPr>
        <w:t> </w:t>
      </w:r>
      <w:r w:rsidR="00C94612" w:rsidRPr="00E77961">
        <w:rPr>
          <w:rFonts w:ascii="Arial" w:hAnsi="Arial" w:cs="Arial"/>
          <w:sz w:val="22"/>
          <w:szCs w:val="22"/>
        </w:rPr>
        <w:t>3</w:t>
      </w:r>
      <w:r w:rsidR="00C0319C" w:rsidRPr="00E77961">
        <w:rPr>
          <w:rFonts w:ascii="Arial" w:hAnsi="Arial" w:cs="Arial"/>
          <w:sz w:val="22"/>
          <w:szCs w:val="22"/>
        </w:rPr>
        <w:t> </w:t>
      </w:r>
      <w:r w:rsidR="00C94612" w:rsidRPr="00E77961">
        <w:rPr>
          <w:rFonts w:ascii="Arial" w:hAnsi="Arial" w:cs="Arial"/>
          <w:sz w:val="22"/>
          <w:szCs w:val="22"/>
        </w:rPr>
        <w:t>ust. 3 ustawy z dnia 24 kwietnia 2003 r. o działalności pożytku publicznego i</w:t>
      </w:r>
      <w:r w:rsidR="00624D11" w:rsidRPr="00E77961">
        <w:rPr>
          <w:rFonts w:ascii="Arial" w:hAnsi="Arial" w:cs="Arial"/>
          <w:sz w:val="22"/>
          <w:szCs w:val="22"/>
        </w:rPr>
        <w:t> </w:t>
      </w:r>
      <w:r w:rsidR="00C0319C" w:rsidRPr="00E77961">
        <w:rPr>
          <w:rFonts w:ascii="Arial" w:hAnsi="Arial" w:cs="Arial"/>
          <w:sz w:val="22"/>
          <w:szCs w:val="22"/>
        </w:rPr>
        <w:t xml:space="preserve">o </w:t>
      </w:r>
      <w:r w:rsidR="00C94612" w:rsidRPr="00E77961">
        <w:rPr>
          <w:rFonts w:ascii="Arial" w:hAnsi="Arial" w:cs="Arial"/>
          <w:sz w:val="22"/>
          <w:szCs w:val="22"/>
        </w:rPr>
        <w:t xml:space="preserve">wolontariacie </w:t>
      </w:r>
      <w:r w:rsidR="005A4763" w:rsidRPr="00E77961">
        <w:rPr>
          <w:rFonts w:ascii="Arial" w:hAnsi="Arial" w:cs="Arial"/>
          <w:sz w:val="22"/>
          <w:szCs w:val="22"/>
        </w:rPr>
        <w:t xml:space="preserve">w ramach otwartego konkursu ofert </w:t>
      </w:r>
      <w:r w:rsidR="00C94612" w:rsidRPr="00E77961">
        <w:rPr>
          <w:rFonts w:ascii="Arial" w:hAnsi="Arial" w:cs="Arial"/>
          <w:sz w:val="22"/>
          <w:szCs w:val="22"/>
        </w:rPr>
        <w:t xml:space="preserve">Nr </w:t>
      </w:r>
      <w:r w:rsidR="00B0508B" w:rsidRPr="00E77961">
        <w:rPr>
          <w:rFonts w:ascii="Arial" w:hAnsi="Arial" w:cs="Arial"/>
          <w:sz w:val="22"/>
          <w:szCs w:val="22"/>
        </w:rPr>
        <w:t>DZR/</w:t>
      </w:r>
      <w:r w:rsidR="005F2D49" w:rsidRPr="00E77961">
        <w:rPr>
          <w:rFonts w:ascii="Arial" w:hAnsi="Arial" w:cs="Arial"/>
          <w:sz w:val="22"/>
          <w:szCs w:val="22"/>
        </w:rPr>
        <w:t>1</w:t>
      </w:r>
      <w:r w:rsidR="00C94612" w:rsidRPr="00E77961">
        <w:rPr>
          <w:rFonts w:ascii="Arial" w:hAnsi="Arial" w:cs="Arial"/>
          <w:sz w:val="22"/>
          <w:szCs w:val="22"/>
        </w:rPr>
        <w:t>/</w:t>
      </w:r>
      <w:r w:rsidR="00B0508B" w:rsidRPr="00E77961">
        <w:rPr>
          <w:rFonts w:ascii="Arial" w:hAnsi="Arial" w:cs="Arial"/>
          <w:sz w:val="22"/>
          <w:szCs w:val="22"/>
        </w:rPr>
        <w:t>SWL/</w:t>
      </w:r>
      <w:r w:rsidR="00C94612" w:rsidRPr="00E77961">
        <w:rPr>
          <w:rFonts w:ascii="Arial" w:hAnsi="Arial" w:cs="Arial"/>
          <w:sz w:val="22"/>
          <w:szCs w:val="22"/>
        </w:rPr>
        <w:t>20</w:t>
      </w:r>
      <w:r w:rsidR="005F2D49" w:rsidRPr="00E77961">
        <w:rPr>
          <w:rFonts w:ascii="Arial" w:hAnsi="Arial" w:cs="Arial"/>
          <w:sz w:val="22"/>
          <w:szCs w:val="22"/>
        </w:rPr>
        <w:t>2</w:t>
      </w:r>
      <w:r w:rsidR="00BB3C95" w:rsidRPr="00E77961">
        <w:rPr>
          <w:rFonts w:ascii="Arial" w:hAnsi="Arial" w:cs="Arial"/>
          <w:sz w:val="22"/>
          <w:szCs w:val="22"/>
        </w:rPr>
        <w:t>4</w:t>
      </w:r>
      <w:r w:rsidR="005F2D49" w:rsidRPr="00E77961">
        <w:rPr>
          <w:rFonts w:ascii="Arial" w:hAnsi="Arial" w:cs="Arial"/>
          <w:sz w:val="22"/>
          <w:szCs w:val="22"/>
        </w:rPr>
        <w:t xml:space="preserve"> </w:t>
      </w:r>
      <w:r w:rsidR="00C94612" w:rsidRPr="00E77961">
        <w:rPr>
          <w:rFonts w:ascii="Arial" w:hAnsi="Arial" w:cs="Arial"/>
          <w:sz w:val="22"/>
          <w:szCs w:val="22"/>
        </w:rPr>
        <w:t>ogłoszonego</w:t>
      </w:r>
      <w:r w:rsidR="00B0508B" w:rsidRPr="00E77961">
        <w:rPr>
          <w:rFonts w:ascii="Arial" w:hAnsi="Arial" w:cs="Arial"/>
          <w:sz w:val="22"/>
          <w:szCs w:val="22"/>
        </w:rPr>
        <w:t xml:space="preserve"> </w:t>
      </w:r>
      <w:r w:rsidR="00C94612" w:rsidRPr="00E77961">
        <w:rPr>
          <w:rFonts w:ascii="Arial" w:hAnsi="Arial" w:cs="Arial"/>
          <w:sz w:val="22"/>
          <w:szCs w:val="22"/>
        </w:rPr>
        <w:t xml:space="preserve">w dniu </w:t>
      </w:r>
      <w:r w:rsidR="00407C08" w:rsidRPr="00E77961">
        <w:rPr>
          <w:rFonts w:ascii="Arial" w:hAnsi="Arial" w:cs="Arial"/>
          <w:sz w:val="22"/>
          <w:szCs w:val="22"/>
        </w:rPr>
        <w:t>21</w:t>
      </w:r>
      <w:r w:rsidR="00C94612" w:rsidRPr="00E77961">
        <w:rPr>
          <w:rFonts w:ascii="Arial" w:hAnsi="Arial" w:cs="Arial"/>
          <w:sz w:val="22"/>
          <w:szCs w:val="22"/>
        </w:rPr>
        <w:t xml:space="preserve"> </w:t>
      </w:r>
      <w:r w:rsidR="00407C08" w:rsidRPr="00E77961">
        <w:rPr>
          <w:rFonts w:ascii="Arial" w:hAnsi="Arial" w:cs="Arial"/>
          <w:sz w:val="22"/>
          <w:szCs w:val="22"/>
        </w:rPr>
        <w:t>lutego</w:t>
      </w:r>
      <w:r w:rsidR="00C94612" w:rsidRPr="00E77961">
        <w:rPr>
          <w:rFonts w:ascii="Arial" w:hAnsi="Arial" w:cs="Arial"/>
          <w:sz w:val="22"/>
          <w:szCs w:val="22"/>
        </w:rPr>
        <w:t xml:space="preserve"> 202</w:t>
      </w:r>
      <w:r w:rsidR="00407C08" w:rsidRPr="00E77961">
        <w:rPr>
          <w:rFonts w:ascii="Arial" w:hAnsi="Arial" w:cs="Arial"/>
          <w:sz w:val="22"/>
          <w:szCs w:val="22"/>
        </w:rPr>
        <w:t>4</w:t>
      </w:r>
      <w:r w:rsidR="00C94612" w:rsidRPr="00E77961">
        <w:rPr>
          <w:rFonts w:ascii="Arial" w:hAnsi="Arial" w:cs="Arial"/>
          <w:sz w:val="22"/>
          <w:szCs w:val="22"/>
        </w:rPr>
        <w:t xml:space="preserve"> r. </w:t>
      </w:r>
      <w:r w:rsidR="005A4763" w:rsidRPr="00E77961">
        <w:rPr>
          <w:rFonts w:ascii="Arial" w:hAnsi="Arial" w:cs="Arial"/>
          <w:sz w:val="22"/>
          <w:szCs w:val="22"/>
        </w:rPr>
        <w:t xml:space="preserve">na </w:t>
      </w:r>
      <w:r w:rsidR="00407C08" w:rsidRPr="00E77961">
        <w:rPr>
          <w:rFonts w:ascii="Arial" w:hAnsi="Arial" w:cs="Arial"/>
          <w:sz w:val="22"/>
          <w:szCs w:val="22"/>
        </w:rPr>
        <w:t>powierzenie/</w:t>
      </w:r>
      <w:r w:rsidR="005A4763" w:rsidRPr="00E77961">
        <w:rPr>
          <w:rFonts w:ascii="Arial" w:hAnsi="Arial" w:cs="Arial"/>
          <w:sz w:val="22"/>
          <w:szCs w:val="22"/>
        </w:rPr>
        <w:t xml:space="preserve">wsparcie realizacji zadania </w:t>
      </w:r>
      <w:bookmarkStart w:id="1" w:name="_Hlk49754255"/>
      <w:r>
        <w:rPr>
          <w:rFonts w:ascii="Arial" w:hAnsi="Arial" w:cs="Arial"/>
          <w:sz w:val="22"/>
          <w:szCs w:val="22"/>
        </w:rPr>
        <w:br/>
      </w:r>
      <w:r w:rsidR="005A4763" w:rsidRPr="00E77961">
        <w:rPr>
          <w:rFonts w:ascii="Arial" w:hAnsi="Arial" w:cs="Arial"/>
          <w:sz w:val="22"/>
          <w:szCs w:val="22"/>
        </w:rPr>
        <w:t>nt</w:t>
      </w:r>
      <w:r w:rsidR="00046EAF" w:rsidRPr="00E77961">
        <w:rPr>
          <w:rFonts w:ascii="Arial" w:hAnsi="Arial" w:cs="Arial"/>
          <w:sz w:val="22"/>
          <w:szCs w:val="22"/>
        </w:rPr>
        <w:t>.</w:t>
      </w:r>
      <w:r w:rsidR="005A4763" w:rsidRPr="00E77961">
        <w:rPr>
          <w:rFonts w:ascii="Arial" w:hAnsi="Arial" w:cs="Arial"/>
          <w:sz w:val="22"/>
          <w:szCs w:val="22"/>
        </w:rPr>
        <w:t xml:space="preserve"> „</w:t>
      </w:r>
      <w:r w:rsidR="00407C08" w:rsidRPr="00E77961">
        <w:rPr>
          <w:rFonts w:ascii="Arial" w:hAnsi="Arial" w:cs="Arial"/>
          <w:sz w:val="22"/>
          <w:szCs w:val="22"/>
        </w:rPr>
        <w:t>Wdrażanie</w:t>
      </w:r>
      <w:r w:rsidR="00A55E65" w:rsidRPr="00E77961">
        <w:rPr>
          <w:rFonts w:ascii="Arial" w:hAnsi="Arial" w:cs="Arial"/>
          <w:sz w:val="22"/>
          <w:szCs w:val="22"/>
        </w:rPr>
        <w:t xml:space="preserve"> </w:t>
      </w:r>
      <w:r w:rsidR="005A4763" w:rsidRPr="00E77961">
        <w:rPr>
          <w:rFonts w:ascii="Arial" w:hAnsi="Arial" w:cs="Arial"/>
          <w:sz w:val="22"/>
          <w:szCs w:val="22"/>
        </w:rPr>
        <w:t>zindywidualizowanych form wsparcia skutkujących włączeniem osób z</w:t>
      </w:r>
      <w:r w:rsidR="00407C08" w:rsidRPr="00E77961">
        <w:rPr>
          <w:rFonts w:ascii="Arial" w:hAnsi="Arial" w:cs="Arial"/>
          <w:sz w:val="22"/>
          <w:szCs w:val="22"/>
        </w:rPr>
        <w:t> </w:t>
      </w:r>
      <w:r w:rsidR="005A4763" w:rsidRPr="00E77961">
        <w:rPr>
          <w:rFonts w:ascii="Arial" w:hAnsi="Arial" w:cs="Arial"/>
          <w:sz w:val="22"/>
          <w:szCs w:val="22"/>
        </w:rPr>
        <w:t>zaburzeniami psychicznymi w rynek pracy” w 202</w:t>
      </w:r>
      <w:r w:rsidR="00407C08" w:rsidRPr="00E77961">
        <w:rPr>
          <w:rFonts w:ascii="Arial" w:hAnsi="Arial" w:cs="Arial"/>
          <w:sz w:val="22"/>
          <w:szCs w:val="22"/>
        </w:rPr>
        <w:t>4</w:t>
      </w:r>
      <w:r w:rsidR="005A4763" w:rsidRPr="00E77961">
        <w:rPr>
          <w:rFonts w:ascii="Arial" w:hAnsi="Arial" w:cs="Arial"/>
          <w:sz w:val="22"/>
          <w:szCs w:val="22"/>
        </w:rPr>
        <w:t xml:space="preserve"> roku</w:t>
      </w:r>
      <w:bookmarkEnd w:id="0"/>
      <w:bookmarkEnd w:id="1"/>
    </w:p>
    <w:p w14:paraId="34C0EDCF" w14:textId="78853373" w:rsidR="005A4763" w:rsidRPr="00624D11" w:rsidRDefault="005A4763" w:rsidP="00E77961">
      <w:pPr>
        <w:tabs>
          <w:tab w:val="left" w:pos="567"/>
          <w:tab w:val="left" w:pos="1134"/>
          <w:tab w:val="left" w:pos="1418"/>
          <w:tab w:val="left" w:pos="1701"/>
        </w:tabs>
        <w:spacing w:before="240" w:after="280"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624D11">
        <w:rPr>
          <w:rFonts w:ascii="Arial" w:hAnsi="Arial" w:cs="Arial"/>
          <w:bCs/>
          <w:sz w:val="22"/>
          <w:szCs w:val="22"/>
        </w:rPr>
        <w:t>Na podstawie art. 41 ust. 2 pkt 1 ustawy z dnia 5 czerwca 1998 r. o samorządzie województwa (Dz. U. z 20</w:t>
      </w:r>
      <w:r w:rsidR="00B0508B" w:rsidRPr="00624D11">
        <w:rPr>
          <w:rFonts w:ascii="Arial" w:hAnsi="Arial" w:cs="Arial"/>
          <w:bCs/>
          <w:sz w:val="22"/>
          <w:szCs w:val="22"/>
        </w:rPr>
        <w:t>2</w:t>
      </w:r>
      <w:r w:rsidR="00407C08">
        <w:rPr>
          <w:rFonts w:ascii="Arial" w:hAnsi="Arial" w:cs="Arial"/>
          <w:bCs/>
          <w:sz w:val="22"/>
          <w:szCs w:val="22"/>
        </w:rPr>
        <w:t>2</w:t>
      </w:r>
      <w:r w:rsidRPr="00624D11">
        <w:rPr>
          <w:rFonts w:ascii="Arial" w:hAnsi="Arial" w:cs="Arial"/>
          <w:bCs/>
          <w:sz w:val="22"/>
          <w:szCs w:val="22"/>
        </w:rPr>
        <w:t xml:space="preserve"> r. poz</w:t>
      </w:r>
      <w:r w:rsidR="00046EAF" w:rsidRPr="00624D11">
        <w:rPr>
          <w:rFonts w:ascii="Arial" w:hAnsi="Arial" w:cs="Arial"/>
          <w:bCs/>
          <w:sz w:val="22"/>
          <w:szCs w:val="22"/>
        </w:rPr>
        <w:t>.</w:t>
      </w:r>
      <w:r w:rsidRPr="00624D11">
        <w:rPr>
          <w:rFonts w:ascii="Arial" w:hAnsi="Arial" w:cs="Arial"/>
          <w:bCs/>
          <w:sz w:val="22"/>
          <w:szCs w:val="22"/>
        </w:rPr>
        <w:t xml:space="preserve"> </w:t>
      </w:r>
      <w:r w:rsidR="00407C08">
        <w:rPr>
          <w:rFonts w:ascii="Arial" w:hAnsi="Arial" w:cs="Arial"/>
          <w:bCs/>
          <w:sz w:val="22"/>
          <w:szCs w:val="22"/>
        </w:rPr>
        <w:t>2094</w:t>
      </w:r>
      <w:r w:rsidR="005F2D49">
        <w:rPr>
          <w:rFonts w:ascii="Arial" w:hAnsi="Arial" w:cs="Arial"/>
          <w:bCs/>
          <w:sz w:val="22"/>
          <w:szCs w:val="22"/>
        </w:rPr>
        <w:t xml:space="preserve">, z </w:t>
      </w:r>
      <w:proofErr w:type="spellStart"/>
      <w:r w:rsidR="005F2D49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D1151F">
        <w:rPr>
          <w:rFonts w:ascii="Arial" w:hAnsi="Arial" w:cs="Arial"/>
          <w:bCs/>
          <w:sz w:val="22"/>
          <w:szCs w:val="22"/>
        </w:rPr>
        <w:t>. zm.</w:t>
      </w:r>
      <w:r w:rsidRPr="00624D11">
        <w:rPr>
          <w:rFonts w:ascii="Arial" w:hAnsi="Arial" w:cs="Arial"/>
          <w:bCs/>
          <w:sz w:val="22"/>
          <w:szCs w:val="22"/>
        </w:rPr>
        <w:t>), art.</w:t>
      </w:r>
      <w:r w:rsidR="005C2815" w:rsidRPr="00624D11">
        <w:rPr>
          <w:rFonts w:ascii="Arial" w:hAnsi="Arial" w:cs="Arial"/>
          <w:bCs/>
          <w:sz w:val="22"/>
          <w:szCs w:val="22"/>
        </w:rPr>
        <w:t xml:space="preserve"> 11 ust. 1 pkt 1 i ust. 2 </w:t>
      </w:r>
      <w:r w:rsidR="00E77961">
        <w:rPr>
          <w:rFonts w:ascii="Arial" w:hAnsi="Arial" w:cs="Arial"/>
          <w:bCs/>
          <w:sz w:val="22"/>
          <w:szCs w:val="22"/>
        </w:rPr>
        <w:br/>
      </w:r>
      <w:r w:rsidR="009B2238" w:rsidRPr="009B2238">
        <w:rPr>
          <w:rFonts w:ascii="Arial" w:hAnsi="Arial" w:cs="Arial"/>
          <w:bCs/>
          <w:sz w:val="22"/>
          <w:szCs w:val="22"/>
        </w:rPr>
        <w:t>oraz art. 15 ust. 2h</w:t>
      </w:r>
      <w:r w:rsidR="009B2238" w:rsidRPr="009B22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4D11">
        <w:rPr>
          <w:rFonts w:ascii="Arial" w:hAnsi="Arial" w:cs="Arial"/>
          <w:bCs/>
          <w:sz w:val="22"/>
          <w:szCs w:val="22"/>
        </w:rPr>
        <w:t>ustawy z</w:t>
      </w:r>
      <w:r w:rsidR="000C33FE">
        <w:rPr>
          <w:rFonts w:ascii="Arial" w:hAnsi="Arial" w:cs="Arial"/>
          <w:bCs/>
          <w:sz w:val="22"/>
          <w:szCs w:val="22"/>
        </w:rPr>
        <w:t xml:space="preserve"> </w:t>
      </w:r>
      <w:r w:rsidRPr="00624D11">
        <w:rPr>
          <w:rFonts w:ascii="Arial" w:hAnsi="Arial" w:cs="Arial"/>
          <w:bCs/>
          <w:sz w:val="22"/>
          <w:szCs w:val="22"/>
        </w:rPr>
        <w:t>dnia 24 kwietnia 2003 r. o działalności pożytku publicznego i</w:t>
      </w:r>
      <w:r w:rsidR="009B2238">
        <w:rPr>
          <w:rFonts w:ascii="Arial" w:hAnsi="Arial" w:cs="Arial"/>
          <w:bCs/>
          <w:sz w:val="22"/>
          <w:szCs w:val="22"/>
        </w:rPr>
        <w:t> </w:t>
      </w:r>
      <w:r w:rsidRPr="00624D11">
        <w:rPr>
          <w:rFonts w:ascii="Arial" w:hAnsi="Arial" w:cs="Arial"/>
          <w:bCs/>
          <w:sz w:val="22"/>
          <w:szCs w:val="22"/>
        </w:rPr>
        <w:t>o</w:t>
      </w:r>
      <w:r w:rsidR="009B2238">
        <w:rPr>
          <w:rFonts w:ascii="Arial" w:hAnsi="Arial" w:cs="Arial"/>
          <w:bCs/>
          <w:sz w:val="22"/>
          <w:szCs w:val="22"/>
        </w:rPr>
        <w:t> </w:t>
      </w:r>
      <w:r w:rsidRPr="00624D11">
        <w:rPr>
          <w:rFonts w:ascii="Arial" w:hAnsi="Arial" w:cs="Arial"/>
          <w:bCs/>
          <w:sz w:val="22"/>
          <w:szCs w:val="22"/>
        </w:rPr>
        <w:t>wolontariacie</w:t>
      </w:r>
      <w:r w:rsidR="00624D11" w:rsidRPr="00624D11">
        <w:rPr>
          <w:rFonts w:ascii="Arial" w:hAnsi="Arial" w:cs="Arial"/>
          <w:bCs/>
          <w:sz w:val="22"/>
          <w:szCs w:val="22"/>
        </w:rPr>
        <w:t xml:space="preserve"> </w:t>
      </w:r>
      <w:r w:rsidRPr="00624D11">
        <w:rPr>
          <w:rFonts w:ascii="Arial" w:hAnsi="Arial" w:cs="Arial"/>
          <w:bCs/>
          <w:sz w:val="22"/>
          <w:szCs w:val="22"/>
        </w:rPr>
        <w:t>(Dz.</w:t>
      </w:r>
      <w:r w:rsidR="007F0AFE">
        <w:rPr>
          <w:rFonts w:ascii="Arial" w:hAnsi="Arial" w:cs="Arial"/>
          <w:bCs/>
          <w:sz w:val="22"/>
          <w:szCs w:val="22"/>
        </w:rPr>
        <w:t> </w:t>
      </w:r>
      <w:r w:rsidRPr="00624D11">
        <w:rPr>
          <w:rFonts w:ascii="Arial" w:hAnsi="Arial" w:cs="Arial"/>
          <w:bCs/>
          <w:sz w:val="22"/>
          <w:szCs w:val="22"/>
        </w:rPr>
        <w:t>U.</w:t>
      </w:r>
      <w:r w:rsidR="007F0AFE">
        <w:rPr>
          <w:rFonts w:ascii="Arial" w:hAnsi="Arial" w:cs="Arial"/>
          <w:bCs/>
          <w:sz w:val="22"/>
          <w:szCs w:val="22"/>
        </w:rPr>
        <w:t> </w:t>
      </w:r>
      <w:r w:rsidRPr="00624D11">
        <w:rPr>
          <w:rFonts w:ascii="Arial" w:hAnsi="Arial" w:cs="Arial"/>
          <w:bCs/>
          <w:sz w:val="22"/>
          <w:szCs w:val="22"/>
        </w:rPr>
        <w:t>z</w:t>
      </w:r>
      <w:r w:rsidR="007F0AFE">
        <w:rPr>
          <w:rFonts w:ascii="Arial" w:hAnsi="Arial" w:cs="Arial"/>
          <w:bCs/>
          <w:sz w:val="22"/>
          <w:szCs w:val="22"/>
        </w:rPr>
        <w:t> </w:t>
      </w:r>
      <w:r w:rsidRPr="00624D11">
        <w:rPr>
          <w:rFonts w:ascii="Arial" w:hAnsi="Arial" w:cs="Arial"/>
          <w:bCs/>
          <w:sz w:val="22"/>
          <w:szCs w:val="22"/>
        </w:rPr>
        <w:t>202</w:t>
      </w:r>
      <w:r w:rsidR="0018194D">
        <w:rPr>
          <w:rFonts w:ascii="Arial" w:hAnsi="Arial" w:cs="Arial"/>
          <w:bCs/>
          <w:sz w:val="22"/>
          <w:szCs w:val="22"/>
        </w:rPr>
        <w:t>3</w:t>
      </w:r>
      <w:r w:rsidR="007F0AFE">
        <w:rPr>
          <w:rFonts w:ascii="Arial" w:hAnsi="Arial" w:cs="Arial"/>
          <w:bCs/>
          <w:sz w:val="22"/>
          <w:szCs w:val="22"/>
        </w:rPr>
        <w:t> </w:t>
      </w:r>
      <w:r w:rsidRPr="00624D11">
        <w:rPr>
          <w:rFonts w:ascii="Arial" w:hAnsi="Arial" w:cs="Arial"/>
          <w:bCs/>
          <w:sz w:val="22"/>
          <w:szCs w:val="22"/>
        </w:rPr>
        <w:t>r. poz. 57</w:t>
      </w:r>
      <w:r w:rsidR="004972D0">
        <w:rPr>
          <w:rFonts w:ascii="Arial" w:hAnsi="Arial" w:cs="Arial"/>
          <w:bCs/>
          <w:sz w:val="22"/>
          <w:szCs w:val="22"/>
        </w:rPr>
        <w:t>1</w:t>
      </w:r>
      <w:r w:rsidRPr="00624D11">
        <w:rPr>
          <w:rFonts w:ascii="Arial" w:hAnsi="Arial" w:cs="Arial"/>
          <w:bCs/>
          <w:sz w:val="22"/>
          <w:szCs w:val="22"/>
        </w:rPr>
        <w:t>)</w:t>
      </w:r>
      <w:r w:rsidR="005C2815" w:rsidRPr="00624D11">
        <w:rPr>
          <w:rFonts w:ascii="Arial" w:hAnsi="Arial" w:cs="Arial"/>
          <w:bCs/>
          <w:sz w:val="22"/>
          <w:szCs w:val="22"/>
        </w:rPr>
        <w:t xml:space="preserve">, </w:t>
      </w:r>
      <w:r w:rsidRPr="00624D11">
        <w:rPr>
          <w:rFonts w:ascii="Arial" w:hAnsi="Arial" w:cs="Arial"/>
          <w:bCs/>
          <w:sz w:val="22"/>
          <w:szCs w:val="22"/>
        </w:rPr>
        <w:t xml:space="preserve">uchwały </w:t>
      </w:r>
      <w:r w:rsidR="00693E11">
        <w:rPr>
          <w:rFonts w:ascii="Arial" w:hAnsi="Arial" w:cs="Arial"/>
          <w:bCs/>
          <w:sz w:val="22"/>
          <w:szCs w:val="22"/>
        </w:rPr>
        <w:t>n</w:t>
      </w:r>
      <w:r w:rsidRPr="00624D11">
        <w:rPr>
          <w:rFonts w:ascii="Arial" w:hAnsi="Arial" w:cs="Arial"/>
          <w:bCs/>
          <w:sz w:val="22"/>
          <w:szCs w:val="22"/>
        </w:rPr>
        <w:t xml:space="preserve">r </w:t>
      </w:r>
      <w:r w:rsidR="004972D0">
        <w:rPr>
          <w:rFonts w:ascii="Arial" w:hAnsi="Arial" w:cs="Arial"/>
          <w:bCs/>
          <w:sz w:val="22"/>
          <w:szCs w:val="22"/>
        </w:rPr>
        <w:t>L</w:t>
      </w:r>
      <w:r w:rsidR="00B0508B" w:rsidRPr="00624D11">
        <w:rPr>
          <w:rFonts w:ascii="Arial" w:hAnsi="Arial" w:cs="Arial"/>
          <w:bCs/>
          <w:sz w:val="22"/>
          <w:szCs w:val="22"/>
        </w:rPr>
        <w:t>I</w:t>
      </w:r>
      <w:r w:rsidR="009A0903">
        <w:rPr>
          <w:rFonts w:ascii="Arial" w:hAnsi="Arial" w:cs="Arial"/>
          <w:bCs/>
          <w:sz w:val="22"/>
          <w:szCs w:val="22"/>
        </w:rPr>
        <w:t>I</w:t>
      </w:r>
      <w:r w:rsidR="00B0508B" w:rsidRPr="00624D11">
        <w:rPr>
          <w:rFonts w:ascii="Arial" w:hAnsi="Arial" w:cs="Arial"/>
          <w:bCs/>
          <w:sz w:val="22"/>
          <w:szCs w:val="22"/>
        </w:rPr>
        <w:t>I</w:t>
      </w:r>
      <w:r w:rsidRPr="00624D11">
        <w:rPr>
          <w:rFonts w:ascii="Arial" w:hAnsi="Arial" w:cs="Arial"/>
          <w:bCs/>
          <w:sz w:val="22"/>
          <w:szCs w:val="22"/>
        </w:rPr>
        <w:t>/</w:t>
      </w:r>
      <w:r w:rsidR="004972D0">
        <w:rPr>
          <w:rFonts w:ascii="Arial" w:hAnsi="Arial" w:cs="Arial"/>
          <w:bCs/>
          <w:sz w:val="22"/>
          <w:szCs w:val="22"/>
        </w:rPr>
        <w:t>7</w:t>
      </w:r>
      <w:r w:rsidR="009A0903">
        <w:rPr>
          <w:rFonts w:ascii="Arial" w:hAnsi="Arial" w:cs="Arial"/>
          <w:bCs/>
          <w:sz w:val="22"/>
          <w:szCs w:val="22"/>
        </w:rPr>
        <w:t>56</w:t>
      </w:r>
      <w:r w:rsidRPr="00624D11">
        <w:rPr>
          <w:rFonts w:ascii="Arial" w:hAnsi="Arial" w:cs="Arial"/>
          <w:bCs/>
          <w:sz w:val="22"/>
          <w:szCs w:val="22"/>
        </w:rPr>
        <w:t>/20</w:t>
      </w:r>
      <w:r w:rsidR="00B0508B" w:rsidRPr="00624D11">
        <w:rPr>
          <w:rFonts w:ascii="Arial" w:hAnsi="Arial" w:cs="Arial"/>
          <w:bCs/>
          <w:sz w:val="22"/>
          <w:szCs w:val="22"/>
        </w:rPr>
        <w:t>2</w:t>
      </w:r>
      <w:r w:rsidR="004972D0">
        <w:rPr>
          <w:rFonts w:ascii="Arial" w:hAnsi="Arial" w:cs="Arial"/>
          <w:bCs/>
          <w:sz w:val="22"/>
          <w:szCs w:val="22"/>
        </w:rPr>
        <w:t>3</w:t>
      </w:r>
      <w:r w:rsidRPr="00624D11">
        <w:rPr>
          <w:rFonts w:ascii="Arial" w:hAnsi="Arial" w:cs="Arial"/>
          <w:bCs/>
          <w:sz w:val="22"/>
          <w:szCs w:val="22"/>
        </w:rPr>
        <w:t xml:space="preserve"> Sejmiku Województwa Lubelskiego z dnia </w:t>
      </w:r>
      <w:r w:rsidR="00692AE8">
        <w:rPr>
          <w:rFonts w:ascii="Arial" w:hAnsi="Arial" w:cs="Arial"/>
          <w:bCs/>
          <w:sz w:val="22"/>
          <w:szCs w:val="22"/>
        </w:rPr>
        <w:t>11</w:t>
      </w:r>
      <w:r w:rsidRPr="00624D11">
        <w:rPr>
          <w:rFonts w:ascii="Arial" w:hAnsi="Arial" w:cs="Arial"/>
          <w:bCs/>
          <w:sz w:val="22"/>
          <w:szCs w:val="22"/>
        </w:rPr>
        <w:t xml:space="preserve"> grudnia 20</w:t>
      </w:r>
      <w:r w:rsidR="00B0508B" w:rsidRPr="00624D11">
        <w:rPr>
          <w:rFonts w:ascii="Arial" w:hAnsi="Arial" w:cs="Arial"/>
          <w:bCs/>
          <w:sz w:val="22"/>
          <w:szCs w:val="22"/>
        </w:rPr>
        <w:t>2</w:t>
      </w:r>
      <w:r w:rsidR="00692AE8">
        <w:rPr>
          <w:rFonts w:ascii="Arial" w:hAnsi="Arial" w:cs="Arial"/>
          <w:bCs/>
          <w:sz w:val="22"/>
          <w:szCs w:val="22"/>
        </w:rPr>
        <w:t>3</w:t>
      </w:r>
      <w:r w:rsidRPr="00624D11">
        <w:rPr>
          <w:rFonts w:ascii="Arial" w:hAnsi="Arial" w:cs="Arial"/>
          <w:bCs/>
          <w:sz w:val="22"/>
          <w:szCs w:val="22"/>
        </w:rPr>
        <w:t xml:space="preserve"> r.</w:t>
      </w:r>
      <w:r w:rsidR="00075743" w:rsidRPr="00A92667">
        <w:rPr>
          <w:rFonts w:ascii="Arial" w:hAnsi="Arial" w:cs="Arial"/>
          <w:bCs/>
          <w:sz w:val="22"/>
          <w:szCs w:val="22"/>
        </w:rPr>
        <w:t xml:space="preserve"> </w:t>
      </w:r>
      <w:r w:rsidRPr="00624D11">
        <w:rPr>
          <w:rFonts w:ascii="Arial" w:hAnsi="Arial" w:cs="Arial"/>
          <w:bCs/>
          <w:sz w:val="22"/>
          <w:szCs w:val="22"/>
        </w:rPr>
        <w:t>w sprawie uchwały budżetowej na 202</w:t>
      </w:r>
      <w:r w:rsidR="00692AE8">
        <w:rPr>
          <w:rFonts w:ascii="Arial" w:hAnsi="Arial" w:cs="Arial"/>
          <w:bCs/>
          <w:sz w:val="22"/>
          <w:szCs w:val="22"/>
        </w:rPr>
        <w:t>4</w:t>
      </w:r>
      <w:r w:rsidRPr="00624D11">
        <w:rPr>
          <w:rFonts w:ascii="Arial" w:hAnsi="Arial" w:cs="Arial"/>
          <w:bCs/>
          <w:sz w:val="22"/>
          <w:szCs w:val="22"/>
        </w:rPr>
        <w:t xml:space="preserve"> rok</w:t>
      </w:r>
      <w:r w:rsidR="00624D11" w:rsidRPr="00624D11">
        <w:rPr>
          <w:rFonts w:ascii="Arial" w:hAnsi="Arial" w:cs="Arial"/>
          <w:bCs/>
          <w:sz w:val="22"/>
          <w:szCs w:val="22"/>
        </w:rPr>
        <w:t xml:space="preserve"> </w:t>
      </w:r>
      <w:r w:rsidR="00E77961">
        <w:rPr>
          <w:rFonts w:ascii="Arial" w:hAnsi="Arial" w:cs="Arial"/>
          <w:bCs/>
          <w:sz w:val="22"/>
          <w:szCs w:val="22"/>
        </w:rPr>
        <w:br/>
      </w:r>
      <w:r w:rsidRPr="00624D11">
        <w:rPr>
          <w:rFonts w:ascii="Arial" w:hAnsi="Arial" w:cs="Arial"/>
          <w:bCs/>
          <w:sz w:val="22"/>
          <w:szCs w:val="22"/>
        </w:rPr>
        <w:t>(Dz. Urz. Woj. Lubelskiego z 202</w:t>
      </w:r>
      <w:r w:rsidR="00692AE8">
        <w:rPr>
          <w:rFonts w:ascii="Arial" w:hAnsi="Arial" w:cs="Arial"/>
          <w:bCs/>
          <w:sz w:val="22"/>
          <w:szCs w:val="22"/>
        </w:rPr>
        <w:t>4</w:t>
      </w:r>
      <w:r w:rsidRPr="00624D11">
        <w:rPr>
          <w:rFonts w:ascii="Arial" w:hAnsi="Arial" w:cs="Arial"/>
          <w:bCs/>
          <w:sz w:val="22"/>
          <w:szCs w:val="22"/>
        </w:rPr>
        <w:t xml:space="preserve"> r. poz. </w:t>
      </w:r>
      <w:r w:rsidR="00692AE8">
        <w:rPr>
          <w:rFonts w:ascii="Arial" w:hAnsi="Arial" w:cs="Arial"/>
          <w:bCs/>
          <w:sz w:val="22"/>
          <w:szCs w:val="22"/>
        </w:rPr>
        <w:t>321</w:t>
      </w:r>
      <w:r w:rsidRPr="00624D11">
        <w:rPr>
          <w:rFonts w:ascii="Arial" w:hAnsi="Arial" w:cs="Arial"/>
          <w:bCs/>
          <w:sz w:val="22"/>
          <w:szCs w:val="22"/>
        </w:rPr>
        <w:t>),</w:t>
      </w:r>
      <w:r w:rsidR="004C20EE" w:rsidRPr="00624D11">
        <w:rPr>
          <w:rFonts w:ascii="Arial" w:hAnsi="Arial" w:cs="Arial"/>
          <w:bCs/>
          <w:sz w:val="22"/>
          <w:szCs w:val="22"/>
        </w:rPr>
        <w:t xml:space="preserve"> </w:t>
      </w:r>
      <w:r w:rsidRPr="00624D11">
        <w:rPr>
          <w:rFonts w:ascii="Arial" w:hAnsi="Arial" w:cs="Arial"/>
          <w:bCs/>
          <w:sz w:val="22"/>
          <w:szCs w:val="22"/>
        </w:rPr>
        <w:t xml:space="preserve">uchwały </w:t>
      </w:r>
      <w:r w:rsidR="00C30195">
        <w:rPr>
          <w:rFonts w:ascii="Arial" w:hAnsi="Arial" w:cs="Arial"/>
          <w:bCs/>
          <w:sz w:val="22"/>
          <w:szCs w:val="22"/>
        </w:rPr>
        <w:t>n</w:t>
      </w:r>
      <w:r w:rsidRPr="00624D11">
        <w:rPr>
          <w:rFonts w:ascii="Arial" w:hAnsi="Arial" w:cs="Arial"/>
          <w:bCs/>
          <w:sz w:val="22"/>
          <w:szCs w:val="22"/>
        </w:rPr>
        <w:t xml:space="preserve">r </w:t>
      </w:r>
      <w:r w:rsidR="00CA4803">
        <w:rPr>
          <w:rFonts w:ascii="Arial" w:hAnsi="Arial" w:cs="Arial"/>
          <w:bCs/>
          <w:sz w:val="22"/>
          <w:szCs w:val="22"/>
        </w:rPr>
        <w:t>LII</w:t>
      </w:r>
      <w:r w:rsidRPr="00624D11">
        <w:rPr>
          <w:rFonts w:ascii="Arial" w:hAnsi="Arial" w:cs="Arial"/>
          <w:bCs/>
          <w:sz w:val="22"/>
          <w:szCs w:val="22"/>
        </w:rPr>
        <w:t>/</w:t>
      </w:r>
      <w:r w:rsidR="00CA4803">
        <w:rPr>
          <w:rFonts w:ascii="Arial" w:hAnsi="Arial" w:cs="Arial"/>
          <w:bCs/>
          <w:sz w:val="22"/>
          <w:szCs w:val="22"/>
        </w:rPr>
        <w:t>739</w:t>
      </w:r>
      <w:r w:rsidRPr="00624D11">
        <w:rPr>
          <w:rFonts w:ascii="Arial" w:hAnsi="Arial" w:cs="Arial"/>
          <w:bCs/>
          <w:sz w:val="22"/>
          <w:szCs w:val="22"/>
        </w:rPr>
        <w:t>/20</w:t>
      </w:r>
      <w:r w:rsidR="00B0508B" w:rsidRPr="00624D11">
        <w:rPr>
          <w:rFonts w:ascii="Arial" w:hAnsi="Arial" w:cs="Arial"/>
          <w:bCs/>
          <w:sz w:val="22"/>
          <w:szCs w:val="22"/>
        </w:rPr>
        <w:t>2</w:t>
      </w:r>
      <w:r w:rsidR="000C1FEC">
        <w:rPr>
          <w:rFonts w:ascii="Arial" w:hAnsi="Arial" w:cs="Arial"/>
          <w:bCs/>
          <w:sz w:val="22"/>
          <w:szCs w:val="22"/>
        </w:rPr>
        <w:t>3</w:t>
      </w:r>
      <w:r w:rsidRPr="00624D11">
        <w:rPr>
          <w:rFonts w:ascii="Arial" w:hAnsi="Arial" w:cs="Arial"/>
          <w:bCs/>
          <w:sz w:val="22"/>
          <w:szCs w:val="22"/>
        </w:rPr>
        <w:t xml:space="preserve"> Sejmiku Województwa Lubelskiego z dnia </w:t>
      </w:r>
      <w:r w:rsidR="000C1FEC">
        <w:rPr>
          <w:rFonts w:ascii="Arial" w:hAnsi="Arial" w:cs="Arial"/>
          <w:bCs/>
          <w:sz w:val="22"/>
          <w:szCs w:val="22"/>
        </w:rPr>
        <w:t>31</w:t>
      </w:r>
      <w:r w:rsidRPr="00624D11">
        <w:rPr>
          <w:rFonts w:ascii="Arial" w:hAnsi="Arial" w:cs="Arial"/>
          <w:bCs/>
          <w:sz w:val="22"/>
          <w:szCs w:val="22"/>
        </w:rPr>
        <w:t xml:space="preserve"> </w:t>
      </w:r>
      <w:r w:rsidR="000C1FEC">
        <w:rPr>
          <w:rFonts w:ascii="Arial" w:hAnsi="Arial" w:cs="Arial"/>
          <w:bCs/>
          <w:sz w:val="22"/>
          <w:szCs w:val="22"/>
        </w:rPr>
        <w:t>października</w:t>
      </w:r>
      <w:r w:rsidRPr="00624D11">
        <w:rPr>
          <w:rFonts w:ascii="Arial" w:hAnsi="Arial" w:cs="Arial"/>
          <w:bCs/>
          <w:sz w:val="22"/>
          <w:szCs w:val="22"/>
        </w:rPr>
        <w:t xml:space="preserve"> 20</w:t>
      </w:r>
      <w:r w:rsidR="00B0508B" w:rsidRPr="00624D11">
        <w:rPr>
          <w:rFonts w:ascii="Arial" w:hAnsi="Arial" w:cs="Arial"/>
          <w:bCs/>
          <w:sz w:val="22"/>
          <w:szCs w:val="22"/>
        </w:rPr>
        <w:t>2</w:t>
      </w:r>
      <w:r w:rsidR="000C1FEC">
        <w:rPr>
          <w:rFonts w:ascii="Arial" w:hAnsi="Arial" w:cs="Arial"/>
          <w:bCs/>
          <w:sz w:val="22"/>
          <w:szCs w:val="22"/>
        </w:rPr>
        <w:t>3</w:t>
      </w:r>
      <w:r w:rsidRPr="00624D11">
        <w:rPr>
          <w:rFonts w:ascii="Arial" w:hAnsi="Arial" w:cs="Arial"/>
          <w:bCs/>
          <w:sz w:val="22"/>
          <w:szCs w:val="22"/>
        </w:rPr>
        <w:t xml:space="preserve"> r. w sprawie </w:t>
      </w:r>
      <w:r w:rsidR="008E1491">
        <w:rPr>
          <w:rFonts w:ascii="Arial" w:hAnsi="Arial" w:cs="Arial"/>
          <w:bCs/>
          <w:sz w:val="22"/>
          <w:szCs w:val="22"/>
        </w:rPr>
        <w:t xml:space="preserve">w przyjęcia </w:t>
      </w:r>
      <w:r w:rsidRPr="00624D11">
        <w:rPr>
          <w:rFonts w:ascii="Arial" w:hAnsi="Arial" w:cs="Arial"/>
          <w:bCs/>
          <w:sz w:val="22"/>
          <w:szCs w:val="22"/>
        </w:rPr>
        <w:t xml:space="preserve">„Programu </w:t>
      </w:r>
      <w:r w:rsidR="008E1491">
        <w:rPr>
          <w:rFonts w:ascii="Arial" w:hAnsi="Arial" w:cs="Arial"/>
          <w:bCs/>
          <w:sz w:val="22"/>
          <w:szCs w:val="22"/>
        </w:rPr>
        <w:t>W</w:t>
      </w:r>
      <w:r w:rsidRPr="00624D11">
        <w:rPr>
          <w:rFonts w:ascii="Arial" w:hAnsi="Arial" w:cs="Arial"/>
          <w:bCs/>
          <w:sz w:val="22"/>
          <w:szCs w:val="22"/>
        </w:rPr>
        <w:t xml:space="preserve">spółpracy </w:t>
      </w:r>
      <w:r w:rsidR="003E6FDA" w:rsidRPr="00624D11">
        <w:rPr>
          <w:rFonts w:ascii="Arial" w:hAnsi="Arial" w:cs="Arial"/>
          <w:bCs/>
          <w:sz w:val="22"/>
          <w:szCs w:val="22"/>
        </w:rPr>
        <w:t xml:space="preserve">Samorządu Województwa Lubelskiego z organizacjami pozarządowymi i innymi </w:t>
      </w:r>
      <w:r w:rsidRPr="00624D11">
        <w:rPr>
          <w:rFonts w:ascii="Arial" w:hAnsi="Arial" w:cs="Arial"/>
          <w:bCs/>
          <w:sz w:val="22"/>
          <w:szCs w:val="22"/>
        </w:rPr>
        <w:t>podmiotami prowadzącymi działalność pożytku publicznego na 202</w:t>
      </w:r>
      <w:r w:rsidR="000C1FEC">
        <w:rPr>
          <w:rFonts w:ascii="Arial" w:hAnsi="Arial" w:cs="Arial"/>
          <w:bCs/>
          <w:sz w:val="22"/>
          <w:szCs w:val="22"/>
        </w:rPr>
        <w:t>4</w:t>
      </w:r>
      <w:r w:rsidRPr="00624D11">
        <w:rPr>
          <w:rFonts w:ascii="Arial" w:hAnsi="Arial" w:cs="Arial"/>
          <w:bCs/>
          <w:sz w:val="22"/>
          <w:szCs w:val="22"/>
        </w:rPr>
        <w:t xml:space="preserve"> rok”</w:t>
      </w:r>
      <w:r w:rsidR="00624D11" w:rsidRPr="00624D11">
        <w:rPr>
          <w:rFonts w:ascii="Arial" w:hAnsi="Arial" w:cs="Arial"/>
          <w:bCs/>
          <w:sz w:val="22"/>
          <w:szCs w:val="22"/>
        </w:rPr>
        <w:t xml:space="preserve"> </w:t>
      </w:r>
      <w:r w:rsidRPr="001009BB">
        <w:rPr>
          <w:rFonts w:ascii="Arial" w:hAnsi="Arial" w:cs="Arial"/>
          <w:bCs/>
          <w:sz w:val="22"/>
          <w:szCs w:val="22"/>
        </w:rPr>
        <w:t>(Dz. Urz. Woj. Lubelskiego poz.</w:t>
      </w:r>
      <w:r w:rsidR="007F0AFE" w:rsidRPr="001009BB">
        <w:rPr>
          <w:rFonts w:ascii="Arial" w:hAnsi="Arial" w:cs="Arial"/>
          <w:bCs/>
          <w:sz w:val="22"/>
          <w:szCs w:val="22"/>
        </w:rPr>
        <w:t xml:space="preserve"> </w:t>
      </w:r>
      <w:r w:rsidR="00E2080A" w:rsidRPr="001009BB">
        <w:rPr>
          <w:rFonts w:ascii="Arial" w:hAnsi="Arial" w:cs="Arial"/>
          <w:bCs/>
          <w:sz w:val="22"/>
          <w:szCs w:val="22"/>
        </w:rPr>
        <w:t>6412</w:t>
      </w:r>
      <w:r w:rsidRPr="001009BB">
        <w:rPr>
          <w:rFonts w:ascii="Arial" w:hAnsi="Arial" w:cs="Arial"/>
          <w:bCs/>
          <w:sz w:val="22"/>
          <w:szCs w:val="22"/>
        </w:rPr>
        <w:t xml:space="preserve">) </w:t>
      </w:r>
      <w:r w:rsidRPr="00624D11">
        <w:rPr>
          <w:rFonts w:ascii="Arial" w:hAnsi="Arial" w:cs="Arial"/>
          <w:bCs/>
          <w:sz w:val="22"/>
          <w:szCs w:val="22"/>
        </w:rPr>
        <w:t xml:space="preserve">oraz uchwały </w:t>
      </w:r>
      <w:r w:rsidR="00C30195">
        <w:rPr>
          <w:rFonts w:ascii="Arial" w:hAnsi="Arial" w:cs="Arial"/>
          <w:bCs/>
          <w:sz w:val="22"/>
          <w:szCs w:val="22"/>
        </w:rPr>
        <w:t>n</w:t>
      </w:r>
      <w:r w:rsidRPr="00624D11">
        <w:rPr>
          <w:rFonts w:ascii="Arial" w:hAnsi="Arial" w:cs="Arial"/>
          <w:bCs/>
          <w:sz w:val="22"/>
          <w:szCs w:val="22"/>
        </w:rPr>
        <w:t xml:space="preserve">r </w:t>
      </w:r>
      <w:r w:rsidR="00B44BF5">
        <w:rPr>
          <w:rFonts w:ascii="Arial" w:hAnsi="Arial" w:cs="Arial"/>
          <w:bCs/>
          <w:sz w:val="22"/>
          <w:szCs w:val="22"/>
        </w:rPr>
        <w:t>DLII</w:t>
      </w:r>
      <w:r w:rsidRPr="00624D11">
        <w:rPr>
          <w:rFonts w:ascii="Arial" w:hAnsi="Arial" w:cs="Arial"/>
          <w:bCs/>
          <w:sz w:val="22"/>
          <w:szCs w:val="22"/>
        </w:rPr>
        <w:t>/</w:t>
      </w:r>
      <w:r w:rsidR="00B44BF5">
        <w:rPr>
          <w:rFonts w:ascii="Arial" w:hAnsi="Arial" w:cs="Arial"/>
          <w:bCs/>
          <w:sz w:val="22"/>
          <w:szCs w:val="22"/>
        </w:rPr>
        <w:t>9752</w:t>
      </w:r>
      <w:r w:rsidRPr="00624D11">
        <w:rPr>
          <w:rFonts w:ascii="Arial" w:hAnsi="Arial" w:cs="Arial"/>
          <w:bCs/>
          <w:sz w:val="22"/>
          <w:szCs w:val="22"/>
        </w:rPr>
        <w:t>/20</w:t>
      </w:r>
      <w:r w:rsidR="00B44BF5">
        <w:rPr>
          <w:rFonts w:ascii="Arial" w:hAnsi="Arial" w:cs="Arial"/>
          <w:bCs/>
          <w:sz w:val="22"/>
          <w:szCs w:val="22"/>
        </w:rPr>
        <w:t>24</w:t>
      </w:r>
      <w:r w:rsidRPr="00624D11">
        <w:rPr>
          <w:rFonts w:ascii="Arial" w:hAnsi="Arial" w:cs="Arial"/>
          <w:bCs/>
          <w:sz w:val="22"/>
          <w:szCs w:val="22"/>
        </w:rPr>
        <w:t xml:space="preserve"> Zarządu Województwa Lubelskiego z</w:t>
      </w:r>
      <w:r w:rsidR="00016F5E">
        <w:rPr>
          <w:rFonts w:ascii="Arial" w:hAnsi="Arial" w:cs="Arial"/>
          <w:bCs/>
          <w:sz w:val="22"/>
          <w:szCs w:val="22"/>
        </w:rPr>
        <w:t xml:space="preserve"> </w:t>
      </w:r>
      <w:r w:rsidRPr="00624D11">
        <w:rPr>
          <w:rFonts w:ascii="Arial" w:hAnsi="Arial" w:cs="Arial"/>
          <w:bCs/>
          <w:sz w:val="22"/>
          <w:szCs w:val="22"/>
        </w:rPr>
        <w:t>dnia 2</w:t>
      </w:r>
      <w:r w:rsidR="003A743B">
        <w:rPr>
          <w:rFonts w:ascii="Arial" w:hAnsi="Arial" w:cs="Arial"/>
          <w:bCs/>
          <w:sz w:val="22"/>
          <w:szCs w:val="22"/>
        </w:rPr>
        <w:t>0</w:t>
      </w:r>
      <w:r w:rsidR="007F0AFE">
        <w:rPr>
          <w:rFonts w:ascii="Arial" w:hAnsi="Arial" w:cs="Arial"/>
          <w:bCs/>
          <w:sz w:val="22"/>
          <w:szCs w:val="22"/>
        </w:rPr>
        <w:t xml:space="preserve"> </w:t>
      </w:r>
      <w:r w:rsidR="003A743B">
        <w:rPr>
          <w:rFonts w:ascii="Arial" w:hAnsi="Arial" w:cs="Arial"/>
          <w:bCs/>
          <w:sz w:val="22"/>
          <w:szCs w:val="22"/>
        </w:rPr>
        <w:t>lutego</w:t>
      </w:r>
      <w:r w:rsidRPr="00624D11">
        <w:rPr>
          <w:rFonts w:ascii="Arial" w:hAnsi="Arial" w:cs="Arial"/>
          <w:bCs/>
          <w:sz w:val="22"/>
          <w:szCs w:val="22"/>
        </w:rPr>
        <w:t xml:space="preserve"> 20</w:t>
      </w:r>
      <w:r w:rsidR="003A743B">
        <w:rPr>
          <w:rFonts w:ascii="Arial" w:hAnsi="Arial" w:cs="Arial"/>
          <w:bCs/>
          <w:sz w:val="22"/>
          <w:szCs w:val="22"/>
        </w:rPr>
        <w:t>24</w:t>
      </w:r>
      <w:r w:rsidRPr="00624D11">
        <w:rPr>
          <w:rFonts w:ascii="Arial" w:hAnsi="Arial" w:cs="Arial"/>
          <w:bCs/>
          <w:sz w:val="22"/>
          <w:szCs w:val="22"/>
        </w:rPr>
        <w:t xml:space="preserve"> r. w</w:t>
      </w:r>
      <w:r w:rsidR="006B14A3">
        <w:rPr>
          <w:rFonts w:ascii="Arial" w:hAnsi="Arial" w:cs="Arial"/>
          <w:bCs/>
          <w:sz w:val="22"/>
          <w:szCs w:val="22"/>
        </w:rPr>
        <w:t xml:space="preserve"> </w:t>
      </w:r>
      <w:r w:rsidRPr="00624D11">
        <w:rPr>
          <w:rFonts w:ascii="Arial" w:hAnsi="Arial" w:cs="Arial"/>
          <w:bCs/>
          <w:sz w:val="22"/>
          <w:szCs w:val="22"/>
        </w:rPr>
        <w:t>sprawie zaakceptowania</w:t>
      </w:r>
      <w:r w:rsidR="00624D11" w:rsidRPr="00624D11">
        <w:rPr>
          <w:rFonts w:ascii="Arial" w:hAnsi="Arial" w:cs="Arial"/>
          <w:bCs/>
          <w:sz w:val="22"/>
          <w:szCs w:val="22"/>
        </w:rPr>
        <w:t xml:space="preserve"> </w:t>
      </w:r>
      <w:r w:rsidRPr="00624D11">
        <w:rPr>
          <w:rFonts w:ascii="Arial" w:hAnsi="Arial" w:cs="Arial"/>
          <w:bCs/>
          <w:sz w:val="22"/>
          <w:szCs w:val="22"/>
        </w:rPr>
        <w:t xml:space="preserve">i wdrożenia do realizacji </w:t>
      </w:r>
      <w:bookmarkStart w:id="2" w:name="_Hlk46992849"/>
      <w:r w:rsidRPr="00624D11">
        <w:rPr>
          <w:rFonts w:ascii="Arial" w:hAnsi="Arial" w:cs="Arial"/>
          <w:bCs/>
          <w:sz w:val="22"/>
          <w:szCs w:val="22"/>
        </w:rPr>
        <w:t xml:space="preserve">„Wojewódzkiego </w:t>
      </w:r>
      <w:bookmarkEnd w:id="2"/>
      <w:r w:rsidR="003A743B">
        <w:rPr>
          <w:rFonts w:ascii="Arial" w:hAnsi="Arial" w:cs="Arial"/>
          <w:bCs/>
          <w:sz w:val="22"/>
          <w:szCs w:val="22"/>
        </w:rPr>
        <w:t>P</w:t>
      </w:r>
      <w:r w:rsidRPr="00624D11">
        <w:rPr>
          <w:rFonts w:ascii="Arial" w:hAnsi="Arial" w:cs="Arial"/>
          <w:bCs/>
          <w:sz w:val="22"/>
          <w:szCs w:val="22"/>
        </w:rPr>
        <w:t>rogramu rozwoju zróżnicowanych form wspieranego zatrudnienia oraz</w:t>
      </w:r>
      <w:r w:rsidR="007F0AFE">
        <w:rPr>
          <w:rFonts w:ascii="Arial" w:hAnsi="Arial" w:cs="Arial"/>
          <w:bCs/>
          <w:sz w:val="22"/>
          <w:szCs w:val="22"/>
        </w:rPr>
        <w:t xml:space="preserve"> </w:t>
      </w:r>
      <w:r w:rsidRPr="00624D11">
        <w:rPr>
          <w:rFonts w:ascii="Arial" w:hAnsi="Arial" w:cs="Arial"/>
          <w:bCs/>
          <w:sz w:val="22"/>
          <w:szCs w:val="22"/>
        </w:rPr>
        <w:t>przedsiębiorczości społecznej dostosowan</w:t>
      </w:r>
      <w:r w:rsidR="00515D87">
        <w:rPr>
          <w:rFonts w:ascii="Arial" w:hAnsi="Arial" w:cs="Arial"/>
          <w:bCs/>
          <w:sz w:val="22"/>
          <w:szCs w:val="22"/>
        </w:rPr>
        <w:t>ych</w:t>
      </w:r>
      <w:r w:rsidRPr="00624D11">
        <w:rPr>
          <w:rFonts w:ascii="Arial" w:hAnsi="Arial" w:cs="Arial"/>
          <w:bCs/>
          <w:sz w:val="22"/>
          <w:szCs w:val="22"/>
        </w:rPr>
        <w:t xml:space="preserve"> do potrzeb osób </w:t>
      </w:r>
      <w:r w:rsidR="008A7E78">
        <w:rPr>
          <w:rFonts w:ascii="Arial" w:hAnsi="Arial" w:cs="Arial"/>
          <w:bCs/>
          <w:sz w:val="22"/>
          <w:szCs w:val="22"/>
        </w:rPr>
        <w:t>z</w:t>
      </w:r>
      <w:r w:rsidR="001D6183">
        <w:rPr>
          <w:rFonts w:ascii="Arial" w:hAnsi="Arial" w:cs="Arial"/>
          <w:bCs/>
          <w:sz w:val="22"/>
          <w:szCs w:val="22"/>
        </w:rPr>
        <w:t> </w:t>
      </w:r>
      <w:r w:rsidR="00040F66">
        <w:rPr>
          <w:rFonts w:ascii="Arial" w:hAnsi="Arial" w:cs="Arial"/>
          <w:bCs/>
          <w:sz w:val="22"/>
          <w:szCs w:val="22"/>
        </w:rPr>
        <w:t>niepełnosprawnościami</w:t>
      </w:r>
      <w:r w:rsidRPr="00624D11">
        <w:rPr>
          <w:rFonts w:ascii="Arial" w:hAnsi="Arial" w:cs="Arial"/>
          <w:bCs/>
          <w:sz w:val="22"/>
          <w:szCs w:val="22"/>
        </w:rPr>
        <w:t>, w</w:t>
      </w:r>
      <w:r w:rsidR="007F0AFE">
        <w:rPr>
          <w:rFonts w:ascii="Arial" w:hAnsi="Arial" w:cs="Arial"/>
          <w:bCs/>
          <w:sz w:val="22"/>
          <w:szCs w:val="22"/>
        </w:rPr>
        <w:t xml:space="preserve"> </w:t>
      </w:r>
      <w:r w:rsidRPr="00624D11">
        <w:rPr>
          <w:rFonts w:ascii="Arial" w:hAnsi="Arial" w:cs="Arial"/>
          <w:bCs/>
          <w:sz w:val="22"/>
          <w:szCs w:val="22"/>
        </w:rPr>
        <w:t>tym z</w:t>
      </w:r>
      <w:r w:rsidR="00016F5E">
        <w:rPr>
          <w:rFonts w:ascii="Arial" w:hAnsi="Arial" w:cs="Arial"/>
          <w:bCs/>
          <w:sz w:val="22"/>
          <w:szCs w:val="22"/>
        </w:rPr>
        <w:t xml:space="preserve"> </w:t>
      </w:r>
      <w:r w:rsidRPr="00624D11">
        <w:rPr>
          <w:rFonts w:ascii="Arial" w:hAnsi="Arial" w:cs="Arial"/>
          <w:bCs/>
          <w:sz w:val="22"/>
          <w:szCs w:val="22"/>
        </w:rPr>
        <w:t>zaburzeniami psychicznymi</w:t>
      </w:r>
      <w:r w:rsidR="00040F66">
        <w:rPr>
          <w:rFonts w:ascii="Arial" w:hAnsi="Arial" w:cs="Arial"/>
          <w:bCs/>
          <w:sz w:val="22"/>
          <w:szCs w:val="22"/>
        </w:rPr>
        <w:t>, na lata 2024 - 2030</w:t>
      </w:r>
      <w:r w:rsidRPr="00624D11">
        <w:rPr>
          <w:rFonts w:ascii="Arial" w:hAnsi="Arial" w:cs="Arial"/>
          <w:bCs/>
          <w:sz w:val="22"/>
          <w:szCs w:val="22"/>
        </w:rPr>
        <w:t>”</w:t>
      </w:r>
      <w:r w:rsidR="00624D11" w:rsidRPr="00624D11">
        <w:rPr>
          <w:rFonts w:ascii="Arial" w:hAnsi="Arial" w:cs="Arial"/>
          <w:bCs/>
          <w:sz w:val="22"/>
          <w:szCs w:val="22"/>
        </w:rPr>
        <w:t xml:space="preserve"> </w:t>
      </w:r>
      <w:r w:rsidRPr="00624D11">
        <w:rPr>
          <w:rFonts w:ascii="Arial" w:hAnsi="Arial" w:cs="Arial"/>
          <w:bCs/>
          <w:sz w:val="22"/>
          <w:szCs w:val="22"/>
        </w:rPr>
        <w:t xml:space="preserve">– Zarząd Województwa Lubelskiego uchwala, </w:t>
      </w:r>
      <w:r w:rsidR="00E77961">
        <w:rPr>
          <w:rFonts w:ascii="Arial" w:hAnsi="Arial" w:cs="Arial"/>
          <w:bCs/>
          <w:sz w:val="22"/>
          <w:szCs w:val="22"/>
        </w:rPr>
        <w:br/>
      </w:r>
      <w:r w:rsidRPr="00624D11">
        <w:rPr>
          <w:rFonts w:ascii="Arial" w:hAnsi="Arial" w:cs="Arial"/>
          <w:bCs/>
          <w:sz w:val="22"/>
          <w:szCs w:val="22"/>
        </w:rPr>
        <w:t>co</w:t>
      </w:r>
      <w:r w:rsidR="00AA6775">
        <w:rPr>
          <w:rFonts w:ascii="Arial" w:hAnsi="Arial" w:cs="Arial"/>
          <w:bCs/>
          <w:sz w:val="22"/>
          <w:szCs w:val="22"/>
        </w:rPr>
        <w:t xml:space="preserve"> </w:t>
      </w:r>
      <w:r w:rsidRPr="00624D11">
        <w:rPr>
          <w:rFonts w:ascii="Arial" w:hAnsi="Arial" w:cs="Arial"/>
          <w:bCs/>
          <w:sz w:val="22"/>
          <w:szCs w:val="22"/>
        </w:rPr>
        <w:t>następuje:</w:t>
      </w:r>
    </w:p>
    <w:p w14:paraId="27D0E8BC" w14:textId="0114FBB8" w:rsidR="005A4763" w:rsidRDefault="00A55E65" w:rsidP="00E77961">
      <w:pPr>
        <w:numPr>
          <w:ilvl w:val="0"/>
          <w:numId w:val="9"/>
        </w:numPr>
        <w:tabs>
          <w:tab w:val="left" w:pos="993"/>
        </w:tabs>
        <w:spacing w:after="280" w:line="276" w:lineRule="auto"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624D11">
        <w:rPr>
          <w:rFonts w:ascii="Arial" w:hAnsi="Arial" w:cs="Arial"/>
          <w:bCs/>
          <w:sz w:val="22"/>
          <w:szCs w:val="22"/>
        </w:rPr>
        <w:t>Zatwierdza się wyniki prac komisji konkursowej powołanej w celu zaopiniowania o</w:t>
      </w:r>
      <w:r w:rsidR="00C94612" w:rsidRPr="00624D11">
        <w:rPr>
          <w:rFonts w:ascii="Arial" w:hAnsi="Arial" w:cs="Arial"/>
          <w:bCs/>
          <w:sz w:val="22"/>
          <w:szCs w:val="22"/>
        </w:rPr>
        <w:t>fert złożonych przez organizacje</w:t>
      </w:r>
      <w:r w:rsidRPr="00624D11">
        <w:rPr>
          <w:rFonts w:ascii="Arial" w:hAnsi="Arial" w:cs="Arial"/>
          <w:bCs/>
          <w:sz w:val="22"/>
          <w:szCs w:val="22"/>
        </w:rPr>
        <w:t xml:space="preserve"> pozarządowe oraz podmioty wymienione w art. 3 ust </w:t>
      </w:r>
      <w:r w:rsidR="00DE0C5C" w:rsidRPr="00624D11">
        <w:rPr>
          <w:rFonts w:ascii="Arial" w:hAnsi="Arial" w:cs="Arial"/>
          <w:bCs/>
          <w:sz w:val="22"/>
          <w:szCs w:val="22"/>
        </w:rPr>
        <w:t>3</w:t>
      </w:r>
      <w:r w:rsidRPr="00624D11">
        <w:rPr>
          <w:rFonts w:ascii="Arial" w:hAnsi="Arial" w:cs="Arial"/>
          <w:bCs/>
          <w:sz w:val="22"/>
          <w:szCs w:val="22"/>
        </w:rPr>
        <w:t xml:space="preserve"> ustawy z dnia 24 kwietnia 2003 r. o działalności</w:t>
      </w:r>
      <w:r w:rsidR="00953CAB" w:rsidRPr="00624D11">
        <w:rPr>
          <w:rFonts w:ascii="Arial" w:hAnsi="Arial" w:cs="Arial"/>
          <w:bCs/>
          <w:sz w:val="22"/>
          <w:szCs w:val="22"/>
        </w:rPr>
        <w:t xml:space="preserve"> pożytku publicznego i</w:t>
      </w:r>
      <w:r w:rsidR="000C33FE">
        <w:rPr>
          <w:rFonts w:ascii="Arial" w:hAnsi="Arial" w:cs="Arial"/>
          <w:bCs/>
          <w:sz w:val="22"/>
          <w:szCs w:val="22"/>
        </w:rPr>
        <w:t xml:space="preserve"> </w:t>
      </w:r>
      <w:r w:rsidR="00953CAB" w:rsidRPr="00624D11">
        <w:rPr>
          <w:rFonts w:ascii="Arial" w:hAnsi="Arial" w:cs="Arial"/>
          <w:bCs/>
          <w:sz w:val="22"/>
          <w:szCs w:val="22"/>
        </w:rPr>
        <w:t>wolontariacie</w:t>
      </w:r>
      <w:r w:rsidR="00C30195">
        <w:rPr>
          <w:rFonts w:ascii="Arial" w:hAnsi="Arial" w:cs="Arial"/>
          <w:bCs/>
          <w:sz w:val="22"/>
          <w:szCs w:val="22"/>
        </w:rPr>
        <w:t xml:space="preserve"> </w:t>
      </w:r>
      <w:r w:rsidR="00E77961">
        <w:rPr>
          <w:rFonts w:ascii="Arial" w:hAnsi="Arial" w:cs="Arial"/>
          <w:bCs/>
          <w:sz w:val="22"/>
          <w:szCs w:val="22"/>
        </w:rPr>
        <w:br/>
      </w:r>
      <w:r w:rsidR="00953CAB" w:rsidRPr="00624D11">
        <w:rPr>
          <w:rFonts w:ascii="Arial" w:hAnsi="Arial" w:cs="Arial"/>
          <w:bCs/>
          <w:sz w:val="22"/>
          <w:szCs w:val="22"/>
        </w:rPr>
        <w:t>w</w:t>
      </w:r>
      <w:r w:rsidR="006B14A3">
        <w:rPr>
          <w:rFonts w:ascii="Arial" w:hAnsi="Arial" w:cs="Arial"/>
          <w:bCs/>
          <w:sz w:val="22"/>
          <w:szCs w:val="22"/>
        </w:rPr>
        <w:t xml:space="preserve"> </w:t>
      </w:r>
      <w:r w:rsidR="00953CAB" w:rsidRPr="00624D11">
        <w:rPr>
          <w:rFonts w:ascii="Arial" w:hAnsi="Arial" w:cs="Arial"/>
          <w:bCs/>
          <w:sz w:val="22"/>
          <w:szCs w:val="22"/>
        </w:rPr>
        <w:t xml:space="preserve">ramach otwartego konkursu ofert Nr </w:t>
      </w:r>
      <w:r w:rsidR="00E905B1" w:rsidRPr="00624D11">
        <w:rPr>
          <w:rFonts w:ascii="Arial" w:hAnsi="Arial" w:cs="Arial"/>
          <w:bCs/>
          <w:sz w:val="22"/>
          <w:szCs w:val="22"/>
        </w:rPr>
        <w:t>DZR/</w:t>
      </w:r>
      <w:r w:rsidR="003F01EC">
        <w:rPr>
          <w:rFonts w:ascii="Arial" w:hAnsi="Arial" w:cs="Arial"/>
          <w:bCs/>
          <w:sz w:val="22"/>
          <w:szCs w:val="22"/>
        </w:rPr>
        <w:t>1</w:t>
      </w:r>
      <w:r w:rsidR="00953CAB" w:rsidRPr="00624D11">
        <w:rPr>
          <w:rFonts w:ascii="Arial" w:hAnsi="Arial" w:cs="Arial"/>
          <w:bCs/>
          <w:sz w:val="22"/>
          <w:szCs w:val="22"/>
        </w:rPr>
        <w:t>/</w:t>
      </w:r>
      <w:r w:rsidR="00E905B1" w:rsidRPr="00624D11">
        <w:rPr>
          <w:rFonts w:ascii="Arial" w:hAnsi="Arial" w:cs="Arial"/>
          <w:bCs/>
          <w:sz w:val="22"/>
          <w:szCs w:val="22"/>
        </w:rPr>
        <w:t>SWL/</w:t>
      </w:r>
      <w:r w:rsidR="00953CAB" w:rsidRPr="00624D11">
        <w:rPr>
          <w:rFonts w:ascii="Arial" w:hAnsi="Arial" w:cs="Arial"/>
          <w:bCs/>
          <w:sz w:val="22"/>
          <w:szCs w:val="22"/>
        </w:rPr>
        <w:t>202</w:t>
      </w:r>
      <w:r w:rsidR="0091399B">
        <w:rPr>
          <w:rFonts w:ascii="Arial" w:hAnsi="Arial" w:cs="Arial"/>
          <w:bCs/>
          <w:sz w:val="22"/>
          <w:szCs w:val="22"/>
        </w:rPr>
        <w:t>4</w:t>
      </w:r>
      <w:r w:rsidR="003F01EC">
        <w:rPr>
          <w:rFonts w:ascii="Arial" w:hAnsi="Arial" w:cs="Arial"/>
          <w:bCs/>
          <w:sz w:val="22"/>
          <w:szCs w:val="22"/>
        </w:rPr>
        <w:t xml:space="preserve"> </w:t>
      </w:r>
      <w:r w:rsidR="00953CAB" w:rsidRPr="00624D11">
        <w:rPr>
          <w:rFonts w:ascii="Arial" w:hAnsi="Arial" w:cs="Arial"/>
          <w:bCs/>
          <w:sz w:val="22"/>
          <w:szCs w:val="22"/>
        </w:rPr>
        <w:t xml:space="preserve">ogłoszonego </w:t>
      </w:r>
      <w:r w:rsidR="004C20EE" w:rsidRPr="00624D11">
        <w:rPr>
          <w:rFonts w:ascii="Arial" w:hAnsi="Arial" w:cs="Arial"/>
          <w:bCs/>
          <w:sz w:val="22"/>
          <w:szCs w:val="22"/>
        </w:rPr>
        <w:t xml:space="preserve">w dniu </w:t>
      </w:r>
      <w:r w:rsidR="0091399B">
        <w:rPr>
          <w:rFonts w:ascii="Arial" w:hAnsi="Arial" w:cs="Arial"/>
          <w:bCs/>
          <w:sz w:val="22"/>
          <w:szCs w:val="22"/>
        </w:rPr>
        <w:t>21</w:t>
      </w:r>
      <w:r w:rsidR="00C94612" w:rsidRPr="00624D11">
        <w:rPr>
          <w:rFonts w:ascii="Arial" w:hAnsi="Arial" w:cs="Arial"/>
          <w:bCs/>
          <w:sz w:val="22"/>
          <w:szCs w:val="22"/>
        </w:rPr>
        <w:t xml:space="preserve"> </w:t>
      </w:r>
      <w:r w:rsidR="0091399B">
        <w:rPr>
          <w:rFonts w:ascii="Arial" w:hAnsi="Arial" w:cs="Arial"/>
          <w:bCs/>
          <w:sz w:val="22"/>
          <w:szCs w:val="22"/>
        </w:rPr>
        <w:t>lutego</w:t>
      </w:r>
      <w:r w:rsidR="00C94612" w:rsidRPr="00624D11">
        <w:rPr>
          <w:rFonts w:ascii="Arial" w:hAnsi="Arial" w:cs="Arial"/>
          <w:bCs/>
          <w:sz w:val="22"/>
          <w:szCs w:val="22"/>
        </w:rPr>
        <w:t xml:space="preserve"> </w:t>
      </w:r>
      <w:r w:rsidR="00E77961">
        <w:rPr>
          <w:rFonts w:ascii="Arial" w:hAnsi="Arial" w:cs="Arial"/>
          <w:bCs/>
          <w:sz w:val="22"/>
          <w:szCs w:val="22"/>
        </w:rPr>
        <w:br/>
      </w:r>
      <w:r w:rsidR="00953CAB" w:rsidRPr="00624D11">
        <w:rPr>
          <w:rFonts w:ascii="Arial" w:hAnsi="Arial" w:cs="Arial"/>
          <w:bCs/>
          <w:sz w:val="22"/>
          <w:szCs w:val="22"/>
        </w:rPr>
        <w:t>202</w:t>
      </w:r>
      <w:r w:rsidR="0091399B">
        <w:rPr>
          <w:rFonts w:ascii="Arial" w:hAnsi="Arial" w:cs="Arial"/>
          <w:bCs/>
          <w:sz w:val="22"/>
          <w:szCs w:val="22"/>
        </w:rPr>
        <w:t>4</w:t>
      </w:r>
      <w:r w:rsidR="006B14A3">
        <w:rPr>
          <w:rFonts w:ascii="Arial" w:hAnsi="Arial" w:cs="Arial"/>
          <w:bCs/>
          <w:sz w:val="22"/>
          <w:szCs w:val="22"/>
        </w:rPr>
        <w:t xml:space="preserve"> </w:t>
      </w:r>
      <w:r w:rsidR="00953CAB" w:rsidRPr="00624D11">
        <w:rPr>
          <w:rFonts w:ascii="Arial" w:hAnsi="Arial" w:cs="Arial"/>
          <w:bCs/>
          <w:sz w:val="22"/>
          <w:szCs w:val="22"/>
        </w:rPr>
        <w:t>r.</w:t>
      </w:r>
      <w:r w:rsidRPr="00624D11">
        <w:rPr>
          <w:rFonts w:ascii="Arial" w:hAnsi="Arial" w:cs="Arial"/>
          <w:bCs/>
          <w:sz w:val="22"/>
          <w:szCs w:val="22"/>
        </w:rPr>
        <w:t xml:space="preserve"> </w:t>
      </w:r>
      <w:r w:rsidR="005A4763" w:rsidRPr="00624D11">
        <w:rPr>
          <w:rFonts w:ascii="Arial" w:hAnsi="Arial" w:cs="Arial"/>
          <w:bCs/>
          <w:sz w:val="22"/>
          <w:szCs w:val="22"/>
        </w:rPr>
        <w:t>na</w:t>
      </w:r>
      <w:r w:rsidR="00EF0DE6">
        <w:rPr>
          <w:rFonts w:ascii="Arial" w:hAnsi="Arial" w:cs="Arial"/>
          <w:bCs/>
          <w:sz w:val="22"/>
          <w:szCs w:val="22"/>
        </w:rPr>
        <w:t> </w:t>
      </w:r>
      <w:r w:rsidR="0091399B">
        <w:rPr>
          <w:rFonts w:ascii="Arial" w:hAnsi="Arial" w:cs="Arial"/>
          <w:bCs/>
          <w:sz w:val="22"/>
          <w:szCs w:val="22"/>
        </w:rPr>
        <w:t>powierzenie/</w:t>
      </w:r>
      <w:r w:rsidR="005A4763" w:rsidRPr="00624D11">
        <w:rPr>
          <w:rFonts w:ascii="Arial" w:hAnsi="Arial" w:cs="Arial"/>
          <w:bCs/>
          <w:sz w:val="22"/>
          <w:szCs w:val="22"/>
        </w:rPr>
        <w:t xml:space="preserve">wsparcie realizacji zadania </w:t>
      </w:r>
      <w:bookmarkStart w:id="3" w:name="_Hlk49754896"/>
      <w:r w:rsidR="005A4763" w:rsidRPr="00624D11">
        <w:rPr>
          <w:rFonts w:ascii="Arial" w:hAnsi="Arial" w:cs="Arial"/>
          <w:bCs/>
          <w:sz w:val="22"/>
          <w:szCs w:val="22"/>
        </w:rPr>
        <w:t>nt. „</w:t>
      </w:r>
      <w:r w:rsidR="0091399B" w:rsidRPr="00624D11">
        <w:rPr>
          <w:rFonts w:ascii="Arial" w:hAnsi="Arial" w:cs="Arial"/>
          <w:bCs/>
          <w:sz w:val="22"/>
          <w:szCs w:val="22"/>
        </w:rPr>
        <w:t>Wdr</w:t>
      </w:r>
      <w:r w:rsidR="0091399B">
        <w:rPr>
          <w:rFonts w:ascii="Arial" w:hAnsi="Arial" w:cs="Arial"/>
          <w:bCs/>
          <w:sz w:val="22"/>
          <w:szCs w:val="22"/>
        </w:rPr>
        <w:t>a</w:t>
      </w:r>
      <w:r w:rsidR="0091399B" w:rsidRPr="00624D11">
        <w:rPr>
          <w:rFonts w:ascii="Arial" w:hAnsi="Arial" w:cs="Arial"/>
          <w:bCs/>
          <w:sz w:val="22"/>
          <w:szCs w:val="22"/>
        </w:rPr>
        <w:t>żanie</w:t>
      </w:r>
      <w:r w:rsidR="005A4763" w:rsidRPr="00624D11">
        <w:rPr>
          <w:rFonts w:ascii="Arial" w:hAnsi="Arial" w:cs="Arial"/>
          <w:bCs/>
          <w:sz w:val="22"/>
          <w:szCs w:val="22"/>
        </w:rPr>
        <w:t xml:space="preserve"> zindywidualizowanych form wsparcia skutkujących włączeniem osób z zaburzeniami psychicznymi w rynek pracy” w </w:t>
      </w:r>
      <w:r w:rsidR="00AC3717" w:rsidRPr="00624D11">
        <w:rPr>
          <w:rFonts w:ascii="Arial" w:hAnsi="Arial" w:cs="Arial"/>
          <w:bCs/>
          <w:sz w:val="22"/>
          <w:szCs w:val="22"/>
        </w:rPr>
        <w:t> </w:t>
      </w:r>
      <w:r w:rsidR="005A4763" w:rsidRPr="00624D11">
        <w:rPr>
          <w:rFonts w:ascii="Arial" w:hAnsi="Arial" w:cs="Arial"/>
          <w:bCs/>
          <w:sz w:val="22"/>
          <w:szCs w:val="22"/>
        </w:rPr>
        <w:t>202</w:t>
      </w:r>
      <w:r w:rsidR="0091399B">
        <w:rPr>
          <w:rFonts w:ascii="Arial" w:hAnsi="Arial" w:cs="Arial"/>
          <w:bCs/>
          <w:sz w:val="22"/>
          <w:szCs w:val="22"/>
        </w:rPr>
        <w:t>4</w:t>
      </w:r>
      <w:r w:rsidR="005A4763" w:rsidRPr="00624D11">
        <w:rPr>
          <w:rFonts w:ascii="Arial" w:hAnsi="Arial" w:cs="Arial"/>
          <w:bCs/>
          <w:sz w:val="22"/>
          <w:szCs w:val="22"/>
        </w:rPr>
        <w:t xml:space="preserve"> roku</w:t>
      </w:r>
      <w:r w:rsidR="00C94612" w:rsidRPr="00624D11">
        <w:rPr>
          <w:rFonts w:ascii="Arial" w:hAnsi="Arial" w:cs="Arial"/>
          <w:bCs/>
          <w:sz w:val="22"/>
          <w:szCs w:val="22"/>
        </w:rPr>
        <w:t>, przedstawione w protokole z prac komisji z</w:t>
      </w:r>
      <w:r w:rsidR="00CA35D1">
        <w:rPr>
          <w:rFonts w:ascii="Arial" w:hAnsi="Arial" w:cs="Arial"/>
          <w:bCs/>
          <w:sz w:val="22"/>
          <w:szCs w:val="22"/>
        </w:rPr>
        <w:t xml:space="preserve"> </w:t>
      </w:r>
      <w:r w:rsidR="00C94612" w:rsidRPr="00624D11">
        <w:rPr>
          <w:rFonts w:ascii="Arial" w:hAnsi="Arial" w:cs="Arial"/>
          <w:bCs/>
          <w:sz w:val="22"/>
          <w:szCs w:val="22"/>
        </w:rPr>
        <w:t xml:space="preserve">dnia </w:t>
      </w:r>
      <w:r w:rsidR="00006546">
        <w:rPr>
          <w:rFonts w:ascii="Arial" w:hAnsi="Arial" w:cs="Arial"/>
          <w:bCs/>
          <w:sz w:val="22"/>
          <w:szCs w:val="22"/>
        </w:rPr>
        <w:t>21</w:t>
      </w:r>
      <w:r w:rsidR="0081429F">
        <w:rPr>
          <w:rFonts w:ascii="Arial" w:hAnsi="Arial" w:cs="Arial"/>
          <w:bCs/>
          <w:sz w:val="22"/>
          <w:szCs w:val="22"/>
        </w:rPr>
        <w:t xml:space="preserve"> </w:t>
      </w:r>
      <w:r w:rsidR="00006546">
        <w:rPr>
          <w:rFonts w:ascii="Arial" w:hAnsi="Arial" w:cs="Arial"/>
          <w:bCs/>
          <w:sz w:val="22"/>
          <w:szCs w:val="22"/>
        </w:rPr>
        <w:t>marca</w:t>
      </w:r>
      <w:r w:rsidR="0081429F">
        <w:rPr>
          <w:rFonts w:ascii="Arial" w:hAnsi="Arial" w:cs="Arial"/>
          <w:bCs/>
          <w:sz w:val="22"/>
          <w:szCs w:val="22"/>
        </w:rPr>
        <w:t xml:space="preserve"> </w:t>
      </w:r>
      <w:r w:rsidR="00C94612" w:rsidRPr="00624D11">
        <w:rPr>
          <w:rFonts w:ascii="Arial" w:hAnsi="Arial" w:cs="Arial"/>
          <w:bCs/>
          <w:sz w:val="22"/>
          <w:szCs w:val="22"/>
        </w:rPr>
        <w:t>202</w:t>
      </w:r>
      <w:r w:rsidR="00006546">
        <w:rPr>
          <w:rFonts w:ascii="Arial" w:hAnsi="Arial" w:cs="Arial"/>
          <w:bCs/>
          <w:sz w:val="22"/>
          <w:szCs w:val="22"/>
        </w:rPr>
        <w:t>4</w:t>
      </w:r>
      <w:r w:rsidR="00C94612" w:rsidRPr="00624D11">
        <w:rPr>
          <w:rFonts w:ascii="Arial" w:hAnsi="Arial" w:cs="Arial"/>
          <w:bCs/>
          <w:sz w:val="22"/>
          <w:szCs w:val="22"/>
        </w:rPr>
        <w:t xml:space="preserve"> r</w:t>
      </w:r>
      <w:r w:rsidR="00953CAB" w:rsidRPr="00624D11">
        <w:rPr>
          <w:rFonts w:ascii="Arial" w:hAnsi="Arial" w:cs="Arial"/>
          <w:bCs/>
          <w:sz w:val="22"/>
          <w:szCs w:val="22"/>
        </w:rPr>
        <w:t>.</w:t>
      </w:r>
      <w:bookmarkEnd w:id="3"/>
    </w:p>
    <w:p w14:paraId="20F2C287" w14:textId="65CB2F0E" w:rsidR="005A4763" w:rsidRPr="00E77961" w:rsidRDefault="00953CAB" w:rsidP="00E77961">
      <w:pPr>
        <w:numPr>
          <w:ilvl w:val="0"/>
          <w:numId w:val="9"/>
        </w:numPr>
        <w:tabs>
          <w:tab w:val="left" w:pos="993"/>
        </w:tabs>
        <w:spacing w:after="280" w:line="276" w:lineRule="auto"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E77961">
        <w:rPr>
          <w:rFonts w:ascii="Arial" w:hAnsi="Arial" w:cs="Arial"/>
          <w:sz w:val="22"/>
          <w:szCs w:val="22"/>
        </w:rPr>
        <w:t>Przyjmuje się do realizacji listę ofert, które przeszły pozytywnie ocenę formalną i merytoryczną oraz kwoty dotacji, określone w załączniku do niniejszej uchwały.</w:t>
      </w:r>
    </w:p>
    <w:p w14:paraId="2EE66C00" w14:textId="7295FA76" w:rsidR="00953CAB" w:rsidRDefault="00953CAB" w:rsidP="00E77961">
      <w:pPr>
        <w:numPr>
          <w:ilvl w:val="0"/>
          <w:numId w:val="9"/>
        </w:numPr>
        <w:tabs>
          <w:tab w:val="left" w:pos="993"/>
        </w:tabs>
        <w:spacing w:after="280" w:line="276" w:lineRule="auto"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E77961">
        <w:rPr>
          <w:rFonts w:ascii="Arial" w:hAnsi="Arial" w:cs="Arial"/>
          <w:bCs/>
          <w:sz w:val="22"/>
          <w:szCs w:val="22"/>
        </w:rPr>
        <w:t>Wykonanie uchwały powierza się Marszałkowi Województwa Lubelskiego.</w:t>
      </w:r>
    </w:p>
    <w:p w14:paraId="22446095" w14:textId="57F2DEAC" w:rsidR="00CC3526" w:rsidRDefault="00953CAB" w:rsidP="00E77961">
      <w:pPr>
        <w:numPr>
          <w:ilvl w:val="0"/>
          <w:numId w:val="9"/>
        </w:numPr>
        <w:tabs>
          <w:tab w:val="left" w:pos="993"/>
        </w:tabs>
        <w:spacing w:after="280" w:line="276" w:lineRule="auto"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E77961">
        <w:rPr>
          <w:rFonts w:ascii="Arial" w:hAnsi="Arial" w:cs="Arial"/>
          <w:bCs/>
          <w:sz w:val="22"/>
          <w:szCs w:val="22"/>
        </w:rPr>
        <w:t>Uchwała wchodzi w życie 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121330" w:rsidRPr="009070C4" w14:paraId="33E99C4D" w14:textId="77777777" w:rsidTr="00AC719F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45A2B3C9" w14:textId="77777777" w:rsidR="00121330" w:rsidRPr="009070C4" w:rsidRDefault="00121330" w:rsidP="00AC719F">
            <w:pPr>
              <w:pStyle w:val="Tytutabeli"/>
              <w:spacing w:before="240" w:after="6" w:line="9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Wicemarszałek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Zbigniew Wojciechowski</w:t>
            </w:r>
          </w:p>
        </w:tc>
        <w:tc>
          <w:tcPr>
            <w:tcW w:w="5071" w:type="dxa"/>
            <w:shd w:val="clear" w:color="auto" w:fill="auto"/>
          </w:tcPr>
          <w:p w14:paraId="0DD8094E" w14:textId="77777777" w:rsidR="00121330" w:rsidRPr="009070C4" w:rsidRDefault="00121330" w:rsidP="00AC719F">
            <w:pPr>
              <w:pStyle w:val="Tytutabeli"/>
              <w:spacing w:before="240" w:after="6" w:line="96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Marszałek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Województwa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Jarosław Stawiarski</w:t>
            </w:r>
          </w:p>
        </w:tc>
      </w:tr>
    </w:tbl>
    <w:p w14:paraId="0F188F55" w14:textId="69C1A9F9" w:rsidR="00121330" w:rsidRPr="00E77961" w:rsidRDefault="00121330" w:rsidP="00121330">
      <w:pPr>
        <w:tabs>
          <w:tab w:val="left" w:pos="993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sectPr w:rsidR="00121330" w:rsidRPr="00E77961" w:rsidSect="00121330">
      <w:pgSz w:w="11906" w:h="16838"/>
      <w:pgMar w:top="1134" w:right="1559" w:bottom="28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2CC13" w14:textId="77777777" w:rsidR="003616D2" w:rsidRDefault="003616D2">
      <w:r>
        <w:separator/>
      </w:r>
    </w:p>
  </w:endnote>
  <w:endnote w:type="continuationSeparator" w:id="0">
    <w:p w14:paraId="44FCBB14" w14:textId="77777777" w:rsidR="003616D2" w:rsidRDefault="0036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7BFDD" w14:textId="77777777" w:rsidR="003616D2" w:rsidRDefault="003616D2">
      <w:r>
        <w:separator/>
      </w:r>
    </w:p>
  </w:footnote>
  <w:footnote w:type="continuationSeparator" w:id="0">
    <w:p w14:paraId="2C6ECF7A" w14:textId="77777777" w:rsidR="003616D2" w:rsidRDefault="00361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E376BB7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Arial"/>
        <w:b w:val="0"/>
        <w:b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0A52EB3"/>
    <w:multiLevelType w:val="hybridMultilevel"/>
    <w:tmpl w:val="99C6D16E"/>
    <w:lvl w:ilvl="0" w:tplc="4AEA64A8">
      <w:start w:val="1"/>
      <w:numFmt w:val="decimal"/>
      <w:lvlText w:val="§ %1."/>
      <w:lvlJc w:val="center"/>
      <w:pPr>
        <w:ind w:left="862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5271BB2"/>
    <w:multiLevelType w:val="hybridMultilevel"/>
    <w:tmpl w:val="8242895A"/>
    <w:lvl w:ilvl="0" w:tplc="4AEA64A8">
      <w:start w:val="1"/>
      <w:numFmt w:val="decimal"/>
      <w:lvlText w:val="§ %1."/>
      <w:lvlJc w:val="center"/>
      <w:pPr>
        <w:ind w:left="2073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238717CB"/>
    <w:multiLevelType w:val="hybridMultilevel"/>
    <w:tmpl w:val="15781922"/>
    <w:lvl w:ilvl="0" w:tplc="69AEB4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82747FF"/>
    <w:multiLevelType w:val="hybridMultilevel"/>
    <w:tmpl w:val="6D54C456"/>
    <w:lvl w:ilvl="0" w:tplc="4AEA64A8">
      <w:start w:val="1"/>
      <w:numFmt w:val="decimal"/>
      <w:lvlText w:val="§ %1."/>
      <w:lvlJc w:val="center"/>
      <w:pPr>
        <w:ind w:left="1353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0892BB3"/>
    <w:multiLevelType w:val="hybridMultilevel"/>
    <w:tmpl w:val="97AAC880"/>
    <w:lvl w:ilvl="0" w:tplc="5FC6A936">
      <w:start w:val="1"/>
      <w:numFmt w:val="decimal"/>
      <w:lvlText w:val="§ %1."/>
      <w:lvlJc w:val="left"/>
      <w:pPr>
        <w:ind w:left="720" w:hanging="360"/>
      </w:pPr>
      <w:rPr>
        <w:rFonts w:ascii="Arial" w:hAnsi="Aria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85">
    <w:abstractNumId w:val="0"/>
  </w:num>
  <w:num w:numId="2" w16cid:durableId="1332681215">
    <w:abstractNumId w:val="1"/>
  </w:num>
  <w:num w:numId="3" w16cid:durableId="633410120">
    <w:abstractNumId w:val="2"/>
  </w:num>
  <w:num w:numId="4" w16cid:durableId="918641572">
    <w:abstractNumId w:val="3"/>
  </w:num>
  <w:num w:numId="5" w16cid:durableId="270892381">
    <w:abstractNumId w:val="6"/>
  </w:num>
  <w:num w:numId="6" w16cid:durableId="756247771">
    <w:abstractNumId w:val="7"/>
  </w:num>
  <w:num w:numId="7" w16cid:durableId="836847527">
    <w:abstractNumId w:val="5"/>
  </w:num>
  <w:num w:numId="8" w16cid:durableId="417866230">
    <w:abstractNumId w:val="4"/>
  </w:num>
  <w:num w:numId="9" w16cid:durableId="1733444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43"/>
    <w:rsid w:val="00006546"/>
    <w:rsid w:val="00006823"/>
    <w:rsid w:val="00016F5E"/>
    <w:rsid w:val="000208DA"/>
    <w:rsid w:val="0003272F"/>
    <w:rsid w:val="00032F1C"/>
    <w:rsid w:val="00040F66"/>
    <w:rsid w:val="00046EAF"/>
    <w:rsid w:val="000647F2"/>
    <w:rsid w:val="00075743"/>
    <w:rsid w:val="00081173"/>
    <w:rsid w:val="000A101B"/>
    <w:rsid w:val="000B33C9"/>
    <w:rsid w:val="000C1FEC"/>
    <w:rsid w:val="000C33FE"/>
    <w:rsid w:val="000E19B1"/>
    <w:rsid w:val="001006D5"/>
    <w:rsid w:val="001009BB"/>
    <w:rsid w:val="0011142E"/>
    <w:rsid w:val="00121330"/>
    <w:rsid w:val="0015530C"/>
    <w:rsid w:val="0018194D"/>
    <w:rsid w:val="00186368"/>
    <w:rsid w:val="001C2058"/>
    <w:rsid w:val="001D144F"/>
    <w:rsid w:val="001D1E36"/>
    <w:rsid w:val="001D2AE6"/>
    <w:rsid w:val="001D6183"/>
    <w:rsid w:val="001E6C5E"/>
    <w:rsid w:val="00222AD7"/>
    <w:rsid w:val="00226408"/>
    <w:rsid w:val="002529F4"/>
    <w:rsid w:val="002732D9"/>
    <w:rsid w:val="00275CEF"/>
    <w:rsid w:val="002803C3"/>
    <w:rsid w:val="00280A39"/>
    <w:rsid w:val="002905A9"/>
    <w:rsid w:val="0029271A"/>
    <w:rsid w:val="003616D2"/>
    <w:rsid w:val="00362491"/>
    <w:rsid w:val="00367C37"/>
    <w:rsid w:val="0039564C"/>
    <w:rsid w:val="00396D20"/>
    <w:rsid w:val="003A743B"/>
    <w:rsid w:val="003C4333"/>
    <w:rsid w:val="003C686B"/>
    <w:rsid w:val="003E5B1B"/>
    <w:rsid w:val="003E6FDA"/>
    <w:rsid w:val="003F01EC"/>
    <w:rsid w:val="00407C08"/>
    <w:rsid w:val="00413014"/>
    <w:rsid w:val="00416338"/>
    <w:rsid w:val="0042004E"/>
    <w:rsid w:val="00432964"/>
    <w:rsid w:val="004374BC"/>
    <w:rsid w:val="00441884"/>
    <w:rsid w:val="00462EFC"/>
    <w:rsid w:val="00475187"/>
    <w:rsid w:val="004972D0"/>
    <w:rsid w:val="004C20EE"/>
    <w:rsid w:val="004D1A6A"/>
    <w:rsid w:val="004D697E"/>
    <w:rsid w:val="004F1243"/>
    <w:rsid w:val="004F2AB3"/>
    <w:rsid w:val="004F6002"/>
    <w:rsid w:val="00515D87"/>
    <w:rsid w:val="005304D1"/>
    <w:rsid w:val="005A4763"/>
    <w:rsid w:val="005C2815"/>
    <w:rsid w:val="005E72CD"/>
    <w:rsid w:val="005F2D49"/>
    <w:rsid w:val="006003ED"/>
    <w:rsid w:val="00612906"/>
    <w:rsid w:val="00624D11"/>
    <w:rsid w:val="006302AC"/>
    <w:rsid w:val="0063636D"/>
    <w:rsid w:val="00637C53"/>
    <w:rsid w:val="00672C9A"/>
    <w:rsid w:val="00680DEF"/>
    <w:rsid w:val="0068757D"/>
    <w:rsid w:val="00692AE8"/>
    <w:rsid w:val="00693568"/>
    <w:rsid w:val="00693E11"/>
    <w:rsid w:val="006A2FCD"/>
    <w:rsid w:val="006B14A3"/>
    <w:rsid w:val="006B6982"/>
    <w:rsid w:val="006C7CC2"/>
    <w:rsid w:val="006F7EB8"/>
    <w:rsid w:val="00715988"/>
    <w:rsid w:val="00740567"/>
    <w:rsid w:val="00744A60"/>
    <w:rsid w:val="00760165"/>
    <w:rsid w:val="00794FF1"/>
    <w:rsid w:val="007A0961"/>
    <w:rsid w:val="007A517D"/>
    <w:rsid w:val="007B3398"/>
    <w:rsid w:val="007F0AFE"/>
    <w:rsid w:val="0080468F"/>
    <w:rsid w:val="008049A2"/>
    <w:rsid w:val="0081429F"/>
    <w:rsid w:val="0081570E"/>
    <w:rsid w:val="0081605E"/>
    <w:rsid w:val="00844D40"/>
    <w:rsid w:val="00893C74"/>
    <w:rsid w:val="008A7E78"/>
    <w:rsid w:val="008C6798"/>
    <w:rsid w:val="008D3D49"/>
    <w:rsid w:val="008E1491"/>
    <w:rsid w:val="008E471D"/>
    <w:rsid w:val="008E491B"/>
    <w:rsid w:val="008E6E05"/>
    <w:rsid w:val="0091399B"/>
    <w:rsid w:val="0091699F"/>
    <w:rsid w:val="00953CAB"/>
    <w:rsid w:val="00960FD3"/>
    <w:rsid w:val="00964AA2"/>
    <w:rsid w:val="00977CAD"/>
    <w:rsid w:val="009A0903"/>
    <w:rsid w:val="009B2238"/>
    <w:rsid w:val="009E38E9"/>
    <w:rsid w:val="009E5FFF"/>
    <w:rsid w:val="009F0136"/>
    <w:rsid w:val="00A129A6"/>
    <w:rsid w:val="00A222DB"/>
    <w:rsid w:val="00A431BE"/>
    <w:rsid w:val="00A447E8"/>
    <w:rsid w:val="00A54C9E"/>
    <w:rsid w:val="00A55E65"/>
    <w:rsid w:val="00A824C6"/>
    <w:rsid w:val="00A92667"/>
    <w:rsid w:val="00AA6775"/>
    <w:rsid w:val="00AB63CB"/>
    <w:rsid w:val="00AC3717"/>
    <w:rsid w:val="00AD2C1A"/>
    <w:rsid w:val="00AD7B5E"/>
    <w:rsid w:val="00AE4A1B"/>
    <w:rsid w:val="00AF13BD"/>
    <w:rsid w:val="00B0508B"/>
    <w:rsid w:val="00B1333F"/>
    <w:rsid w:val="00B44BF5"/>
    <w:rsid w:val="00B45B8B"/>
    <w:rsid w:val="00B72E60"/>
    <w:rsid w:val="00BB3C95"/>
    <w:rsid w:val="00BB75C8"/>
    <w:rsid w:val="00BC664A"/>
    <w:rsid w:val="00C0319C"/>
    <w:rsid w:val="00C03603"/>
    <w:rsid w:val="00C15C0E"/>
    <w:rsid w:val="00C30195"/>
    <w:rsid w:val="00C33EF8"/>
    <w:rsid w:val="00C479A7"/>
    <w:rsid w:val="00C55235"/>
    <w:rsid w:val="00C60BB0"/>
    <w:rsid w:val="00C7497E"/>
    <w:rsid w:val="00C869D2"/>
    <w:rsid w:val="00C94612"/>
    <w:rsid w:val="00C97FAF"/>
    <w:rsid w:val="00CA35D1"/>
    <w:rsid w:val="00CA4803"/>
    <w:rsid w:val="00CC2ACE"/>
    <w:rsid w:val="00CC3526"/>
    <w:rsid w:val="00CE2CB9"/>
    <w:rsid w:val="00CF4F96"/>
    <w:rsid w:val="00D1151F"/>
    <w:rsid w:val="00D22B05"/>
    <w:rsid w:val="00D818E9"/>
    <w:rsid w:val="00D83D83"/>
    <w:rsid w:val="00DC3B31"/>
    <w:rsid w:val="00DE0C5C"/>
    <w:rsid w:val="00E0702B"/>
    <w:rsid w:val="00E2080A"/>
    <w:rsid w:val="00E3629B"/>
    <w:rsid w:val="00E470EA"/>
    <w:rsid w:val="00E732AB"/>
    <w:rsid w:val="00E7631B"/>
    <w:rsid w:val="00E77961"/>
    <w:rsid w:val="00E905B1"/>
    <w:rsid w:val="00EC6812"/>
    <w:rsid w:val="00EE3AAC"/>
    <w:rsid w:val="00EF0DE6"/>
    <w:rsid w:val="00F700F4"/>
    <w:rsid w:val="00F856C0"/>
    <w:rsid w:val="00FA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ABEC35"/>
  <w15:chartTrackingRefBased/>
  <w15:docId w15:val="{95282F80-7E03-4212-885E-E942A82D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50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SimSun" w:hAnsi="Arial" w:cs="Arial"/>
      <w:sz w:val="22"/>
      <w:szCs w:val="22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Cs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b/>
      <w:bCs/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bCs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ormalnyWeb">
    <w:name w:val="Normal (Web)"/>
    <w:basedOn w:val="Normalny"/>
    <w:pPr>
      <w:spacing w:before="280" w:after="280"/>
      <w:ind w:left="88" w:right="88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table" w:styleId="Tabela-Siatka">
    <w:name w:val="Table Grid"/>
    <w:basedOn w:val="Standardowy"/>
    <w:uiPriority w:val="39"/>
    <w:rsid w:val="00E47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3E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003ED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003E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0508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362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1429F"/>
    <w:pPr>
      <w:suppressAutoHyphens/>
    </w:pPr>
    <w:rPr>
      <w:sz w:val="24"/>
      <w:szCs w:val="24"/>
      <w:lang w:eastAsia="ar-SA"/>
    </w:rPr>
  </w:style>
  <w:style w:type="paragraph" w:customStyle="1" w:styleId="Tytutabeli">
    <w:name w:val="Tytuł tabeli"/>
    <w:basedOn w:val="Normalny"/>
    <w:rsid w:val="00121330"/>
    <w:pPr>
      <w:widowControl w:val="0"/>
      <w:suppressAutoHyphens w:val="0"/>
      <w:autoSpaceDE w:val="0"/>
      <w:autoSpaceDN w:val="0"/>
      <w:adjustRightInd w:val="0"/>
      <w:spacing w:after="120"/>
      <w:jc w:val="center"/>
    </w:pPr>
    <w:rPr>
      <w:b/>
      <w:bCs/>
      <w:i/>
      <w:i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836E5-1327-4D59-9B00-6D9B9AFF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zatwierdzenia prac komisji konkursowej powołanej w celu zaopiniowania ofert złożonych przez organizacje pozarządowe oraz podmioty wymienione w art. 3 ust. 3 ustawy z dnia 24 kwietnia 2003 r. o działalności pożytku publicznego i o wolonta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zatwierdzenia prac komisji konkursowej powołanej w celu zaopiniowania ofert złożonych przez organizacje pozarządowe oraz podmioty wymienione w art. 3 ust. 3 ustawy z dnia 24 kwietnia 2003 r. o działalności pożytku publicznego i o wolontariacie w ramach otwartego konkursu ofert Nr DZR/1/SWL/2024 ogłoszonego w dniu 21 lutego 2024 r. na powierzenie/wsparcie realizacji zadania nt. „Wdrażanie zindywidualizowanych form wsparcia skutkujących włączeniem osób z zaburzeniami psychicznymi w rynek pracy” w 2024 roku</dc:title>
  <dc:subject/>
  <dc:creator>Małgorzata Koenner</dc:creator>
  <cp:keywords/>
  <cp:lastModifiedBy>Anna Głuchowska</cp:lastModifiedBy>
  <cp:revision>4</cp:revision>
  <cp:lastPrinted>2024-03-26T06:27:00Z</cp:lastPrinted>
  <dcterms:created xsi:type="dcterms:W3CDTF">2024-03-26T06:29:00Z</dcterms:created>
  <dcterms:modified xsi:type="dcterms:W3CDTF">2024-04-03T08:28:00Z</dcterms:modified>
</cp:coreProperties>
</file>