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3C27FC">
      <w:pPr>
        <w:pStyle w:val="Teksttreci20"/>
        <w:shd w:val="clear" w:color="auto" w:fill="auto"/>
        <w:tabs>
          <w:tab w:val="left" w:pos="6379"/>
        </w:tabs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AD5429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auto"/>
        </w:rPr>
      </w:pPr>
      <w:r w:rsidRPr="00AD5429">
        <w:rPr>
          <w:rFonts w:asciiTheme="minorHAnsi" w:eastAsia="Arial" w:hAnsiTheme="minorHAnsi" w:cs="Calibri"/>
          <w:bCs/>
          <w:i/>
          <w:color w:val="auto"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EADC86D" w:rsidR="00481DD3" w:rsidRDefault="00023981" w:rsidP="00AD5429">
      <w:pPr>
        <w:spacing w:after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</w:t>
      </w:r>
      <w:r w:rsidR="00AD5429">
        <w:rPr>
          <w:rFonts w:asciiTheme="minorHAnsi" w:eastAsia="Arial" w:hAnsiTheme="minorHAnsi" w:cstheme="minorHAnsi"/>
          <w:bCs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>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</w:t>
      </w:r>
      <w:r w:rsidR="00AD5429">
        <w:rPr>
          <w:rFonts w:asciiTheme="minorHAnsi" w:eastAsia="Arial" w:hAnsiTheme="minorHAnsi" w:cstheme="minorHAnsi"/>
          <w:bCs/>
        </w:rPr>
        <w:t xml:space="preserve"> </w:t>
      </w:r>
      <w:r w:rsidR="00317A53" w:rsidRPr="00A92300">
        <w:rPr>
          <w:rFonts w:asciiTheme="minorHAnsi" w:eastAsia="Arial" w:hAnsiTheme="minorHAnsi" w:cstheme="minorHAnsi"/>
          <w:bCs/>
        </w:rPr>
        <w:t>2018</w:t>
      </w:r>
      <w:r w:rsidR="00AD5429">
        <w:rPr>
          <w:rFonts w:asciiTheme="minorHAnsi" w:eastAsia="Arial" w:hAnsiTheme="minorHAnsi" w:cstheme="minorHAnsi"/>
          <w:bCs/>
        </w:rPr>
        <w:t xml:space="preserve"> </w:t>
      </w:r>
      <w:r w:rsidR="00317A53" w:rsidRPr="00A92300">
        <w:rPr>
          <w:rFonts w:asciiTheme="minorHAnsi" w:eastAsia="Arial" w:hAnsiTheme="minorHAnsi" w:cstheme="minorHAnsi"/>
          <w:bCs/>
        </w:rPr>
        <w:t>R. POZ. 450, Z PÓŹN. ZM.)</w:t>
      </w:r>
    </w:p>
    <w:p w14:paraId="39CEBCC2" w14:textId="2376CB19" w:rsidR="004D1CD8" w:rsidRDefault="004D1CD8" w:rsidP="00AD5429">
      <w:pPr>
        <w:autoSpaceDE w:val="0"/>
        <w:autoSpaceDN w:val="0"/>
        <w:adjustRightInd w:val="0"/>
        <w:spacing w:after="12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9C644D" w14:textId="77777777" w:rsidR="0089370A" w:rsidRDefault="004D1CD8" w:rsidP="00AD542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137AFB1" w14:textId="22C0E6CC" w:rsidR="004D1CD8" w:rsidRDefault="004D1CD8" w:rsidP="00AD542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443D9A5" w14:textId="2C78475E" w:rsidR="007214D5" w:rsidRPr="00AD5429" w:rsidRDefault="004D1CD8" w:rsidP="00AD542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AD5429">
        <w:rPr>
          <w:rFonts w:ascii="Calibri" w:hAnsi="Calibri" w:cs="Calibri"/>
          <w:color w:val="auto"/>
          <w:sz w:val="16"/>
          <w:szCs w:val="16"/>
        </w:rPr>
        <w:t>Oferta wspólna realizacji zadania publicznego*”.</w:t>
      </w:r>
    </w:p>
    <w:p w14:paraId="367604BA" w14:textId="77777777" w:rsidR="007B60CF" w:rsidRPr="00D97AAD" w:rsidRDefault="007B60CF" w:rsidP="0074712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C6A31">
            <w:pPr>
              <w:spacing w:after="48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C6A31">
            <w:pPr>
              <w:spacing w:after="48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C93C0F1" w14:textId="77777777" w:rsidR="007B60CF" w:rsidRPr="00D97AAD" w:rsidRDefault="007B60CF" w:rsidP="00AD5429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7D0C4F0" w14:textId="77777777" w:rsidR="007B60CF" w:rsidRPr="00D97AAD" w:rsidRDefault="007B60CF" w:rsidP="00AD5429">
            <w:pPr>
              <w:spacing w:after="72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6D882C" w14:textId="77777777" w:rsidR="007B60CF" w:rsidRPr="00D97AAD" w:rsidRDefault="007B60CF" w:rsidP="00AD5429">
            <w:pPr>
              <w:spacing w:after="72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B30914" w14:textId="77777777" w:rsidR="00881C12" w:rsidRDefault="007B60CF" w:rsidP="00AD5429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01F4EB32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245B3E">
            <w:pPr>
              <w:spacing w:after="48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245B3E">
            <w:pPr>
              <w:spacing w:after="48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D0DD" w14:textId="77777777" w:rsidR="007B60CF" w:rsidRPr="00D97AAD" w:rsidRDefault="007B60CF" w:rsidP="0011243A">
            <w:pPr>
              <w:spacing w:after="1200"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6079736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34D761" w14:textId="77777777" w:rsidR="00416F88" w:rsidRPr="00D97AAD" w:rsidRDefault="00416F88" w:rsidP="0011243A">
            <w:pPr>
              <w:spacing w:after="24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8AE" w14:textId="77777777" w:rsidR="00416F88" w:rsidRPr="00D97AAD" w:rsidRDefault="00416F88" w:rsidP="00245B3E">
            <w:pPr>
              <w:spacing w:after="72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11243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FD673C" w14:textId="77777777" w:rsidR="00E07C9D" w:rsidRPr="00D97AAD" w:rsidRDefault="00E07C9D" w:rsidP="0011243A">
            <w:pPr>
              <w:spacing w:after="372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11243A">
            <w:pPr>
              <w:spacing w:after="48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374F124" w14:textId="77777777" w:rsidR="00E07C9D" w:rsidRPr="00D97AAD" w:rsidRDefault="00E07C9D" w:rsidP="0011243A">
            <w:pPr>
              <w:spacing w:after="48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BAABC0" w14:textId="77777777" w:rsidR="00E07C9D" w:rsidRPr="00D97AAD" w:rsidRDefault="00E07C9D" w:rsidP="0011243A">
            <w:pPr>
              <w:spacing w:after="48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950A3C1" w14:textId="7892DD33" w:rsidR="00E07C9D" w:rsidRPr="00E07C9D" w:rsidRDefault="00E07C9D" w:rsidP="0011243A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8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D97AAD" w:rsidRDefault="00E07C9D" w:rsidP="00245B3E">
            <w:pPr>
              <w:spacing w:after="1800"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F59C1" w14:textId="6198B492" w:rsidR="00E07C9D" w:rsidRDefault="006160C1" w:rsidP="00245B3E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60"/>
        <w:gridCol w:w="1381"/>
        <w:gridCol w:w="1300"/>
        <w:gridCol w:w="1372"/>
        <w:gridCol w:w="1171"/>
        <w:gridCol w:w="1460"/>
        <w:gridCol w:w="1024"/>
        <w:gridCol w:w="1168"/>
        <w:gridCol w:w="1024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68136C46" w:rsidR="00E617D8" w:rsidRDefault="00E617D8" w:rsidP="007C6A31">
      <w:pPr>
        <w:widowControl w:val="0"/>
        <w:autoSpaceDE w:val="0"/>
        <w:autoSpaceDN w:val="0"/>
        <w:adjustRightInd w:val="0"/>
        <w:spacing w:after="36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134DDF1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7C6A31">
      <w:pPr>
        <w:widowControl w:val="0"/>
        <w:autoSpaceDE w:val="0"/>
        <w:autoSpaceDN w:val="0"/>
        <w:adjustRightInd w:val="0"/>
        <w:spacing w:after="36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409BA" w14:textId="77777777" w:rsidR="00E617D8" w:rsidRPr="00E617D8" w:rsidRDefault="00E617D8" w:rsidP="00245B3E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8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77777777" w:rsidR="00F548C5" w:rsidRPr="00D97AAD" w:rsidRDefault="00F548C5" w:rsidP="00245B3E">
            <w:pPr>
              <w:spacing w:after="960"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79D87B" w14:textId="77777777" w:rsidR="00E617D8" w:rsidRPr="00E617D8" w:rsidRDefault="00E617D8" w:rsidP="00245B3E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245B3E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74712B">
      <w:pPr>
        <w:widowControl w:val="0"/>
        <w:autoSpaceDE w:val="0"/>
        <w:autoSpaceDN w:val="0"/>
        <w:adjustRightInd w:val="0"/>
        <w:spacing w:after="108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C2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BE83" w14:textId="77777777" w:rsidR="003C27FC" w:rsidRDefault="003C2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E8EB" w14:textId="77777777" w:rsidR="003C27FC" w:rsidRDefault="003C2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9507" w14:textId="77777777" w:rsidR="003C27FC" w:rsidRDefault="003C2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8D64" w14:textId="77777777" w:rsidR="003C27FC" w:rsidRPr="003C27FC" w:rsidRDefault="003C27FC" w:rsidP="003C27FC">
    <w:pPr>
      <w:pStyle w:val="Nagwek"/>
      <w:tabs>
        <w:tab w:val="left" w:pos="915"/>
      </w:tabs>
      <w:ind w:firstLine="4111"/>
      <w:rPr>
        <w:i/>
      </w:rPr>
    </w:pPr>
    <w:r w:rsidRPr="003C27FC">
      <w:t>Załącznik nr 1 do ogłoszenia Nr DZU/2/SWL/2022</w:t>
    </w:r>
  </w:p>
  <w:p w14:paraId="5FF9E33C" w14:textId="25EE5DDF" w:rsidR="0018076C" w:rsidRDefault="0018076C" w:rsidP="003C27FC">
    <w:pPr>
      <w:pStyle w:val="Nagwek"/>
      <w:tabs>
        <w:tab w:val="clear" w:pos="4536"/>
        <w:tab w:val="clear" w:pos="9072"/>
        <w:tab w:val="left" w:pos="915"/>
      </w:tabs>
      <w:ind w:left="284" w:hanging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C3EC" w14:textId="77777777" w:rsidR="003C27FC" w:rsidRDefault="003C2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19386">
    <w:abstractNumId w:val="1"/>
  </w:num>
  <w:num w:numId="2" w16cid:durableId="2125223068">
    <w:abstractNumId w:val="2"/>
  </w:num>
  <w:num w:numId="3" w16cid:durableId="837111928">
    <w:abstractNumId w:val="3"/>
  </w:num>
  <w:num w:numId="4" w16cid:durableId="636032356">
    <w:abstractNumId w:val="4"/>
  </w:num>
  <w:num w:numId="5" w16cid:durableId="1388527010">
    <w:abstractNumId w:val="5"/>
  </w:num>
  <w:num w:numId="6" w16cid:durableId="1857428718">
    <w:abstractNumId w:val="6"/>
  </w:num>
  <w:num w:numId="7" w16cid:durableId="1248616330">
    <w:abstractNumId w:val="7"/>
  </w:num>
  <w:num w:numId="8" w16cid:durableId="219437724">
    <w:abstractNumId w:val="8"/>
  </w:num>
  <w:num w:numId="9" w16cid:durableId="510486541">
    <w:abstractNumId w:val="9"/>
  </w:num>
  <w:num w:numId="10" w16cid:durableId="1804150994">
    <w:abstractNumId w:val="27"/>
  </w:num>
  <w:num w:numId="11" w16cid:durableId="942879239">
    <w:abstractNumId w:val="32"/>
  </w:num>
  <w:num w:numId="12" w16cid:durableId="137888351">
    <w:abstractNumId w:val="26"/>
  </w:num>
  <w:num w:numId="13" w16cid:durableId="969549544">
    <w:abstractNumId w:val="30"/>
  </w:num>
  <w:num w:numId="14" w16cid:durableId="2144734330">
    <w:abstractNumId w:val="33"/>
  </w:num>
  <w:num w:numId="15" w16cid:durableId="1491631023">
    <w:abstractNumId w:val="0"/>
  </w:num>
  <w:num w:numId="16" w16cid:durableId="2125489919">
    <w:abstractNumId w:val="19"/>
  </w:num>
  <w:num w:numId="17" w16cid:durableId="1815949412">
    <w:abstractNumId w:val="23"/>
  </w:num>
  <w:num w:numId="18" w16cid:durableId="1658340483">
    <w:abstractNumId w:val="11"/>
  </w:num>
  <w:num w:numId="19" w16cid:durableId="486628888">
    <w:abstractNumId w:val="28"/>
  </w:num>
  <w:num w:numId="20" w16cid:durableId="145711402">
    <w:abstractNumId w:val="37"/>
  </w:num>
  <w:num w:numId="21" w16cid:durableId="1387753700">
    <w:abstractNumId w:val="35"/>
  </w:num>
  <w:num w:numId="22" w16cid:durableId="128784133">
    <w:abstractNumId w:val="12"/>
  </w:num>
  <w:num w:numId="23" w16cid:durableId="858661237">
    <w:abstractNumId w:val="15"/>
  </w:num>
  <w:num w:numId="24" w16cid:durableId="11237653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695508">
    <w:abstractNumId w:val="22"/>
  </w:num>
  <w:num w:numId="26" w16cid:durableId="1855726143">
    <w:abstractNumId w:val="13"/>
  </w:num>
  <w:num w:numId="27" w16cid:durableId="1204907358">
    <w:abstractNumId w:val="18"/>
  </w:num>
  <w:num w:numId="28" w16cid:durableId="1673532740">
    <w:abstractNumId w:val="14"/>
  </w:num>
  <w:num w:numId="29" w16cid:durableId="960376782">
    <w:abstractNumId w:val="36"/>
  </w:num>
  <w:num w:numId="30" w16cid:durableId="160778394">
    <w:abstractNumId w:val="25"/>
  </w:num>
  <w:num w:numId="31" w16cid:durableId="262960269">
    <w:abstractNumId w:val="17"/>
  </w:num>
  <w:num w:numId="32" w16cid:durableId="903180833">
    <w:abstractNumId w:val="31"/>
  </w:num>
  <w:num w:numId="33" w16cid:durableId="713390057">
    <w:abstractNumId w:val="29"/>
  </w:num>
  <w:num w:numId="34" w16cid:durableId="684795715">
    <w:abstractNumId w:val="24"/>
  </w:num>
  <w:num w:numId="35" w16cid:durableId="2026012253">
    <w:abstractNumId w:val="10"/>
  </w:num>
  <w:num w:numId="36" w16cid:durableId="801653559">
    <w:abstractNumId w:val="21"/>
  </w:num>
  <w:num w:numId="37" w16cid:durableId="2029135477">
    <w:abstractNumId w:val="16"/>
  </w:num>
  <w:num w:numId="38" w16cid:durableId="13576562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56678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43A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DBD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5B3E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27FC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12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6A31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4B1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5AB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429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411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815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Łucka</cp:lastModifiedBy>
  <cp:revision>9</cp:revision>
  <cp:lastPrinted>2018-10-01T08:37:00Z</cp:lastPrinted>
  <dcterms:created xsi:type="dcterms:W3CDTF">2019-03-06T12:13:00Z</dcterms:created>
  <dcterms:modified xsi:type="dcterms:W3CDTF">2022-06-09T13:23:00Z</dcterms:modified>
</cp:coreProperties>
</file>