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7364F" w14:textId="77777777" w:rsidR="008D5E0B" w:rsidRDefault="008D5E0B" w:rsidP="003D7220">
      <w:pPr>
        <w:suppressAutoHyphens/>
        <w:rPr>
          <w:kern w:val="2"/>
          <w:sz w:val="22"/>
          <w:szCs w:val="22"/>
          <w:lang w:eastAsia="zh-CN"/>
        </w:rPr>
      </w:pPr>
    </w:p>
    <w:p w14:paraId="0D9D43A5" w14:textId="77777777" w:rsidR="008D5E0B" w:rsidRDefault="008D5E0B" w:rsidP="003D7220">
      <w:pPr>
        <w:suppressAutoHyphens/>
        <w:rPr>
          <w:kern w:val="2"/>
          <w:sz w:val="22"/>
          <w:szCs w:val="22"/>
          <w:lang w:eastAsia="zh-CN"/>
        </w:rPr>
      </w:pPr>
    </w:p>
    <w:p w14:paraId="6FF3CBB2" w14:textId="33F94D78" w:rsidR="00A43EB7" w:rsidRPr="005769D8" w:rsidRDefault="002638B3" w:rsidP="003D7220">
      <w:pPr>
        <w:suppressAutoHyphens/>
        <w:rPr>
          <w:kern w:val="2"/>
          <w:sz w:val="22"/>
          <w:szCs w:val="22"/>
          <w:lang w:eastAsia="zh-CN"/>
        </w:rPr>
      </w:pPr>
      <w:r w:rsidRPr="005769D8">
        <w:rPr>
          <w:kern w:val="2"/>
          <w:sz w:val="22"/>
          <w:szCs w:val="22"/>
          <w:lang w:eastAsia="zh-CN"/>
        </w:rPr>
        <w:t xml:space="preserve">Załącznik nr </w:t>
      </w:r>
      <w:r w:rsidR="00CF0723">
        <w:rPr>
          <w:kern w:val="2"/>
          <w:sz w:val="22"/>
          <w:szCs w:val="22"/>
          <w:lang w:eastAsia="zh-CN"/>
        </w:rPr>
        <w:t>2</w:t>
      </w:r>
      <w:r w:rsidR="00A43EB7" w:rsidRPr="005769D8">
        <w:rPr>
          <w:kern w:val="2"/>
          <w:sz w:val="22"/>
          <w:szCs w:val="22"/>
          <w:lang w:eastAsia="zh-CN"/>
        </w:rPr>
        <w:t xml:space="preserve"> do </w:t>
      </w:r>
      <w:r w:rsidR="00C06A86">
        <w:rPr>
          <w:kern w:val="2"/>
          <w:sz w:val="22"/>
          <w:szCs w:val="22"/>
          <w:lang w:eastAsia="zh-CN"/>
        </w:rPr>
        <w:t xml:space="preserve">Ogłoszenia  o zamówieniu </w:t>
      </w:r>
      <w:r w:rsidR="000429AA">
        <w:rPr>
          <w:kern w:val="2"/>
          <w:sz w:val="22"/>
          <w:szCs w:val="22"/>
          <w:lang w:eastAsia="zh-CN"/>
        </w:rPr>
        <w:t>z</w:t>
      </w:r>
      <w:r w:rsidR="00CA67F6">
        <w:rPr>
          <w:kern w:val="2"/>
          <w:sz w:val="22"/>
          <w:szCs w:val="22"/>
          <w:lang w:eastAsia="zh-CN"/>
        </w:rPr>
        <w:t>nak:</w:t>
      </w:r>
      <w:r w:rsidR="00C24E43">
        <w:rPr>
          <w:kern w:val="2"/>
          <w:sz w:val="22"/>
          <w:szCs w:val="22"/>
          <w:lang w:eastAsia="zh-CN"/>
        </w:rPr>
        <w:t xml:space="preserve"> </w:t>
      </w:r>
      <w:r w:rsidR="00FA3E20" w:rsidRPr="00FA3E20">
        <w:rPr>
          <w:kern w:val="2"/>
          <w:sz w:val="22"/>
          <w:szCs w:val="22"/>
          <w:lang w:eastAsia="zh-CN"/>
        </w:rPr>
        <w:t>DZU.JS.2321</w:t>
      </w:r>
      <w:r w:rsidR="00A25A1B">
        <w:rPr>
          <w:kern w:val="2"/>
          <w:sz w:val="22"/>
          <w:szCs w:val="22"/>
          <w:lang w:eastAsia="zh-CN"/>
        </w:rPr>
        <w:t>.26</w:t>
      </w:r>
      <w:r w:rsidR="00FA3E20" w:rsidRPr="00FA3E20">
        <w:rPr>
          <w:kern w:val="2"/>
          <w:sz w:val="22"/>
          <w:szCs w:val="22"/>
          <w:lang w:eastAsia="zh-CN"/>
        </w:rPr>
        <w:t>.2020</w:t>
      </w:r>
    </w:p>
    <w:p w14:paraId="76DA5709" w14:textId="56294F7B" w:rsidR="00A43EB7" w:rsidRPr="00A43EB7" w:rsidRDefault="00F646B1" w:rsidP="00F646B1">
      <w:pPr>
        <w:tabs>
          <w:tab w:val="left" w:pos="6430"/>
        </w:tabs>
        <w:suppressAutoHyphens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ab/>
      </w:r>
    </w:p>
    <w:p w14:paraId="3149D959" w14:textId="77777777" w:rsidR="00A43EB7" w:rsidRPr="00A43EB7" w:rsidRDefault="00A43EB7" w:rsidP="00305E6A">
      <w:pPr>
        <w:keepNext/>
        <w:keepLines/>
        <w:numPr>
          <w:ilvl w:val="1"/>
          <w:numId w:val="4"/>
        </w:numPr>
        <w:suppressAutoHyphens/>
        <w:jc w:val="center"/>
        <w:outlineLvl w:val="1"/>
        <w:rPr>
          <w:rFonts w:ascii="Cambria" w:hAnsi="Cambria" w:cs="Cambria"/>
          <w:b/>
          <w:bCs/>
          <w:color w:val="4F81BD"/>
          <w:kern w:val="2"/>
          <w:sz w:val="26"/>
          <w:szCs w:val="26"/>
          <w:lang w:eastAsia="zh-CN"/>
        </w:rPr>
      </w:pPr>
      <w:r w:rsidRPr="00A43EB7">
        <w:rPr>
          <w:b/>
          <w:bCs/>
          <w:kern w:val="2"/>
          <w:lang w:eastAsia="zh-CN"/>
        </w:rPr>
        <w:t xml:space="preserve">FORMULARZ OFERTOWY </w:t>
      </w:r>
    </w:p>
    <w:p w14:paraId="79240684" w14:textId="77777777" w:rsidR="00A43EB7" w:rsidRPr="00A43EB7" w:rsidRDefault="00A43EB7" w:rsidP="00A43EB7">
      <w:pPr>
        <w:suppressAutoHyphens/>
        <w:jc w:val="center"/>
        <w:rPr>
          <w:b/>
          <w:i/>
          <w:kern w:val="2"/>
          <w:lang w:eastAsia="zh-CN"/>
        </w:rPr>
      </w:pPr>
    </w:p>
    <w:p w14:paraId="752ED89F" w14:textId="4DC1816E" w:rsidR="0079469D" w:rsidRDefault="00A43EB7" w:rsidP="00A43EB7">
      <w:pPr>
        <w:suppressAutoHyphens/>
        <w:jc w:val="both"/>
        <w:rPr>
          <w:kern w:val="2"/>
          <w:lang w:eastAsia="zh-CN"/>
        </w:rPr>
      </w:pPr>
      <w:r w:rsidRPr="00A43EB7">
        <w:rPr>
          <w:kern w:val="2"/>
          <w:lang w:eastAsia="zh-CN"/>
        </w:rPr>
        <w:t xml:space="preserve">w postępowaniu </w:t>
      </w:r>
      <w:r w:rsidR="00D11CD9">
        <w:rPr>
          <w:kern w:val="2"/>
          <w:lang w:eastAsia="zh-CN"/>
        </w:rPr>
        <w:t xml:space="preserve">prowadzonym na podstawie </w:t>
      </w:r>
      <w:r w:rsidRPr="00A43EB7">
        <w:rPr>
          <w:kern w:val="2"/>
          <w:lang w:eastAsia="zh-CN"/>
        </w:rPr>
        <w:t xml:space="preserve">art. </w:t>
      </w:r>
      <w:r w:rsidR="00D11CD9">
        <w:rPr>
          <w:kern w:val="2"/>
          <w:lang w:eastAsia="zh-CN"/>
        </w:rPr>
        <w:t>4 pkt 8</w:t>
      </w:r>
      <w:r w:rsidRPr="00A43EB7">
        <w:rPr>
          <w:kern w:val="2"/>
          <w:lang w:eastAsia="zh-CN"/>
        </w:rPr>
        <w:t xml:space="preserve"> ustawy z dnia 29 stycznia 2014 r. – Prawo zamówień publicznych (Dz. U. z 201</w:t>
      </w:r>
      <w:r w:rsidR="00D21749">
        <w:rPr>
          <w:kern w:val="2"/>
          <w:lang w:eastAsia="zh-CN"/>
        </w:rPr>
        <w:t>9</w:t>
      </w:r>
      <w:r w:rsidRPr="00A43EB7">
        <w:rPr>
          <w:kern w:val="2"/>
          <w:lang w:eastAsia="zh-CN"/>
        </w:rPr>
        <w:t xml:space="preserve"> r., poz. 1</w:t>
      </w:r>
      <w:r w:rsidR="00D21749">
        <w:rPr>
          <w:kern w:val="2"/>
          <w:lang w:eastAsia="zh-CN"/>
        </w:rPr>
        <w:t>843</w:t>
      </w:r>
      <w:r w:rsidR="00CF024E">
        <w:rPr>
          <w:kern w:val="2"/>
          <w:lang w:eastAsia="zh-CN"/>
        </w:rPr>
        <w:t xml:space="preserve"> ze zm.</w:t>
      </w:r>
      <w:r w:rsidRPr="00A43EB7">
        <w:rPr>
          <w:kern w:val="2"/>
          <w:lang w:eastAsia="zh-CN"/>
        </w:rPr>
        <w:t xml:space="preserve">) </w:t>
      </w:r>
      <w:r w:rsidR="0079469D">
        <w:rPr>
          <w:kern w:val="2"/>
          <w:lang w:eastAsia="zh-CN"/>
        </w:rPr>
        <w:t>pn.:</w:t>
      </w:r>
    </w:p>
    <w:p w14:paraId="1A91F9C7" w14:textId="77777777" w:rsidR="00027B79" w:rsidRDefault="00027B79" w:rsidP="00027B79">
      <w:pPr>
        <w:suppressAutoHyphens/>
        <w:jc w:val="center"/>
        <w:rPr>
          <w:b/>
          <w:bCs/>
          <w:kern w:val="2"/>
        </w:rPr>
      </w:pPr>
      <w:bookmarkStart w:id="0" w:name="_Hlk32313558"/>
    </w:p>
    <w:p w14:paraId="03B58A75" w14:textId="5DA13715" w:rsidR="00A43EB7" w:rsidRDefault="008D5E0B" w:rsidP="00A43EB7">
      <w:pPr>
        <w:suppressAutoHyphens/>
        <w:jc w:val="both"/>
        <w:rPr>
          <w:b/>
          <w:bCs/>
        </w:rPr>
      </w:pPr>
      <w:bookmarkStart w:id="1" w:name="_Hlk54299540"/>
      <w:bookmarkEnd w:id="0"/>
      <w:r w:rsidRPr="008D5E0B">
        <w:rPr>
          <w:b/>
          <w:bCs/>
        </w:rPr>
        <w:t xml:space="preserve">Dostawa </w:t>
      </w:r>
      <w:bookmarkEnd w:id="1"/>
      <w:r w:rsidRPr="008D5E0B">
        <w:rPr>
          <w:b/>
          <w:bCs/>
        </w:rPr>
        <w:t xml:space="preserve">mebli i wyposażenia medycznego do </w:t>
      </w:r>
      <w:bookmarkStart w:id="2" w:name="_Hlk56800246"/>
      <w:r w:rsidRPr="008D5E0B">
        <w:rPr>
          <w:b/>
          <w:bCs/>
        </w:rPr>
        <w:t>Regionalnego Punktu Diagnozy i Terapii FASD</w:t>
      </w:r>
      <w:bookmarkEnd w:id="2"/>
      <w:r w:rsidRPr="008D5E0B">
        <w:rPr>
          <w:b/>
          <w:bCs/>
        </w:rPr>
        <w:t xml:space="preserve"> przy Regionalnym Ośrodku Polityki Społecznej w Lublinie z podziałem na części</w:t>
      </w:r>
    </w:p>
    <w:p w14:paraId="0CCB0CAE" w14:textId="77777777" w:rsidR="008D5E0B" w:rsidRPr="00A43EB7" w:rsidRDefault="008D5E0B" w:rsidP="00A43EB7">
      <w:pPr>
        <w:suppressAutoHyphens/>
        <w:jc w:val="both"/>
        <w:rPr>
          <w:kern w:val="2"/>
          <w:lang w:eastAsia="zh-CN"/>
        </w:rPr>
      </w:pPr>
    </w:p>
    <w:p w14:paraId="668D592F" w14:textId="64F24C17" w:rsidR="00A43EB7" w:rsidRPr="0079469D" w:rsidRDefault="00A43EB7" w:rsidP="00305E6A">
      <w:pPr>
        <w:pStyle w:val="Akapitzlist"/>
        <w:numPr>
          <w:ilvl w:val="0"/>
          <w:numId w:val="5"/>
        </w:numPr>
        <w:suppressAutoHyphens/>
        <w:ind w:left="284" w:hanging="284"/>
        <w:jc w:val="both"/>
        <w:rPr>
          <w:kern w:val="2"/>
          <w:lang w:eastAsia="zh-CN"/>
        </w:rPr>
      </w:pPr>
      <w:r w:rsidRPr="0079469D">
        <w:rPr>
          <w:kern w:val="2"/>
          <w:lang w:eastAsia="zh-CN"/>
        </w:rPr>
        <w:t>Nazwa Wykonawcy</w:t>
      </w:r>
      <w:r w:rsidR="0079469D">
        <w:rPr>
          <w:kern w:val="2"/>
          <w:lang w:eastAsia="zh-CN"/>
        </w:rPr>
        <w:t xml:space="preserve"> </w:t>
      </w:r>
      <w:r w:rsidRPr="0079469D">
        <w:rPr>
          <w:kern w:val="2"/>
          <w:lang w:eastAsia="zh-CN"/>
        </w:rPr>
        <w:t>…………………………………………………………………</w:t>
      </w:r>
    </w:p>
    <w:p w14:paraId="57A34022" w14:textId="77777777" w:rsidR="00A43EB7" w:rsidRPr="0079469D" w:rsidRDefault="00A43EB7" w:rsidP="00305E6A">
      <w:pPr>
        <w:pStyle w:val="Akapitzlist"/>
        <w:numPr>
          <w:ilvl w:val="0"/>
          <w:numId w:val="5"/>
        </w:numPr>
        <w:suppressAutoHyphens/>
        <w:ind w:left="284" w:hanging="284"/>
        <w:jc w:val="both"/>
        <w:rPr>
          <w:kern w:val="2"/>
          <w:lang w:eastAsia="zh-CN"/>
        </w:rPr>
      </w:pPr>
      <w:r w:rsidRPr="0079469D">
        <w:rPr>
          <w:kern w:val="2"/>
          <w:lang w:eastAsia="zh-CN"/>
        </w:rPr>
        <w:t>Adres Wykonawcy</w:t>
      </w:r>
      <w:r w:rsidRPr="0079469D">
        <w:rPr>
          <w:kern w:val="2"/>
          <w:lang w:eastAsia="zh-CN"/>
        </w:rPr>
        <w:tab/>
        <w:t>………………………………………………………………………</w:t>
      </w:r>
    </w:p>
    <w:p w14:paraId="2CE02CF2" w14:textId="77777777" w:rsidR="00A43EB7" w:rsidRPr="0079469D" w:rsidRDefault="00A43EB7" w:rsidP="00305E6A">
      <w:pPr>
        <w:pStyle w:val="Akapitzlist"/>
        <w:numPr>
          <w:ilvl w:val="0"/>
          <w:numId w:val="5"/>
        </w:numPr>
        <w:suppressAutoHyphens/>
        <w:ind w:left="284" w:hanging="284"/>
        <w:jc w:val="both"/>
        <w:rPr>
          <w:kern w:val="2"/>
          <w:lang w:eastAsia="zh-CN"/>
        </w:rPr>
      </w:pPr>
      <w:r w:rsidRPr="0079469D">
        <w:rPr>
          <w:kern w:val="2"/>
          <w:lang w:eastAsia="zh-CN"/>
        </w:rPr>
        <w:t>tel.:</w:t>
      </w:r>
      <w:r w:rsidRPr="0079469D">
        <w:rPr>
          <w:kern w:val="2"/>
          <w:lang w:eastAsia="zh-CN"/>
        </w:rPr>
        <w:tab/>
        <w:t>………………………………………………………………………………</w:t>
      </w:r>
    </w:p>
    <w:p w14:paraId="2F291C87" w14:textId="77777777" w:rsidR="00A43EB7" w:rsidRPr="0079469D" w:rsidRDefault="00A43EB7" w:rsidP="00305E6A">
      <w:pPr>
        <w:pStyle w:val="Akapitzlist"/>
        <w:numPr>
          <w:ilvl w:val="0"/>
          <w:numId w:val="5"/>
        </w:numPr>
        <w:suppressAutoHyphens/>
        <w:ind w:left="284" w:hanging="284"/>
        <w:jc w:val="both"/>
        <w:rPr>
          <w:kern w:val="2"/>
          <w:lang w:eastAsia="zh-CN"/>
        </w:rPr>
      </w:pPr>
      <w:r w:rsidRPr="0079469D">
        <w:rPr>
          <w:kern w:val="2"/>
          <w:lang w:eastAsia="zh-CN"/>
        </w:rPr>
        <w:t>email: ……………………………………………………………………………………….</w:t>
      </w:r>
    </w:p>
    <w:p w14:paraId="2761E651" w14:textId="77777777" w:rsidR="00CF0723" w:rsidRPr="00A43EB7" w:rsidRDefault="00CF0723" w:rsidP="00CF0723">
      <w:pPr>
        <w:tabs>
          <w:tab w:val="left" w:pos="284"/>
        </w:tabs>
        <w:suppressAutoHyphens/>
        <w:spacing w:line="276" w:lineRule="auto"/>
        <w:jc w:val="both"/>
        <w:rPr>
          <w:kern w:val="2"/>
          <w:lang w:eastAsia="zh-CN"/>
        </w:rPr>
      </w:pPr>
      <w:r w:rsidRPr="00A43EB7">
        <w:rPr>
          <w:b/>
          <w:kern w:val="2"/>
          <w:u w:val="single"/>
          <w:lang w:eastAsia="zh-CN"/>
        </w:rPr>
        <w:t>UWAGA!</w:t>
      </w:r>
    </w:p>
    <w:p w14:paraId="71CD8591" w14:textId="162E93DF" w:rsidR="00CF0723" w:rsidRPr="00A43EB7" w:rsidRDefault="00CF0723" w:rsidP="00CF0723">
      <w:pPr>
        <w:tabs>
          <w:tab w:val="left" w:pos="284"/>
        </w:tabs>
        <w:suppressAutoHyphens/>
        <w:spacing w:line="276" w:lineRule="auto"/>
        <w:jc w:val="both"/>
        <w:rPr>
          <w:kern w:val="2"/>
          <w:lang w:eastAsia="zh-CN"/>
        </w:rPr>
      </w:pPr>
      <w:r w:rsidRPr="00A43EB7">
        <w:rPr>
          <w:b/>
          <w:kern w:val="2"/>
          <w:u w:val="single"/>
          <w:lang w:eastAsia="zh-CN"/>
        </w:rPr>
        <w:t xml:space="preserve">Proszę wypełnić tylko </w:t>
      </w:r>
      <w:r>
        <w:rPr>
          <w:b/>
          <w:kern w:val="2"/>
          <w:u w:val="single"/>
          <w:lang w:eastAsia="zh-CN"/>
        </w:rPr>
        <w:t>w zakresie części</w:t>
      </w:r>
      <w:r w:rsidRPr="00A43EB7">
        <w:rPr>
          <w:b/>
          <w:kern w:val="2"/>
          <w:u w:val="single"/>
          <w:lang w:eastAsia="zh-CN"/>
        </w:rPr>
        <w:t>, na któr</w:t>
      </w:r>
      <w:r>
        <w:rPr>
          <w:b/>
          <w:kern w:val="2"/>
          <w:u w:val="single"/>
          <w:lang w:eastAsia="zh-CN"/>
        </w:rPr>
        <w:t>ą</w:t>
      </w:r>
      <w:r w:rsidRPr="00A43EB7">
        <w:rPr>
          <w:b/>
          <w:kern w:val="2"/>
          <w:u w:val="single"/>
          <w:lang w:eastAsia="zh-CN"/>
        </w:rPr>
        <w:t xml:space="preserve"> </w:t>
      </w:r>
      <w:r>
        <w:rPr>
          <w:b/>
          <w:kern w:val="2"/>
          <w:u w:val="single"/>
          <w:lang w:eastAsia="zh-CN"/>
        </w:rPr>
        <w:t>składana jest oferta.</w:t>
      </w:r>
    </w:p>
    <w:p w14:paraId="5AAA96CF" w14:textId="77777777" w:rsidR="00CF0723" w:rsidRDefault="00CF0723" w:rsidP="00CF0723">
      <w:pPr>
        <w:pStyle w:val="Akapitzlist"/>
        <w:ind w:left="284"/>
        <w:jc w:val="both"/>
        <w:rPr>
          <w:b/>
        </w:rPr>
      </w:pPr>
    </w:p>
    <w:p w14:paraId="17381F27" w14:textId="6CF6FF3C" w:rsidR="00453D10" w:rsidRPr="0079469D" w:rsidRDefault="00453D10" w:rsidP="00305E6A">
      <w:pPr>
        <w:pStyle w:val="Akapitzlist"/>
        <w:numPr>
          <w:ilvl w:val="0"/>
          <w:numId w:val="5"/>
        </w:numPr>
        <w:ind w:left="284" w:hanging="284"/>
        <w:jc w:val="both"/>
        <w:rPr>
          <w:b/>
        </w:rPr>
      </w:pPr>
      <w:r w:rsidRPr="0079469D">
        <w:rPr>
          <w:b/>
        </w:rPr>
        <w:t>Cena za wykonanie</w:t>
      </w:r>
      <w:r w:rsidR="00CF0723">
        <w:rPr>
          <w:b/>
        </w:rPr>
        <w:t xml:space="preserve"> Części I</w:t>
      </w:r>
      <w:r w:rsidRPr="0079469D">
        <w:rPr>
          <w:b/>
        </w:rPr>
        <w:t xml:space="preserve"> zamówienia brutto  …………………………………….. zł.</w:t>
      </w:r>
    </w:p>
    <w:p w14:paraId="5F0FEC04" w14:textId="2C48A532" w:rsidR="00453D10" w:rsidRDefault="00453D10" w:rsidP="0079469D">
      <w:pPr>
        <w:ind w:firstLine="284"/>
        <w:jc w:val="both"/>
        <w:rPr>
          <w:b/>
        </w:rPr>
      </w:pPr>
      <w:r w:rsidRPr="0079469D">
        <w:rPr>
          <w:b/>
        </w:rPr>
        <w:t>słownie złotych:…………………………………………………………………...</w:t>
      </w:r>
    </w:p>
    <w:p w14:paraId="79F631D9" w14:textId="77777777" w:rsidR="00CF0723" w:rsidRDefault="00CF0723" w:rsidP="0079469D">
      <w:pPr>
        <w:ind w:firstLine="284"/>
        <w:jc w:val="both"/>
        <w:rPr>
          <w:b/>
        </w:rPr>
      </w:pPr>
    </w:p>
    <w:p w14:paraId="1A4ACEB6" w14:textId="47D244C2" w:rsidR="00CF0723" w:rsidRDefault="00CF0723" w:rsidP="00CF0723">
      <w:pPr>
        <w:pStyle w:val="Akapitzlist"/>
        <w:numPr>
          <w:ilvl w:val="0"/>
          <w:numId w:val="5"/>
        </w:numPr>
        <w:ind w:left="284" w:hanging="284"/>
        <w:jc w:val="both"/>
        <w:rPr>
          <w:b/>
        </w:rPr>
      </w:pPr>
      <w:r w:rsidRPr="0079469D">
        <w:rPr>
          <w:b/>
        </w:rPr>
        <w:t>Cena za wykonanie</w:t>
      </w:r>
      <w:r>
        <w:rPr>
          <w:b/>
        </w:rPr>
        <w:t xml:space="preserve"> Części II</w:t>
      </w:r>
      <w:r w:rsidRPr="0079469D">
        <w:rPr>
          <w:b/>
        </w:rPr>
        <w:t xml:space="preserve"> zamówienia brutto  …………………………………….. zł.</w:t>
      </w:r>
      <w:r>
        <w:rPr>
          <w:b/>
        </w:rPr>
        <w:t xml:space="preserve"> </w:t>
      </w:r>
      <w:r w:rsidRPr="00CF0723">
        <w:rPr>
          <w:b/>
        </w:rPr>
        <w:t>słownie złotych:…………………………………………………………………...</w:t>
      </w:r>
    </w:p>
    <w:p w14:paraId="68A49A52" w14:textId="77777777" w:rsidR="008D5E0B" w:rsidRDefault="008D5E0B" w:rsidP="008D5E0B">
      <w:pPr>
        <w:pStyle w:val="Akapitzlist"/>
        <w:ind w:left="284" w:hanging="284"/>
        <w:jc w:val="both"/>
        <w:rPr>
          <w:b/>
        </w:rPr>
      </w:pPr>
    </w:p>
    <w:p w14:paraId="002BA1D4" w14:textId="5728C4F0" w:rsidR="008D5E0B" w:rsidRPr="008D5E0B" w:rsidRDefault="008D5E0B" w:rsidP="008D5E0B">
      <w:pPr>
        <w:pStyle w:val="Akapitzlist"/>
        <w:numPr>
          <w:ilvl w:val="0"/>
          <w:numId w:val="5"/>
        </w:numPr>
        <w:ind w:left="284" w:hanging="284"/>
        <w:rPr>
          <w:b/>
        </w:rPr>
      </w:pPr>
      <w:r w:rsidRPr="008D5E0B">
        <w:rPr>
          <w:b/>
        </w:rPr>
        <w:t>Cena za wykonanie Części I</w:t>
      </w:r>
      <w:r>
        <w:rPr>
          <w:b/>
        </w:rPr>
        <w:t>I</w:t>
      </w:r>
      <w:r w:rsidRPr="008D5E0B">
        <w:rPr>
          <w:b/>
        </w:rPr>
        <w:t>I zamówienia brutto  …………………………………. zł. słownie złotych:…………………………………………………………………...</w:t>
      </w:r>
    </w:p>
    <w:p w14:paraId="528595B4" w14:textId="77777777" w:rsidR="00CF0723" w:rsidRDefault="00CF0723" w:rsidP="0079469D">
      <w:pPr>
        <w:ind w:firstLine="284"/>
        <w:jc w:val="both"/>
        <w:rPr>
          <w:b/>
        </w:rPr>
      </w:pPr>
    </w:p>
    <w:p w14:paraId="4B9341BF" w14:textId="22332917" w:rsidR="00A43EB7" w:rsidRPr="00806435" w:rsidRDefault="00A43EB7" w:rsidP="00305E6A">
      <w:pPr>
        <w:pStyle w:val="Akapitzlist"/>
        <w:numPr>
          <w:ilvl w:val="0"/>
          <w:numId w:val="5"/>
        </w:numPr>
        <w:suppressAutoHyphens/>
        <w:spacing w:line="288" w:lineRule="auto"/>
        <w:ind w:left="284" w:hanging="284"/>
        <w:jc w:val="both"/>
        <w:rPr>
          <w:color w:val="000000"/>
          <w:kern w:val="2"/>
          <w:lang w:eastAsia="zh-CN"/>
        </w:rPr>
      </w:pPr>
      <w:r w:rsidRPr="00806435">
        <w:rPr>
          <w:color w:val="000000"/>
          <w:kern w:val="2"/>
          <w:lang w:eastAsia="zh-CN"/>
        </w:rPr>
        <w:t>Wykonawca wyznacza osobę do kontaktu ……………………………………………</w:t>
      </w:r>
    </w:p>
    <w:p w14:paraId="6B4E1759" w14:textId="77777777" w:rsidR="00A43EB7" w:rsidRPr="00A43EB7" w:rsidRDefault="00A43EB7" w:rsidP="0079469D">
      <w:pPr>
        <w:tabs>
          <w:tab w:val="left" w:pos="284"/>
        </w:tabs>
        <w:suppressAutoHyphens/>
        <w:spacing w:line="288" w:lineRule="auto"/>
        <w:ind w:firstLine="284"/>
        <w:jc w:val="both"/>
        <w:rPr>
          <w:color w:val="000000"/>
          <w:kern w:val="2"/>
          <w:lang w:eastAsia="zh-CN"/>
        </w:rPr>
      </w:pPr>
      <w:r w:rsidRPr="00A43EB7">
        <w:rPr>
          <w:color w:val="000000"/>
          <w:kern w:val="2"/>
          <w:lang w:eastAsia="zh-CN"/>
        </w:rPr>
        <w:t>tel. ……………………………………………………………………………………</w:t>
      </w:r>
    </w:p>
    <w:p w14:paraId="2DE29ECE" w14:textId="77777777" w:rsidR="00A43EB7" w:rsidRPr="00A43EB7" w:rsidRDefault="00A43EB7" w:rsidP="0079469D">
      <w:pPr>
        <w:tabs>
          <w:tab w:val="left" w:pos="284"/>
        </w:tabs>
        <w:suppressAutoHyphens/>
        <w:spacing w:line="288" w:lineRule="auto"/>
        <w:ind w:firstLine="284"/>
        <w:jc w:val="both"/>
        <w:rPr>
          <w:color w:val="000000"/>
          <w:kern w:val="2"/>
          <w:lang w:eastAsia="zh-CN"/>
        </w:rPr>
      </w:pPr>
      <w:r w:rsidRPr="00A43EB7">
        <w:rPr>
          <w:color w:val="000000"/>
          <w:kern w:val="2"/>
          <w:lang w:eastAsia="zh-CN"/>
        </w:rPr>
        <w:t>e-mail …………………………………………………………………………………</w:t>
      </w:r>
    </w:p>
    <w:p w14:paraId="23AF5C80" w14:textId="14EFB20B" w:rsidR="002638B3" w:rsidRDefault="002638B3" w:rsidP="00C34331">
      <w:pPr>
        <w:tabs>
          <w:tab w:val="left" w:pos="284"/>
        </w:tabs>
        <w:suppressAutoHyphens/>
        <w:spacing w:line="288" w:lineRule="auto"/>
        <w:jc w:val="both"/>
        <w:rPr>
          <w:color w:val="000000"/>
          <w:kern w:val="2"/>
          <w:lang w:eastAsia="zh-CN"/>
        </w:rPr>
      </w:pPr>
    </w:p>
    <w:p w14:paraId="5354AE07" w14:textId="70D52730" w:rsidR="008D5E0B" w:rsidRPr="008D5E0B" w:rsidRDefault="00A43EB7" w:rsidP="008D5E0B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line="288" w:lineRule="auto"/>
        <w:ind w:left="284" w:hanging="426"/>
        <w:jc w:val="both"/>
        <w:rPr>
          <w:color w:val="000000"/>
          <w:kern w:val="2"/>
          <w:lang w:eastAsia="zh-CN"/>
        </w:rPr>
      </w:pPr>
      <w:r w:rsidRPr="0079469D">
        <w:rPr>
          <w:color w:val="000000"/>
          <w:kern w:val="2"/>
          <w:lang w:eastAsia="zh-CN"/>
        </w:rPr>
        <w:t>Zobowiązuję się do zawarcia pisemnej umowy oraz do wykonania zamówienia zgodnie z </w:t>
      </w:r>
      <w:r w:rsidR="00D11CD9">
        <w:rPr>
          <w:color w:val="000000"/>
          <w:kern w:val="2"/>
          <w:lang w:eastAsia="zh-CN"/>
        </w:rPr>
        <w:t xml:space="preserve">Załącznikiem nr </w:t>
      </w:r>
      <w:r w:rsidR="008D5E0B">
        <w:rPr>
          <w:color w:val="000000"/>
          <w:kern w:val="2"/>
          <w:lang w:eastAsia="zh-CN"/>
        </w:rPr>
        <w:t xml:space="preserve">1 </w:t>
      </w:r>
      <w:r w:rsidR="00D11CD9">
        <w:rPr>
          <w:color w:val="000000"/>
          <w:kern w:val="2"/>
          <w:lang w:eastAsia="zh-CN"/>
        </w:rPr>
        <w:t>do Zapytania</w:t>
      </w:r>
      <w:r w:rsidRPr="0079469D">
        <w:rPr>
          <w:color w:val="000000"/>
          <w:kern w:val="2"/>
          <w:lang w:eastAsia="zh-CN"/>
        </w:rPr>
        <w:t xml:space="preserve">. </w:t>
      </w:r>
    </w:p>
    <w:p w14:paraId="55854AEA" w14:textId="6DA5CB05" w:rsidR="002638B3" w:rsidRDefault="00A43EB7" w:rsidP="00305E6A">
      <w:pPr>
        <w:numPr>
          <w:ilvl w:val="0"/>
          <w:numId w:val="5"/>
        </w:numPr>
        <w:suppressAutoHyphens/>
        <w:spacing w:line="288" w:lineRule="auto"/>
        <w:ind w:left="284" w:hanging="426"/>
        <w:jc w:val="both"/>
        <w:rPr>
          <w:color w:val="000000"/>
          <w:kern w:val="2"/>
          <w:lang w:eastAsia="zh-CN"/>
        </w:rPr>
      </w:pPr>
      <w:r w:rsidRPr="002638B3">
        <w:rPr>
          <w:color w:val="000000"/>
          <w:kern w:val="2"/>
          <w:lang w:eastAsia="zh-CN"/>
        </w:rPr>
        <w:t>Oświadczam, że w ramach oferowanej ceny uwzględniam wszystkie koszty niezbędne do prawidłowego wykonania zamówienia, w tym koszty transportu,</w:t>
      </w:r>
      <w:r w:rsidR="00CF0723">
        <w:rPr>
          <w:color w:val="000000"/>
          <w:kern w:val="2"/>
          <w:lang w:eastAsia="zh-CN"/>
        </w:rPr>
        <w:t xml:space="preserve"> montażu,</w:t>
      </w:r>
      <w:r w:rsidRPr="002638B3">
        <w:rPr>
          <w:color w:val="000000"/>
          <w:kern w:val="2"/>
          <w:lang w:eastAsia="zh-CN"/>
        </w:rPr>
        <w:t xml:space="preserve"> zapewnienia niezbędnych urządzeń,  personelu</w:t>
      </w:r>
      <w:r w:rsidR="00D11CD9">
        <w:rPr>
          <w:color w:val="000000"/>
          <w:kern w:val="2"/>
          <w:lang w:eastAsia="zh-CN"/>
        </w:rPr>
        <w:t xml:space="preserve"> i materiałów</w:t>
      </w:r>
      <w:r w:rsidRPr="002638B3">
        <w:rPr>
          <w:color w:val="000000"/>
          <w:kern w:val="2"/>
          <w:lang w:eastAsia="zh-CN"/>
        </w:rPr>
        <w:t xml:space="preserve">. </w:t>
      </w:r>
    </w:p>
    <w:p w14:paraId="0B9293AB" w14:textId="77777777" w:rsidR="002638B3" w:rsidRDefault="00A43EB7" w:rsidP="00305E6A">
      <w:pPr>
        <w:numPr>
          <w:ilvl w:val="0"/>
          <w:numId w:val="5"/>
        </w:numPr>
        <w:suppressAutoHyphens/>
        <w:spacing w:line="288" w:lineRule="auto"/>
        <w:ind w:left="284" w:hanging="426"/>
        <w:jc w:val="both"/>
        <w:rPr>
          <w:color w:val="000000"/>
          <w:kern w:val="2"/>
          <w:lang w:eastAsia="zh-CN"/>
        </w:rPr>
      </w:pPr>
      <w:r w:rsidRPr="002638B3">
        <w:rPr>
          <w:color w:val="000000"/>
          <w:kern w:val="2"/>
          <w:lang w:eastAsia="zh-CN"/>
        </w:rPr>
        <w:t>Zgodnie z art. 6 ust.1 lit. a Rozporządzenia Parlamentu Europejskiego I Rady (UE) 2016/679 z dnia 27 kwietnia 2016 r. w sprawie ochrony osób fizycznych w związku z przetwarzaniem danych osobowych i w sprawie swobodnego przepływu takich danych oraz uchylenia dyrektywy 95/46/ (Dz. Urz. UE L 119 z 04.05.2016) wyrażam zgodę na przetwarzanie danych osobowych zawartych w mojej ofercie w celac</w:t>
      </w:r>
      <w:r w:rsidR="002638B3">
        <w:rPr>
          <w:color w:val="000000"/>
          <w:kern w:val="2"/>
          <w:lang w:eastAsia="zh-CN"/>
        </w:rPr>
        <w:t>h związanych  z postępowaniem o </w:t>
      </w:r>
      <w:r w:rsidRPr="002638B3">
        <w:rPr>
          <w:color w:val="000000"/>
          <w:kern w:val="2"/>
          <w:lang w:eastAsia="zh-CN"/>
        </w:rPr>
        <w:t xml:space="preserve">udzielenie zamówienia publicznego, w szczególności dla potrzeb przeprowadzenia procedury wyłonienia wykonawcy, podpisania umowy i jej realizacji. </w:t>
      </w:r>
    </w:p>
    <w:p w14:paraId="1137C7B6" w14:textId="77777777" w:rsidR="00A43EB7" w:rsidRPr="002638B3" w:rsidRDefault="00A43EB7" w:rsidP="00305E6A">
      <w:pPr>
        <w:numPr>
          <w:ilvl w:val="0"/>
          <w:numId w:val="5"/>
        </w:numPr>
        <w:suppressAutoHyphens/>
        <w:spacing w:line="288" w:lineRule="auto"/>
        <w:ind w:left="284" w:hanging="426"/>
        <w:jc w:val="both"/>
        <w:rPr>
          <w:color w:val="000000"/>
          <w:kern w:val="2"/>
          <w:lang w:eastAsia="zh-CN"/>
        </w:rPr>
      </w:pPr>
      <w:r w:rsidRPr="002638B3">
        <w:rPr>
          <w:color w:val="000000"/>
          <w:kern w:val="2"/>
          <w:lang w:eastAsia="zh-CN"/>
        </w:rPr>
        <w:t>Oświadczam, że wypełniłem obowiązki informacyjne przewidziane w art. 13 lub art. 14 RODO</w:t>
      </w:r>
      <w:r w:rsidRPr="002638B3">
        <w:rPr>
          <w:color w:val="000000"/>
          <w:kern w:val="2"/>
          <w:vertAlign w:val="superscript"/>
          <w:lang w:eastAsia="zh-CN"/>
        </w:rPr>
        <w:t>1)</w:t>
      </w:r>
      <w:r w:rsidRPr="002638B3">
        <w:rPr>
          <w:color w:val="000000"/>
          <w:kern w:val="2"/>
          <w:lang w:eastAsia="zh-CN"/>
        </w:rPr>
        <w:t xml:space="preserve"> wobec osób fizycznych, od których dane osobowe bezpośrednio lub pośrednio </w:t>
      </w:r>
      <w:r w:rsidRPr="002638B3">
        <w:rPr>
          <w:color w:val="000000"/>
          <w:kern w:val="2"/>
          <w:lang w:eastAsia="zh-CN"/>
        </w:rPr>
        <w:lastRenderedPageBreak/>
        <w:t xml:space="preserve">pozyskałem w celu ubiegania się o udzielenie zamówienia publicznego w niniejszym postępowaniu. </w:t>
      </w:r>
    </w:p>
    <w:p w14:paraId="23F55AA0" w14:textId="77777777" w:rsidR="00A43EB7" w:rsidRPr="00A43EB7" w:rsidRDefault="00A43EB7" w:rsidP="00A43EB7">
      <w:pPr>
        <w:tabs>
          <w:tab w:val="left" w:pos="284"/>
        </w:tabs>
        <w:suppressAutoHyphens/>
        <w:spacing w:line="288" w:lineRule="auto"/>
        <w:jc w:val="both"/>
        <w:rPr>
          <w:color w:val="000000"/>
          <w:kern w:val="2"/>
          <w:lang w:eastAsia="zh-CN"/>
        </w:rPr>
      </w:pPr>
    </w:p>
    <w:p w14:paraId="3F7BB9EB" w14:textId="77777777" w:rsidR="00F9538F" w:rsidRDefault="00F9538F" w:rsidP="00A43EB7">
      <w:pPr>
        <w:tabs>
          <w:tab w:val="left" w:pos="284"/>
        </w:tabs>
        <w:suppressAutoHyphens/>
        <w:spacing w:line="288" w:lineRule="auto"/>
        <w:jc w:val="both"/>
        <w:rPr>
          <w:color w:val="000000"/>
          <w:kern w:val="2"/>
          <w:sz w:val="18"/>
          <w:szCs w:val="18"/>
          <w:lang w:eastAsia="zh-CN"/>
        </w:rPr>
      </w:pPr>
    </w:p>
    <w:p w14:paraId="562EC740" w14:textId="77777777" w:rsidR="00F9538F" w:rsidRDefault="00F9538F" w:rsidP="00A43EB7">
      <w:pPr>
        <w:tabs>
          <w:tab w:val="left" w:pos="284"/>
        </w:tabs>
        <w:suppressAutoHyphens/>
        <w:spacing w:line="288" w:lineRule="auto"/>
        <w:jc w:val="both"/>
        <w:rPr>
          <w:color w:val="000000"/>
          <w:kern w:val="2"/>
          <w:sz w:val="18"/>
          <w:szCs w:val="18"/>
          <w:lang w:eastAsia="zh-CN"/>
        </w:rPr>
      </w:pPr>
    </w:p>
    <w:p w14:paraId="6F513C12" w14:textId="08984F81" w:rsidR="00A43EB7" w:rsidRPr="00A43EB7" w:rsidRDefault="00A43EB7" w:rsidP="00A43EB7">
      <w:pPr>
        <w:tabs>
          <w:tab w:val="left" w:pos="284"/>
        </w:tabs>
        <w:suppressAutoHyphens/>
        <w:spacing w:line="288" w:lineRule="auto"/>
        <w:jc w:val="both"/>
        <w:rPr>
          <w:color w:val="000000"/>
          <w:kern w:val="2"/>
          <w:sz w:val="18"/>
          <w:szCs w:val="18"/>
          <w:lang w:eastAsia="zh-CN"/>
        </w:rPr>
      </w:pPr>
      <w:r w:rsidRPr="00A43EB7">
        <w:rPr>
          <w:color w:val="000000"/>
          <w:kern w:val="2"/>
          <w:sz w:val="18"/>
          <w:szCs w:val="18"/>
          <w:lang w:eastAsia="zh-CN"/>
        </w:rPr>
        <w:t>…………………………</w:t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  <w:t>…………………………………………………..</w:t>
      </w:r>
    </w:p>
    <w:p w14:paraId="1A7A6E2F" w14:textId="77777777" w:rsidR="00A43EB7" w:rsidRPr="00A43EB7" w:rsidRDefault="00A43EB7" w:rsidP="00A43EB7">
      <w:pPr>
        <w:tabs>
          <w:tab w:val="left" w:pos="284"/>
        </w:tabs>
        <w:suppressAutoHyphens/>
        <w:spacing w:line="288" w:lineRule="auto"/>
        <w:jc w:val="both"/>
        <w:rPr>
          <w:color w:val="000000"/>
          <w:kern w:val="2"/>
          <w:sz w:val="18"/>
          <w:szCs w:val="18"/>
          <w:lang w:eastAsia="zh-CN"/>
        </w:rPr>
      </w:pPr>
      <w:r w:rsidRPr="00A43EB7">
        <w:rPr>
          <w:color w:val="000000"/>
          <w:kern w:val="2"/>
          <w:sz w:val="18"/>
          <w:szCs w:val="18"/>
          <w:lang w:eastAsia="zh-CN"/>
        </w:rPr>
        <w:t xml:space="preserve">(miejsce i data) </w:t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  <w:t xml:space="preserve">(podpis i pieczątka imienna osoby upoważnionej </w:t>
      </w:r>
    </w:p>
    <w:p w14:paraId="65E1CD6D" w14:textId="77777777" w:rsidR="00A43EB7" w:rsidRPr="00A43EB7" w:rsidRDefault="00A43EB7" w:rsidP="00A43EB7">
      <w:pPr>
        <w:tabs>
          <w:tab w:val="left" w:pos="284"/>
        </w:tabs>
        <w:suppressAutoHyphens/>
        <w:spacing w:line="288" w:lineRule="auto"/>
        <w:jc w:val="both"/>
        <w:rPr>
          <w:color w:val="000000"/>
          <w:kern w:val="2"/>
          <w:sz w:val="18"/>
          <w:szCs w:val="18"/>
          <w:lang w:eastAsia="zh-CN"/>
        </w:rPr>
      </w:pP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  <w:t>do składania oświadczeń woli w imieniu Wykonawcy)</w:t>
      </w:r>
    </w:p>
    <w:p w14:paraId="6FDBBC47" w14:textId="36D320D8" w:rsidR="00A43EB7" w:rsidRPr="00D11CD9" w:rsidRDefault="00A43EB7" w:rsidP="00A43EB7">
      <w:pPr>
        <w:tabs>
          <w:tab w:val="left" w:pos="284"/>
        </w:tabs>
        <w:suppressAutoHyphens/>
        <w:spacing w:line="288" w:lineRule="auto"/>
        <w:jc w:val="both"/>
        <w:rPr>
          <w:color w:val="000000"/>
          <w:kern w:val="2"/>
          <w:sz w:val="16"/>
          <w:szCs w:val="16"/>
          <w:lang w:eastAsia="zh-CN"/>
        </w:rPr>
      </w:pPr>
      <w:r w:rsidRPr="00D11CD9">
        <w:rPr>
          <w:bCs/>
          <w:color w:val="000000"/>
          <w:kern w:val="2"/>
          <w:sz w:val="16"/>
          <w:szCs w:val="16"/>
          <w:lang w:eastAsia="zh-CN"/>
        </w:rPr>
        <w:t>* niepotrzebne skreślić</w:t>
      </w:r>
    </w:p>
    <w:p w14:paraId="49BA6D4B" w14:textId="40624C0E" w:rsidR="00D05524" w:rsidRPr="00305E6A" w:rsidRDefault="00A43EB7" w:rsidP="00305E6A">
      <w:pPr>
        <w:tabs>
          <w:tab w:val="left" w:pos="284"/>
        </w:tabs>
        <w:suppressAutoHyphens/>
        <w:spacing w:line="288" w:lineRule="auto"/>
        <w:jc w:val="both"/>
        <w:rPr>
          <w:color w:val="000000"/>
          <w:kern w:val="2"/>
          <w:sz w:val="18"/>
          <w:szCs w:val="18"/>
          <w:lang w:eastAsia="zh-CN"/>
        </w:rPr>
      </w:pPr>
      <w:r w:rsidRPr="00D11CD9">
        <w:rPr>
          <w:color w:val="000000"/>
          <w:kern w:val="2"/>
          <w:sz w:val="16"/>
          <w:szCs w:val="16"/>
          <w:vertAlign w:val="superscript"/>
          <w:lang w:eastAsia="zh-CN"/>
        </w:rPr>
        <w:t xml:space="preserve">1  </w:t>
      </w:r>
      <w:r w:rsidRPr="00D11CD9">
        <w:rPr>
          <w:color w:val="000000"/>
          <w:kern w:val="2"/>
          <w:sz w:val="16"/>
          <w:szCs w:val="16"/>
          <w:lang w:eastAsia="zh-C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</w:t>
      </w:r>
      <w:r w:rsidRPr="00A43EB7">
        <w:rPr>
          <w:color w:val="000000"/>
          <w:kern w:val="2"/>
          <w:sz w:val="18"/>
          <w:szCs w:val="18"/>
          <w:lang w:eastAsia="zh-CN"/>
        </w:rPr>
        <w:t xml:space="preserve">ronie danych) (Dz. Urz. UE L 119 z 04.05.2016, str. 1). </w:t>
      </w:r>
    </w:p>
    <w:sectPr w:rsidR="00D05524" w:rsidRPr="00305E6A" w:rsidSect="000429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8DA5E" w14:textId="77777777" w:rsidR="00DA16F6" w:rsidRDefault="00DA16F6" w:rsidP="004F41FE">
      <w:r>
        <w:separator/>
      </w:r>
    </w:p>
  </w:endnote>
  <w:endnote w:type="continuationSeparator" w:id="0">
    <w:p w14:paraId="397E80A8" w14:textId="77777777" w:rsidR="00DA16F6" w:rsidRDefault="00DA16F6" w:rsidP="004F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4766C" w14:textId="77777777" w:rsidR="00027B79" w:rsidRDefault="00027B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5916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49581C0" w14:textId="77777777" w:rsidR="006C45ED" w:rsidRPr="006C45ED" w:rsidRDefault="006C45ED" w:rsidP="006C45ED">
        <w:pPr>
          <w:ind w:left="708"/>
          <w:jc w:val="center"/>
          <w:rPr>
            <w:sz w:val="16"/>
            <w:szCs w:val="16"/>
          </w:rPr>
        </w:pPr>
      </w:p>
      <w:p w14:paraId="069F7E51" w14:textId="77777777" w:rsidR="006C45ED" w:rsidRPr="00BA733F" w:rsidRDefault="002B0F76" w:rsidP="006C45ED">
        <w:pPr>
          <w:ind w:left="708"/>
          <w:jc w:val="center"/>
          <w:rPr>
            <w:rFonts w:eastAsia="Batang"/>
            <w:iCs/>
            <w:sz w:val="18"/>
            <w:szCs w:val="18"/>
          </w:rPr>
        </w:pPr>
        <w:r>
          <w:rPr>
            <w:rFonts w:eastAsia="Batang"/>
            <w:iCs/>
            <w:noProof/>
            <w:sz w:val="18"/>
            <w:szCs w:val="18"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5608806" wp14:editId="734F2CBD">
                  <wp:simplePos x="0" y="0"/>
                  <wp:positionH relativeFrom="column">
                    <wp:posOffset>-355600</wp:posOffset>
                  </wp:positionH>
                  <wp:positionV relativeFrom="paragraph">
                    <wp:posOffset>-34290</wp:posOffset>
                  </wp:positionV>
                  <wp:extent cx="6479540" cy="0"/>
                  <wp:effectExtent l="6350" t="13335" r="10160" b="5715"/>
                  <wp:wrapNone/>
                  <wp:docPr id="1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4795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FE9AEE3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-28pt;margin-top:-2.7pt;width:510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5A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ZY/LqY5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"/>
              </w:pict>
            </mc:Fallback>
          </mc:AlternateContent>
        </w:r>
        <w:r w:rsidR="006C45ED" w:rsidRPr="00BA733F">
          <w:rPr>
            <w:rFonts w:eastAsia="Batang"/>
            <w:iCs/>
            <w:sz w:val="18"/>
            <w:szCs w:val="18"/>
          </w:rPr>
          <w:t>Regionalny Ośrodek Polityki Społecznej w Lublinie</w:t>
        </w:r>
      </w:p>
      <w:p w14:paraId="2FBD9B8E" w14:textId="77777777" w:rsidR="006C45ED" w:rsidRPr="00DD2D0F" w:rsidRDefault="006C45ED" w:rsidP="006C45ED">
        <w:pPr>
          <w:ind w:left="708"/>
          <w:jc w:val="center"/>
          <w:rPr>
            <w:rFonts w:eastAsia="Batang"/>
            <w:iCs/>
            <w:sz w:val="18"/>
            <w:szCs w:val="18"/>
            <w:lang w:val="en-US"/>
          </w:rPr>
        </w:pPr>
        <w:r w:rsidRPr="003022A4">
          <w:rPr>
            <w:rFonts w:eastAsia="Batang"/>
            <w:iCs/>
            <w:sz w:val="18"/>
            <w:szCs w:val="18"/>
            <w:lang w:val="en-US"/>
          </w:rPr>
          <w:t>20-</w:t>
        </w:r>
        <w:r>
          <w:rPr>
            <w:rFonts w:eastAsia="Batang"/>
            <w:iCs/>
            <w:sz w:val="18"/>
            <w:szCs w:val="18"/>
            <w:lang w:val="en-US"/>
          </w:rPr>
          <w:t>447</w:t>
        </w:r>
        <w:r w:rsidRPr="003022A4">
          <w:rPr>
            <w:rFonts w:eastAsia="Batang"/>
            <w:iCs/>
            <w:sz w:val="18"/>
            <w:szCs w:val="18"/>
            <w:lang w:val="en-US"/>
          </w:rPr>
          <w:t xml:space="preserve"> Lublin, ul. </w:t>
        </w:r>
        <w:r>
          <w:rPr>
            <w:rFonts w:eastAsia="Batang"/>
            <w:iCs/>
            <w:sz w:val="18"/>
            <w:szCs w:val="18"/>
            <w:lang w:val="en-US"/>
          </w:rPr>
          <w:t>Diamentowa 2, tel. 81 528 76 50, fax 81</w:t>
        </w:r>
        <w:r w:rsidRPr="003022A4">
          <w:rPr>
            <w:rFonts w:eastAsia="Batang"/>
            <w:iCs/>
            <w:sz w:val="18"/>
            <w:szCs w:val="18"/>
            <w:lang w:val="en-US"/>
          </w:rPr>
          <w:t xml:space="preserve"> 528 76 30  </w:t>
        </w:r>
        <w:r w:rsidRPr="003022A4">
          <w:rPr>
            <w:rFonts w:eastAsia="Batang"/>
            <w:iCs/>
            <w:sz w:val="18"/>
            <w:szCs w:val="18"/>
            <w:lang w:val="en-US"/>
          </w:rPr>
          <w:br/>
          <w:t xml:space="preserve">e-mail: </w:t>
        </w:r>
        <w:r w:rsidRPr="003022A4">
          <w:rPr>
            <w:rFonts w:eastAsia="Batang"/>
            <w:i/>
            <w:iCs/>
            <w:sz w:val="18"/>
            <w:szCs w:val="18"/>
            <w:lang w:val="en-US"/>
          </w:rPr>
          <w:t>rops@lubelskie.pl</w:t>
        </w:r>
      </w:p>
      <w:p w14:paraId="18055DEC" w14:textId="54EA7925" w:rsidR="00A725BB" w:rsidRPr="006C45ED" w:rsidRDefault="0038357B" w:rsidP="006C45ED">
        <w:pPr>
          <w:pStyle w:val="Stopka"/>
          <w:jc w:val="right"/>
          <w:rPr>
            <w:sz w:val="16"/>
            <w:szCs w:val="16"/>
          </w:rPr>
        </w:pPr>
        <w:r w:rsidRPr="006C45ED">
          <w:rPr>
            <w:sz w:val="16"/>
            <w:szCs w:val="16"/>
          </w:rPr>
          <w:fldChar w:fldCharType="begin"/>
        </w:r>
        <w:r w:rsidR="006C45ED" w:rsidRPr="006C45ED">
          <w:rPr>
            <w:sz w:val="16"/>
            <w:szCs w:val="16"/>
          </w:rPr>
          <w:instrText xml:space="preserve"> PAGE   \* MERGEFORMAT </w:instrText>
        </w:r>
        <w:r w:rsidRPr="006C45ED">
          <w:rPr>
            <w:sz w:val="16"/>
            <w:szCs w:val="16"/>
          </w:rPr>
          <w:fldChar w:fldCharType="separate"/>
        </w:r>
        <w:r w:rsidR="00D21749">
          <w:rPr>
            <w:noProof/>
            <w:sz w:val="16"/>
            <w:szCs w:val="16"/>
          </w:rPr>
          <w:t>2</w:t>
        </w:r>
        <w:r w:rsidRPr="006C45ED">
          <w:rPr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157AC" w14:textId="77777777" w:rsidR="00027B79" w:rsidRDefault="00027B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E1B86" w14:textId="77777777" w:rsidR="00DA16F6" w:rsidRDefault="00DA16F6" w:rsidP="004F41FE">
      <w:r>
        <w:separator/>
      </w:r>
    </w:p>
  </w:footnote>
  <w:footnote w:type="continuationSeparator" w:id="0">
    <w:p w14:paraId="7D12B8A6" w14:textId="77777777" w:rsidR="00DA16F6" w:rsidRDefault="00DA16F6" w:rsidP="004F4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3CAB7" w14:textId="77777777" w:rsidR="00027B79" w:rsidRDefault="00027B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B62AF" w14:textId="77777777" w:rsidR="00027B79" w:rsidRDefault="00027B7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9925B" w14:textId="77777777" w:rsidR="00027B79" w:rsidRDefault="00027B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szCs w:val="24"/>
        <w:lang w:eastAsia="en-US"/>
      </w:rPr>
    </w:lvl>
  </w:abstractNum>
  <w:abstractNum w:abstractNumId="3" w15:restartNumberingAfterBreak="0">
    <w:nsid w:val="14B16CFE"/>
    <w:multiLevelType w:val="hybridMultilevel"/>
    <w:tmpl w:val="45BE0F86"/>
    <w:lvl w:ilvl="0" w:tplc="B96632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064C6C"/>
    <w:multiLevelType w:val="multilevel"/>
    <w:tmpl w:val="14D2FCE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48CC6B3D"/>
    <w:multiLevelType w:val="hybridMultilevel"/>
    <w:tmpl w:val="85D0F352"/>
    <w:lvl w:ilvl="0" w:tplc="1DD2670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56BA4"/>
    <w:multiLevelType w:val="multilevel"/>
    <w:tmpl w:val="B83A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 w:val="0"/>
        <w:bCs w:val="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556BEF"/>
    <w:multiLevelType w:val="multilevel"/>
    <w:tmpl w:val="EC1C789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67976B15"/>
    <w:multiLevelType w:val="multilevel"/>
    <w:tmpl w:val="9DEA982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C67"/>
    <w:rsid w:val="00005650"/>
    <w:rsid w:val="000167A8"/>
    <w:rsid w:val="00017791"/>
    <w:rsid w:val="000235FF"/>
    <w:rsid w:val="00027B79"/>
    <w:rsid w:val="0003156F"/>
    <w:rsid w:val="00032864"/>
    <w:rsid w:val="00032EBC"/>
    <w:rsid w:val="00033444"/>
    <w:rsid w:val="00035C9F"/>
    <w:rsid w:val="000429AA"/>
    <w:rsid w:val="00042DBE"/>
    <w:rsid w:val="00046340"/>
    <w:rsid w:val="00056725"/>
    <w:rsid w:val="00061621"/>
    <w:rsid w:val="000627EF"/>
    <w:rsid w:val="00077CD6"/>
    <w:rsid w:val="00080899"/>
    <w:rsid w:val="000A19FC"/>
    <w:rsid w:val="000C180A"/>
    <w:rsid w:val="000C5BC7"/>
    <w:rsid w:val="000C7FD4"/>
    <w:rsid w:val="000D027B"/>
    <w:rsid w:val="000D43E2"/>
    <w:rsid w:val="000E00DF"/>
    <w:rsid w:val="000E28D7"/>
    <w:rsid w:val="000E3204"/>
    <w:rsid w:val="000F5A50"/>
    <w:rsid w:val="000F78C2"/>
    <w:rsid w:val="00107C3A"/>
    <w:rsid w:val="00110351"/>
    <w:rsid w:val="0012204D"/>
    <w:rsid w:val="00131C95"/>
    <w:rsid w:val="00135AB0"/>
    <w:rsid w:val="001427C6"/>
    <w:rsid w:val="00163516"/>
    <w:rsid w:val="00164630"/>
    <w:rsid w:val="00170625"/>
    <w:rsid w:val="00173F01"/>
    <w:rsid w:val="0017587E"/>
    <w:rsid w:val="001759DD"/>
    <w:rsid w:val="00176317"/>
    <w:rsid w:val="001810FD"/>
    <w:rsid w:val="00182CD7"/>
    <w:rsid w:val="001B0E8E"/>
    <w:rsid w:val="001B23E5"/>
    <w:rsid w:val="001C3894"/>
    <w:rsid w:val="001D6340"/>
    <w:rsid w:val="001D7E78"/>
    <w:rsid w:val="001E2CF7"/>
    <w:rsid w:val="001F6C4F"/>
    <w:rsid w:val="00201B2E"/>
    <w:rsid w:val="00210E59"/>
    <w:rsid w:val="002111BF"/>
    <w:rsid w:val="00222F3E"/>
    <w:rsid w:val="00225D4B"/>
    <w:rsid w:val="00245133"/>
    <w:rsid w:val="00260B27"/>
    <w:rsid w:val="002638B3"/>
    <w:rsid w:val="0026458A"/>
    <w:rsid w:val="0027173F"/>
    <w:rsid w:val="00282406"/>
    <w:rsid w:val="00283CA8"/>
    <w:rsid w:val="00292098"/>
    <w:rsid w:val="00292B3F"/>
    <w:rsid w:val="002939F6"/>
    <w:rsid w:val="002A4D1F"/>
    <w:rsid w:val="002A7B68"/>
    <w:rsid w:val="002B0F76"/>
    <w:rsid w:val="002C10AA"/>
    <w:rsid w:val="002C170A"/>
    <w:rsid w:val="002C196F"/>
    <w:rsid w:val="002C1D17"/>
    <w:rsid w:val="002C4795"/>
    <w:rsid w:val="002D0E32"/>
    <w:rsid w:val="002D503E"/>
    <w:rsid w:val="002D72E8"/>
    <w:rsid w:val="002E2221"/>
    <w:rsid w:val="002F1345"/>
    <w:rsid w:val="003022A4"/>
    <w:rsid w:val="00303EA1"/>
    <w:rsid w:val="00305992"/>
    <w:rsid w:val="00305E6A"/>
    <w:rsid w:val="0030765F"/>
    <w:rsid w:val="00314683"/>
    <w:rsid w:val="00322201"/>
    <w:rsid w:val="003237A5"/>
    <w:rsid w:val="00323E20"/>
    <w:rsid w:val="00325AF3"/>
    <w:rsid w:val="00343198"/>
    <w:rsid w:val="00344148"/>
    <w:rsid w:val="00345F9F"/>
    <w:rsid w:val="00351CCD"/>
    <w:rsid w:val="00357798"/>
    <w:rsid w:val="00357E62"/>
    <w:rsid w:val="00361E23"/>
    <w:rsid w:val="0036230A"/>
    <w:rsid w:val="00376025"/>
    <w:rsid w:val="00380575"/>
    <w:rsid w:val="00380D99"/>
    <w:rsid w:val="00382403"/>
    <w:rsid w:val="0038357B"/>
    <w:rsid w:val="00391BD0"/>
    <w:rsid w:val="003A2B25"/>
    <w:rsid w:val="003A5722"/>
    <w:rsid w:val="003A6D1D"/>
    <w:rsid w:val="003B141D"/>
    <w:rsid w:val="003B4A52"/>
    <w:rsid w:val="003C20BA"/>
    <w:rsid w:val="003D0EFF"/>
    <w:rsid w:val="003D4D6C"/>
    <w:rsid w:val="003D690F"/>
    <w:rsid w:val="003D7220"/>
    <w:rsid w:val="003E45D1"/>
    <w:rsid w:val="003E6EFE"/>
    <w:rsid w:val="00401802"/>
    <w:rsid w:val="004112ED"/>
    <w:rsid w:val="00411BAB"/>
    <w:rsid w:val="00423560"/>
    <w:rsid w:val="00452DF6"/>
    <w:rsid w:val="00453D10"/>
    <w:rsid w:val="00474F7B"/>
    <w:rsid w:val="00482F3C"/>
    <w:rsid w:val="004863C2"/>
    <w:rsid w:val="00491833"/>
    <w:rsid w:val="00491CF3"/>
    <w:rsid w:val="00493759"/>
    <w:rsid w:val="004A0C85"/>
    <w:rsid w:val="004B1683"/>
    <w:rsid w:val="004B31FE"/>
    <w:rsid w:val="004B5170"/>
    <w:rsid w:val="004B547A"/>
    <w:rsid w:val="004B7CFC"/>
    <w:rsid w:val="004C209C"/>
    <w:rsid w:val="004C45A3"/>
    <w:rsid w:val="004C5D57"/>
    <w:rsid w:val="004D15AF"/>
    <w:rsid w:val="004E3188"/>
    <w:rsid w:val="004E4058"/>
    <w:rsid w:val="004F41FE"/>
    <w:rsid w:val="005004FE"/>
    <w:rsid w:val="00503C57"/>
    <w:rsid w:val="0050563C"/>
    <w:rsid w:val="005058AF"/>
    <w:rsid w:val="00524099"/>
    <w:rsid w:val="0052482A"/>
    <w:rsid w:val="00542C13"/>
    <w:rsid w:val="005444DE"/>
    <w:rsid w:val="00547998"/>
    <w:rsid w:val="00550B5C"/>
    <w:rsid w:val="00557F85"/>
    <w:rsid w:val="00571DC3"/>
    <w:rsid w:val="005769D8"/>
    <w:rsid w:val="00583E0C"/>
    <w:rsid w:val="005854F9"/>
    <w:rsid w:val="00587EC3"/>
    <w:rsid w:val="005930FE"/>
    <w:rsid w:val="0059401B"/>
    <w:rsid w:val="00597966"/>
    <w:rsid w:val="005A12C1"/>
    <w:rsid w:val="005B138A"/>
    <w:rsid w:val="005B1441"/>
    <w:rsid w:val="005B1EC0"/>
    <w:rsid w:val="005B6EAB"/>
    <w:rsid w:val="005C43F2"/>
    <w:rsid w:val="005C73DF"/>
    <w:rsid w:val="005D2550"/>
    <w:rsid w:val="005F1ACF"/>
    <w:rsid w:val="006040AA"/>
    <w:rsid w:val="00604A4F"/>
    <w:rsid w:val="00613DB9"/>
    <w:rsid w:val="00614DCE"/>
    <w:rsid w:val="00617903"/>
    <w:rsid w:val="006248F2"/>
    <w:rsid w:val="00626D78"/>
    <w:rsid w:val="00641887"/>
    <w:rsid w:val="006457F6"/>
    <w:rsid w:val="00650E80"/>
    <w:rsid w:val="006568A3"/>
    <w:rsid w:val="0066795C"/>
    <w:rsid w:val="00672E3A"/>
    <w:rsid w:val="00681539"/>
    <w:rsid w:val="00694746"/>
    <w:rsid w:val="006A45C4"/>
    <w:rsid w:val="006A7E1F"/>
    <w:rsid w:val="006C1358"/>
    <w:rsid w:val="006C43B6"/>
    <w:rsid w:val="006C45ED"/>
    <w:rsid w:val="006D2135"/>
    <w:rsid w:val="007044B6"/>
    <w:rsid w:val="007222BD"/>
    <w:rsid w:val="007704C5"/>
    <w:rsid w:val="0077353D"/>
    <w:rsid w:val="00774055"/>
    <w:rsid w:val="00787F6E"/>
    <w:rsid w:val="00792166"/>
    <w:rsid w:val="0079469D"/>
    <w:rsid w:val="00795A57"/>
    <w:rsid w:val="007962E6"/>
    <w:rsid w:val="007B0047"/>
    <w:rsid w:val="007B18E6"/>
    <w:rsid w:val="007D04AE"/>
    <w:rsid w:val="007D169B"/>
    <w:rsid w:val="007E3473"/>
    <w:rsid w:val="007E6406"/>
    <w:rsid w:val="00806435"/>
    <w:rsid w:val="008066AD"/>
    <w:rsid w:val="00811446"/>
    <w:rsid w:val="00815CA5"/>
    <w:rsid w:val="00821468"/>
    <w:rsid w:val="00822186"/>
    <w:rsid w:val="0083132D"/>
    <w:rsid w:val="0083137C"/>
    <w:rsid w:val="0083492D"/>
    <w:rsid w:val="00851152"/>
    <w:rsid w:val="00851518"/>
    <w:rsid w:val="00857AA7"/>
    <w:rsid w:val="00863A56"/>
    <w:rsid w:val="0086628A"/>
    <w:rsid w:val="00872B48"/>
    <w:rsid w:val="00882033"/>
    <w:rsid w:val="008A2166"/>
    <w:rsid w:val="008A4736"/>
    <w:rsid w:val="008A5407"/>
    <w:rsid w:val="008B22FD"/>
    <w:rsid w:val="008C086A"/>
    <w:rsid w:val="008D5E0B"/>
    <w:rsid w:val="008D6509"/>
    <w:rsid w:val="008E06C4"/>
    <w:rsid w:val="008E158E"/>
    <w:rsid w:val="008E439F"/>
    <w:rsid w:val="008E7802"/>
    <w:rsid w:val="008F6794"/>
    <w:rsid w:val="0090291B"/>
    <w:rsid w:val="009045E8"/>
    <w:rsid w:val="00910B79"/>
    <w:rsid w:val="00913149"/>
    <w:rsid w:val="00913D95"/>
    <w:rsid w:val="0091501E"/>
    <w:rsid w:val="009220B5"/>
    <w:rsid w:val="00922D14"/>
    <w:rsid w:val="00925FB4"/>
    <w:rsid w:val="00940B7A"/>
    <w:rsid w:val="009435F0"/>
    <w:rsid w:val="009628EF"/>
    <w:rsid w:val="00963A33"/>
    <w:rsid w:val="00964A4C"/>
    <w:rsid w:val="00967312"/>
    <w:rsid w:val="00972480"/>
    <w:rsid w:val="0097477F"/>
    <w:rsid w:val="00980354"/>
    <w:rsid w:val="00982275"/>
    <w:rsid w:val="00985088"/>
    <w:rsid w:val="00991E28"/>
    <w:rsid w:val="009B1407"/>
    <w:rsid w:val="009B16B0"/>
    <w:rsid w:val="009C70C2"/>
    <w:rsid w:val="009D6D23"/>
    <w:rsid w:val="009E3672"/>
    <w:rsid w:val="009F5DA5"/>
    <w:rsid w:val="00A10724"/>
    <w:rsid w:val="00A164FE"/>
    <w:rsid w:val="00A205BA"/>
    <w:rsid w:val="00A25A1B"/>
    <w:rsid w:val="00A27C67"/>
    <w:rsid w:val="00A307C9"/>
    <w:rsid w:val="00A34DC0"/>
    <w:rsid w:val="00A37E93"/>
    <w:rsid w:val="00A41755"/>
    <w:rsid w:val="00A43EB7"/>
    <w:rsid w:val="00A4528A"/>
    <w:rsid w:val="00A45575"/>
    <w:rsid w:val="00A46923"/>
    <w:rsid w:val="00A5317A"/>
    <w:rsid w:val="00A61FC9"/>
    <w:rsid w:val="00A72385"/>
    <w:rsid w:val="00A725BB"/>
    <w:rsid w:val="00A72A94"/>
    <w:rsid w:val="00A72B05"/>
    <w:rsid w:val="00A74FCC"/>
    <w:rsid w:val="00A824E6"/>
    <w:rsid w:val="00A966DA"/>
    <w:rsid w:val="00A97764"/>
    <w:rsid w:val="00AA2818"/>
    <w:rsid w:val="00AB3421"/>
    <w:rsid w:val="00AB6ECB"/>
    <w:rsid w:val="00AC5973"/>
    <w:rsid w:val="00AC5BD2"/>
    <w:rsid w:val="00AC7047"/>
    <w:rsid w:val="00AD6409"/>
    <w:rsid w:val="00AD798C"/>
    <w:rsid w:val="00AD7AFE"/>
    <w:rsid w:val="00B0353B"/>
    <w:rsid w:val="00B0777A"/>
    <w:rsid w:val="00B109F0"/>
    <w:rsid w:val="00B15A4C"/>
    <w:rsid w:val="00B31B13"/>
    <w:rsid w:val="00B36DAE"/>
    <w:rsid w:val="00B4062C"/>
    <w:rsid w:val="00B47B06"/>
    <w:rsid w:val="00B5066D"/>
    <w:rsid w:val="00B610B0"/>
    <w:rsid w:val="00B62346"/>
    <w:rsid w:val="00B637E6"/>
    <w:rsid w:val="00B65FA8"/>
    <w:rsid w:val="00B7494F"/>
    <w:rsid w:val="00B76F91"/>
    <w:rsid w:val="00B82FB3"/>
    <w:rsid w:val="00B945D1"/>
    <w:rsid w:val="00B97197"/>
    <w:rsid w:val="00BA2F68"/>
    <w:rsid w:val="00BA733F"/>
    <w:rsid w:val="00BB1405"/>
    <w:rsid w:val="00BB1542"/>
    <w:rsid w:val="00BC51B0"/>
    <w:rsid w:val="00BC677C"/>
    <w:rsid w:val="00BD18CB"/>
    <w:rsid w:val="00BF1575"/>
    <w:rsid w:val="00C04EAB"/>
    <w:rsid w:val="00C06A86"/>
    <w:rsid w:val="00C129E8"/>
    <w:rsid w:val="00C23CD6"/>
    <w:rsid w:val="00C24E43"/>
    <w:rsid w:val="00C32E77"/>
    <w:rsid w:val="00C33C2B"/>
    <w:rsid w:val="00C34331"/>
    <w:rsid w:val="00C507FF"/>
    <w:rsid w:val="00C56698"/>
    <w:rsid w:val="00C56AB5"/>
    <w:rsid w:val="00C570EA"/>
    <w:rsid w:val="00C6415C"/>
    <w:rsid w:val="00C66D1A"/>
    <w:rsid w:val="00C73FB2"/>
    <w:rsid w:val="00C87631"/>
    <w:rsid w:val="00C9199B"/>
    <w:rsid w:val="00C9748B"/>
    <w:rsid w:val="00CA0457"/>
    <w:rsid w:val="00CA67F6"/>
    <w:rsid w:val="00CB02C6"/>
    <w:rsid w:val="00CB1E8A"/>
    <w:rsid w:val="00CB4CF0"/>
    <w:rsid w:val="00CB7790"/>
    <w:rsid w:val="00CF024E"/>
    <w:rsid w:val="00CF0723"/>
    <w:rsid w:val="00CF222E"/>
    <w:rsid w:val="00CF4B3B"/>
    <w:rsid w:val="00CF7B7F"/>
    <w:rsid w:val="00D02ECE"/>
    <w:rsid w:val="00D04AB9"/>
    <w:rsid w:val="00D05524"/>
    <w:rsid w:val="00D11CD9"/>
    <w:rsid w:val="00D17757"/>
    <w:rsid w:val="00D21749"/>
    <w:rsid w:val="00D229D5"/>
    <w:rsid w:val="00D254AD"/>
    <w:rsid w:val="00D51BB0"/>
    <w:rsid w:val="00D64BD0"/>
    <w:rsid w:val="00D715EA"/>
    <w:rsid w:val="00D74006"/>
    <w:rsid w:val="00D85240"/>
    <w:rsid w:val="00D93DD8"/>
    <w:rsid w:val="00D959D2"/>
    <w:rsid w:val="00DA16F6"/>
    <w:rsid w:val="00DA628D"/>
    <w:rsid w:val="00DA6FFA"/>
    <w:rsid w:val="00DB0B13"/>
    <w:rsid w:val="00DC083B"/>
    <w:rsid w:val="00DC1538"/>
    <w:rsid w:val="00DD2D0F"/>
    <w:rsid w:val="00DE4E42"/>
    <w:rsid w:val="00DE629C"/>
    <w:rsid w:val="00DF0C10"/>
    <w:rsid w:val="00DF4677"/>
    <w:rsid w:val="00DF5AC0"/>
    <w:rsid w:val="00E00859"/>
    <w:rsid w:val="00E01D5E"/>
    <w:rsid w:val="00E01E59"/>
    <w:rsid w:val="00E109EA"/>
    <w:rsid w:val="00E14D03"/>
    <w:rsid w:val="00E32208"/>
    <w:rsid w:val="00E33FC4"/>
    <w:rsid w:val="00E370CD"/>
    <w:rsid w:val="00E52485"/>
    <w:rsid w:val="00E56245"/>
    <w:rsid w:val="00E72063"/>
    <w:rsid w:val="00E7464C"/>
    <w:rsid w:val="00E80AC8"/>
    <w:rsid w:val="00E852C8"/>
    <w:rsid w:val="00E85D18"/>
    <w:rsid w:val="00E87FD9"/>
    <w:rsid w:val="00E9260C"/>
    <w:rsid w:val="00EB5C8D"/>
    <w:rsid w:val="00EB6167"/>
    <w:rsid w:val="00EC544E"/>
    <w:rsid w:val="00EC65F3"/>
    <w:rsid w:val="00EE09F9"/>
    <w:rsid w:val="00EE2D44"/>
    <w:rsid w:val="00EE5C07"/>
    <w:rsid w:val="00EF3693"/>
    <w:rsid w:val="00EF63B7"/>
    <w:rsid w:val="00F01157"/>
    <w:rsid w:val="00F05968"/>
    <w:rsid w:val="00F15A65"/>
    <w:rsid w:val="00F1797B"/>
    <w:rsid w:val="00F271D6"/>
    <w:rsid w:val="00F328BF"/>
    <w:rsid w:val="00F57D43"/>
    <w:rsid w:val="00F646B1"/>
    <w:rsid w:val="00F65DF2"/>
    <w:rsid w:val="00F7284F"/>
    <w:rsid w:val="00F731CD"/>
    <w:rsid w:val="00F91CC1"/>
    <w:rsid w:val="00F932C1"/>
    <w:rsid w:val="00F9538F"/>
    <w:rsid w:val="00FA3E20"/>
    <w:rsid w:val="00FA4632"/>
    <w:rsid w:val="00FD56DF"/>
    <w:rsid w:val="00FF218A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95B8FC"/>
  <w15:docId w15:val="{C256259B-87AE-4A07-9DEB-0B246459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180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C18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4FCC"/>
    <w:pPr>
      <w:widowControl w:val="0"/>
      <w:autoSpaceDE w:val="0"/>
      <w:autoSpaceDN w:val="0"/>
      <w:adjustRightInd w:val="0"/>
      <w:spacing w:line="40" w:lineRule="atLeast"/>
      <w:jc w:val="both"/>
      <w:outlineLvl w:val="1"/>
    </w:pPr>
    <w:rPr>
      <w:rFonts w:ascii="Helvetica" w:hAnsi="Helvetica" w:cs="Helvetica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C180A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C180A"/>
    <w:pPr>
      <w:spacing w:line="360" w:lineRule="auto"/>
    </w:pPr>
    <w:rPr>
      <w:szCs w:val="20"/>
    </w:rPr>
  </w:style>
  <w:style w:type="character" w:styleId="Hipercze">
    <w:name w:val="Hyperlink"/>
    <w:basedOn w:val="Domylnaczcionkaakapitu"/>
    <w:rsid w:val="000C180A"/>
    <w:rPr>
      <w:color w:val="0000FF"/>
      <w:u w:val="single"/>
    </w:rPr>
  </w:style>
  <w:style w:type="character" w:styleId="UyteHipercze">
    <w:name w:val="FollowedHyperlink"/>
    <w:basedOn w:val="Domylnaczcionkaakapitu"/>
    <w:rsid w:val="000C180A"/>
    <w:rPr>
      <w:color w:val="800080"/>
      <w:u w:val="single"/>
    </w:rPr>
  </w:style>
  <w:style w:type="table" w:styleId="Tabela-Siatka">
    <w:name w:val="Table Grid"/>
    <w:basedOn w:val="Standardowy"/>
    <w:rsid w:val="00A5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1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1FE"/>
    <w:rPr>
      <w:sz w:val="24"/>
      <w:szCs w:val="24"/>
    </w:rPr>
  </w:style>
  <w:style w:type="paragraph" w:styleId="Tekstdymka">
    <w:name w:val="Balloon Text"/>
    <w:basedOn w:val="Normalny"/>
    <w:link w:val="TekstdymkaZnak"/>
    <w:rsid w:val="00A72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25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199B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032864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32864"/>
    <w:rPr>
      <w:b/>
      <w:bCs/>
      <w:sz w:val="28"/>
      <w:szCs w:val="28"/>
    </w:rPr>
  </w:style>
  <w:style w:type="paragraph" w:styleId="Bezodstpw">
    <w:name w:val="No Spacing"/>
    <w:link w:val="BezodstpwZnak"/>
    <w:uiPriority w:val="1"/>
    <w:qFormat/>
    <w:rsid w:val="000328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32864"/>
    <w:rPr>
      <w:rFonts w:ascii="Arial" w:hAnsi="Arial" w:cs="Arial"/>
    </w:rPr>
  </w:style>
  <w:style w:type="paragraph" w:customStyle="1" w:styleId="Default">
    <w:name w:val="Default"/>
    <w:rsid w:val="003022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E06C4"/>
    <w:rPr>
      <w:b/>
      <w:bCs/>
    </w:rPr>
  </w:style>
  <w:style w:type="paragraph" w:customStyle="1" w:styleId="Standard">
    <w:name w:val="Standard"/>
    <w:rsid w:val="00A824E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1">
    <w:name w:val="WWNum1"/>
    <w:basedOn w:val="Bezlisty"/>
    <w:rsid w:val="00A824E6"/>
    <w:pPr>
      <w:numPr>
        <w:numId w:val="1"/>
      </w:numPr>
    </w:pPr>
  </w:style>
  <w:style w:type="numbering" w:customStyle="1" w:styleId="WWNum2">
    <w:name w:val="WWNum2"/>
    <w:basedOn w:val="Bezlisty"/>
    <w:rsid w:val="00A824E6"/>
    <w:pPr>
      <w:numPr>
        <w:numId w:val="2"/>
      </w:numPr>
    </w:pPr>
  </w:style>
  <w:style w:type="numbering" w:customStyle="1" w:styleId="WWNum3">
    <w:name w:val="WWNum3"/>
    <w:basedOn w:val="Bezlisty"/>
    <w:rsid w:val="00A824E6"/>
    <w:pPr>
      <w:numPr>
        <w:numId w:val="3"/>
      </w:numPr>
    </w:pPr>
  </w:style>
  <w:style w:type="paragraph" w:styleId="Tekstpodstawowy3">
    <w:name w:val="Body Text 3"/>
    <w:basedOn w:val="Normalny"/>
    <w:link w:val="Tekstpodstawowy3Znak"/>
    <w:rsid w:val="00B65F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65FA8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65FA8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9"/>
    <w:rsid w:val="00A74FCC"/>
    <w:rPr>
      <w:rFonts w:ascii="Helvetica" w:hAnsi="Helvetica" w:cs="Helvetica"/>
      <w:b/>
      <w:bCs/>
      <w:i/>
      <w:iCs/>
      <w:color w:val="000000"/>
      <w:sz w:val="28"/>
      <w:szCs w:val="28"/>
    </w:rPr>
  </w:style>
  <w:style w:type="character" w:customStyle="1" w:styleId="Nagwek1Znak">
    <w:name w:val="Nagłówek 1 Znak"/>
    <w:link w:val="Nagwek1"/>
    <w:uiPriority w:val="99"/>
    <w:locked/>
    <w:rsid w:val="00A74FCC"/>
    <w:rPr>
      <w:rFonts w:ascii="Arial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9"/>
    <w:locked/>
    <w:rsid w:val="00A74FCC"/>
    <w:rPr>
      <w:color w:val="0000FF"/>
      <w:sz w:val="44"/>
    </w:rPr>
  </w:style>
  <w:style w:type="paragraph" w:customStyle="1" w:styleId="komnohead">
    <w:name w:val=".komnohead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yspart">
    <w:name w:val="div.syspart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proms">
    <w:name w:val="h3.proms"/>
    <w:uiPriority w:val="99"/>
    <w:rsid w:val="00A74FCC"/>
    <w:pPr>
      <w:widowControl w:val="0"/>
      <w:autoSpaceDE w:val="0"/>
      <w:autoSpaceDN w:val="0"/>
      <w:adjustRightInd w:val="0"/>
      <w:spacing w:before="2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czasoplinks">
    <w:name w:val=".czasoplinks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">
    <w:name w:val=".beckstartbox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odstawaprawna">
    <w:name w:val=".podstawaprawna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equation">
    <w:name w:val="div.equation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rok">
    <w:name w:val=".krok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rzypis">
    <w:name w:val="przypis"/>
    <w:uiPriority w:val="99"/>
    <w:rsid w:val="00A74FCC"/>
    <w:pPr>
      <w:widowControl w:val="0"/>
      <w:autoSpaceDE w:val="0"/>
      <w:autoSpaceDN w:val="0"/>
      <w:adjustRightInd w:val="0"/>
      <w:spacing w:after="120"/>
    </w:pPr>
    <w:rPr>
      <w:rFonts w:ascii="Helvetica" w:hAnsi="Helvetica" w:cs="Helvetica"/>
      <w:color w:val="000000"/>
      <w:sz w:val="16"/>
      <w:szCs w:val="16"/>
    </w:rPr>
  </w:style>
  <w:style w:type="paragraph" w:customStyle="1" w:styleId="alinkzalacznik">
    <w:name w:val="a.linkzalaczni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4"/>
      <w:szCs w:val="14"/>
    </w:rPr>
  </w:style>
  <w:style w:type="paragraph" w:customStyle="1" w:styleId="divnumery-box">
    <w:name w:val="div.numery-box"/>
    <w:uiPriority w:val="99"/>
    <w:rsid w:val="00A74FCC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commcont">
    <w:name w:val=".commcont"/>
    <w:uiPriority w:val="99"/>
    <w:rsid w:val="00A74FCC"/>
    <w:pPr>
      <w:widowControl w:val="0"/>
      <w:autoSpaceDE w:val="0"/>
      <w:autoSpaceDN w:val="0"/>
      <w:adjustRightInd w:val="0"/>
      <w:spacing w:before="6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linkzalacznik">
    <w:name w:val="p.linkzalacznik"/>
    <w:uiPriority w:val="99"/>
    <w:rsid w:val="00A74FCC"/>
    <w:pPr>
      <w:widowControl w:val="0"/>
      <w:autoSpaceDE w:val="0"/>
      <w:autoSpaceDN w:val="0"/>
      <w:adjustRightInd w:val="0"/>
      <w:spacing w:before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waznetresc">
    <w:name w:val=".ramkawaznetresc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dstep">
    <w:name w:val="div.odstep"/>
    <w:uiPriority w:val="99"/>
    <w:rsid w:val="00A74FCC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lbibpkt">
    <w:name w:val="ol.bibpkt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url-search-hit">
    <w:name w:val="a.url-search-hit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ind w:left="4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komrow">
    <w:name w:val=".komrow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umerlink1">
    <w:name w:val=".numerlink1"/>
    <w:uiPriority w:val="99"/>
    <w:rsid w:val="00A74FCC"/>
    <w:pPr>
      <w:widowControl w:val="0"/>
      <w:autoSpaceDE w:val="0"/>
      <w:autoSpaceDN w:val="0"/>
      <w:adjustRightInd w:val="0"/>
      <w:spacing w:line="360" w:lineRule="atLeast"/>
      <w:ind w:right="1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9">
    <w:name w:val="h2.srodpodtytul9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rsysrule">
    <w:name w:val="hr.sys_rule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start">
    <w:name w:val="h3.start"/>
    <w:uiPriority w:val="99"/>
    <w:rsid w:val="00A74FCC"/>
    <w:pPr>
      <w:widowControl w:val="0"/>
      <w:autoSpaceDE w:val="0"/>
      <w:autoSpaceDN w:val="0"/>
      <w:adjustRightInd w:val="0"/>
      <w:spacing w:before="240" w:after="240" w:line="40" w:lineRule="atLeast"/>
      <w:ind w:left="240" w:right="240"/>
      <w:jc w:val="both"/>
    </w:pPr>
    <w:rPr>
      <w:rFonts w:ascii="Helvetica" w:hAnsi="Helvetica" w:cs="Helvetica"/>
      <w:b/>
      <w:bCs/>
      <w:color w:val="B52022"/>
    </w:rPr>
  </w:style>
  <w:style w:type="paragraph" w:customStyle="1" w:styleId="tabtransp">
    <w:name w:val=".tabtransp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eadmore">
    <w:name w:val=".read_more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ibshort">
    <w:name w:val=".bibshort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quotblock">
    <w:name w:val="div.quotbloc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pinf">
    <w:name w:val="p.inf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header1">
    <w:name w:val="td.metcellheader1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ktnum">
    <w:name w:val="div.pktnum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versions-list-document-title">
    <w:name w:val="td.versions-list-document-title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ookbannerimg">
    <w:name w:val=".bookbannerimg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ad">
    <w:name w:val=".lead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zmtable">
    <w:name w:val=".zmtabl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">
    <w:name w:val="h1.frontpage_nadpis"/>
    <w:uiPriority w:val="99"/>
    <w:rsid w:val="00A74FCC"/>
    <w:pPr>
      <w:widowControl w:val="0"/>
      <w:autoSpaceDE w:val="0"/>
      <w:autoSpaceDN w:val="0"/>
      <w:adjustRightInd w:val="0"/>
      <w:spacing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ozdobnyspis">
    <w:name w:val=".ozdobnyspis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</w:rPr>
  </w:style>
  <w:style w:type="paragraph" w:customStyle="1" w:styleId="divpktnum1">
    <w:name w:val="div.pktnum1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3modul">
    <w:name w:val="h3.modul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ind w:left="10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systemspacer">
    <w:name w:val="div.systemspacer"/>
    <w:uiPriority w:val="99"/>
    <w:rsid w:val="00A74FCC"/>
    <w:pPr>
      <w:widowControl w:val="0"/>
      <w:autoSpaceDE w:val="0"/>
      <w:autoSpaceDN w:val="0"/>
      <w:adjustRightInd w:val="0"/>
      <w:spacing w:before="340"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legotitle">
    <w:name w:val="h2.lego_title"/>
    <w:uiPriority w:val="99"/>
    <w:rsid w:val="00A74FCC"/>
    <w:pPr>
      <w:widowControl w:val="0"/>
      <w:autoSpaceDE w:val="0"/>
      <w:autoSpaceDN w:val="0"/>
      <w:adjustRightInd w:val="0"/>
      <w:spacing w:before="120" w:after="120"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tablemain">
    <w:name w:val="table.main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index">
    <w:name w:val="table.index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czarna">
    <w:name w:val=".ramkaczarna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fragment">
    <w:name w:val=".document-fragmen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laszczszczegol">
    <w:name w:val="div.plaszcz_szczego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4"/>
      <w:szCs w:val="14"/>
    </w:rPr>
  </w:style>
  <w:style w:type="paragraph" w:customStyle="1" w:styleId="divpkt">
    <w:name w:val="div.p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odulmain">
    <w:name w:val="table.modulmai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tytul">
    <w:name w:val="h2.srodtytul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center"/>
    </w:pPr>
    <w:rPr>
      <w:rFonts w:ascii="Helvetica" w:hAnsi="Helvetica" w:cs="Helvetica"/>
      <w:color w:val="000000"/>
      <w:sz w:val="22"/>
      <w:szCs w:val="22"/>
    </w:rPr>
  </w:style>
  <w:style w:type="paragraph" w:customStyle="1" w:styleId="ptoctitlenolink">
    <w:name w:val="p.toctitlenolink"/>
    <w:uiPriority w:val="99"/>
    <w:rsid w:val="00A74FCC"/>
    <w:pPr>
      <w:widowControl w:val="0"/>
      <w:autoSpaceDE w:val="0"/>
      <w:autoSpaceDN w:val="0"/>
      <w:adjustRightInd w:val="0"/>
      <w:spacing w:before="140" w:line="40" w:lineRule="atLeast"/>
      <w:ind w:left="80"/>
      <w:jc w:val="both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pkttyt">
    <w:name w:val=".pkttyt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74FCC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able">
    <w:name w:val=".bibtable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booktitlefrontpage">
    <w:name w:val=".booktitlefrontpage"/>
    <w:uiPriority w:val="99"/>
    <w:rsid w:val="00A74FCC"/>
    <w:pPr>
      <w:widowControl w:val="0"/>
      <w:autoSpaceDE w:val="0"/>
      <w:autoSpaceDN w:val="0"/>
      <w:adjustRightInd w:val="0"/>
      <w:spacing w:before="1160" w:line="360" w:lineRule="atLeast"/>
      <w:ind w:left="660"/>
      <w:jc w:val="center"/>
    </w:pPr>
    <w:rPr>
      <w:rFonts w:ascii="Helvetica" w:hAnsi="Helvetica" w:cs="Helvetica"/>
      <w:color w:val="000000"/>
      <w:sz w:val="26"/>
      <w:szCs w:val="26"/>
    </w:rPr>
  </w:style>
  <w:style w:type="paragraph" w:customStyle="1" w:styleId="beckstartboxinfor">
    <w:name w:val=".beckstartboxinf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">
    <w:name w:val=".doc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author">
    <w:name w:val="td.metric_auth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tableinfoakt">
    <w:name w:val="table.infoak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tablebeckstartprawomiejscowe">
    <w:name w:val="table.beckstartprawomiejscow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komentarzowa">
    <w:name w:val="table.komentarzowa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">
    <w:name w:val="div.para"/>
    <w:uiPriority w:val="99"/>
    <w:rsid w:val="00A74FCC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doclink">
    <w:name w:val=".temp_doc_lin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eckstartboxinforreplace">
    <w:name w:val=".beckstartboxinforreplac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ftnote">
    <w:name w:val=".leftnote"/>
    <w:uiPriority w:val="99"/>
    <w:rsid w:val="00A74FCC"/>
    <w:pPr>
      <w:widowControl w:val="0"/>
      <w:autoSpaceDE w:val="0"/>
      <w:autoSpaceDN w:val="0"/>
      <w:adjustRightInd w:val="0"/>
      <w:spacing w:before="8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</w:rPr>
  </w:style>
  <w:style w:type="paragraph" w:customStyle="1" w:styleId="tdlegoright">
    <w:name w:val="td.lego_right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entry-text">
    <w:name w:val=".entry-tex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FF"/>
      <w:sz w:val="14"/>
      <w:szCs w:val="14"/>
    </w:rPr>
  </w:style>
  <w:style w:type="paragraph" w:customStyle="1" w:styleId="tdstart">
    <w:name w:val="td.star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metcellright1">
    <w:name w:val="td.metcellright1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header">
    <w:name w:val="table.startheader"/>
    <w:uiPriority w:val="99"/>
    <w:rsid w:val="00A74FCC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ceneteredimage">
    <w:name w:val="div.ceneteredimag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rientacyjna">
    <w:name w:val="div.orientacyjna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4proms">
    <w:name w:val="h4.proms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666666"/>
      <w:sz w:val="18"/>
      <w:szCs w:val="18"/>
    </w:rPr>
  </w:style>
  <w:style w:type="paragraph" w:customStyle="1" w:styleId="p">
    <w:name w:val="p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artcont">
    <w:name w:val="div.artcont"/>
    <w:uiPriority w:val="99"/>
    <w:rsid w:val="00A74FCC"/>
    <w:pPr>
      <w:widowControl w:val="0"/>
      <w:autoSpaceDE w:val="0"/>
      <w:autoSpaceDN w:val="0"/>
      <w:adjustRightInd w:val="0"/>
      <w:spacing w:before="80" w:line="22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panstrona">
    <w:name w:val="span.strona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beckstartbox1">
    <w:name w:val=".beckstartbox1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modul">
    <w:name w:val="p.modu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6"/>
      <w:szCs w:val="16"/>
    </w:rPr>
  </w:style>
  <w:style w:type="paragraph" w:customStyle="1" w:styleId="ramkawaznenazwa">
    <w:name w:val=".ramkawaznenazwa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divabstract">
    <w:name w:val="div.abstract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tocpagenum">
    <w:name w:val="p.tocpagenum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ulorzlistawyrozniona">
    <w:name w:val="ul.orz_lista_wyrozniona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msonormaltable0">
    <w:name w:val=".msonormaltable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trmetrow">
    <w:name w:val="tr.metrow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ind w:left="2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bookpunkt">
    <w:name w:val="div.bookpun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5">
    <w:name w:val="p.srodtyt5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7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">
    <w:name w:val=".temp_aut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srodtyt6">
    <w:name w:val="p.srodtyt6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8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A74FCC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7">
    <w:name w:val="p.srodtyt7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9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rok">
    <w:name w:val="h1.frontpage_rok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rowcategory">
    <w:name w:val=".rowcategory"/>
    <w:uiPriority w:val="99"/>
    <w:rsid w:val="00A74FCC"/>
    <w:pPr>
      <w:widowControl w:val="0"/>
      <w:autoSpaceDE w:val="0"/>
      <w:autoSpaceDN w:val="0"/>
      <w:adjustRightInd w:val="0"/>
      <w:spacing w:before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">
    <w:name w:val="td.metcelllef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psrodtyt1">
    <w:name w:val="p.srodtyt1"/>
    <w:uiPriority w:val="99"/>
    <w:rsid w:val="00A74FCC"/>
    <w:pPr>
      <w:widowControl w:val="0"/>
      <w:autoSpaceDE w:val="0"/>
      <w:autoSpaceDN w:val="0"/>
      <w:adjustRightInd w:val="0"/>
      <w:spacing w:before="60" w:line="40" w:lineRule="atLeast"/>
      <w:ind w:left="260"/>
      <w:jc w:val="both"/>
    </w:pPr>
    <w:rPr>
      <w:rFonts w:ascii="Helvetica" w:hAnsi="Helvetica" w:cs="Helvetica"/>
      <w:color w:val="000000"/>
    </w:rPr>
  </w:style>
  <w:style w:type="paragraph" w:customStyle="1" w:styleId="psrodtyt2">
    <w:name w:val="p.srodtyt2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title">
    <w:name w:val="td.metric_titl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resc">
    <w:name w:val=".bibtresc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3">
    <w:name w:val="p.srodtyt3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4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4">
    <w:name w:val="p.srodtyt4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ettable">
    <w:name w:val="table.mettabl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zdobnyspisnotfirst">
    <w:name w:val=".ozdobnyspisnotfirst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ela">
    <w:name w:val="tabela"/>
    <w:uiPriority w:val="99"/>
    <w:rsid w:val="00A74FCC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18"/>
      <w:szCs w:val="18"/>
    </w:rPr>
  </w:style>
  <w:style w:type="paragraph" w:customStyle="1" w:styleId="spancytat">
    <w:name w:val="span.cyta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h2srodpodtytul">
    <w:name w:val="h2.srodpodtytul"/>
    <w:uiPriority w:val="99"/>
    <w:rsid w:val="00A74FCC"/>
    <w:pPr>
      <w:widowControl w:val="0"/>
      <w:autoSpaceDE w:val="0"/>
      <w:autoSpaceDN w:val="0"/>
      <w:adjustRightInd w:val="0"/>
      <w:spacing w:before="120" w:after="80" w:line="40" w:lineRule="atLeast"/>
      <w:jc w:val="center"/>
    </w:pPr>
    <w:rPr>
      <w:rFonts w:ascii="Helvetica" w:hAnsi="Helvetica" w:cs="Helvetica"/>
      <w:color w:val="000000"/>
    </w:rPr>
  </w:style>
  <w:style w:type="paragraph" w:customStyle="1" w:styleId="ul">
    <w:name w:val="ul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rzmtablerowinner">
    <w:name w:val="tr.zmtablerowinner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tronablock">
    <w:name w:val="div.stronabloc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tresc">
    <w:name w:val=".ramkaorzeczenietresc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author">
    <w:name w:val="h3.lego_auth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zmtableinner">
    <w:name w:val=".zmtableinn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rttyt">
    <w:name w:val=".arttyt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right="600"/>
      <w:jc w:val="both"/>
    </w:pPr>
    <w:rPr>
      <w:rFonts w:ascii="Helvetica" w:hAnsi="Helvetica" w:cs="Helvetica"/>
      <w:b/>
      <w:bCs/>
      <w:color w:val="000000"/>
    </w:rPr>
  </w:style>
  <w:style w:type="paragraph" w:customStyle="1" w:styleId="nrbrzeg">
    <w:name w:val=".nrbrzeg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ramkaprzyklad">
    <w:name w:val=".ramkaprzyklad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zmtablerowheader">
    <w:name w:val=".zmtablerowhead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emppaplabel">
    <w:name w:val=".temp_pap_labe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data">
    <w:name w:val="p.frontpage_data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ptytsystem">
    <w:name w:val="p.tytsystem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parinner">
    <w:name w:val="p.parinner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">
    <w:name w:val=".ramkaorzeczeni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przykladnazwa">
    <w:name w:val=".ramkaprzykladnazwa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center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amodul">
    <w:name w:val="a.modul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1">
    <w:name w:val=".kompunkt1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autor">
    <w:name w:val="h3.aut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ius">
    <w:name w:val="h1.frontpage_nadpis_ius"/>
    <w:uiPriority w:val="99"/>
    <w:rsid w:val="00A74FCC"/>
    <w:pPr>
      <w:widowControl w:val="0"/>
      <w:autoSpaceDE w:val="0"/>
      <w:autoSpaceDN w:val="0"/>
      <w:adjustRightInd w:val="0"/>
      <w:spacing w:before="180"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pstart">
    <w:name w:val="p.star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kompunktpunkt">
    <w:name w:val=".kompunktpun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70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icture">
    <w:name w:val="div.picture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nextline">
    <w:name w:val=".nextline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aincenter">
    <w:name w:val="table.maincent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header">
    <w:name w:val="td.metcellheader"/>
    <w:uiPriority w:val="99"/>
    <w:rsid w:val="00A74FCC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metcell">
    <w:name w:val="td.metcell"/>
    <w:uiPriority w:val="99"/>
    <w:rsid w:val="00A74FCC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tabletitlebar">
    <w:name w:val="table.titleba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">
    <w:name w:val="h1.frontpage_autor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i/>
      <w:iCs/>
      <w:color w:val="000000"/>
    </w:rPr>
  </w:style>
  <w:style w:type="paragraph" w:customStyle="1" w:styleId="tdmetcellright">
    <w:name w:val="td.metcellrigh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pmain">
    <w:name w:val="p.main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tdmodul">
    <w:name w:val="td.modul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aktcell">
    <w:name w:val="td.aktcell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iuscell">
    <w:name w:val=".iuscell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panel">
    <w:name w:val="table.startpane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tytulredakcji">
    <w:name w:val=".orz_tytul_redakcji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laszczorient">
    <w:name w:val="div.plaszcz_orient"/>
    <w:uiPriority w:val="99"/>
    <w:rsid w:val="00A74FCC"/>
    <w:pPr>
      <w:widowControl w:val="0"/>
      <w:autoSpaceDE w:val="0"/>
      <w:autoSpaceDN w:val="0"/>
      <w:adjustRightInd w:val="0"/>
      <w:spacing w:before="340" w:after="340" w:line="40" w:lineRule="atLeast"/>
      <w:ind w:left="340" w:righ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">
    <w:name w:val="p.srodtyt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b/>
      <w:bCs/>
      <w:color w:val="000000"/>
    </w:rPr>
  </w:style>
  <w:style w:type="paragraph" w:customStyle="1" w:styleId="spanpagebreak">
    <w:name w:val="span.pagebrea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nrbrzegwide">
    <w:name w:val=".nrbrzegwid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proms">
    <w:name w:val="h2.proms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</w:rPr>
  </w:style>
  <w:style w:type="paragraph" w:customStyle="1" w:styleId="sub-guides">
    <w:name w:val=".sub-guides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1">
    <w:name w:val="td.zmpubinner1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numer">
    <w:name w:val=".orz_num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ramkaorzeczenienazwa">
    <w:name w:val=".ramkaorzeczenienazwa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main">
    <w:name w:val="td.mai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FFFFFF"/>
      <w:sz w:val="18"/>
      <w:szCs w:val="18"/>
    </w:rPr>
  </w:style>
  <w:style w:type="paragraph" w:customStyle="1" w:styleId="pparorig">
    <w:name w:val="p.parorig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1">
    <w:name w:val="h1"/>
    <w:uiPriority w:val="99"/>
    <w:rsid w:val="00A74FCC"/>
    <w:pPr>
      <w:widowControl w:val="0"/>
      <w:autoSpaceDE w:val="0"/>
      <w:autoSpaceDN w:val="0"/>
      <w:adjustRightInd w:val="0"/>
      <w:spacing w:before="360" w:after="180" w:line="160" w:lineRule="atLeast"/>
    </w:pPr>
    <w:rPr>
      <w:rFonts w:ascii="Helvetica" w:hAnsi="Helvetica" w:cs="Helvetica"/>
      <w:b/>
      <w:bCs/>
      <w:color w:val="000000"/>
      <w:sz w:val="36"/>
      <w:szCs w:val="36"/>
    </w:rPr>
  </w:style>
  <w:style w:type="paragraph" w:customStyle="1" w:styleId="pmainpub">
    <w:name w:val="p.mainpub"/>
    <w:uiPriority w:val="99"/>
    <w:rsid w:val="00A74FCC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abinner">
    <w:name w:val=".tabinner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titleimg">
    <w:name w:val="td.metric_title_img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">
    <w:name w:val="h2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">
    <w:name w:val="h3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ius">
    <w:name w:val="h1.frontpage_autor_ius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h4">
    <w:name w:val="h4"/>
    <w:uiPriority w:val="99"/>
    <w:rsid w:val="00A74FCC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6"/>
      <w:szCs w:val="26"/>
    </w:rPr>
  </w:style>
  <w:style w:type="paragraph" w:customStyle="1" w:styleId="h5">
    <w:name w:val="h5"/>
    <w:uiPriority w:val="99"/>
    <w:rsid w:val="00A74FCC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4"/>
      <w:szCs w:val="24"/>
    </w:rPr>
  </w:style>
  <w:style w:type="paragraph" w:customStyle="1" w:styleId="h6">
    <w:name w:val="h6"/>
    <w:uiPriority w:val="99"/>
    <w:rsid w:val="00A74FCC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tdzmpubinner3">
    <w:name w:val="td.zmpubinner3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2">
    <w:name w:val="td.zmpubinner2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howhide">
    <w:name w:val=".showhide"/>
    <w:uiPriority w:val="99"/>
    <w:rsid w:val="00A74FCC"/>
    <w:pPr>
      <w:widowControl w:val="0"/>
      <w:autoSpaceDE w:val="0"/>
      <w:autoSpaceDN w:val="0"/>
      <w:adjustRightInd w:val="0"/>
      <w:spacing w:after="240" w:line="22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podtytul">
    <w:name w:val=".orz_podtytul"/>
    <w:uiPriority w:val="99"/>
    <w:rsid w:val="00A74FCC"/>
    <w:pPr>
      <w:widowControl w:val="0"/>
      <w:autoSpaceDE w:val="0"/>
      <w:autoSpaceDN w:val="0"/>
      <w:adjustRightInd w:val="0"/>
      <w:spacing w:before="180"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odulmain">
    <w:name w:val="td.modulmai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1">
    <w:name w:val="h1.frontpage_nadpis1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beckformolarz">
    <w:name w:val=".beckformolarz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zczegol">
    <w:name w:val="div.szczego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6"/>
      <w:szCs w:val="16"/>
    </w:rPr>
  </w:style>
  <w:style w:type="paragraph" w:customStyle="1" w:styleId="pnaglowekcenter">
    <w:name w:val="p.naglowek_cent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A74FCC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5">
    <w:name w:val="h2.srodpodtytul5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6">
    <w:name w:val="h2.srodpodtytul6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7">
    <w:name w:val="h2.srodpodtytul7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8">
    <w:name w:val="h2.srodpodtytul8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rel">
    <w:name w:val="td.metcellleftrel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srodpodtytul1">
    <w:name w:val="h2.srodpodtytul1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2">
    <w:name w:val="h2.srodpodtytul2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3">
    <w:name w:val="h2.srodpodtytul3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label">
    <w:name w:val=".temp_autor_labe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srodpodtytul4">
    <w:name w:val="h2.srodpodtytul4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">
    <w:name w:val=".kompun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history-current-version">
    <w:name w:val=".document-history-current-versio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clear">
    <w:name w:val="div.clea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wydanie">
    <w:name w:val="h3.lego_wydani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0"/>
      <w:szCs w:val="10"/>
    </w:rPr>
  </w:style>
  <w:style w:type="paragraph" w:customStyle="1" w:styleId="partyt">
    <w:name w:val=".partyt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wazne">
    <w:name w:val=".ramkawazn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articletitle">
    <w:name w:val="span.articletitl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autor">
    <w:name w:val="p.frontpage_autor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i/>
      <w:iCs/>
      <w:color w:val="000000"/>
    </w:rPr>
  </w:style>
  <w:style w:type="paragraph" w:customStyle="1" w:styleId="h1maintyt">
    <w:name w:val="h1.mainty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474F7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74F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74F7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74F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74F7B"/>
    <w:rPr>
      <w:b/>
      <w:bCs/>
    </w:rPr>
  </w:style>
  <w:style w:type="character" w:customStyle="1" w:styleId="AkapitzlistZnak">
    <w:name w:val="Akapit z listą Znak"/>
    <w:link w:val="Akapitzlist"/>
    <w:uiPriority w:val="34"/>
    <w:rsid w:val="00453D10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46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E5F87-3CDA-47EC-8B90-44F532F1F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2814</CharactersWithSpaces>
  <SharedDoc>false</SharedDoc>
  <HLinks>
    <vt:vector size="6" baseType="variant">
      <vt:variant>
        <vt:i4>5177424</vt:i4>
      </vt:variant>
      <vt:variant>
        <vt:i4>3</vt:i4>
      </vt:variant>
      <vt:variant>
        <vt:i4>0</vt:i4>
      </vt:variant>
      <vt:variant>
        <vt:i4>5</vt:i4>
      </vt:variant>
      <vt:variant>
        <vt:lpwstr>http://www.rops.lubelskie.pl/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blazuckaa</dc:creator>
  <cp:lastModifiedBy>Justyna Syroka</cp:lastModifiedBy>
  <cp:revision>2</cp:revision>
  <cp:lastPrinted>2020-07-13T10:26:00Z</cp:lastPrinted>
  <dcterms:created xsi:type="dcterms:W3CDTF">2020-11-23T08:20:00Z</dcterms:created>
  <dcterms:modified xsi:type="dcterms:W3CDTF">2020-11-23T08:20:00Z</dcterms:modified>
</cp:coreProperties>
</file>