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5578" w14:textId="7AE8C74A" w:rsidR="002172FC" w:rsidRPr="005D0E4B" w:rsidRDefault="000D5AF7" w:rsidP="005D0E4B">
      <w:pPr>
        <w:jc w:val="center"/>
        <w:rPr>
          <w:rFonts w:ascii="Arial" w:hAnsi="Arial" w:cs="Arial"/>
          <w:b/>
          <w:bCs/>
        </w:rPr>
      </w:pPr>
      <w:r w:rsidRPr="005D0E4B">
        <w:rPr>
          <w:rFonts w:ascii="Arial" w:hAnsi="Arial" w:cs="Arial"/>
          <w:b/>
          <w:bCs/>
        </w:rPr>
        <w:t xml:space="preserve">Ogłoszenie </w:t>
      </w:r>
      <w:r w:rsidR="00A813A9" w:rsidRPr="005D0E4B">
        <w:rPr>
          <w:rFonts w:ascii="Arial" w:hAnsi="Arial" w:cs="Arial"/>
          <w:b/>
          <w:bCs/>
        </w:rPr>
        <w:t>Nr DZ</w:t>
      </w:r>
      <w:r w:rsidR="00E53F27" w:rsidRPr="005D0E4B">
        <w:rPr>
          <w:rFonts w:ascii="Arial" w:hAnsi="Arial" w:cs="Arial"/>
          <w:b/>
          <w:bCs/>
        </w:rPr>
        <w:t>U</w:t>
      </w:r>
      <w:r w:rsidR="00A813A9" w:rsidRPr="005D0E4B">
        <w:rPr>
          <w:rFonts w:ascii="Arial" w:hAnsi="Arial" w:cs="Arial"/>
          <w:b/>
          <w:bCs/>
        </w:rPr>
        <w:t>/</w:t>
      </w:r>
      <w:r w:rsidR="00803A5D" w:rsidRPr="005D0E4B">
        <w:rPr>
          <w:rFonts w:ascii="Arial" w:hAnsi="Arial" w:cs="Arial"/>
          <w:b/>
          <w:bCs/>
        </w:rPr>
        <w:t>2</w:t>
      </w:r>
      <w:r w:rsidR="00A813A9" w:rsidRPr="005D0E4B">
        <w:rPr>
          <w:rFonts w:ascii="Arial" w:hAnsi="Arial" w:cs="Arial"/>
          <w:b/>
          <w:bCs/>
        </w:rPr>
        <w:t>/</w:t>
      </w:r>
      <w:r w:rsidR="00D327AF" w:rsidRPr="005D0E4B">
        <w:rPr>
          <w:rFonts w:ascii="Arial" w:hAnsi="Arial" w:cs="Arial"/>
          <w:b/>
          <w:bCs/>
        </w:rPr>
        <w:t>SWL/</w:t>
      </w:r>
      <w:r w:rsidR="00A813A9" w:rsidRPr="005D0E4B">
        <w:rPr>
          <w:rFonts w:ascii="Arial" w:hAnsi="Arial" w:cs="Arial"/>
          <w:b/>
          <w:bCs/>
        </w:rPr>
        <w:t>202</w:t>
      </w:r>
      <w:r w:rsidR="00A52A17" w:rsidRPr="005D0E4B">
        <w:rPr>
          <w:rFonts w:ascii="Arial" w:hAnsi="Arial" w:cs="Arial"/>
          <w:b/>
          <w:bCs/>
        </w:rPr>
        <w:t>4</w:t>
      </w:r>
    </w:p>
    <w:p w14:paraId="4432FD4A" w14:textId="40E7B23F" w:rsidR="002172FC" w:rsidRPr="005D0E4B" w:rsidRDefault="000D5AF7" w:rsidP="005D0E4B">
      <w:pPr>
        <w:jc w:val="center"/>
        <w:rPr>
          <w:rFonts w:ascii="Arial" w:hAnsi="Arial" w:cs="Arial"/>
          <w:b/>
          <w:bCs/>
        </w:rPr>
      </w:pPr>
      <w:bookmarkStart w:id="0" w:name="_Hlk121224205"/>
      <w:r w:rsidRPr="005D0E4B">
        <w:rPr>
          <w:rFonts w:ascii="Arial" w:hAnsi="Arial" w:cs="Arial"/>
          <w:b/>
          <w:bCs/>
        </w:rPr>
        <w:t>otwartego konkursu ofert na</w:t>
      </w:r>
      <w:r w:rsidR="00B561E7" w:rsidRPr="005D0E4B">
        <w:rPr>
          <w:rFonts w:ascii="Arial" w:hAnsi="Arial" w:cs="Arial"/>
          <w:b/>
          <w:bCs/>
        </w:rPr>
        <w:t xml:space="preserve"> r</w:t>
      </w:r>
      <w:r w:rsidRPr="005D0E4B">
        <w:rPr>
          <w:rFonts w:ascii="Arial" w:hAnsi="Arial" w:cs="Arial"/>
          <w:b/>
          <w:bCs/>
        </w:rPr>
        <w:t>ealizacj</w:t>
      </w:r>
      <w:r w:rsidR="00B561E7" w:rsidRPr="005D0E4B">
        <w:rPr>
          <w:rFonts w:ascii="Arial" w:hAnsi="Arial" w:cs="Arial"/>
          <w:b/>
          <w:bCs/>
        </w:rPr>
        <w:t xml:space="preserve">ę </w:t>
      </w:r>
      <w:r w:rsidRPr="005D0E4B">
        <w:rPr>
          <w:rFonts w:ascii="Arial" w:hAnsi="Arial" w:cs="Arial"/>
          <w:b/>
          <w:bCs/>
        </w:rPr>
        <w:t>zadań</w:t>
      </w:r>
      <w:r w:rsidR="005A0D12" w:rsidRPr="005D0E4B">
        <w:rPr>
          <w:rFonts w:ascii="Arial" w:hAnsi="Arial" w:cs="Arial"/>
          <w:b/>
          <w:bCs/>
        </w:rPr>
        <w:t xml:space="preserve"> publicznych</w:t>
      </w:r>
      <w:r w:rsidRPr="005D0E4B">
        <w:rPr>
          <w:rFonts w:ascii="Arial" w:hAnsi="Arial" w:cs="Arial"/>
          <w:b/>
          <w:bCs/>
        </w:rPr>
        <w:t xml:space="preserve"> </w:t>
      </w:r>
      <w:r w:rsidR="00E53F27" w:rsidRPr="005D0E4B">
        <w:rPr>
          <w:rFonts w:ascii="Arial" w:hAnsi="Arial" w:cs="Arial"/>
          <w:b/>
          <w:bCs/>
        </w:rPr>
        <w:t>Województwa Lubelskiego</w:t>
      </w:r>
      <w:r w:rsidR="00252E72" w:rsidRPr="005D0E4B">
        <w:rPr>
          <w:rFonts w:ascii="Arial" w:hAnsi="Arial" w:cs="Arial"/>
          <w:b/>
          <w:bCs/>
        </w:rPr>
        <w:t xml:space="preserve"> </w:t>
      </w:r>
      <w:r w:rsidRPr="005D0E4B">
        <w:rPr>
          <w:rFonts w:ascii="Arial" w:hAnsi="Arial" w:cs="Arial"/>
          <w:b/>
          <w:bCs/>
        </w:rPr>
        <w:t>z</w:t>
      </w:r>
      <w:r w:rsidR="00702FE0" w:rsidRPr="005D0E4B">
        <w:rPr>
          <w:rFonts w:ascii="Arial" w:hAnsi="Arial" w:cs="Arial"/>
          <w:b/>
          <w:bCs/>
        </w:rPr>
        <w:t> </w:t>
      </w:r>
      <w:r w:rsidRPr="005D0E4B">
        <w:rPr>
          <w:rFonts w:ascii="Arial" w:hAnsi="Arial" w:cs="Arial"/>
          <w:b/>
          <w:bCs/>
        </w:rPr>
        <w:t xml:space="preserve">zakresu </w:t>
      </w:r>
      <w:r w:rsidR="007125AB" w:rsidRPr="005D0E4B">
        <w:rPr>
          <w:rFonts w:ascii="Arial" w:hAnsi="Arial" w:cs="Arial"/>
          <w:b/>
          <w:bCs/>
        </w:rPr>
        <w:t xml:space="preserve">zdrowia </w:t>
      </w:r>
      <w:r w:rsidR="002C70C7" w:rsidRPr="005D0E4B">
        <w:rPr>
          <w:rFonts w:ascii="Arial" w:hAnsi="Arial" w:cs="Arial"/>
          <w:b/>
          <w:bCs/>
        </w:rPr>
        <w:t xml:space="preserve">publicznego </w:t>
      </w:r>
      <w:r w:rsidR="00252E72" w:rsidRPr="005D0E4B">
        <w:rPr>
          <w:rFonts w:ascii="Arial" w:hAnsi="Arial" w:cs="Arial"/>
          <w:b/>
          <w:bCs/>
        </w:rPr>
        <w:t>w 202</w:t>
      </w:r>
      <w:r w:rsidR="00A52A17" w:rsidRPr="005D0E4B">
        <w:rPr>
          <w:rFonts w:ascii="Arial" w:hAnsi="Arial" w:cs="Arial"/>
          <w:b/>
          <w:bCs/>
        </w:rPr>
        <w:t>4</w:t>
      </w:r>
      <w:r w:rsidR="00252E72" w:rsidRPr="005D0E4B">
        <w:rPr>
          <w:rFonts w:ascii="Arial" w:hAnsi="Arial" w:cs="Arial"/>
          <w:b/>
          <w:bCs/>
        </w:rPr>
        <w:t xml:space="preserve"> roku</w:t>
      </w:r>
    </w:p>
    <w:bookmarkEnd w:id="0"/>
    <w:p w14:paraId="1395EA0A" w14:textId="334327C0" w:rsidR="000D5AF7" w:rsidRPr="005D0E4B" w:rsidRDefault="00E80113" w:rsidP="00384F5D">
      <w:pPr>
        <w:pStyle w:val="Nagwek2"/>
        <w:numPr>
          <w:ilvl w:val="0"/>
          <w:numId w:val="1"/>
        </w:numPr>
        <w:spacing w:after="24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D0E4B">
        <w:rPr>
          <w:rFonts w:ascii="Arial" w:hAnsi="Arial" w:cs="Arial"/>
          <w:b/>
          <w:bCs/>
          <w:color w:val="000000" w:themeColor="text1"/>
          <w:sz w:val="22"/>
          <w:szCs w:val="22"/>
        </w:rPr>
        <w:t>Cel konkursu</w:t>
      </w:r>
    </w:p>
    <w:p w14:paraId="7B76BD1F" w14:textId="3F4B38B3" w:rsidR="00DB0C54" w:rsidRPr="005D0E4B" w:rsidRDefault="000D69AC" w:rsidP="00E43011">
      <w:p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t>Celem konkursu jest wybór ofert na realizację zada</w:t>
      </w:r>
      <w:r w:rsidR="00552EBE" w:rsidRPr="005D0E4B">
        <w:rPr>
          <w:rFonts w:ascii="Arial" w:hAnsi="Arial" w:cs="Arial"/>
          <w:color w:val="000000" w:themeColor="text1"/>
        </w:rPr>
        <w:t>ń</w:t>
      </w:r>
      <w:r w:rsidRPr="005D0E4B">
        <w:rPr>
          <w:rFonts w:ascii="Arial" w:hAnsi="Arial" w:cs="Arial"/>
          <w:color w:val="000000" w:themeColor="text1"/>
        </w:rPr>
        <w:t xml:space="preserve"> publiczn</w:t>
      </w:r>
      <w:r w:rsidR="00552EBE" w:rsidRPr="005D0E4B">
        <w:rPr>
          <w:rFonts w:ascii="Arial" w:hAnsi="Arial" w:cs="Arial"/>
          <w:color w:val="000000" w:themeColor="text1"/>
        </w:rPr>
        <w:t>ych</w:t>
      </w:r>
      <w:r w:rsidRPr="005D0E4B">
        <w:rPr>
          <w:rFonts w:ascii="Arial" w:hAnsi="Arial" w:cs="Arial"/>
          <w:color w:val="000000" w:themeColor="text1"/>
        </w:rPr>
        <w:t xml:space="preserve"> z zakresu zdrowia publicznego, a w szczególności opisanych w Narodowym Programie Zdrowia na lata 2021-2025 w części VI. Wykaz zadań służących realizacji celu operacyjnego 2: Profilaktyka uzależnień. Zintegrowane przeciwdziałanie uzależnieniom. </w:t>
      </w:r>
    </w:p>
    <w:p w14:paraId="4E8B5C6F" w14:textId="0DD11B98" w:rsidR="00EA0719" w:rsidRPr="005D0E4B" w:rsidRDefault="00EA0719" w:rsidP="00EA0719">
      <w:pPr>
        <w:spacing w:after="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Zadanie objęte niniejszym konkursem jest zgodne z </w:t>
      </w:r>
      <w:r w:rsidRPr="005D0E4B">
        <w:rPr>
          <w:rFonts w:ascii="Arial" w:hAnsi="Arial" w:cs="Arial"/>
          <w:bCs/>
        </w:rPr>
        <w:t>Wojewódzkim Programem Profilaktyki i Rozwiązywania Problemów Alkoholowych oraz Przeciwdziałania Narkomanii na lata 2022-2025.</w:t>
      </w:r>
    </w:p>
    <w:p w14:paraId="125492B0" w14:textId="773526FD" w:rsidR="00EA0719" w:rsidRPr="005D0E4B" w:rsidRDefault="00554DF9" w:rsidP="00EA0719">
      <w:pPr>
        <w:pStyle w:val="Nagwek2"/>
        <w:numPr>
          <w:ilvl w:val="0"/>
          <w:numId w:val="1"/>
        </w:numPr>
        <w:spacing w:after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D0E4B">
        <w:rPr>
          <w:rFonts w:ascii="Arial" w:hAnsi="Arial" w:cs="Arial"/>
          <w:b/>
          <w:bCs/>
          <w:color w:val="000000" w:themeColor="text1"/>
          <w:sz w:val="22"/>
          <w:szCs w:val="22"/>
        </w:rPr>
        <w:t>Tytuł</w:t>
      </w:r>
      <w:r w:rsidR="003051E3" w:rsidRPr="005D0E4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3051E3" w:rsidRPr="005D0E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zlecanych zadań </w:t>
      </w:r>
    </w:p>
    <w:p w14:paraId="325A7E4A" w14:textId="15F273A9" w:rsidR="00BD724C" w:rsidRPr="005D0E4B" w:rsidRDefault="00B30F06" w:rsidP="009D0C29">
      <w:pPr>
        <w:spacing w:before="160" w:after="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  <w:b/>
          <w:bCs/>
        </w:rPr>
        <w:t>ZADANIE</w:t>
      </w:r>
      <w:r w:rsidR="00EA0719" w:rsidRPr="005D0E4B">
        <w:rPr>
          <w:rFonts w:ascii="Arial" w:hAnsi="Arial" w:cs="Arial"/>
          <w:b/>
          <w:bCs/>
        </w:rPr>
        <w:t xml:space="preserve">. </w:t>
      </w:r>
      <w:r w:rsidRPr="005D0E4B">
        <w:rPr>
          <w:rFonts w:ascii="Arial" w:hAnsi="Arial" w:cs="Arial"/>
          <w:b/>
          <w:bCs/>
        </w:rPr>
        <w:t>Przeciwdziałanie narkomanii</w:t>
      </w:r>
      <w:r w:rsidR="00EA0719" w:rsidRPr="005D0E4B">
        <w:rPr>
          <w:rFonts w:ascii="Arial" w:hAnsi="Arial" w:cs="Arial"/>
          <w:b/>
          <w:bCs/>
        </w:rPr>
        <w:t xml:space="preserve">. </w:t>
      </w:r>
      <w:r w:rsidR="00EA0719" w:rsidRPr="005D0E4B">
        <w:rPr>
          <w:rFonts w:ascii="Arial" w:hAnsi="Arial" w:cs="Arial"/>
        </w:rPr>
        <w:t>Wspieranie działalności edukacyjnej</w:t>
      </w:r>
      <w:r w:rsidR="003A4D9D" w:rsidRPr="005D0E4B">
        <w:rPr>
          <w:rFonts w:ascii="Arial" w:hAnsi="Arial" w:cs="Arial"/>
        </w:rPr>
        <w:t xml:space="preserve"> </w:t>
      </w:r>
      <w:r w:rsidR="00EA0719" w:rsidRPr="005D0E4B">
        <w:rPr>
          <w:rFonts w:ascii="Arial" w:hAnsi="Arial" w:cs="Arial"/>
        </w:rPr>
        <w:t>i informacyjnej dotyczącej problemów uzależnień oraz przemocy w rodzinie/ domowej  w tym: edukacja zdrowotna, kampanie informacyjne, społeczne na temat zagrożeń związanych</w:t>
      </w:r>
      <w:r w:rsidR="003A4D9D" w:rsidRPr="005D0E4B">
        <w:rPr>
          <w:rFonts w:ascii="Arial" w:hAnsi="Arial" w:cs="Arial"/>
        </w:rPr>
        <w:t xml:space="preserve"> </w:t>
      </w:r>
      <w:r w:rsidR="00EA0719" w:rsidRPr="005D0E4B">
        <w:rPr>
          <w:rFonts w:ascii="Arial" w:hAnsi="Arial" w:cs="Arial"/>
        </w:rPr>
        <w:t>z uzależnieniami</w:t>
      </w:r>
      <w:r w:rsidR="003A4D9D" w:rsidRPr="005D0E4B">
        <w:rPr>
          <w:rFonts w:ascii="Arial" w:hAnsi="Arial" w:cs="Arial"/>
        </w:rPr>
        <w:t>.</w:t>
      </w:r>
    </w:p>
    <w:p w14:paraId="1B07074A" w14:textId="18CF4250" w:rsidR="00E4344A" w:rsidRPr="005D0E4B" w:rsidRDefault="00E8011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D0E4B">
        <w:rPr>
          <w:rFonts w:ascii="Arial" w:hAnsi="Arial" w:cs="Arial"/>
          <w:b/>
          <w:bCs/>
          <w:color w:val="000000" w:themeColor="text1"/>
          <w:sz w:val="22"/>
          <w:szCs w:val="22"/>
        </w:rPr>
        <w:t>Wysokość środków publicznych przeznaczonych</w:t>
      </w:r>
      <w:r w:rsidR="00DE06EC" w:rsidRPr="005D0E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 realizacj</w:t>
      </w:r>
      <w:r w:rsidR="008547F6" w:rsidRPr="005D0E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ę </w:t>
      </w:r>
      <w:r w:rsidR="00DE06EC" w:rsidRPr="005D0E4B">
        <w:rPr>
          <w:rFonts w:ascii="Arial" w:hAnsi="Arial" w:cs="Arial"/>
          <w:b/>
          <w:bCs/>
          <w:color w:val="000000" w:themeColor="text1"/>
          <w:sz w:val="22"/>
          <w:szCs w:val="22"/>
        </w:rPr>
        <w:t>zada</w:t>
      </w:r>
      <w:r w:rsidR="00472203" w:rsidRPr="005D0E4B">
        <w:rPr>
          <w:rFonts w:ascii="Arial" w:hAnsi="Arial" w:cs="Arial"/>
          <w:b/>
          <w:bCs/>
          <w:color w:val="000000" w:themeColor="text1"/>
          <w:sz w:val="22"/>
          <w:szCs w:val="22"/>
        </w:rPr>
        <w:t>nia</w:t>
      </w:r>
    </w:p>
    <w:p w14:paraId="06A6E610" w14:textId="5B3AB9C2" w:rsidR="00102762" w:rsidRPr="005D0E4B" w:rsidRDefault="00D07B30" w:rsidP="00563959">
      <w:pPr>
        <w:pStyle w:val="Akapitzlist"/>
        <w:spacing w:after="240" w:line="271" w:lineRule="auto"/>
        <w:ind w:left="284"/>
        <w:jc w:val="both"/>
        <w:rPr>
          <w:rFonts w:ascii="Arial" w:hAnsi="Arial" w:cs="Arial"/>
        </w:rPr>
      </w:pPr>
      <w:r w:rsidRPr="005D0E4B">
        <w:rPr>
          <w:rFonts w:ascii="Arial" w:hAnsi="Arial" w:cs="Arial"/>
          <w:color w:val="000000" w:themeColor="text1"/>
        </w:rPr>
        <w:t>Na</w:t>
      </w:r>
      <w:r w:rsidR="00D673F4" w:rsidRPr="005D0E4B">
        <w:rPr>
          <w:rFonts w:ascii="Arial" w:hAnsi="Arial" w:cs="Arial"/>
          <w:color w:val="000000" w:themeColor="text1"/>
        </w:rPr>
        <w:t xml:space="preserve"> </w:t>
      </w:r>
      <w:r w:rsidRPr="005D0E4B">
        <w:rPr>
          <w:rFonts w:ascii="Arial" w:hAnsi="Arial" w:cs="Arial"/>
          <w:color w:val="000000" w:themeColor="text1"/>
        </w:rPr>
        <w:t>realizacj</w:t>
      </w:r>
      <w:r w:rsidR="00D673F4" w:rsidRPr="005D0E4B">
        <w:rPr>
          <w:rFonts w:ascii="Arial" w:hAnsi="Arial" w:cs="Arial"/>
          <w:color w:val="000000" w:themeColor="text1"/>
        </w:rPr>
        <w:t>ę</w:t>
      </w:r>
      <w:r w:rsidRPr="005D0E4B">
        <w:rPr>
          <w:rFonts w:ascii="Arial" w:hAnsi="Arial" w:cs="Arial"/>
          <w:color w:val="000000" w:themeColor="text1"/>
        </w:rPr>
        <w:t xml:space="preserve"> zad</w:t>
      </w:r>
      <w:r w:rsidR="00472203" w:rsidRPr="005D0E4B">
        <w:rPr>
          <w:rFonts w:ascii="Arial" w:hAnsi="Arial" w:cs="Arial"/>
          <w:color w:val="000000" w:themeColor="text1"/>
        </w:rPr>
        <w:t>nia</w:t>
      </w:r>
      <w:r w:rsidR="00EA0719" w:rsidRPr="005D0E4B">
        <w:rPr>
          <w:rFonts w:ascii="Arial" w:hAnsi="Arial" w:cs="Arial"/>
          <w:color w:val="000000" w:themeColor="text1"/>
        </w:rPr>
        <w:t xml:space="preserve"> </w:t>
      </w:r>
      <w:r w:rsidRPr="005D0E4B">
        <w:rPr>
          <w:rFonts w:ascii="Arial" w:hAnsi="Arial" w:cs="Arial"/>
          <w:color w:val="000000" w:themeColor="text1"/>
        </w:rPr>
        <w:t xml:space="preserve">w ramach konkursu </w:t>
      </w:r>
      <w:r w:rsidR="00384F5D" w:rsidRPr="005D0E4B">
        <w:rPr>
          <w:rFonts w:ascii="Arial" w:hAnsi="Arial" w:cs="Arial"/>
        </w:rPr>
        <w:t xml:space="preserve">przeznacza </w:t>
      </w:r>
      <w:r w:rsidRPr="005D0E4B">
        <w:rPr>
          <w:rFonts w:ascii="Arial" w:hAnsi="Arial" w:cs="Arial"/>
        </w:rPr>
        <w:t xml:space="preserve">się </w:t>
      </w:r>
      <w:r w:rsidR="0064207B" w:rsidRPr="005D0E4B">
        <w:rPr>
          <w:rFonts w:ascii="Arial" w:hAnsi="Arial" w:cs="Arial"/>
        </w:rPr>
        <w:t xml:space="preserve">łącznie </w:t>
      </w:r>
      <w:r w:rsidR="00DE06EC" w:rsidRPr="005D0E4B">
        <w:rPr>
          <w:rFonts w:ascii="Arial" w:hAnsi="Arial" w:cs="Arial"/>
        </w:rPr>
        <w:t xml:space="preserve">kwotę </w:t>
      </w:r>
      <w:r w:rsidR="00732EA0" w:rsidRPr="005D0E4B">
        <w:rPr>
          <w:rFonts w:ascii="Arial" w:hAnsi="Arial" w:cs="Arial"/>
          <w:b/>
          <w:bCs/>
        </w:rPr>
        <w:t>3</w:t>
      </w:r>
      <w:r w:rsidR="00275022" w:rsidRPr="005D0E4B">
        <w:rPr>
          <w:rFonts w:ascii="Arial" w:hAnsi="Arial" w:cs="Arial"/>
          <w:b/>
          <w:bCs/>
        </w:rPr>
        <w:t>0</w:t>
      </w:r>
      <w:r w:rsidR="00DE06EC" w:rsidRPr="005D0E4B">
        <w:rPr>
          <w:rFonts w:ascii="Arial" w:hAnsi="Arial" w:cs="Arial"/>
          <w:b/>
          <w:bCs/>
        </w:rPr>
        <w:t> 000,00</w:t>
      </w:r>
      <w:r w:rsidR="00DE06EC" w:rsidRPr="005D0E4B">
        <w:rPr>
          <w:rFonts w:ascii="Arial" w:hAnsi="Arial" w:cs="Arial"/>
        </w:rPr>
        <w:t xml:space="preserve"> </w:t>
      </w:r>
      <w:r w:rsidR="00DE06EC" w:rsidRPr="005D0E4B">
        <w:rPr>
          <w:rFonts w:ascii="Arial" w:hAnsi="Arial" w:cs="Arial"/>
          <w:b/>
          <w:bCs/>
        </w:rPr>
        <w:t>zł</w:t>
      </w:r>
      <w:r w:rsidR="00DE06EC" w:rsidRPr="005D0E4B">
        <w:rPr>
          <w:rFonts w:ascii="Arial" w:hAnsi="Arial" w:cs="Arial"/>
        </w:rPr>
        <w:t xml:space="preserve"> (słownie: </w:t>
      </w:r>
      <w:r w:rsidR="00732EA0" w:rsidRPr="005D0E4B">
        <w:rPr>
          <w:rFonts w:ascii="Arial" w:hAnsi="Arial" w:cs="Arial"/>
        </w:rPr>
        <w:t>trzydzieści</w:t>
      </w:r>
      <w:r w:rsidR="00275022" w:rsidRPr="005D0E4B">
        <w:rPr>
          <w:rFonts w:ascii="Arial" w:hAnsi="Arial" w:cs="Arial"/>
        </w:rPr>
        <w:t xml:space="preserve"> </w:t>
      </w:r>
      <w:r w:rsidR="00066443" w:rsidRPr="005D0E4B">
        <w:rPr>
          <w:rFonts w:ascii="Arial" w:hAnsi="Arial" w:cs="Arial"/>
        </w:rPr>
        <w:t>tysi</w:t>
      </w:r>
      <w:r w:rsidR="00315F36" w:rsidRPr="005D0E4B">
        <w:rPr>
          <w:rFonts w:ascii="Arial" w:hAnsi="Arial" w:cs="Arial"/>
        </w:rPr>
        <w:t>ę</w:t>
      </w:r>
      <w:r w:rsidR="00066443" w:rsidRPr="005D0E4B">
        <w:rPr>
          <w:rFonts w:ascii="Arial" w:hAnsi="Arial" w:cs="Arial"/>
        </w:rPr>
        <w:t>c</w:t>
      </w:r>
      <w:r w:rsidR="00315F36" w:rsidRPr="005D0E4B">
        <w:rPr>
          <w:rFonts w:ascii="Arial" w:hAnsi="Arial" w:cs="Arial"/>
        </w:rPr>
        <w:t>y</w:t>
      </w:r>
      <w:r w:rsidR="00DE06EC" w:rsidRPr="005D0E4B">
        <w:rPr>
          <w:rFonts w:ascii="Arial" w:hAnsi="Arial" w:cs="Arial"/>
        </w:rPr>
        <w:t xml:space="preserve"> złotych).</w:t>
      </w:r>
    </w:p>
    <w:p w14:paraId="4B1D431A" w14:textId="49C89C17" w:rsidR="003051E3" w:rsidRPr="005D0E4B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D0E4B">
        <w:rPr>
          <w:rFonts w:ascii="Arial" w:hAnsi="Arial" w:cs="Arial"/>
          <w:b/>
          <w:bCs/>
          <w:color w:val="000000" w:themeColor="text1"/>
          <w:sz w:val="22"/>
          <w:szCs w:val="22"/>
        </w:rPr>
        <w:t>Podmioty</w:t>
      </w:r>
    </w:p>
    <w:p w14:paraId="18A89C64" w14:textId="405A8795" w:rsidR="00E4344A" w:rsidRPr="005D0E4B" w:rsidRDefault="00E4344A" w:rsidP="00E45A37">
      <w:pPr>
        <w:pStyle w:val="Akapitzlist"/>
        <w:numPr>
          <w:ilvl w:val="0"/>
          <w:numId w:val="16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t>Podmiotami uprawnionymi do składania ofert są organizacje pozarządowe oraz podmioty wymienione w art. 3 ust. 3 ustawy z dnia 24 kwietnia 2003 r. o działalności pożytku publicznego i o wolontariacie (</w:t>
      </w:r>
      <w:r w:rsidR="00540366" w:rsidRPr="005D0E4B">
        <w:rPr>
          <w:rFonts w:ascii="Arial" w:hAnsi="Arial" w:cs="Arial"/>
          <w:color w:val="000000" w:themeColor="text1"/>
        </w:rPr>
        <w:t>Dz. U. z 202</w:t>
      </w:r>
      <w:r w:rsidR="000B6253" w:rsidRPr="005D0E4B">
        <w:rPr>
          <w:rFonts w:ascii="Arial" w:hAnsi="Arial" w:cs="Arial"/>
          <w:color w:val="000000" w:themeColor="text1"/>
        </w:rPr>
        <w:t>3</w:t>
      </w:r>
      <w:r w:rsidR="00540366" w:rsidRPr="005D0E4B">
        <w:rPr>
          <w:rFonts w:ascii="Arial" w:hAnsi="Arial" w:cs="Arial"/>
          <w:color w:val="000000" w:themeColor="text1"/>
        </w:rPr>
        <w:t xml:space="preserve"> r. poz. </w:t>
      </w:r>
      <w:r w:rsidR="000B6253" w:rsidRPr="005D0E4B">
        <w:rPr>
          <w:rFonts w:ascii="Arial" w:hAnsi="Arial" w:cs="Arial"/>
          <w:color w:val="000000" w:themeColor="text1"/>
        </w:rPr>
        <w:t>571</w:t>
      </w:r>
      <w:r w:rsidRPr="005D0E4B">
        <w:rPr>
          <w:rFonts w:ascii="Arial" w:hAnsi="Arial" w:cs="Arial"/>
        </w:rPr>
        <w:t xml:space="preserve">), prowadzące </w:t>
      </w:r>
      <w:r w:rsidR="00761973" w:rsidRPr="005D0E4B">
        <w:rPr>
          <w:rFonts w:ascii="Arial" w:hAnsi="Arial" w:cs="Arial"/>
        </w:rPr>
        <w:t>działalność statutową w dziedzinie objętej konkursem, zgodnie z zakresem</w:t>
      </w:r>
      <w:r w:rsidR="00C56C30" w:rsidRPr="005D0E4B">
        <w:rPr>
          <w:rFonts w:ascii="Arial" w:hAnsi="Arial" w:cs="Arial"/>
        </w:rPr>
        <w:t xml:space="preserve"> zleconego zadania.</w:t>
      </w:r>
    </w:p>
    <w:p w14:paraId="37E05182" w14:textId="1B1487A8" w:rsidR="00EA0719" w:rsidRPr="005D0E4B" w:rsidRDefault="00EA0719" w:rsidP="00E45A37">
      <w:pPr>
        <w:pStyle w:val="Akapitzlist"/>
        <w:numPr>
          <w:ilvl w:val="0"/>
          <w:numId w:val="16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</w:rPr>
        <w:t>Podmiotami uprawnionymi do składania ofert są organizacje pozarządowe i podmioty wymienione w pkt. 1. Prowadzące działalność statutową zarejestrowaną na terenie województwa lubelskiego (np. siedziba, oddział, filia), we wskazanym zakresie.</w:t>
      </w:r>
    </w:p>
    <w:p w14:paraId="4D804B76" w14:textId="6A117B92" w:rsidR="00E4344A" w:rsidRPr="005D0E4B" w:rsidRDefault="00E4344A" w:rsidP="00732EA0">
      <w:pPr>
        <w:pStyle w:val="Akapitzlist"/>
        <w:numPr>
          <w:ilvl w:val="0"/>
          <w:numId w:val="16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t xml:space="preserve">W konkursie ofert nie mogą brać udziału: partie polityczne, europejskie partie polityczne, związki zawodowe i organizacje pracodawców, samorządy zawodowe oraz fundacje utworzone przez partie polityczne, europejskie fundacje polityczne. </w:t>
      </w:r>
    </w:p>
    <w:p w14:paraId="07A8924F" w14:textId="1556253A" w:rsidR="00E4344A" w:rsidRPr="005D0E4B" w:rsidRDefault="00E4344A" w:rsidP="00E45A37">
      <w:pPr>
        <w:pStyle w:val="Akapitzlist"/>
        <w:numPr>
          <w:ilvl w:val="0"/>
          <w:numId w:val="16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t>Oferta złożona przez podmiot nieuprawniony do wzięcia udziału w konkursie nie będzie rozpatrywana.</w:t>
      </w:r>
    </w:p>
    <w:p w14:paraId="4B1C7AE2" w14:textId="5FF654AB" w:rsidR="00C212D2" w:rsidRPr="005D0E4B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D0E4B">
        <w:rPr>
          <w:rFonts w:ascii="Arial" w:hAnsi="Arial" w:cs="Arial"/>
          <w:b/>
          <w:bCs/>
          <w:color w:val="000000" w:themeColor="text1"/>
          <w:sz w:val="22"/>
          <w:szCs w:val="22"/>
        </w:rPr>
        <w:t>Sposób przygotowania oferty</w:t>
      </w:r>
      <w:r w:rsidR="009F3542" w:rsidRPr="005D0E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A4365" w:rsidRPr="005D0E4B">
        <w:rPr>
          <w:rFonts w:ascii="Arial" w:hAnsi="Arial" w:cs="Arial"/>
          <w:b/>
          <w:bCs/>
          <w:color w:val="000000" w:themeColor="text1"/>
          <w:sz w:val="22"/>
          <w:szCs w:val="22"/>
        </w:rPr>
        <w:t>oraz</w:t>
      </w:r>
      <w:r w:rsidR="009F3542" w:rsidRPr="005D0E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wymagane załączniki</w:t>
      </w:r>
    </w:p>
    <w:p w14:paraId="5EBC370E" w14:textId="7E08F96C" w:rsidR="009F3542" w:rsidRPr="005D0E4B" w:rsidRDefault="009F3542" w:rsidP="00E45A37">
      <w:pPr>
        <w:pStyle w:val="Akapitzlist"/>
        <w:numPr>
          <w:ilvl w:val="0"/>
          <w:numId w:val="8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bookmarkStart w:id="1" w:name="_Hlk158660115"/>
      <w:r w:rsidRPr="005D0E4B">
        <w:rPr>
          <w:rFonts w:ascii="Arial" w:hAnsi="Arial" w:cs="Arial"/>
        </w:rPr>
        <w:t xml:space="preserve">Wzór oferty na zadania publiczne stanowi </w:t>
      </w:r>
      <w:r w:rsidRPr="005D0E4B">
        <w:rPr>
          <w:rFonts w:ascii="Arial" w:hAnsi="Arial" w:cs="Arial"/>
          <w:color w:val="000000" w:themeColor="text1"/>
        </w:rPr>
        <w:t>załącznik nr 1 do</w:t>
      </w:r>
      <w:r w:rsidR="00B36829" w:rsidRPr="005D0E4B">
        <w:rPr>
          <w:rFonts w:ascii="Arial" w:hAnsi="Arial" w:cs="Arial"/>
          <w:color w:val="000000" w:themeColor="text1"/>
        </w:rPr>
        <w:t xml:space="preserve"> </w:t>
      </w:r>
      <w:r w:rsidR="00E44898" w:rsidRPr="005D0E4B">
        <w:rPr>
          <w:rFonts w:ascii="Arial" w:hAnsi="Arial" w:cs="Arial"/>
          <w:color w:val="000000" w:themeColor="text1"/>
        </w:rPr>
        <w:t>niniejszego Ogłoszenia</w:t>
      </w:r>
      <w:r w:rsidRPr="005D0E4B">
        <w:rPr>
          <w:rFonts w:ascii="Arial" w:hAnsi="Arial" w:cs="Arial"/>
          <w:color w:val="000000" w:themeColor="text1"/>
        </w:rPr>
        <w:t>.</w:t>
      </w:r>
    </w:p>
    <w:bookmarkEnd w:id="1"/>
    <w:p w14:paraId="75990034" w14:textId="38A947CE" w:rsidR="009F3542" w:rsidRPr="005D0E4B" w:rsidRDefault="009F3542" w:rsidP="00E45A37">
      <w:pPr>
        <w:pStyle w:val="Akapitzlist"/>
        <w:numPr>
          <w:ilvl w:val="0"/>
          <w:numId w:val="8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Oferta powinna być wypełniona zgodnie z pouczeniem</w:t>
      </w:r>
      <w:r w:rsidRPr="005D0E4B">
        <w:rPr>
          <w:rFonts w:ascii="Arial" w:hAnsi="Arial" w:cs="Arial"/>
          <w:b/>
          <w:bCs/>
        </w:rPr>
        <w:t xml:space="preserve"> </w:t>
      </w:r>
      <w:r w:rsidRPr="005D0E4B">
        <w:rPr>
          <w:rFonts w:ascii="Arial" w:hAnsi="Arial" w:cs="Arial"/>
        </w:rPr>
        <w:t>stanowiącym integralną część wzoru oferty. Wszystkie pola oferty powinny być wypełnione.</w:t>
      </w:r>
    </w:p>
    <w:p w14:paraId="50665964" w14:textId="7897F89C" w:rsidR="00294AB3" w:rsidRPr="005D0E4B" w:rsidRDefault="00294AB3" w:rsidP="00E45A37">
      <w:pPr>
        <w:pStyle w:val="Akapitzlist"/>
        <w:numPr>
          <w:ilvl w:val="0"/>
          <w:numId w:val="8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D0E4B">
        <w:rPr>
          <w:rFonts w:ascii="Arial" w:hAnsi="Arial" w:cs="Arial"/>
          <w:color w:val="000000" w:themeColor="text1"/>
        </w:rPr>
        <w:t>Oferta musi być czytelnie i kompletnie wypełniona oraz zawierać wszystkie wymagane informacje i załączniki, a także spełniać warunki i kryteria określone w ogłoszeniu.</w:t>
      </w:r>
    </w:p>
    <w:p w14:paraId="07F75F96" w14:textId="28D27937" w:rsidR="001C4C81" w:rsidRPr="005D0E4B" w:rsidRDefault="00294AB3" w:rsidP="00732EA0">
      <w:pPr>
        <w:pStyle w:val="Akapitzlist"/>
        <w:numPr>
          <w:ilvl w:val="0"/>
          <w:numId w:val="8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D0E4B">
        <w:rPr>
          <w:rFonts w:ascii="Arial" w:hAnsi="Arial" w:cs="Arial"/>
          <w:color w:val="000000" w:themeColor="text1"/>
        </w:rPr>
        <w:t>Obowiązkowe jest wypełnienie ofer</w:t>
      </w:r>
      <w:r w:rsidR="00AD4199" w:rsidRPr="005D0E4B">
        <w:rPr>
          <w:rFonts w:ascii="Arial" w:hAnsi="Arial" w:cs="Arial"/>
          <w:color w:val="000000" w:themeColor="text1"/>
        </w:rPr>
        <w:t>ty</w:t>
      </w:r>
      <w:r w:rsidRPr="005D0E4B">
        <w:rPr>
          <w:rFonts w:ascii="Arial" w:hAnsi="Arial" w:cs="Arial"/>
          <w:color w:val="000000" w:themeColor="text1"/>
        </w:rPr>
        <w:t xml:space="preserve"> </w:t>
      </w:r>
      <w:r w:rsidR="00AD4199" w:rsidRPr="005D0E4B">
        <w:rPr>
          <w:rFonts w:ascii="Arial" w:hAnsi="Arial" w:cs="Arial"/>
          <w:color w:val="000000" w:themeColor="text1"/>
        </w:rPr>
        <w:t xml:space="preserve">w </w:t>
      </w:r>
      <w:r w:rsidRPr="005D0E4B">
        <w:rPr>
          <w:rFonts w:ascii="Arial" w:hAnsi="Arial" w:cs="Arial"/>
        </w:rPr>
        <w:t>części</w:t>
      </w:r>
      <w:r w:rsidRPr="005D0E4B">
        <w:rPr>
          <w:rFonts w:ascii="Arial" w:hAnsi="Arial" w:cs="Arial"/>
          <w:color w:val="FF0000"/>
        </w:rPr>
        <w:t xml:space="preserve"> </w:t>
      </w:r>
      <w:r w:rsidR="00AD4199" w:rsidRPr="005D0E4B">
        <w:rPr>
          <w:rFonts w:ascii="Arial" w:hAnsi="Arial" w:cs="Arial"/>
          <w:color w:val="000000" w:themeColor="text1"/>
        </w:rPr>
        <w:t xml:space="preserve">pn. </w:t>
      </w:r>
      <w:r w:rsidR="004470A5" w:rsidRPr="005D0E4B">
        <w:rPr>
          <w:rFonts w:ascii="Arial" w:hAnsi="Arial" w:cs="Arial"/>
          <w:color w:val="000000" w:themeColor="text1"/>
        </w:rPr>
        <w:t>„</w:t>
      </w:r>
      <w:r w:rsidRPr="005D0E4B">
        <w:rPr>
          <w:rFonts w:ascii="Arial" w:hAnsi="Arial" w:cs="Arial"/>
          <w:color w:val="000000" w:themeColor="text1"/>
        </w:rPr>
        <w:t>Dodatkowe informacje dotyczące rezultatów realizacji zadania publicznego</w:t>
      </w:r>
      <w:r w:rsidR="004470A5" w:rsidRPr="005D0E4B">
        <w:rPr>
          <w:rFonts w:ascii="Arial" w:hAnsi="Arial" w:cs="Arial"/>
          <w:color w:val="000000" w:themeColor="text1"/>
        </w:rPr>
        <w:t>”</w:t>
      </w:r>
      <w:r w:rsidRPr="005D0E4B">
        <w:rPr>
          <w:rFonts w:ascii="Arial" w:hAnsi="Arial" w:cs="Arial"/>
          <w:color w:val="000000" w:themeColor="text1"/>
        </w:rPr>
        <w:t>.</w:t>
      </w:r>
    </w:p>
    <w:p w14:paraId="09A9CF38" w14:textId="77777777" w:rsidR="009F3542" w:rsidRPr="005D0E4B" w:rsidRDefault="009F3542" w:rsidP="00E45A37">
      <w:pPr>
        <w:pStyle w:val="Akapitzlist"/>
        <w:numPr>
          <w:ilvl w:val="0"/>
          <w:numId w:val="8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Dodatkowe informacje dotyczące wypełnienia oferty:</w:t>
      </w:r>
    </w:p>
    <w:p w14:paraId="527F426D" w14:textId="1B674093" w:rsidR="009F3542" w:rsidRPr="005D0E4B" w:rsidRDefault="009F3542" w:rsidP="00E45A37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lastRenderedPageBreak/>
        <w:t>w części</w:t>
      </w:r>
      <w:r w:rsidR="00C37710" w:rsidRPr="005D0E4B">
        <w:rPr>
          <w:rFonts w:ascii="Arial" w:hAnsi="Arial" w:cs="Arial"/>
        </w:rPr>
        <w:t xml:space="preserve"> pn.</w:t>
      </w:r>
      <w:r w:rsidRPr="005D0E4B">
        <w:rPr>
          <w:rFonts w:ascii="Arial" w:hAnsi="Arial" w:cs="Arial"/>
        </w:rPr>
        <w:t xml:space="preserve"> </w:t>
      </w:r>
      <w:r w:rsidRPr="005D0E4B">
        <w:rPr>
          <w:rFonts w:ascii="Arial" w:hAnsi="Arial" w:cs="Arial"/>
          <w:i/>
          <w:iCs/>
        </w:rPr>
        <w:t>Rodzaj zadania publicznego</w:t>
      </w:r>
      <w:r w:rsidRPr="005D0E4B">
        <w:rPr>
          <w:rFonts w:ascii="Arial" w:hAnsi="Arial" w:cs="Arial"/>
        </w:rPr>
        <w:t xml:space="preserve"> należy wpisać</w:t>
      </w:r>
      <w:r w:rsidR="00533BAD" w:rsidRPr="005D0E4B">
        <w:rPr>
          <w:rFonts w:ascii="Arial" w:hAnsi="Arial" w:cs="Arial"/>
        </w:rPr>
        <w:t>:</w:t>
      </w:r>
      <w:r w:rsidRPr="005D0E4B">
        <w:rPr>
          <w:rFonts w:ascii="Arial" w:hAnsi="Arial" w:cs="Arial"/>
        </w:rPr>
        <w:t xml:space="preserve"> „</w:t>
      </w:r>
      <w:r w:rsidR="000C35B8" w:rsidRPr="005D0E4B">
        <w:rPr>
          <w:rFonts w:ascii="Arial" w:hAnsi="Arial" w:cs="Arial"/>
        </w:rPr>
        <w:t>Przeciwdziałanie uzależnieniom i patologiom społecznym</w:t>
      </w:r>
      <w:r w:rsidRPr="005D0E4B">
        <w:rPr>
          <w:rFonts w:ascii="Arial" w:hAnsi="Arial" w:cs="Arial"/>
        </w:rPr>
        <w:t>”</w:t>
      </w:r>
      <w:r w:rsidR="000C35B8" w:rsidRPr="005D0E4B">
        <w:rPr>
          <w:rFonts w:ascii="Arial" w:hAnsi="Arial" w:cs="Arial"/>
        </w:rPr>
        <w:t>,</w:t>
      </w:r>
    </w:p>
    <w:p w14:paraId="77243A71" w14:textId="004BBB60" w:rsidR="009F3542" w:rsidRPr="005D0E4B" w:rsidRDefault="009F3542" w:rsidP="00E45A37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w części </w:t>
      </w:r>
      <w:r w:rsidR="00C37710" w:rsidRPr="005D0E4B">
        <w:rPr>
          <w:rFonts w:ascii="Arial" w:hAnsi="Arial" w:cs="Arial"/>
        </w:rPr>
        <w:t xml:space="preserve">pn. </w:t>
      </w:r>
      <w:r w:rsidRPr="005D0E4B">
        <w:rPr>
          <w:rFonts w:ascii="Arial" w:hAnsi="Arial" w:cs="Arial"/>
        </w:rPr>
        <w:t xml:space="preserve">Tytuł zadania publicznego należy wpisać </w:t>
      </w:r>
      <w:r w:rsidR="000C35B8" w:rsidRPr="005D0E4B">
        <w:rPr>
          <w:rFonts w:ascii="Arial" w:hAnsi="Arial" w:cs="Arial"/>
        </w:rPr>
        <w:t>tytuł</w:t>
      </w:r>
      <w:r w:rsidR="0062391E" w:rsidRPr="005D0E4B">
        <w:rPr>
          <w:rFonts w:ascii="Arial" w:hAnsi="Arial" w:cs="Arial"/>
        </w:rPr>
        <w:t xml:space="preserve"> zadania</w:t>
      </w:r>
      <w:r w:rsidR="000C35B8" w:rsidRPr="005D0E4B">
        <w:rPr>
          <w:rFonts w:ascii="Arial" w:hAnsi="Arial" w:cs="Arial"/>
        </w:rPr>
        <w:t xml:space="preserve"> </w:t>
      </w:r>
      <w:r w:rsidR="002E0734" w:rsidRPr="005D0E4B">
        <w:rPr>
          <w:rFonts w:ascii="Arial" w:hAnsi="Arial" w:cs="Arial"/>
        </w:rPr>
        <w:t>określon</w:t>
      </w:r>
      <w:r w:rsidR="000C35B8" w:rsidRPr="005D0E4B">
        <w:rPr>
          <w:rFonts w:ascii="Arial" w:hAnsi="Arial" w:cs="Arial"/>
        </w:rPr>
        <w:t>e</w:t>
      </w:r>
      <w:r w:rsidR="00A347E8" w:rsidRPr="005D0E4B">
        <w:rPr>
          <w:rFonts w:ascii="Arial" w:hAnsi="Arial" w:cs="Arial"/>
        </w:rPr>
        <w:t>go</w:t>
      </w:r>
      <w:r w:rsidR="008E4FCC" w:rsidRPr="005D0E4B">
        <w:rPr>
          <w:rFonts w:ascii="Arial" w:hAnsi="Arial" w:cs="Arial"/>
        </w:rPr>
        <w:t xml:space="preserve"> </w:t>
      </w:r>
      <w:r w:rsidR="002E0734" w:rsidRPr="005D0E4B">
        <w:rPr>
          <w:rFonts w:ascii="Arial" w:hAnsi="Arial" w:cs="Arial"/>
        </w:rPr>
        <w:t>w</w:t>
      </w:r>
      <w:r w:rsidR="00C37710" w:rsidRPr="005D0E4B">
        <w:rPr>
          <w:rFonts w:ascii="Arial" w:hAnsi="Arial" w:cs="Arial"/>
        </w:rPr>
        <w:t xml:space="preserve"> pkt</w:t>
      </w:r>
      <w:r w:rsidR="0062391E" w:rsidRPr="005D0E4B">
        <w:rPr>
          <w:rFonts w:ascii="Arial" w:hAnsi="Arial" w:cs="Arial"/>
          <w:color w:val="000000" w:themeColor="text1"/>
        </w:rPr>
        <w:t xml:space="preserve"> II ogłoszenia</w:t>
      </w:r>
      <w:r w:rsidR="00E43011" w:rsidRPr="005D0E4B">
        <w:rPr>
          <w:rFonts w:ascii="Arial" w:hAnsi="Arial" w:cs="Arial"/>
          <w:color w:val="000000" w:themeColor="text1"/>
        </w:rPr>
        <w:t>,</w:t>
      </w:r>
    </w:p>
    <w:p w14:paraId="6C23D81F" w14:textId="3ABBEA0E" w:rsidR="009F3542" w:rsidRPr="005D0E4B" w:rsidRDefault="009F3542" w:rsidP="00E45A37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w części </w:t>
      </w:r>
      <w:r w:rsidR="002D3FAA" w:rsidRPr="005D0E4B">
        <w:rPr>
          <w:rFonts w:ascii="Arial" w:hAnsi="Arial" w:cs="Arial"/>
        </w:rPr>
        <w:t xml:space="preserve">pn. </w:t>
      </w:r>
      <w:r w:rsidRPr="005D0E4B">
        <w:rPr>
          <w:rFonts w:ascii="Arial" w:hAnsi="Arial" w:cs="Arial"/>
        </w:rPr>
        <w:t>Dodatkowe informacje dotyczące rezultatów realizacji zadania publicznego należy</w:t>
      </w:r>
      <w:r w:rsidR="00C5591A" w:rsidRPr="005D0E4B">
        <w:rPr>
          <w:rFonts w:ascii="Arial" w:hAnsi="Arial" w:cs="Arial"/>
        </w:rPr>
        <w:t xml:space="preserve"> </w:t>
      </w:r>
      <w:r w:rsidR="0010454C" w:rsidRPr="005D0E4B">
        <w:rPr>
          <w:rFonts w:ascii="Arial" w:hAnsi="Arial" w:cs="Arial"/>
        </w:rPr>
        <w:t>w szcze</w:t>
      </w:r>
      <w:r w:rsidR="005531B9" w:rsidRPr="005D0E4B">
        <w:rPr>
          <w:rFonts w:ascii="Arial" w:hAnsi="Arial" w:cs="Arial"/>
        </w:rPr>
        <w:t>gólności</w:t>
      </w:r>
      <w:r w:rsidRPr="005D0E4B">
        <w:rPr>
          <w:rFonts w:ascii="Arial" w:hAnsi="Arial" w:cs="Arial"/>
        </w:rPr>
        <w:t xml:space="preserve"> wpisać mierzalne rezultaty i wskazać w jaki sposób będą monitorowane, czyli opisać co będzie źródłem informacji o rezultatach np. listy obecności, test wiedzy, ankieta, dokumentacja fotograficzna, dziennik zajęć, inne w</w:t>
      </w:r>
      <w:r w:rsidR="00C5591A" w:rsidRPr="005D0E4B">
        <w:rPr>
          <w:rFonts w:ascii="Arial" w:hAnsi="Arial" w:cs="Arial"/>
        </w:rPr>
        <w:t xml:space="preserve"> </w:t>
      </w:r>
      <w:r w:rsidRPr="005D0E4B">
        <w:rPr>
          <w:rFonts w:ascii="Arial" w:hAnsi="Arial" w:cs="Arial"/>
        </w:rPr>
        <w:t>zależności od</w:t>
      </w:r>
      <w:r w:rsidR="002D3FAA" w:rsidRPr="005D0E4B">
        <w:rPr>
          <w:rFonts w:ascii="Arial" w:hAnsi="Arial" w:cs="Arial"/>
        </w:rPr>
        <w:t xml:space="preserve"> </w:t>
      </w:r>
      <w:r w:rsidRPr="005D0E4B">
        <w:rPr>
          <w:rFonts w:ascii="Arial" w:hAnsi="Arial" w:cs="Arial"/>
        </w:rPr>
        <w:t>specyfiki zadania</w:t>
      </w:r>
      <w:r w:rsidR="00EA0719" w:rsidRPr="005D0E4B">
        <w:rPr>
          <w:rFonts w:ascii="Arial" w:hAnsi="Arial" w:cs="Arial"/>
        </w:rPr>
        <w:t xml:space="preserve"> i inne.</w:t>
      </w:r>
    </w:p>
    <w:p w14:paraId="13326C1E" w14:textId="6BE43D8E" w:rsidR="009F3542" w:rsidRPr="005D0E4B" w:rsidRDefault="009F3542" w:rsidP="00E45A37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w części </w:t>
      </w:r>
      <w:r w:rsidR="002D3FAA" w:rsidRPr="005D0E4B">
        <w:rPr>
          <w:rFonts w:ascii="Arial" w:hAnsi="Arial" w:cs="Arial"/>
        </w:rPr>
        <w:t xml:space="preserve">pn. </w:t>
      </w:r>
      <w:r w:rsidR="009D0C29">
        <w:rPr>
          <w:rFonts w:ascii="Arial" w:hAnsi="Arial" w:cs="Arial"/>
        </w:rPr>
        <w:t>„Informacja o posiadanych z</w:t>
      </w:r>
      <w:r w:rsidRPr="005D0E4B">
        <w:rPr>
          <w:rFonts w:ascii="Arial" w:hAnsi="Arial" w:cs="Arial"/>
        </w:rPr>
        <w:t>asob</w:t>
      </w:r>
      <w:r w:rsidR="009D0C29">
        <w:rPr>
          <w:rFonts w:ascii="Arial" w:hAnsi="Arial" w:cs="Arial"/>
        </w:rPr>
        <w:t xml:space="preserve">ach rzeczowych oraz zasobie </w:t>
      </w:r>
      <w:r w:rsidRPr="005D0E4B">
        <w:rPr>
          <w:rFonts w:ascii="Arial" w:hAnsi="Arial" w:cs="Arial"/>
        </w:rPr>
        <w:t xml:space="preserve"> kadrow</w:t>
      </w:r>
      <w:r w:rsidR="009D0C29">
        <w:rPr>
          <w:rFonts w:ascii="Arial" w:hAnsi="Arial" w:cs="Arial"/>
        </w:rPr>
        <w:t>ym i kompetencjach osób zapewniających wykonanie zadania …”</w:t>
      </w:r>
      <w:r w:rsidRPr="005D0E4B">
        <w:rPr>
          <w:rFonts w:ascii="Arial" w:hAnsi="Arial" w:cs="Arial"/>
        </w:rPr>
        <w:t>, należy</w:t>
      </w:r>
      <w:r w:rsidR="002C254D" w:rsidRPr="005D0E4B">
        <w:rPr>
          <w:rFonts w:ascii="Arial" w:hAnsi="Arial" w:cs="Arial"/>
        </w:rPr>
        <w:t xml:space="preserve"> dodatkowo</w:t>
      </w:r>
      <w:r w:rsidRPr="005D0E4B">
        <w:rPr>
          <w:rFonts w:ascii="Arial" w:hAnsi="Arial" w:cs="Arial"/>
        </w:rPr>
        <w:t>:</w:t>
      </w:r>
    </w:p>
    <w:p w14:paraId="106A87C7" w14:textId="4A0F2183" w:rsidR="009F3542" w:rsidRPr="005D0E4B" w:rsidRDefault="009F3542" w:rsidP="00E45A37">
      <w:pPr>
        <w:pStyle w:val="Akapitzlist"/>
        <w:numPr>
          <w:ilvl w:val="0"/>
          <w:numId w:val="14"/>
        </w:numPr>
        <w:spacing w:after="24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opisać kwalifikacje kadry bez umieszczania danych osobowych osób wykonujących zadanie</w:t>
      </w:r>
      <w:r w:rsidR="0092368E" w:rsidRPr="005D0E4B">
        <w:rPr>
          <w:rFonts w:ascii="Arial" w:hAnsi="Arial" w:cs="Arial"/>
        </w:rPr>
        <w:t xml:space="preserve"> (</w:t>
      </w:r>
      <w:r w:rsidRPr="005D0E4B">
        <w:rPr>
          <w:rFonts w:ascii="Arial" w:hAnsi="Arial" w:cs="Arial"/>
        </w:rPr>
        <w:t>imion i nazwisk, kopii dokumentów tożsamości, kopii innych dokumentów, np. dyplomów ukończenia studiów, kursów, orzeczeń o</w:t>
      </w:r>
      <w:r w:rsidR="002D3FAA" w:rsidRPr="005D0E4B">
        <w:rPr>
          <w:rFonts w:ascii="Arial" w:hAnsi="Arial" w:cs="Arial"/>
        </w:rPr>
        <w:t xml:space="preserve"> </w:t>
      </w:r>
      <w:r w:rsidRPr="005D0E4B">
        <w:rPr>
          <w:rFonts w:ascii="Arial" w:hAnsi="Arial" w:cs="Arial"/>
        </w:rPr>
        <w:t>niepełnosprawności etc</w:t>
      </w:r>
      <w:r w:rsidR="0092368E" w:rsidRPr="005D0E4B">
        <w:rPr>
          <w:rFonts w:ascii="Arial" w:hAnsi="Arial" w:cs="Arial"/>
        </w:rPr>
        <w:t>)</w:t>
      </w:r>
      <w:r w:rsidRPr="005D0E4B">
        <w:rPr>
          <w:rFonts w:ascii="Arial" w:hAnsi="Arial" w:cs="Arial"/>
        </w:rPr>
        <w:t xml:space="preserve">. Opis kadry powinien zawierać kwalifikacje i posiadane doświadczenie potwierdzające możliwość realizowania danego działania przez kadrę. Ponadto powinien zawierać </w:t>
      </w:r>
      <w:r w:rsidR="009D0C29">
        <w:rPr>
          <w:rFonts w:ascii="Arial" w:hAnsi="Arial" w:cs="Arial"/>
        </w:rPr>
        <w:t xml:space="preserve">zakres obowiązków opisany poprzez </w:t>
      </w:r>
      <w:r w:rsidRPr="005D0E4B">
        <w:rPr>
          <w:rFonts w:ascii="Arial" w:hAnsi="Arial" w:cs="Arial"/>
        </w:rPr>
        <w:t>wskazanie funkcji w projekcie z uwzględnieniem wolontariuszy oraz członków organizacji świadczących prace społeczne</w:t>
      </w:r>
      <w:r w:rsidR="00012E8C" w:rsidRPr="005D0E4B">
        <w:rPr>
          <w:rFonts w:ascii="Arial" w:hAnsi="Arial" w:cs="Arial"/>
        </w:rPr>
        <w:t>,</w:t>
      </w:r>
    </w:p>
    <w:p w14:paraId="3CE05947" w14:textId="77777777" w:rsidR="00120D28" w:rsidRPr="005D0E4B" w:rsidRDefault="009F3542" w:rsidP="00E45A37">
      <w:pPr>
        <w:pStyle w:val="Akapitzlist"/>
        <w:numPr>
          <w:ilvl w:val="0"/>
          <w:numId w:val="14"/>
        </w:numPr>
        <w:spacing w:after="24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opisać jakie zasoby rzeczowe zostaną wykorzystane do realizacji zadania (bez dokonania ich wyceny)</w:t>
      </w:r>
      <w:r w:rsidR="00120D28" w:rsidRPr="005D0E4B">
        <w:rPr>
          <w:rFonts w:ascii="Arial" w:hAnsi="Arial" w:cs="Arial"/>
        </w:rPr>
        <w:t>,</w:t>
      </w:r>
    </w:p>
    <w:p w14:paraId="7D9D3D29" w14:textId="5F3581DD" w:rsidR="009F3542" w:rsidRPr="005D0E4B" w:rsidRDefault="009F3542" w:rsidP="00E45A37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w części</w:t>
      </w:r>
      <w:r w:rsidR="0092368E" w:rsidRPr="005D0E4B">
        <w:rPr>
          <w:rFonts w:ascii="Arial" w:hAnsi="Arial" w:cs="Arial"/>
        </w:rPr>
        <w:t xml:space="preserve"> pn.</w:t>
      </w:r>
      <w:r w:rsidRPr="005D0E4B">
        <w:rPr>
          <w:rFonts w:ascii="Arial" w:hAnsi="Arial" w:cs="Arial"/>
        </w:rPr>
        <w:t xml:space="preserve"> Inne informacje</w:t>
      </w:r>
      <w:r w:rsidR="00CA2BEF" w:rsidRPr="005D0E4B">
        <w:rPr>
          <w:rFonts w:ascii="Arial" w:eastAsia="Times New Roman" w:hAnsi="Arial" w:cs="Arial"/>
          <w:bCs/>
          <w:i/>
          <w:strike/>
          <w:lang w:eastAsia="ar-SA"/>
        </w:rPr>
        <w:t xml:space="preserve"> </w:t>
      </w:r>
      <w:r w:rsidRPr="005D0E4B">
        <w:rPr>
          <w:rFonts w:ascii="Arial" w:hAnsi="Arial" w:cs="Arial"/>
        </w:rPr>
        <w:t>należy</w:t>
      </w:r>
      <w:r w:rsidR="002C254D" w:rsidRPr="005D0E4B">
        <w:rPr>
          <w:rFonts w:ascii="Arial" w:hAnsi="Arial" w:cs="Arial"/>
        </w:rPr>
        <w:t xml:space="preserve"> dodatkowo </w:t>
      </w:r>
      <w:r w:rsidRPr="005D0E4B">
        <w:rPr>
          <w:rFonts w:ascii="Arial" w:hAnsi="Arial" w:cs="Arial"/>
        </w:rPr>
        <w:t xml:space="preserve">umieścić informację dotyczącą </w:t>
      </w:r>
      <w:r w:rsidRPr="005D0E4B">
        <w:rPr>
          <w:rFonts w:ascii="Arial" w:hAnsi="Arial" w:cs="Arial"/>
          <w:color w:val="000000" w:themeColor="text1"/>
        </w:rPr>
        <w:t>opisu kosztów administracyjnych</w:t>
      </w:r>
      <w:r w:rsidR="005F2928" w:rsidRPr="005D0E4B">
        <w:rPr>
          <w:rFonts w:ascii="Arial" w:hAnsi="Arial" w:cs="Arial"/>
          <w:color w:val="000000" w:themeColor="text1"/>
        </w:rPr>
        <w:t>,</w:t>
      </w:r>
      <w:r w:rsidR="005531B9" w:rsidRPr="005D0E4B">
        <w:rPr>
          <w:rFonts w:ascii="Arial" w:hAnsi="Arial" w:cs="Arial"/>
          <w:color w:val="000000" w:themeColor="text1"/>
        </w:rPr>
        <w:t xml:space="preserve"> </w:t>
      </w:r>
      <w:r w:rsidR="0092368E" w:rsidRPr="005D0E4B">
        <w:rPr>
          <w:rFonts w:ascii="Arial" w:hAnsi="Arial" w:cs="Arial"/>
          <w:color w:val="000000" w:themeColor="text1"/>
        </w:rPr>
        <w:t>tj.</w:t>
      </w:r>
      <w:r w:rsidR="00B76AE1" w:rsidRPr="005D0E4B">
        <w:rPr>
          <w:rFonts w:ascii="Arial" w:hAnsi="Arial" w:cs="Arial"/>
          <w:color w:val="000000" w:themeColor="text1"/>
        </w:rPr>
        <w:t xml:space="preserve"> </w:t>
      </w:r>
      <w:r w:rsidR="0092368E" w:rsidRPr="005D0E4B">
        <w:rPr>
          <w:rFonts w:ascii="Arial" w:hAnsi="Arial" w:cs="Arial"/>
          <w:color w:val="000000" w:themeColor="text1"/>
        </w:rPr>
        <w:t>m.in.</w:t>
      </w:r>
      <w:r w:rsidR="00C016E4" w:rsidRPr="005D0E4B">
        <w:rPr>
          <w:rFonts w:ascii="Arial" w:hAnsi="Arial" w:cs="Arial"/>
          <w:color w:val="000000" w:themeColor="text1"/>
        </w:rPr>
        <w:t xml:space="preserve"> wskazać, że koszty administracyjne nie przekraczają 15% dotacji</w:t>
      </w:r>
      <w:r w:rsidRPr="005D0E4B">
        <w:rPr>
          <w:rFonts w:ascii="Arial" w:hAnsi="Arial" w:cs="Arial"/>
          <w:color w:val="000000" w:themeColor="text1"/>
        </w:rPr>
        <w:t>,</w:t>
      </w:r>
      <w:r w:rsidR="00D35819" w:rsidRPr="005D0E4B">
        <w:rPr>
          <w:rFonts w:ascii="Arial" w:hAnsi="Arial" w:cs="Arial"/>
        </w:rPr>
        <w:t xml:space="preserve"> </w:t>
      </w:r>
      <w:r w:rsidRPr="005D0E4B">
        <w:rPr>
          <w:rFonts w:ascii="Arial" w:hAnsi="Arial" w:cs="Arial"/>
        </w:rPr>
        <w:t>można</w:t>
      </w:r>
      <w:r w:rsidR="002D5097" w:rsidRPr="005D0E4B">
        <w:rPr>
          <w:rFonts w:ascii="Arial" w:hAnsi="Arial" w:cs="Arial"/>
        </w:rPr>
        <w:t xml:space="preserve"> </w:t>
      </w:r>
      <w:r w:rsidRPr="005D0E4B">
        <w:rPr>
          <w:rFonts w:ascii="Arial" w:hAnsi="Arial" w:cs="Arial"/>
        </w:rPr>
        <w:t xml:space="preserve">wskazać </w:t>
      </w:r>
      <w:r w:rsidR="00D35819" w:rsidRPr="005D0E4B">
        <w:rPr>
          <w:rFonts w:ascii="Arial" w:hAnsi="Arial" w:cs="Arial"/>
        </w:rPr>
        <w:t xml:space="preserve">również </w:t>
      </w:r>
      <w:r w:rsidRPr="005D0E4B">
        <w:rPr>
          <w:rFonts w:ascii="Arial" w:hAnsi="Arial" w:cs="Arial"/>
        </w:rPr>
        <w:t xml:space="preserve">istotne informacje, które mają znaczenie </w:t>
      </w:r>
      <w:r w:rsidR="00802B6B" w:rsidRPr="005D0E4B">
        <w:rPr>
          <w:rFonts w:ascii="Arial" w:hAnsi="Arial" w:cs="Arial"/>
        </w:rPr>
        <w:t>dla realizacji zadania.</w:t>
      </w:r>
    </w:p>
    <w:p w14:paraId="49794F16" w14:textId="32727010" w:rsidR="001C4C81" w:rsidRPr="005D0E4B" w:rsidRDefault="00F97935" w:rsidP="00E45A37">
      <w:pPr>
        <w:pStyle w:val="Akapitzlist"/>
        <w:numPr>
          <w:ilvl w:val="0"/>
          <w:numId w:val="8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O</w:t>
      </w:r>
      <w:r w:rsidR="00F872F2" w:rsidRPr="005D0E4B">
        <w:rPr>
          <w:rFonts w:ascii="Arial" w:hAnsi="Arial" w:cs="Arial"/>
        </w:rPr>
        <w:t>fert</w:t>
      </w:r>
      <w:r w:rsidRPr="005D0E4B">
        <w:rPr>
          <w:rFonts w:ascii="Arial" w:hAnsi="Arial" w:cs="Arial"/>
        </w:rPr>
        <w:t>a</w:t>
      </w:r>
      <w:r w:rsidR="00F872F2" w:rsidRPr="005D0E4B">
        <w:rPr>
          <w:rFonts w:ascii="Arial" w:hAnsi="Arial" w:cs="Arial"/>
        </w:rPr>
        <w:t xml:space="preserve"> dla swojej ważności musi być podpisana przez </w:t>
      </w:r>
      <w:r w:rsidR="00950AC5" w:rsidRPr="005D0E4B">
        <w:rPr>
          <w:rFonts w:ascii="Arial" w:hAnsi="Arial" w:cs="Arial"/>
        </w:rPr>
        <w:t>O</w:t>
      </w:r>
      <w:r w:rsidR="002C254D" w:rsidRPr="005D0E4B">
        <w:rPr>
          <w:rFonts w:ascii="Arial" w:hAnsi="Arial" w:cs="Arial"/>
        </w:rPr>
        <w:t>ferenta</w:t>
      </w:r>
      <w:r w:rsidR="00950AC5" w:rsidRPr="005D0E4B">
        <w:rPr>
          <w:rFonts w:ascii="Arial" w:hAnsi="Arial" w:cs="Arial"/>
        </w:rPr>
        <w:t xml:space="preserve"> zgodnie z zasadami reprezentacji, wskazanymi we właściwym rejestrze lub ewidencji.</w:t>
      </w:r>
    </w:p>
    <w:p w14:paraId="45CEFEB7" w14:textId="2FB97A9F" w:rsidR="009F3542" w:rsidRPr="005D0E4B" w:rsidRDefault="009F3542" w:rsidP="00732EA0">
      <w:pPr>
        <w:pStyle w:val="Akapitzlist"/>
        <w:numPr>
          <w:ilvl w:val="0"/>
          <w:numId w:val="8"/>
        </w:numPr>
        <w:spacing w:line="271" w:lineRule="auto"/>
        <w:ind w:left="284" w:hanging="426"/>
        <w:jc w:val="both"/>
        <w:rPr>
          <w:rFonts w:ascii="Arial" w:hAnsi="Arial" w:cs="Arial"/>
        </w:rPr>
      </w:pPr>
      <w:bookmarkStart w:id="2" w:name="_Hlk88472462"/>
      <w:r w:rsidRPr="005D0E4B">
        <w:rPr>
          <w:rFonts w:ascii="Arial" w:hAnsi="Arial" w:cs="Arial"/>
        </w:rPr>
        <w:t>Jeżeli osoby uprawnione nie posiadają pieczątek imiennych, podpis musi być złożony pełnym imieniem i nazwiskiem w sposób czytelny, umożliwiający weryfikację podpisujących</w:t>
      </w:r>
      <w:bookmarkEnd w:id="2"/>
      <w:r w:rsidR="00732EA0" w:rsidRPr="005D0E4B">
        <w:rPr>
          <w:rFonts w:ascii="Arial" w:hAnsi="Arial" w:cs="Arial"/>
        </w:rPr>
        <w:t>.</w:t>
      </w:r>
    </w:p>
    <w:p w14:paraId="310E98C2" w14:textId="013EB6D8" w:rsidR="009F3542" w:rsidRPr="005D0E4B" w:rsidRDefault="009F3542" w:rsidP="00E45A37">
      <w:pPr>
        <w:pStyle w:val="Akapitzlist"/>
        <w:numPr>
          <w:ilvl w:val="0"/>
          <w:numId w:val="8"/>
        </w:numPr>
        <w:spacing w:line="271" w:lineRule="auto"/>
        <w:ind w:left="284" w:hanging="426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Oferenci, którzy są w trakcie zmian statutowych, związanych z reprezentacją </w:t>
      </w:r>
      <w:r w:rsidR="00391833" w:rsidRPr="005D0E4B">
        <w:rPr>
          <w:rFonts w:ascii="Arial" w:hAnsi="Arial" w:cs="Arial"/>
        </w:rPr>
        <w:t>O</w:t>
      </w:r>
      <w:r w:rsidRPr="005D0E4B">
        <w:rPr>
          <w:rFonts w:ascii="Arial" w:hAnsi="Arial" w:cs="Arial"/>
        </w:rPr>
        <w:t>ferenta powinni złożyć kopię dokumentu/uchwały potwierdzającą wskazaną zmianę wraz z kopią (pierwszej strony) wniosku o zmianę danych we właściwym rejestrze.</w:t>
      </w:r>
    </w:p>
    <w:p w14:paraId="64AFED1B" w14:textId="5D34430C" w:rsidR="009F3542" w:rsidRPr="005D0E4B" w:rsidRDefault="00560FDF" w:rsidP="00E45A37">
      <w:pPr>
        <w:pStyle w:val="Akapitzlist"/>
        <w:numPr>
          <w:ilvl w:val="0"/>
          <w:numId w:val="8"/>
        </w:numPr>
        <w:spacing w:line="271" w:lineRule="auto"/>
        <w:ind w:left="284" w:hanging="426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Załączniki. </w:t>
      </w:r>
      <w:bookmarkStart w:id="3" w:name="_Hlk163820818"/>
      <w:r w:rsidR="009F3542" w:rsidRPr="005D0E4B">
        <w:rPr>
          <w:rFonts w:ascii="Arial" w:hAnsi="Arial" w:cs="Arial"/>
        </w:rPr>
        <w:t>Do oferty należy dołączyć:</w:t>
      </w:r>
    </w:p>
    <w:p w14:paraId="4C280ADC" w14:textId="77777777" w:rsidR="009F3542" w:rsidRPr="005D0E4B" w:rsidRDefault="009F3542" w:rsidP="00E45A37">
      <w:pPr>
        <w:pStyle w:val="Akapitzlist"/>
        <w:numPr>
          <w:ilvl w:val="0"/>
          <w:numId w:val="33"/>
        </w:numPr>
        <w:spacing w:after="240" w:line="271" w:lineRule="auto"/>
        <w:ind w:left="567" w:hanging="283"/>
        <w:rPr>
          <w:rFonts w:ascii="Arial" w:hAnsi="Arial" w:cs="Arial"/>
        </w:rPr>
      </w:pPr>
      <w:r w:rsidRPr="005D0E4B">
        <w:rPr>
          <w:rFonts w:ascii="Arial" w:eastAsia="Times New Roman" w:hAnsi="Arial" w:cs="Arial"/>
          <w:lang w:eastAsia="ar-SA"/>
        </w:rPr>
        <w:t>Dokument stanowiący o podstawie działalności podmiotu:</w:t>
      </w:r>
    </w:p>
    <w:p w14:paraId="373582E6" w14:textId="7B46C019" w:rsidR="009F3542" w:rsidRPr="005D0E4B" w:rsidRDefault="009F3542" w:rsidP="00E45A37">
      <w:pPr>
        <w:pStyle w:val="Akapitzlist"/>
        <w:numPr>
          <w:ilvl w:val="0"/>
          <w:numId w:val="10"/>
        </w:numPr>
        <w:spacing w:after="24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  <w:color w:val="000000" w:themeColor="text1"/>
        </w:rPr>
        <w:t>aktualny odpis/wydruk z Krajowego Rejestru Sądowego lub w przypadku, gdy nie podlega wpisowi do Krajowego Rejestru Sądowego - wyciąg z innego rejestru czy ewidencji potwierdzający status prawny Oferenta</w:t>
      </w:r>
      <w:r w:rsidR="00481505" w:rsidRPr="005D0E4B">
        <w:rPr>
          <w:rFonts w:ascii="Arial" w:hAnsi="Arial" w:cs="Arial"/>
          <w:color w:val="000000" w:themeColor="text1"/>
        </w:rPr>
        <w:t xml:space="preserve"> </w:t>
      </w:r>
      <w:r w:rsidR="00481505" w:rsidRPr="005D0E4B">
        <w:rPr>
          <w:rFonts w:ascii="Arial" w:hAnsi="Arial" w:cs="Arial"/>
        </w:rPr>
        <w:t>i umocowanie osób go reprezentujących</w:t>
      </w:r>
      <w:r w:rsidRPr="005D0E4B">
        <w:rPr>
          <w:rFonts w:ascii="Arial" w:hAnsi="Arial" w:cs="Arial"/>
        </w:rPr>
        <w:t>,</w:t>
      </w:r>
    </w:p>
    <w:p w14:paraId="1AEB7764" w14:textId="77777777" w:rsidR="009F3542" w:rsidRPr="005D0E4B" w:rsidRDefault="009F3542" w:rsidP="00E45A37">
      <w:pPr>
        <w:pStyle w:val="Akapitzlist"/>
        <w:numPr>
          <w:ilvl w:val="0"/>
          <w:numId w:val="10"/>
        </w:numPr>
        <w:spacing w:after="24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w przypadku kościelnych osób prawnych: dekret powołujący kościelną osobę prawną lub zaświadczenie o osobowości prawnej oraz upoważnienie do reprezentowania podmiotu,</w:t>
      </w:r>
    </w:p>
    <w:p w14:paraId="564FF5E4" w14:textId="77777777" w:rsidR="009F3542" w:rsidRPr="005D0E4B" w:rsidRDefault="009F3542" w:rsidP="00E45A37">
      <w:pPr>
        <w:pStyle w:val="Akapitzlist"/>
        <w:numPr>
          <w:ilvl w:val="0"/>
          <w:numId w:val="10"/>
        </w:numPr>
        <w:spacing w:after="24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imienne upoważnienie podpisane przez osoby uprawnione do reprezentacji podmiotu, zgodnie ze statutem bądź innym dokumentem regulującym kwestię reprezentacji, w przypadku podpisania oferty przez osoby inne niż wymienione w odpisie/wydruku z rejestru/ewidencji,</w:t>
      </w:r>
    </w:p>
    <w:p w14:paraId="54991F5E" w14:textId="22EC1B39" w:rsidR="009F3542" w:rsidRPr="005D0E4B" w:rsidRDefault="00427D03" w:rsidP="00E45A37">
      <w:pPr>
        <w:pStyle w:val="Akapitzlist"/>
        <w:numPr>
          <w:ilvl w:val="0"/>
          <w:numId w:val="10"/>
        </w:numPr>
        <w:spacing w:after="24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lastRenderedPageBreak/>
        <w:t>aktualne imienne pełnomocnictwo udzielone przez zarząd główny do składania oferty (wraz z zawartymi w niej oświadczeniami) realizacji określonego zadania, podpisywania umów w tym zakresie, dysponowania uzyskanymi funduszami,</w:t>
      </w:r>
      <w:r w:rsidR="00235BB4" w:rsidRPr="005D0E4B">
        <w:rPr>
          <w:rFonts w:ascii="Arial" w:hAnsi="Arial" w:cs="Arial"/>
        </w:rPr>
        <w:t xml:space="preserve"> </w:t>
      </w:r>
      <w:r w:rsidRPr="005D0E4B">
        <w:rPr>
          <w:rFonts w:ascii="Arial" w:hAnsi="Arial" w:cs="Arial"/>
        </w:rPr>
        <w:t>dokonywania rozliczeń z tych funduszy</w:t>
      </w:r>
      <w:r w:rsidR="00235BB4" w:rsidRPr="005D0E4B">
        <w:rPr>
          <w:rFonts w:ascii="Arial" w:hAnsi="Arial" w:cs="Arial"/>
        </w:rPr>
        <w:t xml:space="preserve"> – dotyczy jednostek organizacyjnych (np. oddziały, koła) nie posiadających osobowości prawnej, które mogą złożyć ofertę wyłącznie za zgodą zarządu głównego (lub innego organu wykonawczego),</w:t>
      </w:r>
    </w:p>
    <w:bookmarkEnd w:id="3"/>
    <w:p w14:paraId="24C8657E" w14:textId="738F64D9" w:rsidR="009F3542" w:rsidRPr="005D0E4B" w:rsidRDefault="002243B3" w:rsidP="00E45A37">
      <w:pPr>
        <w:pStyle w:val="Akapitzlist"/>
        <w:numPr>
          <w:ilvl w:val="0"/>
          <w:numId w:val="33"/>
        </w:numPr>
        <w:spacing w:after="240" w:line="271" w:lineRule="auto"/>
        <w:ind w:left="567" w:hanging="283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O</w:t>
      </w:r>
      <w:r w:rsidR="009F3542" w:rsidRPr="005D0E4B">
        <w:rPr>
          <w:rFonts w:ascii="Arial" w:hAnsi="Arial" w:cs="Arial"/>
        </w:rPr>
        <w:t xml:space="preserve">świadczenia </w:t>
      </w:r>
      <w:r w:rsidR="00391833" w:rsidRPr="005D0E4B">
        <w:rPr>
          <w:rFonts w:ascii="Arial" w:hAnsi="Arial" w:cs="Arial"/>
        </w:rPr>
        <w:t>O</w:t>
      </w:r>
      <w:r w:rsidR="009F3542" w:rsidRPr="005D0E4B">
        <w:rPr>
          <w:rFonts w:ascii="Arial" w:hAnsi="Arial" w:cs="Arial"/>
        </w:rPr>
        <w:t xml:space="preserve">ferenta </w:t>
      </w:r>
      <w:r w:rsidR="006F3095" w:rsidRPr="005D0E4B">
        <w:rPr>
          <w:rFonts w:ascii="Arial" w:hAnsi="Arial" w:cs="Arial"/>
        </w:rPr>
        <w:t xml:space="preserve">zawierające informacje </w:t>
      </w:r>
      <w:r w:rsidR="00F25849" w:rsidRPr="005D0E4B">
        <w:rPr>
          <w:rFonts w:ascii="Arial" w:hAnsi="Arial" w:cs="Arial"/>
        </w:rPr>
        <w:t>o zbieżności celów statutowych</w:t>
      </w:r>
      <w:r w:rsidR="008E4FCC" w:rsidRPr="005D0E4B">
        <w:rPr>
          <w:rFonts w:ascii="Arial" w:hAnsi="Arial" w:cs="Arial"/>
        </w:rPr>
        <w:t xml:space="preserve"> </w:t>
      </w:r>
      <w:r w:rsidR="00F25849" w:rsidRPr="005D0E4B">
        <w:rPr>
          <w:rFonts w:ascii="Arial" w:hAnsi="Arial" w:cs="Arial"/>
        </w:rPr>
        <w:t xml:space="preserve">ze Strategią Polityki Społecznej Województwa Lubelskiego na lata 2021-2030 oraz Wojewódzkim </w:t>
      </w:r>
      <w:r w:rsidR="00A63E9B" w:rsidRPr="005D0E4B">
        <w:rPr>
          <w:rFonts w:ascii="Arial" w:hAnsi="Arial" w:cs="Arial"/>
          <w:bCs/>
        </w:rPr>
        <w:t xml:space="preserve">Programem Profilaktyki i Rozwiązywania Problemów Alkoholowych oraz Przeciwdziałania Narkomanii na lata 2022-2025 </w:t>
      </w:r>
      <w:r w:rsidR="00C8342C" w:rsidRPr="005D0E4B">
        <w:rPr>
          <w:rFonts w:ascii="Arial" w:hAnsi="Arial" w:cs="Arial"/>
        </w:rPr>
        <w:t>oraz</w:t>
      </w:r>
      <w:r w:rsidR="00C8342C" w:rsidRPr="005D0E4B">
        <w:rPr>
          <w:rFonts w:ascii="Arial" w:hAnsi="Arial" w:cs="Arial"/>
          <w:b/>
          <w:bCs/>
        </w:rPr>
        <w:t xml:space="preserve"> </w:t>
      </w:r>
      <w:r w:rsidR="00F25849" w:rsidRPr="005D0E4B">
        <w:rPr>
          <w:rFonts w:ascii="Arial" w:hAnsi="Arial" w:cs="Arial"/>
        </w:rPr>
        <w:t>o braku finansowania przez Narodowy Fundusz Zdrowia działań wskazanych w Ofercie do dofinansowania przez Województwo Lubelskie poprzez Regionalny Ośrodek Polityki Społecznej w</w:t>
      </w:r>
      <w:r w:rsidR="005531B9" w:rsidRPr="005D0E4B">
        <w:rPr>
          <w:rFonts w:ascii="Arial" w:hAnsi="Arial" w:cs="Arial"/>
        </w:rPr>
        <w:t xml:space="preserve"> </w:t>
      </w:r>
      <w:r w:rsidR="00F25849" w:rsidRPr="005D0E4B">
        <w:rPr>
          <w:rFonts w:ascii="Arial" w:hAnsi="Arial" w:cs="Arial"/>
        </w:rPr>
        <w:t>Lublinie (wg wzoru</w:t>
      </w:r>
      <w:r w:rsidR="005531B9" w:rsidRPr="005D0E4B">
        <w:rPr>
          <w:rFonts w:ascii="Arial" w:hAnsi="Arial" w:cs="Arial"/>
        </w:rPr>
        <w:t xml:space="preserve"> stanowiącego załącznik</w:t>
      </w:r>
      <w:r w:rsidR="00201D3F" w:rsidRPr="005D0E4B">
        <w:rPr>
          <w:rFonts w:ascii="Arial" w:hAnsi="Arial" w:cs="Arial"/>
        </w:rPr>
        <w:t xml:space="preserve"> nr </w:t>
      </w:r>
      <w:r w:rsidR="00E44898" w:rsidRPr="005D0E4B">
        <w:rPr>
          <w:rFonts w:ascii="Arial" w:hAnsi="Arial" w:cs="Arial"/>
        </w:rPr>
        <w:t>2</w:t>
      </w:r>
      <w:r w:rsidR="005531B9" w:rsidRPr="005D0E4B">
        <w:rPr>
          <w:rFonts w:ascii="Arial" w:hAnsi="Arial" w:cs="Arial"/>
        </w:rPr>
        <w:t xml:space="preserve"> do </w:t>
      </w:r>
      <w:r w:rsidR="009D0C29">
        <w:rPr>
          <w:rFonts w:ascii="Arial" w:hAnsi="Arial" w:cs="Arial"/>
        </w:rPr>
        <w:t>Oferty</w:t>
      </w:r>
      <w:r w:rsidR="005531B9" w:rsidRPr="005D0E4B">
        <w:rPr>
          <w:rFonts w:ascii="Arial" w:hAnsi="Arial" w:cs="Arial"/>
        </w:rPr>
        <w:t>)</w:t>
      </w:r>
      <w:r w:rsidR="009F3542" w:rsidRPr="005D0E4B">
        <w:rPr>
          <w:rFonts w:ascii="Arial" w:hAnsi="Arial" w:cs="Arial"/>
        </w:rPr>
        <w:t>,</w:t>
      </w:r>
    </w:p>
    <w:p w14:paraId="6EF1E67C" w14:textId="2BCDB0F0" w:rsidR="00201D3F" w:rsidRPr="005D0E4B" w:rsidRDefault="00F20E77" w:rsidP="00E45A37">
      <w:pPr>
        <w:pStyle w:val="Akapitzlist"/>
        <w:numPr>
          <w:ilvl w:val="0"/>
          <w:numId w:val="33"/>
        </w:numPr>
        <w:spacing w:after="240" w:line="271" w:lineRule="auto"/>
        <w:ind w:left="567" w:hanging="283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O</w:t>
      </w:r>
      <w:r w:rsidR="00201D3F" w:rsidRPr="005D0E4B">
        <w:rPr>
          <w:rFonts w:ascii="Arial" w:hAnsi="Arial" w:cs="Arial"/>
        </w:rPr>
        <w:t>świadczenie potwierdzające, że w stosunku do podmiotu składającego ofertę</w:t>
      </w:r>
      <w:r w:rsidR="008E4FCC" w:rsidRPr="005D0E4B">
        <w:rPr>
          <w:rFonts w:ascii="Arial" w:hAnsi="Arial" w:cs="Arial"/>
        </w:rPr>
        <w:t xml:space="preserve"> </w:t>
      </w:r>
      <w:r w:rsidR="00201D3F" w:rsidRPr="005D0E4B">
        <w:rPr>
          <w:rFonts w:ascii="Arial" w:hAnsi="Arial" w:cs="Arial"/>
        </w:rPr>
        <w:t xml:space="preserve">nie stwierdzono niezgodnego z przeznaczeniem wykorzystania środków publicznych </w:t>
      </w:r>
      <w:bookmarkStart w:id="4" w:name="_Hlk92278223"/>
      <w:r w:rsidR="00201D3F" w:rsidRPr="005D0E4B">
        <w:rPr>
          <w:rFonts w:ascii="Arial" w:hAnsi="Arial" w:cs="Arial"/>
        </w:rPr>
        <w:t xml:space="preserve">(wg wzoru stanowiącego załącznik nr </w:t>
      </w:r>
      <w:r w:rsidR="00E44898" w:rsidRPr="005D0E4B">
        <w:rPr>
          <w:rFonts w:ascii="Arial" w:hAnsi="Arial" w:cs="Arial"/>
        </w:rPr>
        <w:t>3</w:t>
      </w:r>
      <w:r w:rsidR="00201D3F" w:rsidRPr="005D0E4B">
        <w:rPr>
          <w:rFonts w:ascii="Arial" w:hAnsi="Arial" w:cs="Arial"/>
        </w:rPr>
        <w:t xml:space="preserve"> do </w:t>
      </w:r>
      <w:r w:rsidR="009D0C29">
        <w:rPr>
          <w:rFonts w:ascii="Arial" w:hAnsi="Arial" w:cs="Arial"/>
        </w:rPr>
        <w:t>Oferty</w:t>
      </w:r>
      <w:r w:rsidR="00201D3F" w:rsidRPr="005D0E4B">
        <w:rPr>
          <w:rFonts w:ascii="Arial" w:hAnsi="Arial" w:cs="Arial"/>
        </w:rPr>
        <w:t>),</w:t>
      </w:r>
    </w:p>
    <w:bookmarkEnd w:id="4"/>
    <w:p w14:paraId="568533F6" w14:textId="3748D750" w:rsidR="00201D3F" w:rsidRPr="005D0E4B" w:rsidRDefault="00F20E77" w:rsidP="00E45A37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t>O</w:t>
      </w:r>
      <w:r w:rsidR="00201D3F" w:rsidRPr="005D0E4B">
        <w:rPr>
          <w:rFonts w:ascii="Arial" w:hAnsi="Arial" w:cs="Arial"/>
          <w:color w:val="000000" w:themeColor="text1"/>
        </w:rPr>
        <w:t>świadczenie osoby uprawnionej do reprezentowania podmiotu składającego ofertę o</w:t>
      </w:r>
      <w:r w:rsidRPr="005D0E4B">
        <w:rPr>
          <w:rFonts w:ascii="Arial" w:hAnsi="Arial" w:cs="Arial"/>
          <w:color w:val="000000" w:themeColor="text1"/>
        </w:rPr>
        <w:t> </w:t>
      </w:r>
      <w:r w:rsidR="00201D3F" w:rsidRPr="005D0E4B">
        <w:rPr>
          <w:rFonts w:ascii="Arial" w:hAnsi="Arial" w:cs="Arial"/>
          <w:color w:val="000000" w:themeColor="text1"/>
        </w:rPr>
        <w:t xml:space="preserve">niekaralności zakazem pełnienia funkcji związanych z dysponowaniem środkami publicznymi oraz niekaralności za umyślne przestępstwo lub umyślne przestępstwo skarbowe </w:t>
      </w:r>
      <w:bookmarkStart w:id="5" w:name="_Hlk92278334"/>
      <w:r w:rsidR="00201D3F" w:rsidRPr="005D0E4B">
        <w:rPr>
          <w:rFonts w:ascii="Arial" w:hAnsi="Arial" w:cs="Arial"/>
          <w:color w:val="000000" w:themeColor="text1"/>
        </w:rPr>
        <w:t xml:space="preserve">(wg wzoru stanowiącego załącznik nr </w:t>
      </w:r>
      <w:r w:rsidR="00E44898" w:rsidRPr="005D0E4B">
        <w:rPr>
          <w:rFonts w:ascii="Arial" w:hAnsi="Arial" w:cs="Arial"/>
          <w:color w:val="000000" w:themeColor="text1"/>
        </w:rPr>
        <w:t>3</w:t>
      </w:r>
      <w:r w:rsidR="00201D3F" w:rsidRPr="005D0E4B">
        <w:rPr>
          <w:rFonts w:ascii="Arial" w:hAnsi="Arial" w:cs="Arial"/>
          <w:color w:val="000000" w:themeColor="text1"/>
        </w:rPr>
        <w:t xml:space="preserve"> do </w:t>
      </w:r>
      <w:r w:rsidR="009D0C29">
        <w:rPr>
          <w:rFonts w:ascii="Arial" w:hAnsi="Arial" w:cs="Arial"/>
          <w:color w:val="000000" w:themeColor="text1"/>
        </w:rPr>
        <w:t>Oferty</w:t>
      </w:r>
      <w:r w:rsidR="00201D3F" w:rsidRPr="005D0E4B">
        <w:rPr>
          <w:rFonts w:ascii="Arial" w:hAnsi="Arial" w:cs="Arial"/>
          <w:color w:val="000000" w:themeColor="text1"/>
        </w:rPr>
        <w:t>),</w:t>
      </w:r>
      <w:bookmarkEnd w:id="5"/>
    </w:p>
    <w:p w14:paraId="120E7D27" w14:textId="2F8FD625" w:rsidR="00201D3F" w:rsidRPr="005D0E4B" w:rsidRDefault="00F20E77" w:rsidP="00E45A37">
      <w:pPr>
        <w:pStyle w:val="Akapitzlist"/>
        <w:numPr>
          <w:ilvl w:val="0"/>
          <w:numId w:val="33"/>
        </w:numPr>
        <w:spacing w:after="240" w:line="271" w:lineRule="auto"/>
        <w:ind w:left="709" w:hanging="283"/>
        <w:jc w:val="both"/>
        <w:rPr>
          <w:rFonts w:ascii="Arial" w:hAnsi="Arial" w:cs="Arial"/>
          <w:color w:val="000000" w:themeColor="text1"/>
        </w:rPr>
      </w:pPr>
      <w:bookmarkStart w:id="6" w:name="_Hlk92278608"/>
      <w:r w:rsidRPr="005D0E4B">
        <w:rPr>
          <w:rFonts w:ascii="Arial" w:hAnsi="Arial" w:cs="Arial"/>
          <w:color w:val="000000" w:themeColor="text1"/>
        </w:rPr>
        <w:t>O</w:t>
      </w:r>
      <w:r w:rsidR="00201D3F" w:rsidRPr="005D0E4B">
        <w:rPr>
          <w:rFonts w:ascii="Arial" w:hAnsi="Arial" w:cs="Arial"/>
          <w:color w:val="000000" w:themeColor="text1"/>
        </w:rPr>
        <w:t xml:space="preserve">świadczenie, że podmiot składający ofertę </w:t>
      </w:r>
      <w:bookmarkEnd w:id="6"/>
      <w:r w:rsidR="00201D3F" w:rsidRPr="005D0E4B">
        <w:rPr>
          <w:rFonts w:ascii="Arial" w:hAnsi="Arial" w:cs="Arial"/>
          <w:color w:val="000000" w:themeColor="text1"/>
        </w:rPr>
        <w:t>jest jedynym posiadaczem rachunku, na który zostaną przekazane środki i zobowiązuje się go utrzymywać do chwili zaakceptowania rozliczenia tych środków pod względem finansowym i rzeczowym</w:t>
      </w:r>
      <w:r w:rsidR="00BC2939" w:rsidRPr="005D0E4B">
        <w:rPr>
          <w:rFonts w:ascii="Arial" w:hAnsi="Arial" w:cs="Arial"/>
          <w:color w:val="000000" w:themeColor="text1"/>
        </w:rPr>
        <w:t xml:space="preserve"> </w:t>
      </w:r>
      <w:bookmarkStart w:id="7" w:name="_Hlk92278681"/>
      <w:r w:rsidR="00BC2939" w:rsidRPr="005D0E4B">
        <w:rPr>
          <w:rFonts w:ascii="Arial" w:hAnsi="Arial" w:cs="Arial"/>
          <w:color w:val="000000" w:themeColor="text1"/>
        </w:rPr>
        <w:t xml:space="preserve">(wg wzoru stanowiącego załącznik nr </w:t>
      </w:r>
      <w:r w:rsidR="00E44898" w:rsidRPr="005D0E4B">
        <w:rPr>
          <w:rFonts w:ascii="Arial" w:hAnsi="Arial" w:cs="Arial"/>
          <w:color w:val="000000" w:themeColor="text1"/>
        </w:rPr>
        <w:t>3</w:t>
      </w:r>
      <w:r w:rsidR="00BC2939" w:rsidRPr="005D0E4B">
        <w:rPr>
          <w:rFonts w:ascii="Arial" w:hAnsi="Arial" w:cs="Arial"/>
          <w:color w:val="000000" w:themeColor="text1"/>
        </w:rPr>
        <w:t xml:space="preserve"> do </w:t>
      </w:r>
      <w:r w:rsidR="009D0C29">
        <w:rPr>
          <w:rFonts w:ascii="Arial" w:hAnsi="Arial" w:cs="Arial"/>
          <w:color w:val="000000" w:themeColor="text1"/>
        </w:rPr>
        <w:t>Oferty</w:t>
      </w:r>
      <w:r w:rsidR="00BC2939" w:rsidRPr="005D0E4B">
        <w:rPr>
          <w:rFonts w:ascii="Arial" w:hAnsi="Arial" w:cs="Arial"/>
          <w:color w:val="000000" w:themeColor="text1"/>
        </w:rPr>
        <w:t>),</w:t>
      </w:r>
      <w:bookmarkEnd w:id="7"/>
    </w:p>
    <w:p w14:paraId="205E077B" w14:textId="58792378" w:rsidR="00BC2939" w:rsidRPr="005D0E4B" w:rsidRDefault="00F20E77" w:rsidP="00E45A37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t>O</w:t>
      </w:r>
      <w:r w:rsidR="00BC2939" w:rsidRPr="005D0E4B">
        <w:rPr>
          <w:rFonts w:ascii="Arial" w:hAnsi="Arial" w:cs="Arial"/>
          <w:color w:val="000000" w:themeColor="text1"/>
        </w:rPr>
        <w:t>świadczenie osoby uprawnionej do reprezentowania podmiotu składającego ofertę, wskazujące, że kwota środków przeznaczona zostanie na realizację zadania zgodnie z ofertą i że w tym zakresie zadanie nie będzie finansowane z innych źróde</w:t>
      </w:r>
      <w:r w:rsidR="00CD4C1C" w:rsidRPr="005D0E4B">
        <w:rPr>
          <w:rFonts w:ascii="Arial" w:hAnsi="Arial" w:cs="Arial"/>
          <w:color w:val="000000" w:themeColor="text1"/>
        </w:rPr>
        <w:t xml:space="preserve">ł </w:t>
      </w:r>
      <w:r w:rsidR="00BC2939" w:rsidRPr="005D0E4B">
        <w:rPr>
          <w:rFonts w:ascii="Arial" w:hAnsi="Arial" w:cs="Arial"/>
          <w:color w:val="000000" w:themeColor="text1"/>
        </w:rPr>
        <w:t xml:space="preserve">(wg wzoru stanowiącego załącznik nr </w:t>
      </w:r>
      <w:r w:rsidR="00E44898" w:rsidRPr="005D0E4B">
        <w:rPr>
          <w:rFonts w:ascii="Arial" w:hAnsi="Arial" w:cs="Arial"/>
          <w:color w:val="000000" w:themeColor="text1"/>
        </w:rPr>
        <w:t>3</w:t>
      </w:r>
      <w:r w:rsidR="00BC21DC" w:rsidRPr="005D0E4B">
        <w:rPr>
          <w:rFonts w:ascii="Arial" w:hAnsi="Arial" w:cs="Arial"/>
          <w:color w:val="000000" w:themeColor="text1"/>
        </w:rPr>
        <w:t xml:space="preserve"> </w:t>
      </w:r>
      <w:r w:rsidR="00BC2939" w:rsidRPr="005D0E4B">
        <w:rPr>
          <w:rFonts w:ascii="Arial" w:hAnsi="Arial" w:cs="Arial"/>
          <w:color w:val="000000" w:themeColor="text1"/>
        </w:rPr>
        <w:t xml:space="preserve">do </w:t>
      </w:r>
      <w:r w:rsidR="009D0C29">
        <w:rPr>
          <w:rFonts w:ascii="Arial" w:hAnsi="Arial" w:cs="Arial"/>
          <w:color w:val="000000" w:themeColor="text1"/>
        </w:rPr>
        <w:t>Oferty</w:t>
      </w:r>
      <w:r w:rsidR="00BC2939" w:rsidRPr="005D0E4B">
        <w:rPr>
          <w:rFonts w:ascii="Arial" w:hAnsi="Arial" w:cs="Arial"/>
          <w:color w:val="000000" w:themeColor="text1"/>
        </w:rPr>
        <w:t>),</w:t>
      </w:r>
    </w:p>
    <w:p w14:paraId="0F6606C3" w14:textId="0B64E17F" w:rsidR="00BC2939" w:rsidRPr="005D0E4B" w:rsidRDefault="00F20E77" w:rsidP="00E45A37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t>O</w:t>
      </w:r>
      <w:r w:rsidR="00BC2939" w:rsidRPr="005D0E4B">
        <w:rPr>
          <w:rFonts w:ascii="Arial" w:hAnsi="Arial" w:cs="Arial"/>
          <w:color w:val="000000" w:themeColor="text1"/>
        </w:rPr>
        <w:t xml:space="preserve">świadczenie, że podmiot składający ofertę nie będzie finansował tych samych wydatków w ramach innego zadania lub zadań zbieżnych merytorycznie, realizowanych w ramach innych projektów, z więcej niż jednego źródeł finansowania </w:t>
      </w:r>
      <w:r w:rsidR="00CD4C1C" w:rsidRPr="005D0E4B">
        <w:rPr>
          <w:rFonts w:ascii="Arial" w:hAnsi="Arial" w:cs="Arial"/>
          <w:color w:val="000000" w:themeColor="text1"/>
        </w:rPr>
        <w:t xml:space="preserve">- </w:t>
      </w:r>
      <w:r w:rsidR="00BC2939" w:rsidRPr="005D0E4B">
        <w:rPr>
          <w:rFonts w:ascii="Arial" w:hAnsi="Arial" w:cs="Arial"/>
          <w:color w:val="000000" w:themeColor="text1"/>
        </w:rPr>
        <w:t>tzw. podwójne finansowanie</w:t>
      </w:r>
      <w:r w:rsidR="00CD4C1C" w:rsidRPr="005D0E4B">
        <w:rPr>
          <w:rFonts w:ascii="Arial" w:hAnsi="Arial" w:cs="Arial"/>
          <w:color w:val="000000" w:themeColor="text1"/>
        </w:rPr>
        <w:t xml:space="preserve"> </w:t>
      </w:r>
      <w:r w:rsidR="00BC2939" w:rsidRPr="005D0E4B">
        <w:rPr>
          <w:rFonts w:ascii="Arial" w:hAnsi="Arial" w:cs="Arial"/>
          <w:color w:val="000000" w:themeColor="text1"/>
        </w:rPr>
        <w:t xml:space="preserve">(wg wzoru stanowiącego załącznik nr </w:t>
      </w:r>
      <w:r w:rsidR="00E44898" w:rsidRPr="005D0E4B">
        <w:rPr>
          <w:rFonts w:ascii="Arial" w:hAnsi="Arial" w:cs="Arial"/>
          <w:color w:val="000000" w:themeColor="text1"/>
        </w:rPr>
        <w:t>3</w:t>
      </w:r>
      <w:r w:rsidR="00BC2939" w:rsidRPr="005D0E4B">
        <w:rPr>
          <w:rFonts w:ascii="Arial" w:hAnsi="Arial" w:cs="Arial"/>
          <w:color w:val="000000" w:themeColor="text1"/>
        </w:rPr>
        <w:t xml:space="preserve"> do </w:t>
      </w:r>
      <w:r w:rsidR="009D0C29">
        <w:rPr>
          <w:rFonts w:ascii="Arial" w:hAnsi="Arial" w:cs="Arial"/>
          <w:color w:val="000000" w:themeColor="text1"/>
        </w:rPr>
        <w:t>Oferty</w:t>
      </w:r>
      <w:r w:rsidR="00BC2939" w:rsidRPr="005D0E4B">
        <w:rPr>
          <w:rFonts w:ascii="Arial" w:hAnsi="Arial" w:cs="Arial"/>
          <w:color w:val="000000" w:themeColor="text1"/>
        </w:rPr>
        <w:t>)</w:t>
      </w:r>
      <w:r w:rsidR="00370BF4" w:rsidRPr="005D0E4B">
        <w:rPr>
          <w:rFonts w:ascii="Arial" w:hAnsi="Arial" w:cs="Arial"/>
          <w:color w:val="000000" w:themeColor="text1"/>
        </w:rPr>
        <w:t>,</w:t>
      </w:r>
    </w:p>
    <w:p w14:paraId="2F5D764E" w14:textId="737A1623" w:rsidR="005400C8" w:rsidRPr="005D0E4B" w:rsidRDefault="00F20E77" w:rsidP="005400C8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  <w:color w:val="000000" w:themeColor="text1"/>
        </w:rPr>
      </w:pPr>
      <w:bookmarkStart w:id="8" w:name="_Hlk163061713"/>
      <w:r w:rsidRPr="005D0E4B">
        <w:rPr>
          <w:rFonts w:ascii="Arial" w:hAnsi="Arial" w:cs="Arial"/>
          <w:color w:val="000000" w:themeColor="text1"/>
        </w:rPr>
        <w:t>O</w:t>
      </w:r>
      <w:r w:rsidR="00370BF4" w:rsidRPr="005D0E4B">
        <w:rPr>
          <w:rFonts w:ascii="Arial" w:hAnsi="Arial" w:cs="Arial"/>
          <w:color w:val="000000" w:themeColor="text1"/>
        </w:rPr>
        <w:t xml:space="preserve">świadczenie, że podmiot składający ofertę </w:t>
      </w:r>
      <w:bookmarkStart w:id="9" w:name="_Hlk92280181"/>
      <w:bookmarkEnd w:id="8"/>
      <w:r w:rsidR="00370BF4" w:rsidRPr="005D0E4B">
        <w:rPr>
          <w:rFonts w:ascii="Arial" w:hAnsi="Arial" w:cs="Arial"/>
          <w:color w:val="000000" w:themeColor="text1"/>
        </w:rPr>
        <w:t xml:space="preserve">nie posiada wymagalnych zobowiązań finansowych </w:t>
      </w:r>
      <w:bookmarkEnd w:id="9"/>
      <w:r w:rsidR="00370BF4" w:rsidRPr="005D0E4B">
        <w:rPr>
          <w:rFonts w:ascii="Arial" w:hAnsi="Arial" w:cs="Arial"/>
          <w:color w:val="000000" w:themeColor="text1"/>
        </w:rPr>
        <w:t xml:space="preserve">(wg wzoru stanowiącego załącznik nr </w:t>
      </w:r>
      <w:r w:rsidR="00E44898" w:rsidRPr="005D0E4B">
        <w:rPr>
          <w:rFonts w:ascii="Arial" w:hAnsi="Arial" w:cs="Arial"/>
          <w:color w:val="000000" w:themeColor="text1"/>
        </w:rPr>
        <w:t>3</w:t>
      </w:r>
      <w:r w:rsidR="00370BF4" w:rsidRPr="005D0E4B">
        <w:rPr>
          <w:rFonts w:ascii="Arial" w:hAnsi="Arial" w:cs="Arial"/>
          <w:color w:val="000000" w:themeColor="text1"/>
        </w:rPr>
        <w:t xml:space="preserve"> do </w:t>
      </w:r>
      <w:r w:rsidR="009D0C29">
        <w:rPr>
          <w:rFonts w:ascii="Arial" w:hAnsi="Arial" w:cs="Arial"/>
          <w:color w:val="000000" w:themeColor="text1"/>
        </w:rPr>
        <w:t>Oferty</w:t>
      </w:r>
      <w:r w:rsidR="00370BF4" w:rsidRPr="005D0E4B">
        <w:rPr>
          <w:rFonts w:ascii="Arial" w:hAnsi="Arial" w:cs="Arial"/>
          <w:color w:val="000000" w:themeColor="text1"/>
        </w:rPr>
        <w:t>).</w:t>
      </w:r>
    </w:p>
    <w:p w14:paraId="7514C149" w14:textId="6E4DEE30" w:rsidR="0097290A" w:rsidRPr="005D0E4B" w:rsidRDefault="0097290A" w:rsidP="005400C8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Oświadczenie, że podmiot składający ofertę</w:t>
      </w:r>
      <w:r w:rsidR="005400C8" w:rsidRPr="005D0E4B">
        <w:rPr>
          <w:rFonts w:ascii="Arial" w:hAnsi="Arial" w:cs="Arial"/>
        </w:rPr>
        <w:t xml:space="preserve"> posiada Standardy Polityki Ochrony małoletnich zgodnie z </w:t>
      </w:r>
      <w:r w:rsidR="008E4FCC" w:rsidRPr="005D0E4B">
        <w:rPr>
          <w:rFonts w:ascii="Arial" w:hAnsi="Arial" w:cs="Arial"/>
        </w:rPr>
        <w:t>Rozporządzeniem Ministra Sprawiedliwości z dnia 25 października 2023 r. w sprawie Zespołu do Spraw Małoletnich (DZ.U. z 2023r., poz. 2411)</w:t>
      </w:r>
      <w:r w:rsidR="00AD4402" w:rsidRPr="005D0E4B">
        <w:rPr>
          <w:rFonts w:ascii="Arial" w:hAnsi="Arial" w:cs="Arial"/>
        </w:rPr>
        <w:t xml:space="preserve"> </w:t>
      </w:r>
      <w:r w:rsidR="00AD4402" w:rsidRPr="005D0E4B">
        <w:rPr>
          <w:rFonts w:ascii="Arial" w:hAnsi="Arial" w:cs="Arial"/>
          <w:color w:val="000000" w:themeColor="text1"/>
        </w:rPr>
        <w:t xml:space="preserve">(wg wzoru stanowiącego załącznik nr </w:t>
      </w:r>
      <w:r w:rsidR="00E44898" w:rsidRPr="005D0E4B">
        <w:rPr>
          <w:rFonts w:ascii="Arial" w:hAnsi="Arial" w:cs="Arial"/>
          <w:color w:val="000000" w:themeColor="text1"/>
        </w:rPr>
        <w:t>3</w:t>
      </w:r>
      <w:r w:rsidR="00AD4402" w:rsidRPr="005D0E4B">
        <w:rPr>
          <w:rFonts w:ascii="Arial" w:hAnsi="Arial" w:cs="Arial"/>
          <w:color w:val="000000" w:themeColor="text1"/>
        </w:rPr>
        <w:t xml:space="preserve"> do </w:t>
      </w:r>
      <w:r w:rsidR="009D0C29">
        <w:rPr>
          <w:rFonts w:ascii="Arial" w:hAnsi="Arial" w:cs="Arial"/>
          <w:color w:val="000000" w:themeColor="text1"/>
        </w:rPr>
        <w:t>Oferty</w:t>
      </w:r>
      <w:r w:rsidR="00AD4402" w:rsidRPr="005D0E4B">
        <w:rPr>
          <w:rFonts w:ascii="Arial" w:hAnsi="Arial" w:cs="Arial"/>
          <w:color w:val="000000" w:themeColor="text1"/>
        </w:rPr>
        <w:t>).</w:t>
      </w:r>
    </w:p>
    <w:p w14:paraId="565D8E6C" w14:textId="74ECC87E" w:rsidR="009F3542" w:rsidRPr="005D0E4B" w:rsidRDefault="001216C1" w:rsidP="00E45A37">
      <w:pPr>
        <w:pStyle w:val="Akapitzlist"/>
        <w:numPr>
          <w:ilvl w:val="0"/>
          <w:numId w:val="8"/>
        </w:numPr>
        <w:spacing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t>D</w:t>
      </w:r>
      <w:r w:rsidR="009F3542" w:rsidRPr="005D0E4B">
        <w:rPr>
          <w:rFonts w:ascii="Arial" w:hAnsi="Arial" w:cs="Arial"/>
          <w:color w:val="000000" w:themeColor="text1"/>
        </w:rPr>
        <w:t>opuszcza się możliwo</w:t>
      </w:r>
      <w:r w:rsidRPr="005D0E4B">
        <w:rPr>
          <w:rFonts w:ascii="Arial" w:hAnsi="Arial" w:cs="Arial"/>
          <w:color w:val="000000" w:themeColor="text1"/>
        </w:rPr>
        <w:t>ść</w:t>
      </w:r>
      <w:r w:rsidR="009F3542" w:rsidRPr="005D0E4B">
        <w:rPr>
          <w:rFonts w:ascii="Arial" w:hAnsi="Arial" w:cs="Arial"/>
          <w:color w:val="000000" w:themeColor="text1"/>
        </w:rPr>
        <w:t xml:space="preserve"> uzupełniania </w:t>
      </w:r>
      <w:r w:rsidR="00ED4049" w:rsidRPr="005D0E4B">
        <w:rPr>
          <w:rFonts w:ascii="Arial" w:hAnsi="Arial" w:cs="Arial"/>
          <w:color w:val="000000" w:themeColor="text1"/>
        </w:rPr>
        <w:t xml:space="preserve">oferty i </w:t>
      </w:r>
      <w:r w:rsidR="009F3542" w:rsidRPr="005D0E4B">
        <w:rPr>
          <w:rFonts w:ascii="Arial" w:hAnsi="Arial" w:cs="Arial"/>
          <w:color w:val="000000" w:themeColor="text1"/>
        </w:rPr>
        <w:t>załączników.</w:t>
      </w:r>
    </w:p>
    <w:p w14:paraId="1BB65711" w14:textId="1B08143C" w:rsidR="003051E3" w:rsidRPr="005D0E4B" w:rsidRDefault="003051E3" w:rsidP="000A1507">
      <w:pPr>
        <w:pStyle w:val="Nagwek2"/>
        <w:numPr>
          <w:ilvl w:val="0"/>
          <w:numId w:val="1"/>
        </w:numPr>
        <w:spacing w:before="0"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D0E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i </w:t>
      </w:r>
      <w:r w:rsidRPr="005D0E4B">
        <w:rPr>
          <w:rFonts w:ascii="Arial" w:hAnsi="Arial" w:cs="Arial"/>
          <w:b/>
          <w:bCs/>
          <w:color w:val="auto"/>
          <w:sz w:val="22"/>
          <w:szCs w:val="22"/>
        </w:rPr>
        <w:t>miejsce</w:t>
      </w:r>
      <w:r w:rsidRPr="005D0E4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5D0E4B">
        <w:rPr>
          <w:rFonts w:ascii="Arial" w:hAnsi="Arial" w:cs="Arial"/>
          <w:b/>
          <w:bCs/>
          <w:color w:val="000000" w:themeColor="text1"/>
          <w:sz w:val="22"/>
          <w:szCs w:val="22"/>
        </w:rPr>
        <w:t>składania ofert</w:t>
      </w:r>
    </w:p>
    <w:p w14:paraId="79587FBB" w14:textId="4BE6BB5B" w:rsidR="00C212D2" w:rsidRPr="005D0E4B" w:rsidRDefault="00C212D2" w:rsidP="00CE47DB">
      <w:pPr>
        <w:pStyle w:val="Akapitzlist"/>
        <w:tabs>
          <w:tab w:val="left" w:pos="284"/>
        </w:tabs>
        <w:spacing w:after="120" w:line="271" w:lineRule="auto"/>
        <w:ind w:left="284"/>
        <w:contextualSpacing w:val="0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Termin składania ofert upływa </w:t>
      </w:r>
      <w:r w:rsidR="00DA67DA">
        <w:rPr>
          <w:rFonts w:ascii="Arial" w:hAnsi="Arial" w:cs="Arial"/>
        </w:rPr>
        <w:t xml:space="preserve">dnia </w:t>
      </w:r>
      <w:r w:rsidR="00DA67DA" w:rsidRPr="00543656">
        <w:rPr>
          <w:rFonts w:ascii="Arial" w:hAnsi="Arial" w:cs="Arial"/>
          <w:b/>
          <w:bCs/>
        </w:rPr>
        <w:t>6 maja 2024 r.</w:t>
      </w:r>
      <w:r w:rsidR="00DA67DA">
        <w:rPr>
          <w:rFonts w:ascii="Arial" w:hAnsi="Arial" w:cs="Arial"/>
          <w:b/>
          <w:bCs/>
        </w:rPr>
        <w:t xml:space="preserve"> </w:t>
      </w:r>
      <w:r w:rsidRPr="005D0E4B">
        <w:rPr>
          <w:rFonts w:ascii="Arial" w:hAnsi="Arial" w:cs="Arial"/>
        </w:rPr>
        <w:t>o godzinie 15.</w:t>
      </w:r>
      <w:r w:rsidR="00950AC5" w:rsidRPr="005D0E4B">
        <w:rPr>
          <w:rFonts w:ascii="Arial" w:hAnsi="Arial" w:cs="Arial"/>
        </w:rPr>
        <w:t>3</w:t>
      </w:r>
      <w:r w:rsidRPr="005D0E4B">
        <w:rPr>
          <w:rFonts w:ascii="Arial" w:hAnsi="Arial" w:cs="Arial"/>
        </w:rPr>
        <w:t xml:space="preserve">0:00 </w:t>
      </w:r>
      <w:bookmarkStart w:id="10" w:name="_Hlk88475964"/>
    </w:p>
    <w:bookmarkEnd w:id="10"/>
    <w:p w14:paraId="53291774" w14:textId="2FA2232A" w:rsidR="00C212D2" w:rsidRPr="005D0E4B" w:rsidRDefault="00C212D2" w:rsidP="00E45A37">
      <w:pPr>
        <w:pStyle w:val="Akapitzlist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5D0E4B">
        <w:rPr>
          <w:rFonts w:ascii="Arial" w:eastAsia="Times New Roman" w:hAnsi="Arial" w:cs="Arial"/>
          <w:lang w:eastAsia="ar-SA"/>
        </w:rPr>
        <w:t>Ofertę</w:t>
      </w:r>
      <w:bookmarkStart w:id="11" w:name="_Hlk124453428"/>
      <w:r w:rsidRPr="005D0E4B">
        <w:rPr>
          <w:rFonts w:ascii="Arial" w:eastAsia="Times New Roman" w:hAnsi="Arial" w:cs="Arial"/>
          <w:lang w:val="x-none" w:eastAsia="ar-SA"/>
        </w:rPr>
        <w:t xml:space="preserve"> podpis</w:t>
      </w:r>
      <w:r w:rsidR="0080584D" w:rsidRPr="005D0E4B">
        <w:rPr>
          <w:rFonts w:ascii="Arial" w:eastAsia="Times New Roman" w:hAnsi="Arial" w:cs="Arial"/>
          <w:lang w:eastAsia="ar-SA"/>
        </w:rPr>
        <w:t>aną</w:t>
      </w:r>
      <w:r w:rsidRPr="005D0E4B">
        <w:rPr>
          <w:rFonts w:ascii="Arial" w:eastAsia="Times New Roman" w:hAnsi="Arial" w:cs="Arial"/>
          <w:lang w:val="x-none" w:eastAsia="ar-SA"/>
        </w:rPr>
        <w:t xml:space="preserve"> przez uprawnione osoby</w:t>
      </w:r>
      <w:r w:rsidRPr="005D0E4B">
        <w:rPr>
          <w:rFonts w:ascii="Arial" w:eastAsia="Times New Roman" w:hAnsi="Arial" w:cs="Arial"/>
          <w:lang w:eastAsia="ar-SA"/>
        </w:rPr>
        <w:t>,</w:t>
      </w:r>
      <w:r w:rsidRPr="005D0E4B">
        <w:rPr>
          <w:rFonts w:ascii="Arial" w:eastAsia="Times New Roman" w:hAnsi="Arial" w:cs="Arial"/>
          <w:lang w:val="x-none" w:eastAsia="ar-SA"/>
        </w:rPr>
        <w:t xml:space="preserve"> </w:t>
      </w:r>
      <w:r w:rsidR="0080584D" w:rsidRPr="005D0E4B">
        <w:rPr>
          <w:rFonts w:ascii="Arial" w:eastAsia="Times New Roman" w:hAnsi="Arial" w:cs="Arial"/>
          <w:lang w:eastAsia="ar-SA"/>
        </w:rPr>
        <w:t>należy</w:t>
      </w:r>
      <w:r w:rsidRPr="005D0E4B">
        <w:rPr>
          <w:rFonts w:ascii="Arial" w:eastAsia="Times New Roman" w:hAnsi="Arial" w:cs="Arial"/>
          <w:lang w:val="x-none" w:eastAsia="ar-SA"/>
        </w:rPr>
        <w:t xml:space="preserve"> złoży</w:t>
      </w:r>
      <w:r w:rsidRPr="005D0E4B">
        <w:rPr>
          <w:rFonts w:ascii="Arial" w:eastAsia="Times New Roman" w:hAnsi="Arial" w:cs="Arial"/>
          <w:lang w:eastAsia="ar-SA"/>
        </w:rPr>
        <w:t>ć w</w:t>
      </w:r>
      <w:r w:rsidR="00C4025A" w:rsidRPr="005D0E4B">
        <w:rPr>
          <w:rFonts w:ascii="Arial" w:eastAsia="Times New Roman" w:hAnsi="Arial" w:cs="Arial"/>
          <w:lang w:eastAsia="ar-SA"/>
        </w:rPr>
        <w:t> </w:t>
      </w:r>
      <w:r w:rsidRPr="005D0E4B">
        <w:rPr>
          <w:rFonts w:ascii="Arial" w:eastAsia="Times New Roman" w:hAnsi="Arial" w:cs="Arial"/>
          <w:lang w:eastAsia="ar-SA"/>
        </w:rPr>
        <w:t>sekretariacie (</w:t>
      </w:r>
      <w:r w:rsidRPr="005D0E4B">
        <w:rPr>
          <w:rFonts w:ascii="Arial" w:eastAsia="Times New Roman" w:hAnsi="Arial" w:cs="Arial"/>
          <w:lang w:val="x-none" w:eastAsia="ar-SA"/>
        </w:rPr>
        <w:t>w godzinach od 7.30 do 15.</w:t>
      </w:r>
      <w:r w:rsidR="00950AC5" w:rsidRPr="005D0E4B">
        <w:rPr>
          <w:rFonts w:ascii="Arial" w:eastAsia="Times New Roman" w:hAnsi="Arial" w:cs="Arial"/>
          <w:lang w:eastAsia="ar-SA"/>
        </w:rPr>
        <w:t>3</w:t>
      </w:r>
      <w:r w:rsidRPr="005D0E4B">
        <w:rPr>
          <w:rFonts w:ascii="Arial" w:eastAsia="Times New Roman" w:hAnsi="Arial" w:cs="Arial"/>
          <w:lang w:val="x-none" w:eastAsia="ar-SA"/>
        </w:rPr>
        <w:t>0</w:t>
      </w:r>
      <w:r w:rsidRPr="005D0E4B">
        <w:rPr>
          <w:rFonts w:ascii="Arial" w:eastAsia="Times New Roman" w:hAnsi="Arial" w:cs="Arial"/>
          <w:lang w:eastAsia="ar-SA"/>
        </w:rPr>
        <w:t>):</w:t>
      </w:r>
    </w:p>
    <w:p w14:paraId="6A7593FB" w14:textId="77777777" w:rsidR="00C212D2" w:rsidRPr="005D0E4B" w:rsidRDefault="00C212D2" w:rsidP="000A1507">
      <w:pPr>
        <w:suppressAutoHyphens/>
        <w:spacing w:after="0" w:line="240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5D0E4B">
        <w:rPr>
          <w:rFonts w:ascii="Arial" w:eastAsia="Times New Roman" w:hAnsi="Arial" w:cs="Arial"/>
          <w:lang w:eastAsia="ar-SA"/>
        </w:rPr>
        <w:t>Regionalnego Ośrodka Polityki Społecznej w Lublinie</w:t>
      </w:r>
    </w:p>
    <w:p w14:paraId="3BBAF207" w14:textId="77777777" w:rsidR="00C212D2" w:rsidRPr="005D0E4B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5D0E4B">
        <w:rPr>
          <w:rFonts w:ascii="Arial" w:eastAsia="Times New Roman" w:hAnsi="Arial" w:cs="Arial"/>
          <w:lang w:eastAsia="ar-SA"/>
        </w:rPr>
        <w:t>ul. Diamentowa 2, 20-447 Lublin</w:t>
      </w:r>
    </w:p>
    <w:p w14:paraId="0DE3DB53" w14:textId="52630E0F" w:rsidR="00C212D2" w:rsidRPr="005D0E4B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5D0E4B">
        <w:rPr>
          <w:rFonts w:ascii="Arial" w:eastAsia="Times New Roman" w:hAnsi="Arial" w:cs="Arial"/>
          <w:lang w:eastAsia="ar-SA"/>
        </w:rPr>
        <w:t xml:space="preserve">I piętro, </w:t>
      </w:r>
      <w:r w:rsidR="0096618B" w:rsidRPr="005D0E4B">
        <w:rPr>
          <w:rFonts w:ascii="Arial" w:eastAsia="Times New Roman" w:hAnsi="Arial" w:cs="Arial"/>
          <w:lang w:eastAsia="ar-SA"/>
        </w:rPr>
        <w:t>S</w:t>
      </w:r>
      <w:r w:rsidR="00FA424A" w:rsidRPr="005D0E4B">
        <w:rPr>
          <w:rFonts w:ascii="Arial" w:eastAsia="Times New Roman" w:hAnsi="Arial" w:cs="Arial"/>
          <w:lang w:eastAsia="ar-SA"/>
        </w:rPr>
        <w:t>ekretariat</w:t>
      </w:r>
    </w:p>
    <w:p w14:paraId="1E34FFA0" w14:textId="77777777" w:rsidR="005629E5" w:rsidRPr="005D0E4B" w:rsidRDefault="00C212D2" w:rsidP="003C0E55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5D0E4B">
        <w:rPr>
          <w:rFonts w:ascii="Arial" w:eastAsia="Times New Roman" w:hAnsi="Arial" w:cs="Arial"/>
          <w:lang w:val="x-none" w:eastAsia="ar-SA"/>
        </w:rPr>
        <w:t>lub</w:t>
      </w:r>
      <w:r w:rsidRPr="005D0E4B">
        <w:rPr>
          <w:rFonts w:ascii="Arial" w:eastAsia="Times New Roman" w:hAnsi="Arial" w:cs="Arial"/>
          <w:lang w:eastAsia="ar-SA"/>
        </w:rPr>
        <w:t xml:space="preserve"> </w:t>
      </w:r>
    </w:p>
    <w:p w14:paraId="50B89B31" w14:textId="064CEF04" w:rsidR="00C212D2" w:rsidRPr="005D0E4B" w:rsidRDefault="00C212D2" w:rsidP="003C0E55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5D0E4B">
        <w:rPr>
          <w:rFonts w:ascii="Arial" w:eastAsia="Times New Roman" w:hAnsi="Arial" w:cs="Arial"/>
          <w:lang w:val="x-none" w:eastAsia="ar-SA"/>
        </w:rPr>
        <w:t>przesła</w:t>
      </w:r>
      <w:r w:rsidRPr="005D0E4B">
        <w:rPr>
          <w:rFonts w:ascii="Arial" w:eastAsia="Times New Roman" w:hAnsi="Arial" w:cs="Arial"/>
          <w:lang w:eastAsia="ar-SA"/>
        </w:rPr>
        <w:t>ć</w:t>
      </w:r>
      <w:r w:rsidRPr="005D0E4B">
        <w:rPr>
          <w:rFonts w:ascii="Arial" w:eastAsia="Times New Roman" w:hAnsi="Arial" w:cs="Arial"/>
          <w:lang w:val="x-none" w:eastAsia="ar-SA"/>
        </w:rPr>
        <w:t xml:space="preserve"> pocztą </w:t>
      </w:r>
      <w:r w:rsidR="0087468F" w:rsidRPr="005D0E4B">
        <w:rPr>
          <w:rFonts w:ascii="Arial" w:eastAsia="Times New Roman" w:hAnsi="Arial" w:cs="Arial"/>
          <w:lang w:eastAsia="ar-SA"/>
        </w:rPr>
        <w:t>albo</w:t>
      </w:r>
      <w:r w:rsidRPr="005D0E4B">
        <w:rPr>
          <w:rFonts w:ascii="Arial" w:eastAsia="Times New Roman" w:hAnsi="Arial" w:cs="Arial"/>
          <w:lang w:eastAsia="ar-SA"/>
        </w:rPr>
        <w:t xml:space="preserve"> przesyłką kurierską </w:t>
      </w:r>
      <w:r w:rsidRPr="005D0E4B">
        <w:rPr>
          <w:rFonts w:ascii="Arial" w:eastAsia="Times New Roman" w:hAnsi="Arial" w:cs="Arial"/>
          <w:lang w:val="x-none" w:eastAsia="ar-SA"/>
        </w:rPr>
        <w:t>na ww. adres</w:t>
      </w:r>
      <w:r w:rsidRPr="005D0E4B">
        <w:rPr>
          <w:rFonts w:ascii="Arial" w:eastAsia="Times New Roman" w:hAnsi="Arial" w:cs="Arial"/>
          <w:lang w:eastAsia="ar-SA"/>
        </w:rPr>
        <w:t>.</w:t>
      </w:r>
    </w:p>
    <w:p w14:paraId="037FF997" w14:textId="4B51C7D4" w:rsidR="00C212D2" w:rsidRPr="005D0E4B" w:rsidRDefault="00C212D2" w:rsidP="00CE47DB">
      <w:pPr>
        <w:numPr>
          <w:ilvl w:val="0"/>
          <w:numId w:val="7"/>
        </w:numPr>
        <w:suppressAutoHyphens/>
        <w:spacing w:after="0" w:line="271" w:lineRule="auto"/>
        <w:ind w:left="284" w:hanging="284"/>
        <w:rPr>
          <w:rFonts w:ascii="Arial" w:eastAsia="Times New Roman" w:hAnsi="Arial" w:cs="Arial"/>
          <w:lang w:eastAsia="ar-SA"/>
        </w:rPr>
      </w:pPr>
      <w:bookmarkStart w:id="12" w:name="_Hlk88476295"/>
      <w:r w:rsidRPr="005D0E4B">
        <w:rPr>
          <w:rFonts w:ascii="Arial" w:eastAsia="Times New Roman" w:hAnsi="Arial" w:cs="Arial"/>
          <w:lang w:eastAsia="ar-SA"/>
        </w:rPr>
        <w:lastRenderedPageBreak/>
        <w:t>O zachowaniu terminu</w:t>
      </w:r>
      <w:r w:rsidR="00073584" w:rsidRPr="005D0E4B">
        <w:rPr>
          <w:rFonts w:ascii="Arial" w:eastAsia="Times New Roman" w:hAnsi="Arial" w:cs="Arial"/>
          <w:lang w:eastAsia="ar-SA"/>
        </w:rPr>
        <w:t xml:space="preserve"> składania ofert</w:t>
      </w:r>
      <w:r w:rsidRPr="005D0E4B">
        <w:rPr>
          <w:rFonts w:ascii="Arial" w:eastAsia="Times New Roman" w:hAnsi="Arial" w:cs="Arial"/>
          <w:lang w:eastAsia="ar-SA"/>
        </w:rPr>
        <w:t xml:space="preserve"> decyduje</w:t>
      </w:r>
      <w:r w:rsidR="00FA424A" w:rsidRPr="005D0E4B">
        <w:rPr>
          <w:rFonts w:ascii="Arial" w:eastAsia="Times New Roman" w:hAnsi="Arial" w:cs="Arial"/>
          <w:lang w:eastAsia="ar-SA"/>
        </w:rPr>
        <w:t xml:space="preserve"> łącznie</w:t>
      </w:r>
      <w:r w:rsidR="00287CEA" w:rsidRPr="005D0E4B">
        <w:rPr>
          <w:rFonts w:ascii="Arial" w:eastAsia="Times New Roman" w:hAnsi="Arial" w:cs="Arial"/>
          <w:lang w:eastAsia="ar-SA"/>
        </w:rPr>
        <w:t>:</w:t>
      </w:r>
      <w:r w:rsidR="00073584" w:rsidRPr="005D0E4B">
        <w:rPr>
          <w:rFonts w:ascii="Arial" w:eastAsia="Times New Roman" w:hAnsi="Arial" w:cs="Arial"/>
          <w:lang w:eastAsia="ar-SA"/>
        </w:rPr>
        <w:t xml:space="preserve"> data i godzina</w:t>
      </w:r>
      <w:r w:rsidRPr="005D0E4B">
        <w:rPr>
          <w:rFonts w:ascii="Arial" w:eastAsia="Times New Roman" w:hAnsi="Arial" w:cs="Arial"/>
          <w:lang w:eastAsia="ar-SA"/>
        </w:rPr>
        <w:t xml:space="preserve"> </w:t>
      </w:r>
      <w:r w:rsidR="00FA424A" w:rsidRPr="005D0E4B">
        <w:rPr>
          <w:rFonts w:ascii="Arial" w:eastAsia="Times New Roman" w:hAnsi="Arial" w:cs="Arial"/>
          <w:lang w:eastAsia="ar-SA"/>
        </w:rPr>
        <w:t>wpływu oferty</w:t>
      </w:r>
      <w:r w:rsidR="00CE47DB" w:rsidRPr="005D0E4B">
        <w:rPr>
          <w:rFonts w:ascii="Arial" w:eastAsia="Times New Roman" w:hAnsi="Arial" w:cs="Arial"/>
          <w:lang w:eastAsia="ar-SA"/>
        </w:rPr>
        <w:t xml:space="preserve"> </w:t>
      </w:r>
      <w:r w:rsidRPr="005D0E4B">
        <w:rPr>
          <w:rFonts w:ascii="Arial" w:eastAsia="Times New Roman" w:hAnsi="Arial" w:cs="Arial"/>
          <w:lang w:eastAsia="ar-SA"/>
        </w:rPr>
        <w:t>do siedziby Regionalnego Ośrodka Polityki Społecznej w</w:t>
      </w:r>
      <w:r w:rsidR="003C4C7F" w:rsidRPr="005D0E4B">
        <w:rPr>
          <w:rFonts w:ascii="Arial" w:eastAsia="Times New Roman" w:hAnsi="Arial" w:cs="Arial"/>
          <w:lang w:eastAsia="ar-SA"/>
        </w:rPr>
        <w:t xml:space="preserve"> </w:t>
      </w:r>
      <w:r w:rsidRPr="005D0E4B">
        <w:rPr>
          <w:rFonts w:ascii="Arial" w:eastAsia="Times New Roman" w:hAnsi="Arial" w:cs="Arial"/>
          <w:lang w:eastAsia="ar-SA"/>
        </w:rPr>
        <w:t>Lublinie, a nie data i</w:t>
      </w:r>
      <w:r w:rsidR="005629E5" w:rsidRPr="005D0E4B">
        <w:rPr>
          <w:rFonts w:ascii="Arial" w:eastAsia="Times New Roman" w:hAnsi="Arial" w:cs="Arial"/>
          <w:lang w:eastAsia="ar-SA"/>
        </w:rPr>
        <w:t> </w:t>
      </w:r>
      <w:r w:rsidRPr="005D0E4B">
        <w:rPr>
          <w:rFonts w:ascii="Arial" w:eastAsia="Times New Roman" w:hAnsi="Arial" w:cs="Arial"/>
          <w:lang w:eastAsia="ar-SA"/>
        </w:rPr>
        <w:t>godzina stempla nadania pocztowego/kurierskiego.</w:t>
      </w:r>
      <w:bookmarkEnd w:id="11"/>
      <w:bookmarkEnd w:id="12"/>
    </w:p>
    <w:p w14:paraId="04B89085" w14:textId="507A6F81" w:rsidR="00EE62CB" w:rsidRPr="005D0E4B" w:rsidRDefault="00EE62CB" w:rsidP="00E45A37">
      <w:pPr>
        <w:pStyle w:val="Akapitzlist"/>
        <w:numPr>
          <w:ilvl w:val="0"/>
          <w:numId w:val="7"/>
        </w:numPr>
        <w:suppressAutoHyphens/>
        <w:spacing w:after="0"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5D0E4B">
        <w:rPr>
          <w:rFonts w:ascii="Arial" w:eastAsia="Times New Roman" w:hAnsi="Arial" w:cs="Arial"/>
          <w:lang w:eastAsia="ar-SA"/>
        </w:rPr>
        <w:t xml:space="preserve"> </w:t>
      </w:r>
      <w:r w:rsidR="00CE47DB" w:rsidRPr="005D0E4B">
        <w:rPr>
          <w:rFonts w:ascii="Arial" w:eastAsia="Times New Roman" w:hAnsi="Arial" w:cs="Arial"/>
          <w:lang w:eastAsia="ar-SA"/>
        </w:rPr>
        <w:t>K</w:t>
      </w:r>
      <w:r w:rsidRPr="005D0E4B">
        <w:rPr>
          <w:rFonts w:ascii="Arial" w:eastAsia="Times New Roman" w:hAnsi="Arial" w:cs="Arial"/>
          <w:lang w:eastAsia="ar-SA"/>
        </w:rPr>
        <w:t>ompletne oferty należy składać w zaklejonych i</w:t>
      </w:r>
      <w:r w:rsidR="00DE6978" w:rsidRPr="005D0E4B">
        <w:rPr>
          <w:rFonts w:ascii="Arial" w:eastAsia="Times New Roman" w:hAnsi="Arial" w:cs="Arial"/>
          <w:lang w:eastAsia="ar-SA"/>
        </w:rPr>
        <w:t> </w:t>
      </w:r>
      <w:r w:rsidRPr="005D0E4B">
        <w:rPr>
          <w:rFonts w:ascii="Arial" w:eastAsia="Times New Roman" w:hAnsi="Arial" w:cs="Arial"/>
          <w:lang w:eastAsia="ar-SA"/>
        </w:rPr>
        <w:t>opisanych kopertach</w:t>
      </w:r>
      <w:r w:rsidRPr="005D0E4B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5D0E4B">
        <w:rPr>
          <w:rFonts w:ascii="Arial" w:eastAsia="Times New Roman" w:hAnsi="Arial" w:cs="Arial"/>
          <w:lang w:eastAsia="ar-SA"/>
        </w:rPr>
        <w:t>z prawidłowym oznaczeniem Oferenta (pełna nazwa i dane teleadresowe organizacji) z dopiskiem:</w:t>
      </w:r>
    </w:p>
    <w:p w14:paraId="59D3D21F" w14:textId="3AD487CE" w:rsidR="00DA7874" w:rsidRPr="005D0E4B" w:rsidRDefault="00FA424A" w:rsidP="00CE47DB">
      <w:pPr>
        <w:suppressAutoHyphens/>
        <w:spacing w:after="0" w:line="271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5D0E4B">
        <w:rPr>
          <w:rFonts w:ascii="Arial" w:eastAsia="Times New Roman" w:hAnsi="Arial" w:cs="Arial"/>
          <w:lang w:eastAsia="ar-SA"/>
        </w:rPr>
        <w:t>„Otwarty konkurs ofert na realizacj</w:t>
      </w:r>
      <w:r w:rsidR="00B561E7" w:rsidRPr="005D0E4B">
        <w:rPr>
          <w:rFonts w:ascii="Arial" w:eastAsia="Times New Roman" w:hAnsi="Arial" w:cs="Arial"/>
          <w:lang w:eastAsia="ar-SA"/>
        </w:rPr>
        <w:t>ę</w:t>
      </w:r>
      <w:r w:rsidRPr="005D0E4B">
        <w:rPr>
          <w:rFonts w:ascii="Arial" w:eastAsia="Times New Roman" w:hAnsi="Arial" w:cs="Arial"/>
          <w:lang w:eastAsia="ar-SA"/>
        </w:rPr>
        <w:t xml:space="preserve"> zadań publicznych Województwa Lubelskiego z</w:t>
      </w:r>
      <w:r w:rsidR="00B561E7" w:rsidRPr="005D0E4B">
        <w:rPr>
          <w:rFonts w:ascii="Arial" w:eastAsia="Times New Roman" w:hAnsi="Arial" w:cs="Arial"/>
          <w:lang w:eastAsia="ar-SA"/>
        </w:rPr>
        <w:t> </w:t>
      </w:r>
      <w:r w:rsidRPr="005D0E4B">
        <w:rPr>
          <w:rFonts w:ascii="Arial" w:eastAsia="Times New Roman" w:hAnsi="Arial" w:cs="Arial"/>
          <w:lang w:eastAsia="ar-SA"/>
        </w:rPr>
        <w:t>zakresu zdrowia publicznego w 202</w:t>
      </w:r>
      <w:r w:rsidR="0096618B" w:rsidRPr="005D0E4B">
        <w:rPr>
          <w:rFonts w:ascii="Arial" w:eastAsia="Times New Roman" w:hAnsi="Arial" w:cs="Arial"/>
          <w:lang w:eastAsia="ar-SA"/>
        </w:rPr>
        <w:t>4</w:t>
      </w:r>
      <w:r w:rsidRPr="005D0E4B">
        <w:rPr>
          <w:rFonts w:ascii="Arial" w:eastAsia="Times New Roman" w:hAnsi="Arial" w:cs="Arial"/>
          <w:lang w:eastAsia="ar-SA"/>
        </w:rPr>
        <w:t xml:space="preserve"> roku</w:t>
      </w:r>
      <w:r w:rsidR="00EE62CB" w:rsidRPr="005D0E4B">
        <w:rPr>
          <w:rFonts w:ascii="Arial" w:eastAsia="Times New Roman" w:hAnsi="Arial" w:cs="Arial"/>
          <w:lang w:eastAsia="ar-SA"/>
        </w:rPr>
        <w:t>”.</w:t>
      </w:r>
    </w:p>
    <w:p w14:paraId="6B192D64" w14:textId="7F84741D" w:rsidR="00C212D2" w:rsidRPr="005D0E4B" w:rsidRDefault="00C212D2" w:rsidP="00E45A37">
      <w:pPr>
        <w:pStyle w:val="Akapitzlist"/>
        <w:numPr>
          <w:ilvl w:val="0"/>
          <w:numId w:val="7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Oferty złożone po terminie nie będą rozpatrywane.</w:t>
      </w:r>
    </w:p>
    <w:p w14:paraId="72305508" w14:textId="1767765F" w:rsidR="003051E3" w:rsidRPr="005D0E4B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D0E4B">
        <w:rPr>
          <w:rFonts w:ascii="Arial" w:hAnsi="Arial" w:cs="Arial"/>
          <w:b/>
          <w:bCs/>
          <w:color w:val="000000" w:themeColor="text1"/>
          <w:sz w:val="22"/>
          <w:szCs w:val="22"/>
        </w:rPr>
        <w:t>Termin, tryb i kryteria wyboru ofert</w:t>
      </w:r>
    </w:p>
    <w:p w14:paraId="25F783BC" w14:textId="1C2A510B" w:rsidR="00CF3C7B" w:rsidRPr="005D0E4B" w:rsidRDefault="00CF3C7B" w:rsidP="00E45A37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Rozstrzygnięcie konkursu ofert nastąpi po ocenie formalnej</w:t>
      </w:r>
      <w:r w:rsidR="002E35E1" w:rsidRPr="005D0E4B">
        <w:rPr>
          <w:rFonts w:ascii="Arial" w:hAnsi="Arial" w:cs="Arial"/>
        </w:rPr>
        <w:t>,</w:t>
      </w:r>
      <w:r w:rsidRPr="005D0E4B">
        <w:rPr>
          <w:rFonts w:ascii="Arial" w:hAnsi="Arial" w:cs="Arial"/>
        </w:rPr>
        <w:t xml:space="preserve"> ocenie merytorycznej </w:t>
      </w:r>
      <w:r w:rsidR="002E35E1" w:rsidRPr="005D0E4B">
        <w:rPr>
          <w:rFonts w:ascii="Arial" w:hAnsi="Arial" w:cs="Arial"/>
        </w:rPr>
        <w:t>i dokonaniu ostatecznego wyboru najkorzystniejszych ofert wraz z decyzją o wysokości kwoty dotacji</w:t>
      </w:r>
      <w:r w:rsidR="00F54310" w:rsidRPr="005D0E4B">
        <w:rPr>
          <w:rFonts w:ascii="Arial" w:hAnsi="Arial" w:cs="Arial"/>
        </w:rPr>
        <w:t xml:space="preserve"> zaproponowanej </w:t>
      </w:r>
      <w:r w:rsidRPr="005D0E4B">
        <w:rPr>
          <w:rFonts w:ascii="Arial" w:hAnsi="Arial" w:cs="Arial"/>
        </w:rPr>
        <w:t xml:space="preserve">przez </w:t>
      </w:r>
      <w:r w:rsidR="00F91AED" w:rsidRPr="005D0E4B">
        <w:rPr>
          <w:rFonts w:ascii="Arial" w:hAnsi="Arial" w:cs="Arial"/>
        </w:rPr>
        <w:t>K</w:t>
      </w:r>
      <w:r w:rsidRPr="005D0E4B">
        <w:rPr>
          <w:rFonts w:ascii="Arial" w:hAnsi="Arial" w:cs="Arial"/>
        </w:rPr>
        <w:t xml:space="preserve">omisję </w:t>
      </w:r>
      <w:r w:rsidR="00F91AED" w:rsidRPr="005D0E4B">
        <w:rPr>
          <w:rFonts w:ascii="Arial" w:hAnsi="Arial" w:cs="Arial"/>
        </w:rPr>
        <w:t>K</w:t>
      </w:r>
      <w:r w:rsidRPr="005D0E4B">
        <w:rPr>
          <w:rFonts w:ascii="Arial" w:hAnsi="Arial" w:cs="Arial"/>
        </w:rPr>
        <w:t>onkursową powołaną Zarząd</w:t>
      </w:r>
      <w:r w:rsidR="00672886" w:rsidRPr="005D0E4B">
        <w:rPr>
          <w:rFonts w:ascii="Arial" w:hAnsi="Arial" w:cs="Arial"/>
        </w:rPr>
        <w:t xml:space="preserve">zeniem Dyrektora Regionalnego Ośrodka Polityki Społecznej w </w:t>
      </w:r>
      <w:r w:rsidRPr="005D0E4B">
        <w:rPr>
          <w:rFonts w:ascii="Arial" w:hAnsi="Arial" w:cs="Arial"/>
        </w:rPr>
        <w:t>Lub</w:t>
      </w:r>
      <w:r w:rsidR="00672886" w:rsidRPr="005D0E4B">
        <w:rPr>
          <w:rFonts w:ascii="Arial" w:hAnsi="Arial" w:cs="Arial"/>
        </w:rPr>
        <w:t xml:space="preserve">linie </w:t>
      </w:r>
      <w:r w:rsidRPr="005D0E4B">
        <w:rPr>
          <w:rFonts w:ascii="Arial" w:hAnsi="Arial" w:cs="Arial"/>
        </w:rPr>
        <w:t>w celu zaopiniowania złożonych ofert</w:t>
      </w:r>
      <w:r w:rsidR="00481505" w:rsidRPr="005D0E4B">
        <w:rPr>
          <w:rFonts w:ascii="Arial" w:hAnsi="Arial" w:cs="Arial"/>
        </w:rPr>
        <w:t xml:space="preserve"> -</w:t>
      </w:r>
      <w:r w:rsidRPr="005D0E4B">
        <w:rPr>
          <w:rFonts w:ascii="Arial" w:hAnsi="Arial" w:cs="Arial"/>
        </w:rPr>
        <w:t xml:space="preserve"> </w:t>
      </w:r>
      <w:r w:rsidRPr="005D0E4B">
        <w:rPr>
          <w:rFonts w:ascii="Arial" w:hAnsi="Arial" w:cs="Arial"/>
          <w:b/>
          <w:bCs/>
        </w:rPr>
        <w:t>w terminie nie później niż</w:t>
      </w:r>
      <w:r w:rsidR="00893DA3" w:rsidRPr="005D0E4B">
        <w:rPr>
          <w:rFonts w:ascii="Arial" w:hAnsi="Arial" w:cs="Arial"/>
          <w:b/>
          <w:bCs/>
        </w:rPr>
        <w:t xml:space="preserve"> </w:t>
      </w:r>
      <w:r w:rsidR="00543656">
        <w:rPr>
          <w:rFonts w:ascii="Arial" w:hAnsi="Arial" w:cs="Arial"/>
          <w:b/>
          <w:bCs/>
        </w:rPr>
        <w:t>40</w:t>
      </w:r>
      <w:r w:rsidR="00D42BA1" w:rsidRPr="005D0E4B">
        <w:rPr>
          <w:rFonts w:ascii="Arial" w:hAnsi="Arial" w:cs="Arial"/>
          <w:b/>
          <w:bCs/>
        </w:rPr>
        <w:t xml:space="preserve"> </w:t>
      </w:r>
      <w:r w:rsidRPr="005D0E4B">
        <w:rPr>
          <w:rFonts w:ascii="Arial" w:hAnsi="Arial" w:cs="Arial"/>
          <w:b/>
          <w:bCs/>
        </w:rPr>
        <w:t>dni</w:t>
      </w:r>
      <w:r w:rsidR="002E35E1" w:rsidRPr="005D0E4B">
        <w:rPr>
          <w:rFonts w:ascii="Arial" w:hAnsi="Arial" w:cs="Arial"/>
          <w:b/>
          <w:bCs/>
        </w:rPr>
        <w:t>,</w:t>
      </w:r>
      <w:r w:rsidRPr="005D0E4B">
        <w:rPr>
          <w:rFonts w:ascii="Arial" w:hAnsi="Arial" w:cs="Arial"/>
          <w:b/>
          <w:bCs/>
        </w:rPr>
        <w:t xml:space="preserve"> </w:t>
      </w:r>
      <w:r w:rsidR="002E35E1" w:rsidRPr="005D0E4B">
        <w:rPr>
          <w:rFonts w:ascii="Arial" w:hAnsi="Arial" w:cs="Arial"/>
        </w:rPr>
        <w:t>licząc od dnia następującego po dniu zakończenia składania ofert</w:t>
      </w:r>
      <w:r w:rsidR="00893DA3" w:rsidRPr="005D0E4B">
        <w:rPr>
          <w:rFonts w:ascii="Arial" w:hAnsi="Arial" w:cs="Arial"/>
        </w:rPr>
        <w:t xml:space="preserve">, tj. </w:t>
      </w:r>
      <w:r w:rsidR="00DA67DA" w:rsidRPr="00543656">
        <w:rPr>
          <w:rFonts w:ascii="Arial" w:hAnsi="Arial" w:cs="Arial"/>
          <w:b/>
          <w:bCs/>
        </w:rPr>
        <w:t>1</w:t>
      </w:r>
      <w:r w:rsidR="00543656" w:rsidRPr="00543656">
        <w:rPr>
          <w:rFonts w:ascii="Arial" w:hAnsi="Arial" w:cs="Arial"/>
          <w:b/>
          <w:bCs/>
        </w:rPr>
        <w:t>5</w:t>
      </w:r>
      <w:r w:rsidR="00DA67DA" w:rsidRPr="00543656">
        <w:rPr>
          <w:rFonts w:ascii="Arial" w:hAnsi="Arial" w:cs="Arial"/>
          <w:b/>
          <w:bCs/>
        </w:rPr>
        <w:t xml:space="preserve"> czerwca 2024 r.</w:t>
      </w:r>
    </w:p>
    <w:p w14:paraId="7471EFE2" w14:textId="1FE8ACF5" w:rsidR="00301D31" w:rsidRPr="005D0E4B" w:rsidRDefault="00301D31" w:rsidP="00E45A37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Oferty nieprawidłowe pod względem formalnym </w:t>
      </w:r>
      <w:r w:rsidR="001216C1" w:rsidRPr="005D0E4B">
        <w:rPr>
          <w:rFonts w:ascii="Arial" w:hAnsi="Arial" w:cs="Arial"/>
        </w:rPr>
        <w:t xml:space="preserve">zostaną </w:t>
      </w:r>
      <w:r w:rsidRPr="005D0E4B">
        <w:rPr>
          <w:rFonts w:ascii="Arial" w:hAnsi="Arial" w:cs="Arial"/>
        </w:rPr>
        <w:t>podda</w:t>
      </w:r>
      <w:r w:rsidR="001216C1" w:rsidRPr="005D0E4B">
        <w:rPr>
          <w:rFonts w:ascii="Arial" w:hAnsi="Arial" w:cs="Arial"/>
        </w:rPr>
        <w:t>ne</w:t>
      </w:r>
      <w:r w:rsidRPr="005D0E4B">
        <w:rPr>
          <w:rFonts w:ascii="Arial" w:hAnsi="Arial" w:cs="Arial"/>
        </w:rPr>
        <w:t xml:space="preserve"> ocenie merytorycznej</w:t>
      </w:r>
      <w:r w:rsidR="001216C1" w:rsidRPr="005D0E4B">
        <w:rPr>
          <w:rFonts w:ascii="Arial" w:hAnsi="Arial" w:cs="Arial"/>
        </w:rPr>
        <w:t xml:space="preserve"> po dokonaniu uzupełnienia oferty</w:t>
      </w:r>
      <w:r w:rsidRPr="005D0E4B">
        <w:rPr>
          <w:rFonts w:ascii="Arial" w:hAnsi="Arial" w:cs="Arial"/>
        </w:rPr>
        <w:t>.</w:t>
      </w:r>
      <w:r w:rsidR="001216C1" w:rsidRPr="005D0E4B">
        <w:rPr>
          <w:rFonts w:ascii="Arial" w:hAnsi="Arial" w:cs="Arial"/>
        </w:rPr>
        <w:t xml:space="preserve"> Oferent dokona uzupełnienia w terminie i formie wskazanej przez Przewodniczącego Komisji Konkursowej. </w:t>
      </w:r>
    </w:p>
    <w:p w14:paraId="02517F94" w14:textId="687FA57F" w:rsidR="00481505" w:rsidRPr="005D0E4B" w:rsidRDefault="00CF3C7B" w:rsidP="00E45A37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Decyzję o wyborze ofert i o udzieleni</w:t>
      </w:r>
      <w:r w:rsidR="0064207B" w:rsidRPr="005D0E4B">
        <w:rPr>
          <w:rFonts w:ascii="Arial" w:hAnsi="Arial" w:cs="Arial"/>
        </w:rPr>
        <w:t>u</w:t>
      </w:r>
      <w:r w:rsidRPr="005D0E4B">
        <w:rPr>
          <w:rFonts w:ascii="Arial" w:hAnsi="Arial" w:cs="Arial"/>
        </w:rPr>
        <w:t xml:space="preserve"> dotacji </w:t>
      </w:r>
      <w:bookmarkStart w:id="13" w:name="_Hlk124341756"/>
      <w:r w:rsidRPr="005D0E4B">
        <w:rPr>
          <w:rFonts w:ascii="Arial" w:hAnsi="Arial" w:cs="Arial"/>
        </w:rPr>
        <w:t xml:space="preserve">podejmie </w:t>
      </w:r>
      <w:r w:rsidR="00672886" w:rsidRPr="005D0E4B">
        <w:rPr>
          <w:rFonts w:ascii="Arial" w:hAnsi="Arial" w:cs="Arial"/>
        </w:rPr>
        <w:t>Dyrektor Regionalnego Ośrodka Polityki Społecznej w Lublini</w:t>
      </w:r>
      <w:r w:rsidR="00B561E7" w:rsidRPr="005D0E4B">
        <w:rPr>
          <w:rFonts w:ascii="Arial" w:hAnsi="Arial" w:cs="Arial"/>
        </w:rPr>
        <w:t>e</w:t>
      </w:r>
      <w:bookmarkEnd w:id="13"/>
      <w:r w:rsidR="00B561E7" w:rsidRPr="005D0E4B">
        <w:rPr>
          <w:rFonts w:ascii="Arial" w:hAnsi="Arial" w:cs="Arial"/>
        </w:rPr>
        <w:t xml:space="preserve"> – w terminie, o którym mowa w ust. 1.</w:t>
      </w:r>
    </w:p>
    <w:p w14:paraId="45347DBC" w14:textId="3B9475CF" w:rsidR="00DC6342" w:rsidRPr="005D0E4B" w:rsidRDefault="00481505" w:rsidP="00E45A37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Wyniki konkursu zostaną opublikowane</w:t>
      </w:r>
      <w:bookmarkStart w:id="14" w:name="_Hlk124455526"/>
      <w:r w:rsidRPr="005D0E4B">
        <w:rPr>
          <w:rFonts w:ascii="Arial" w:hAnsi="Arial" w:cs="Arial"/>
        </w:rPr>
        <w:t xml:space="preserve"> na stronach internetowych </w:t>
      </w:r>
      <w:hyperlink r:id="rId8" w:history="1">
        <w:r w:rsidRPr="005D0E4B">
          <w:rPr>
            <w:rStyle w:val="Hipercze"/>
            <w:rFonts w:ascii="Arial" w:hAnsi="Arial" w:cs="Arial"/>
          </w:rPr>
          <w:t>www.rops.lubelskie.pl</w:t>
        </w:r>
      </w:hyperlink>
      <w:r w:rsidRPr="005D0E4B">
        <w:rPr>
          <w:rFonts w:ascii="Arial" w:hAnsi="Arial" w:cs="Arial"/>
        </w:rPr>
        <w:t xml:space="preserve"> i </w:t>
      </w:r>
      <w:hyperlink r:id="rId9" w:history="1">
        <w:r w:rsidRPr="005D0E4B">
          <w:rPr>
            <w:rStyle w:val="Hipercze"/>
            <w:rFonts w:ascii="Arial" w:hAnsi="Arial" w:cs="Arial"/>
          </w:rPr>
          <w:t>www.rops.bip.lubelskie.pl</w:t>
        </w:r>
      </w:hyperlink>
      <w:r w:rsidRPr="005D0E4B">
        <w:rPr>
          <w:rFonts w:ascii="Arial" w:hAnsi="Arial" w:cs="Arial"/>
        </w:rPr>
        <w:t xml:space="preserve"> oraz na tablicy ogłoszeń w siedzibie ROPS w Lublinie – w terminie, o którym mowa w ust.1</w:t>
      </w:r>
      <w:r w:rsidR="00DC6342" w:rsidRPr="005D0E4B">
        <w:rPr>
          <w:rFonts w:ascii="Arial" w:hAnsi="Arial" w:cs="Arial"/>
        </w:rPr>
        <w:t>.</w:t>
      </w:r>
    </w:p>
    <w:bookmarkEnd w:id="14"/>
    <w:p w14:paraId="04C875B0" w14:textId="79121174" w:rsidR="00481505" w:rsidRPr="005D0E4B" w:rsidRDefault="00481505" w:rsidP="00E45A37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Do terminu, o którym mowa w ust.1, nie wlicza się terminu na rozpatrzenie</w:t>
      </w:r>
      <w:r w:rsidR="00DC6342" w:rsidRPr="005D0E4B">
        <w:rPr>
          <w:rFonts w:ascii="Arial" w:hAnsi="Arial" w:cs="Arial"/>
        </w:rPr>
        <w:t xml:space="preserve"> odwołań od wyników konkursu ofert.</w:t>
      </w:r>
      <w:r w:rsidRPr="005D0E4B">
        <w:rPr>
          <w:rFonts w:ascii="Arial" w:hAnsi="Arial" w:cs="Arial"/>
        </w:rPr>
        <w:t xml:space="preserve"> </w:t>
      </w:r>
    </w:p>
    <w:p w14:paraId="3B27F733" w14:textId="2EA00C84" w:rsidR="00F45352" w:rsidRPr="005D0E4B" w:rsidRDefault="00DC6342" w:rsidP="000145BD">
      <w:pPr>
        <w:pStyle w:val="Akapitzlist"/>
        <w:numPr>
          <w:ilvl w:val="0"/>
          <w:numId w:val="9"/>
        </w:numPr>
        <w:spacing w:after="240" w:line="271" w:lineRule="auto"/>
        <w:ind w:left="284" w:hanging="284"/>
        <w:contextualSpacing w:val="0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Oferent, którego oferta nie została zaakceptowana, może </w:t>
      </w:r>
      <w:r w:rsidR="00993DB2" w:rsidRPr="005D0E4B">
        <w:rPr>
          <w:rFonts w:ascii="Arial" w:hAnsi="Arial" w:cs="Arial"/>
        </w:rPr>
        <w:t xml:space="preserve">za pośrednictwem komisji konkursowej </w:t>
      </w:r>
      <w:r w:rsidR="00E458C7" w:rsidRPr="005D0E4B">
        <w:rPr>
          <w:rFonts w:ascii="Arial" w:hAnsi="Arial" w:cs="Arial"/>
        </w:rPr>
        <w:t>wnieść</w:t>
      </w:r>
      <w:r w:rsidR="006F5421" w:rsidRPr="005D0E4B">
        <w:rPr>
          <w:rFonts w:ascii="Arial" w:hAnsi="Arial" w:cs="Arial"/>
        </w:rPr>
        <w:t xml:space="preserve"> do Dyrektora Regionalnego Ośrodka Polityki Społecznej w Lublinie</w:t>
      </w:r>
      <w:r w:rsidRPr="005D0E4B">
        <w:rPr>
          <w:rFonts w:ascii="Arial" w:hAnsi="Arial" w:cs="Arial"/>
        </w:rPr>
        <w:t xml:space="preserve"> </w:t>
      </w:r>
      <w:r w:rsidR="00F45352" w:rsidRPr="005D0E4B">
        <w:rPr>
          <w:rFonts w:ascii="Arial" w:hAnsi="Arial" w:cs="Arial"/>
        </w:rPr>
        <w:t xml:space="preserve">odwołanie </w:t>
      </w:r>
      <w:r w:rsidRPr="005D0E4B">
        <w:rPr>
          <w:rFonts w:ascii="Arial" w:hAnsi="Arial" w:cs="Arial"/>
        </w:rPr>
        <w:t>z prośbą o dokonanie ponownej oceny jego oferty.</w:t>
      </w:r>
      <w:r w:rsidR="006F5421" w:rsidRPr="005D0E4B">
        <w:rPr>
          <w:rFonts w:ascii="Arial" w:hAnsi="Arial" w:cs="Arial"/>
        </w:rPr>
        <w:t xml:space="preserve"> Odwołanie </w:t>
      </w:r>
      <w:r w:rsidR="00F45352" w:rsidRPr="005D0E4B">
        <w:rPr>
          <w:rFonts w:ascii="Arial" w:hAnsi="Arial" w:cs="Arial"/>
        </w:rPr>
        <w:t xml:space="preserve">podpisane przez uprawnione osoby, Oferent może wnieść </w:t>
      </w:r>
      <w:r w:rsidR="00E071AF" w:rsidRPr="005D0E4B">
        <w:rPr>
          <w:rFonts w:ascii="Arial" w:hAnsi="Arial" w:cs="Arial"/>
        </w:rPr>
        <w:t xml:space="preserve">wyłącznie </w:t>
      </w:r>
      <w:r w:rsidR="00F45352" w:rsidRPr="005D0E4B">
        <w:rPr>
          <w:rFonts w:ascii="Arial" w:hAnsi="Arial" w:cs="Arial"/>
        </w:rPr>
        <w:t xml:space="preserve">w formie pisemnej (papierowej) - w terminie 3 dni od </w:t>
      </w:r>
      <w:r w:rsidR="00993DB2" w:rsidRPr="005D0E4B">
        <w:rPr>
          <w:rFonts w:ascii="Arial" w:hAnsi="Arial" w:cs="Arial"/>
        </w:rPr>
        <w:t xml:space="preserve">terminu </w:t>
      </w:r>
      <w:r w:rsidR="0064207B" w:rsidRPr="005D0E4B">
        <w:rPr>
          <w:rFonts w:ascii="Arial" w:hAnsi="Arial" w:cs="Arial"/>
        </w:rPr>
        <w:t>o</w:t>
      </w:r>
      <w:r w:rsidR="00C95E8F" w:rsidRPr="005D0E4B">
        <w:rPr>
          <w:rFonts w:ascii="Arial" w:hAnsi="Arial" w:cs="Arial"/>
        </w:rPr>
        <w:t>głoszenia</w:t>
      </w:r>
      <w:r w:rsidR="00F45352" w:rsidRPr="005D0E4B">
        <w:rPr>
          <w:rFonts w:ascii="Arial" w:hAnsi="Arial" w:cs="Arial"/>
        </w:rPr>
        <w:t xml:space="preserve"> wyników konkursu ofert</w:t>
      </w:r>
      <w:r w:rsidR="00993DB2" w:rsidRPr="005D0E4B">
        <w:rPr>
          <w:rFonts w:ascii="Arial" w:hAnsi="Arial" w:cs="Arial"/>
        </w:rPr>
        <w:t>, o którym mowa w ust. 1</w:t>
      </w:r>
      <w:r w:rsidR="00F45352" w:rsidRPr="005D0E4B">
        <w:rPr>
          <w:rFonts w:ascii="Arial" w:hAnsi="Arial" w:cs="Arial"/>
        </w:rPr>
        <w:t>, poprzez</w:t>
      </w:r>
      <w:r w:rsidR="00E96787" w:rsidRPr="005D0E4B">
        <w:rPr>
          <w:rFonts w:ascii="Arial" w:hAnsi="Arial" w:cs="Arial"/>
        </w:rPr>
        <w:t>:</w:t>
      </w:r>
    </w:p>
    <w:p w14:paraId="03C2CEF9" w14:textId="34A7911B" w:rsidR="00F45352" w:rsidRPr="005D0E4B" w:rsidRDefault="00F45352" w:rsidP="00E45A37">
      <w:pPr>
        <w:pStyle w:val="Akapitzlist"/>
        <w:numPr>
          <w:ilvl w:val="0"/>
          <w:numId w:val="32"/>
        </w:numPr>
        <w:spacing w:after="0" w:line="271" w:lineRule="auto"/>
        <w:contextualSpacing w:val="0"/>
        <w:jc w:val="both"/>
        <w:rPr>
          <w:rFonts w:ascii="Arial" w:hAnsi="Arial" w:cs="Arial"/>
        </w:rPr>
      </w:pPr>
      <w:r w:rsidRPr="005D0E4B">
        <w:rPr>
          <w:rFonts w:ascii="Arial" w:eastAsia="Times New Roman" w:hAnsi="Arial" w:cs="Arial"/>
          <w:lang w:val="x-none" w:eastAsia="ar-SA"/>
        </w:rPr>
        <w:t>złoż</w:t>
      </w:r>
      <w:r w:rsidRPr="005D0E4B">
        <w:rPr>
          <w:rFonts w:ascii="Arial" w:eastAsia="Times New Roman" w:hAnsi="Arial" w:cs="Arial"/>
          <w:lang w:eastAsia="ar-SA"/>
        </w:rPr>
        <w:t>enie odwołania w </w:t>
      </w:r>
      <w:r w:rsidR="000145BD" w:rsidRPr="005D0E4B">
        <w:rPr>
          <w:rFonts w:ascii="Arial" w:eastAsia="Times New Roman" w:hAnsi="Arial" w:cs="Arial"/>
          <w:lang w:eastAsia="ar-SA"/>
        </w:rPr>
        <w:t>S</w:t>
      </w:r>
      <w:r w:rsidRPr="005D0E4B">
        <w:rPr>
          <w:rFonts w:ascii="Arial" w:eastAsia="Times New Roman" w:hAnsi="Arial" w:cs="Arial"/>
          <w:lang w:eastAsia="ar-SA"/>
        </w:rPr>
        <w:t>ekretariacie (</w:t>
      </w:r>
      <w:r w:rsidRPr="005D0E4B">
        <w:rPr>
          <w:rFonts w:ascii="Arial" w:eastAsia="Times New Roman" w:hAnsi="Arial" w:cs="Arial"/>
          <w:lang w:val="x-none" w:eastAsia="ar-SA"/>
        </w:rPr>
        <w:t>w godzinach od 7.30 do 15.</w:t>
      </w:r>
      <w:r w:rsidRPr="005D0E4B">
        <w:rPr>
          <w:rFonts w:ascii="Arial" w:eastAsia="Times New Roman" w:hAnsi="Arial" w:cs="Arial"/>
          <w:lang w:eastAsia="ar-SA"/>
        </w:rPr>
        <w:t>3</w:t>
      </w:r>
      <w:r w:rsidRPr="005D0E4B">
        <w:rPr>
          <w:rFonts w:ascii="Arial" w:eastAsia="Times New Roman" w:hAnsi="Arial" w:cs="Arial"/>
          <w:lang w:val="x-none" w:eastAsia="ar-SA"/>
        </w:rPr>
        <w:t>0</w:t>
      </w:r>
      <w:r w:rsidRPr="005D0E4B">
        <w:rPr>
          <w:rFonts w:ascii="Arial" w:eastAsia="Times New Roman" w:hAnsi="Arial" w:cs="Arial"/>
          <w:lang w:eastAsia="ar-SA"/>
        </w:rPr>
        <w:t>):</w:t>
      </w:r>
    </w:p>
    <w:p w14:paraId="638AD19D" w14:textId="77777777" w:rsidR="00F45352" w:rsidRPr="005D0E4B" w:rsidRDefault="00F45352" w:rsidP="00E96787">
      <w:pPr>
        <w:suppressAutoHyphens/>
        <w:spacing w:after="0" w:line="240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5D0E4B">
        <w:rPr>
          <w:rFonts w:ascii="Arial" w:eastAsia="Times New Roman" w:hAnsi="Arial" w:cs="Arial"/>
          <w:lang w:eastAsia="ar-SA"/>
        </w:rPr>
        <w:t>Regionalnego Ośrodka Polityki Społecznej w Lublinie</w:t>
      </w:r>
    </w:p>
    <w:p w14:paraId="5F9865DA" w14:textId="77777777" w:rsidR="00F45352" w:rsidRPr="005D0E4B" w:rsidRDefault="00F45352" w:rsidP="00E96787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5D0E4B">
        <w:rPr>
          <w:rFonts w:ascii="Arial" w:eastAsia="Times New Roman" w:hAnsi="Arial" w:cs="Arial"/>
          <w:lang w:eastAsia="ar-SA"/>
        </w:rPr>
        <w:t>ul. Diamentowa 2, 20-447 Lublin</w:t>
      </w:r>
    </w:p>
    <w:p w14:paraId="748832A9" w14:textId="666006BA" w:rsidR="00F45352" w:rsidRPr="005D0E4B" w:rsidRDefault="00F45352" w:rsidP="00E96787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5D0E4B">
        <w:rPr>
          <w:rFonts w:ascii="Arial" w:eastAsia="Times New Roman" w:hAnsi="Arial" w:cs="Arial"/>
          <w:lang w:eastAsia="ar-SA"/>
        </w:rPr>
        <w:t>I piętro</w:t>
      </w:r>
    </w:p>
    <w:p w14:paraId="280C6EC3" w14:textId="77777777" w:rsidR="00F45352" w:rsidRPr="005D0E4B" w:rsidRDefault="00F45352" w:rsidP="00E96787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5D0E4B">
        <w:rPr>
          <w:rFonts w:ascii="Arial" w:eastAsia="Times New Roman" w:hAnsi="Arial" w:cs="Arial"/>
          <w:lang w:val="x-none" w:eastAsia="ar-SA"/>
        </w:rPr>
        <w:t>lub</w:t>
      </w:r>
      <w:r w:rsidRPr="005D0E4B">
        <w:rPr>
          <w:rFonts w:ascii="Arial" w:eastAsia="Times New Roman" w:hAnsi="Arial" w:cs="Arial"/>
          <w:lang w:eastAsia="ar-SA"/>
        </w:rPr>
        <w:t xml:space="preserve"> </w:t>
      </w:r>
    </w:p>
    <w:p w14:paraId="000201F1" w14:textId="27508A7F" w:rsidR="00F45352" w:rsidRPr="005D0E4B" w:rsidRDefault="00F45352" w:rsidP="000145BD">
      <w:pPr>
        <w:pStyle w:val="Akapitzlist"/>
        <w:numPr>
          <w:ilvl w:val="0"/>
          <w:numId w:val="32"/>
        </w:numPr>
        <w:suppressAutoHyphens/>
        <w:spacing w:after="240" w:line="271" w:lineRule="auto"/>
        <w:ind w:left="641" w:hanging="357"/>
        <w:jc w:val="both"/>
        <w:rPr>
          <w:rFonts w:ascii="Arial" w:eastAsia="Times New Roman" w:hAnsi="Arial" w:cs="Arial"/>
          <w:lang w:eastAsia="ar-SA"/>
        </w:rPr>
      </w:pPr>
      <w:r w:rsidRPr="005D0E4B">
        <w:rPr>
          <w:rFonts w:ascii="Arial" w:eastAsia="Times New Roman" w:hAnsi="Arial" w:cs="Arial"/>
          <w:lang w:val="x-none" w:eastAsia="ar-SA"/>
        </w:rPr>
        <w:t>przesła</w:t>
      </w:r>
      <w:r w:rsidR="00E96787" w:rsidRPr="005D0E4B">
        <w:rPr>
          <w:rFonts w:ascii="Arial" w:eastAsia="Times New Roman" w:hAnsi="Arial" w:cs="Arial"/>
          <w:lang w:eastAsia="ar-SA"/>
        </w:rPr>
        <w:t>nie odwołania</w:t>
      </w:r>
      <w:r w:rsidRPr="005D0E4B">
        <w:rPr>
          <w:rFonts w:ascii="Arial" w:eastAsia="Times New Roman" w:hAnsi="Arial" w:cs="Arial"/>
          <w:lang w:val="x-none" w:eastAsia="ar-SA"/>
        </w:rPr>
        <w:t xml:space="preserve"> pocztą </w:t>
      </w:r>
      <w:r w:rsidRPr="005D0E4B">
        <w:rPr>
          <w:rFonts w:ascii="Arial" w:eastAsia="Times New Roman" w:hAnsi="Arial" w:cs="Arial"/>
          <w:lang w:eastAsia="ar-SA"/>
        </w:rPr>
        <w:t xml:space="preserve">albo przesyłką kurierską </w:t>
      </w:r>
      <w:r w:rsidRPr="005D0E4B">
        <w:rPr>
          <w:rFonts w:ascii="Arial" w:eastAsia="Times New Roman" w:hAnsi="Arial" w:cs="Arial"/>
          <w:lang w:val="x-none" w:eastAsia="ar-SA"/>
        </w:rPr>
        <w:t>na ww. adres</w:t>
      </w:r>
      <w:r w:rsidR="00414574" w:rsidRPr="005D0E4B">
        <w:rPr>
          <w:rFonts w:ascii="Arial" w:eastAsia="Times New Roman" w:hAnsi="Arial" w:cs="Arial"/>
          <w:lang w:eastAsia="ar-SA"/>
        </w:rPr>
        <w:t xml:space="preserve"> ROPS w Lublinie</w:t>
      </w:r>
      <w:r w:rsidRPr="005D0E4B">
        <w:rPr>
          <w:rFonts w:ascii="Arial" w:eastAsia="Times New Roman" w:hAnsi="Arial" w:cs="Arial"/>
          <w:lang w:eastAsia="ar-SA"/>
        </w:rPr>
        <w:t>.</w:t>
      </w:r>
    </w:p>
    <w:p w14:paraId="74890E23" w14:textId="29F8F24F" w:rsidR="00E96787" w:rsidRPr="005D0E4B" w:rsidRDefault="00E96787" w:rsidP="00E96787">
      <w:pPr>
        <w:suppressAutoHyphens/>
        <w:spacing w:after="0" w:line="271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5D0E4B">
        <w:rPr>
          <w:rFonts w:ascii="Arial" w:eastAsia="Times New Roman" w:hAnsi="Arial" w:cs="Arial"/>
          <w:lang w:eastAsia="ar-SA"/>
        </w:rPr>
        <w:t>UWAGA!</w:t>
      </w:r>
    </w:p>
    <w:p w14:paraId="7E3FC1AC" w14:textId="2CABCD5E" w:rsidR="00F45352" w:rsidRPr="005D0E4B" w:rsidRDefault="00F45352" w:rsidP="00E071AF">
      <w:pPr>
        <w:suppressAutoHyphens/>
        <w:spacing w:after="0" w:line="271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5D0E4B">
        <w:rPr>
          <w:rFonts w:ascii="Arial" w:eastAsia="Times New Roman" w:hAnsi="Arial" w:cs="Arial"/>
          <w:lang w:eastAsia="ar-SA"/>
        </w:rPr>
        <w:t xml:space="preserve">O zachowaniu terminu </w:t>
      </w:r>
      <w:r w:rsidR="00E96787" w:rsidRPr="005D0E4B">
        <w:rPr>
          <w:rFonts w:ascii="Arial" w:eastAsia="Times New Roman" w:hAnsi="Arial" w:cs="Arial"/>
          <w:lang w:eastAsia="ar-SA"/>
        </w:rPr>
        <w:t xml:space="preserve">złożenia decyduje: </w:t>
      </w:r>
      <w:r w:rsidRPr="005D0E4B">
        <w:rPr>
          <w:rFonts w:ascii="Arial" w:eastAsia="Times New Roman" w:hAnsi="Arial" w:cs="Arial"/>
          <w:lang w:eastAsia="ar-SA"/>
        </w:rPr>
        <w:t xml:space="preserve">data i godzina wpływu </w:t>
      </w:r>
      <w:r w:rsidR="00E96787" w:rsidRPr="005D0E4B">
        <w:rPr>
          <w:rFonts w:ascii="Arial" w:eastAsia="Times New Roman" w:hAnsi="Arial" w:cs="Arial"/>
          <w:lang w:eastAsia="ar-SA"/>
        </w:rPr>
        <w:t>odwołania</w:t>
      </w:r>
      <w:r w:rsidRPr="005D0E4B">
        <w:rPr>
          <w:rFonts w:ascii="Arial" w:eastAsia="Times New Roman" w:hAnsi="Arial" w:cs="Arial"/>
          <w:lang w:eastAsia="ar-SA"/>
        </w:rPr>
        <w:t xml:space="preserve"> w formie papierowej do siedziby Regionalnego Ośrodka Polityki Społecznej w Lublinie, a nie data i godzina stempla nadania pocztowego/kurierskiego.</w:t>
      </w:r>
      <w:r w:rsidR="00E96787" w:rsidRPr="005D0E4B">
        <w:rPr>
          <w:rFonts w:ascii="Arial" w:eastAsia="Times New Roman" w:hAnsi="Arial" w:cs="Arial"/>
          <w:lang w:eastAsia="ar-SA"/>
        </w:rPr>
        <w:t xml:space="preserve"> Wniesienie odwołania jedynie za pomocą faksu lub w formie elektronicznej skutkuje pozostawieniem go bez rozpatrzenia. Data nadania </w:t>
      </w:r>
      <w:r w:rsidR="00CE47DB" w:rsidRPr="005D0E4B">
        <w:rPr>
          <w:rFonts w:ascii="Arial" w:eastAsia="Times New Roman" w:hAnsi="Arial" w:cs="Arial"/>
          <w:lang w:eastAsia="ar-SA"/>
        </w:rPr>
        <w:t>f</w:t>
      </w:r>
      <w:r w:rsidR="00E96787" w:rsidRPr="005D0E4B">
        <w:rPr>
          <w:rFonts w:ascii="Arial" w:eastAsia="Times New Roman" w:hAnsi="Arial" w:cs="Arial"/>
          <w:lang w:eastAsia="ar-SA"/>
        </w:rPr>
        <w:t>aksu lub wiadomości elektronicznej nie jest uznawana za datę złożenia odwołania, także w przypadku, jeżeli oferent w późniejszym terminie prześle odwołanie pocztą tradycyjną lub kurierską.</w:t>
      </w:r>
    </w:p>
    <w:p w14:paraId="2C1508A8" w14:textId="220A120E" w:rsidR="00993DB2" w:rsidRPr="005D0E4B" w:rsidRDefault="00DC6342" w:rsidP="00E45A37">
      <w:pPr>
        <w:pStyle w:val="Akapitzlist"/>
        <w:numPr>
          <w:ilvl w:val="0"/>
          <w:numId w:val="9"/>
        </w:numPr>
        <w:spacing w:after="0" w:line="271" w:lineRule="auto"/>
        <w:ind w:left="284" w:hanging="284"/>
        <w:contextualSpacing w:val="0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lastRenderedPageBreak/>
        <w:t xml:space="preserve">Odwołanie rozpatruje </w:t>
      </w:r>
      <w:r w:rsidR="00E458C7" w:rsidRPr="005D0E4B">
        <w:rPr>
          <w:rFonts w:ascii="Arial" w:hAnsi="Arial" w:cs="Arial"/>
        </w:rPr>
        <w:t xml:space="preserve">Dyrektor Regionalnego Ośrodka Polityki Społecznej w Lublinie </w:t>
      </w:r>
      <w:bookmarkStart w:id="15" w:name="_Hlk124455868"/>
      <w:r w:rsidR="00E458C7" w:rsidRPr="005D0E4B">
        <w:rPr>
          <w:rFonts w:ascii="Arial" w:hAnsi="Arial" w:cs="Arial"/>
        </w:rPr>
        <w:t>za pośrednictwem komisji konkursowej</w:t>
      </w:r>
      <w:bookmarkEnd w:id="15"/>
      <w:r w:rsidR="006F5421" w:rsidRPr="005D0E4B">
        <w:rPr>
          <w:rFonts w:ascii="Arial" w:hAnsi="Arial" w:cs="Arial"/>
        </w:rPr>
        <w:t xml:space="preserve"> – w terminie 7 dni kalendarzowych od dnia </w:t>
      </w:r>
      <w:r w:rsidR="00E071AF" w:rsidRPr="005D0E4B">
        <w:rPr>
          <w:rFonts w:ascii="Arial" w:hAnsi="Arial" w:cs="Arial"/>
        </w:rPr>
        <w:t xml:space="preserve">otrzymania prawidłowo złożonego odwołania. </w:t>
      </w:r>
      <w:r w:rsidR="00E458C7" w:rsidRPr="005D0E4B">
        <w:rPr>
          <w:rFonts w:ascii="Arial" w:hAnsi="Arial" w:cs="Arial"/>
        </w:rPr>
        <w:t>Przewodniczący Komisji</w:t>
      </w:r>
      <w:r w:rsidR="00ED72D0" w:rsidRPr="005D0E4B">
        <w:rPr>
          <w:rFonts w:ascii="Arial" w:hAnsi="Arial" w:cs="Arial"/>
        </w:rPr>
        <w:t xml:space="preserve"> Przedstawia niezwłocznie Dyrektorowi </w:t>
      </w:r>
      <w:r w:rsidR="00D23AF2" w:rsidRPr="005D0E4B">
        <w:rPr>
          <w:rFonts w:ascii="Arial" w:hAnsi="Arial" w:cs="Arial"/>
        </w:rPr>
        <w:t>ROPS</w:t>
      </w:r>
      <w:r w:rsidR="00ED72D0" w:rsidRPr="005D0E4B">
        <w:rPr>
          <w:rFonts w:ascii="Arial" w:hAnsi="Arial" w:cs="Arial"/>
        </w:rPr>
        <w:t xml:space="preserve"> w Lublinie opinię Komisji wraz z dokumentacją konkursową. Dyrektor ROPS w Lublinie podejmuje decyzję o uwzględnieniu odwołania lub jego oddaleniu.</w:t>
      </w:r>
      <w:r w:rsidR="00993DB2" w:rsidRPr="005D0E4B">
        <w:rPr>
          <w:rFonts w:ascii="Arial" w:hAnsi="Arial" w:cs="Arial"/>
        </w:rPr>
        <w:t xml:space="preserve"> Decyzja Dyrektora ROPS w Lublinie jest ostateczna.</w:t>
      </w:r>
    </w:p>
    <w:p w14:paraId="181C6948" w14:textId="3EB7A684" w:rsidR="00993DB2" w:rsidRPr="005D0E4B" w:rsidRDefault="00E071AF" w:rsidP="00E45A37">
      <w:pPr>
        <w:pStyle w:val="Akapitzlist"/>
        <w:numPr>
          <w:ilvl w:val="0"/>
          <w:numId w:val="9"/>
        </w:numPr>
        <w:spacing w:after="240" w:line="271" w:lineRule="auto"/>
        <w:ind w:left="284" w:hanging="284"/>
        <w:contextualSpacing w:val="0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Oferent</w:t>
      </w:r>
      <w:r w:rsidR="00ED72D0" w:rsidRPr="005D0E4B">
        <w:rPr>
          <w:rFonts w:ascii="Arial" w:hAnsi="Arial" w:cs="Arial"/>
        </w:rPr>
        <w:t xml:space="preserve">, który wniósł odwołanie, zostanie niezwłocznie poinformowany o sposobie rozstrzygnięcia </w:t>
      </w:r>
      <w:r w:rsidR="00FD4F35" w:rsidRPr="005D0E4B">
        <w:rPr>
          <w:rFonts w:ascii="Arial" w:hAnsi="Arial" w:cs="Arial"/>
        </w:rPr>
        <w:t xml:space="preserve">jego </w:t>
      </w:r>
      <w:r w:rsidR="00ED72D0" w:rsidRPr="005D0E4B">
        <w:rPr>
          <w:rFonts w:ascii="Arial" w:hAnsi="Arial" w:cs="Arial"/>
        </w:rPr>
        <w:t>odwołania</w:t>
      </w:r>
      <w:r w:rsidRPr="005D0E4B">
        <w:rPr>
          <w:rFonts w:ascii="Arial" w:hAnsi="Arial" w:cs="Arial"/>
        </w:rPr>
        <w:t>, natomiast ewentualna lista dodatkowo zaakceptowanych ofert</w:t>
      </w:r>
      <w:r w:rsidR="004C396D" w:rsidRPr="005D0E4B">
        <w:rPr>
          <w:rFonts w:ascii="Arial" w:hAnsi="Arial" w:cs="Arial"/>
        </w:rPr>
        <w:t xml:space="preserve"> </w:t>
      </w:r>
      <w:r w:rsidR="00993DB2" w:rsidRPr="005D0E4B">
        <w:rPr>
          <w:rFonts w:ascii="Arial" w:hAnsi="Arial" w:cs="Arial"/>
        </w:rPr>
        <w:t xml:space="preserve">zamieszczona zostanie na stronach internetowych </w:t>
      </w:r>
      <w:hyperlink r:id="rId10" w:history="1">
        <w:r w:rsidR="00993DB2" w:rsidRPr="005D0E4B">
          <w:rPr>
            <w:rStyle w:val="Hipercze"/>
            <w:rFonts w:ascii="Arial" w:hAnsi="Arial" w:cs="Arial"/>
            <w:color w:val="auto"/>
          </w:rPr>
          <w:t>www.rops.lubelskie.pl</w:t>
        </w:r>
      </w:hyperlink>
      <w:r w:rsidR="009D0C29" w:rsidRPr="009D0C29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993DB2" w:rsidRPr="009D0C29">
        <w:rPr>
          <w:rFonts w:ascii="Arial" w:hAnsi="Arial" w:cs="Arial"/>
        </w:rPr>
        <w:t>i</w:t>
      </w:r>
      <w:r w:rsidR="00993DB2" w:rsidRPr="005D0E4B">
        <w:rPr>
          <w:rFonts w:ascii="Arial" w:hAnsi="Arial" w:cs="Arial"/>
        </w:rPr>
        <w:t xml:space="preserve"> </w:t>
      </w:r>
      <w:hyperlink r:id="rId11" w:history="1">
        <w:r w:rsidR="00993DB2" w:rsidRPr="005D0E4B">
          <w:rPr>
            <w:rStyle w:val="Hipercze"/>
            <w:rFonts w:ascii="Arial" w:hAnsi="Arial" w:cs="Arial"/>
            <w:color w:val="auto"/>
          </w:rPr>
          <w:t>www.rops.bip.lubelskie.pl</w:t>
        </w:r>
      </w:hyperlink>
      <w:r w:rsidR="00993DB2" w:rsidRPr="005D0E4B">
        <w:rPr>
          <w:rFonts w:ascii="Arial" w:hAnsi="Arial" w:cs="Arial"/>
        </w:rPr>
        <w:t xml:space="preserve"> oraz na tablicy ogłoszeń w siedzibie ROPS w Lublinie</w:t>
      </w:r>
      <w:r w:rsidR="005D0E4B">
        <w:rPr>
          <w:rFonts w:ascii="Arial" w:hAnsi="Arial" w:cs="Arial"/>
        </w:rPr>
        <w:t xml:space="preserve"> </w:t>
      </w:r>
      <w:r w:rsidR="00993DB2" w:rsidRPr="005D0E4B">
        <w:rPr>
          <w:rFonts w:ascii="Arial" w:hAnsi="Arial" w:cs="Arial"/>
        </w:rPr>
        <w:t>– w terminie, o którym mowa w ust. 7.</w:t>
      </w:r>
    </w:p>
    <w:p w14:paraId="7C1759E3" w14:textId="083298CB" w:rsidR="00333679" w:rsidRPr="005D0E4B" w:rsidRDefault="00333679" w:rsidP="00E45A37">
      <w:pPr>
        <w:pStyle w:val="Akapitzlist"/>
        <w:numPr>
          <w:ilvl w:val="0"/>
          <w:numId w:val="9"/>
        </w:numPr>
        <w:spacing w:after="240" w:line="271" w:lineRule="auto"/>
        <w:ind w:left="284" w:hanging="284"/>
        <w:contextualSpacing w:val="0"/>
        <w:jc w:val="both"/>
        <w:rPr>
          <w:rFonts w:ascii="Arial" w:hAnsi="Arial" w:cs="Arial"/>
        </w:rPr>
      </w:pPr>
      <w:r w:rsidRPr="005D0E4B">
        <w:rPr>
          <w:rFonts w:ascii="Arial" w:hAnsi="Arial" w:cs="Arial"/>
          <w:b/>
          <w:bCs/>
          <w:u w:val="single"/>
        </w:rPr>
        <w:t xml:space="preserve">OCENA FORMALNA </w:t>
      </w:r>
    </w:p>
    <w:p w14:paraId="275B2215" w14:textId="338708F9" w:rsidR="00D31D6B" w:rsidRPr="005D0E4B" w:rsidRDefault="00CF3C7B" w:rsidP="00CE47DB">
      <w:pPr>
        <w:pStyle w:val="Akapitzlist"/>
        <w:spacing w:after="120" w:line="271" w:lineRule="auto"/>
        <w:ind w:left="284"/>
        <w:contextualSpacing w:val="0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Przy rozpatrywaniu ofert pod względem formalnym, brane będą pod uwagę następujące kryteria formalne:</w:t>
      </w:r>
    </w:p>
    <w:p w14:paraId="072CEDA8" w14:textId="77777777" w:rsidR="005160BF" w:rsidRPr="005D0E4B" w:rsidRDefault="005160BF" w:rsidP="00E45A37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Oferta została prawidłowo wypełniona zgodnie z zapisami ogłoszenia konkursowego;</w:t>
      </w:r>
    </w:p>
    <w:p w14:paraId="58A9B32D" w14:textId="3A356655" w:rsidR="005160BF" w:rsidRPr="005D0E4B" w:rsidRDefault="005160BF" w:rsidP="00E45A37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Oferta została złożona w terminie wskazanym w ogłoszonym konkursie;</w:t>
      </w:r>
    </w:p>
    <w:p w14:paraId="23575BBC" w14:textId="6B7B33EF" w:rsidR="007F1068" w:rsidRPr="005D0E4B" w:rsidRDefault="007F1068" w:rsidP="00E45A37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Oferta została złożona przez podmiot uprawiony do udziału w konkursie</w:t>
      </w:r>
      <w:r w:rsidR="00333679" w:rsidRPr="005D0E4B">
        <w:rPr>
          <w:rFonts w:ascii="Arial" w:hAnsi="Arial" w:cs="Arial"/>
        </w:rPr>
        <w:t>;</w:t>
      </w:r>
    </w:p>
    <w:p w14:paraId="1075E872" w14:textId="29C02DA2" w:rsidR="005160BF" w:rsidRPr="005D0E4B" w:rsidRDefault="005160BF" w:rsidP="00E45A37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W oświadczeniu znajdującym się na końcu formularza oferty zostały dokonane odpowiednie skreślenia i wypełnienia umożliwiające jednoznaczn</w:t>
      </w:r>
      <w:r w:rsidR="00C32C92" w:rsidRPr="005D0E4B">
        <w:rPr>
          <w:rFonts w:ascii="Arial" w:hAnsi="Arial" w:cs="Arial"/>
        </w:rPr>
        <w:t>e</w:t>
      </w:r>
      <w:r w:rsidRPr="005D0E4B">
        <w:rPr>
          <w:rFonts w:ascii="Arial" w:hAnsi="Arial" w:cs="Arial"/>
        </w:rPr>
        <w:t xml:space="preserve"> odczytanie deklaracji Oferenta;</w:t>
      </w:r>
    </w:p>
    <w:p w14:paraId="502E416E" w14:textId="55DB5760" w:rsidR="00536AF7" w:rsidRPr="005D0E4B" w:rsidRDefault="00ED290B" w:rsidP="00E45A37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  <w:color w:val="000000" w:themeColor="text1"/>
        </w:rPr>
        <w:t>Oferent</w:t>
      </w:r>
      <w:r w:rsidR="00AB2B5E" w:rsidRPr="005D0E4B">
        <w:rPr>
          <w:rFonts w:ascii="Arial" w:hAnsi="Arial" w:cs="Arial"/>
          <w:color w:val="000000" w:themeColor="text1"/>
        </w:rPr>
        <w:t>/ci</w:t>
      </w:r>
      <w:r w:rsidRPr="005D0E4B">
        <w:rPr>
          <w:rFonts w:ascii="Arial" w:hAnsi="Arial" w:cs="Arial"/>
          <w:color w:val="000000" w:themeColor="text1"/>
        </w:rPr>
        <w:t xml:space="preserve"> będzie</w:t>
      </w:r>
      <w:r w:rsidR="00AB2B5E" w:rsidRPr="005D0E4B">
        <w:rPr>
          <w:rFonts w:ascii="Arial" w:hAnsi="Arial" w:cs="Arial"/>
          <w:color w:val="000000" w:themeColor="text1"/>
        </w:rPr>
        <w:t>/ą</w:t>
      </w:r>
      <w:r w:rsidRPr="005D0E4B">
        <w:rPr>
          <w:rFonts w:ascii="Arial" w:hAnsi="Arial" w:cs="Arial"/>
          <w:color w:val="000000" w:themeColor="text1"/>
        </w:rPr>
        <w:t xml:space="preserve"> </w:t>
      </w:r>
      <w:r w:rsidR="00536AF7" w:rsidRPr="005D0E4B">
        <w:rPr>
          <w:rFonts w:ascii="Arial" w:hAnsi="Arial" w:cs="Arial"/>
          <w:color w:val="000000" w:themeColor="text1"/>
        </w:rPr>
        <w:t>realizowa</w:t>
      </w:r>
      <w:r w:rsidRPr="005D0E4B">
        <w:rPr>
          <w:rFonts w:ascii="Arial" w:hAnsi="Arial" w:cs="Arial"/>
          <w:color w:val="000000" w:themeColor="text1"/>
        </w:rPr>
        <w:t>ł</w:t>
      </w:r>
      <w:r w:rsidR="00AB2B5E" w:rsidRPr="005D0E4B">
        <w:rPr>
          <w:rFonts w:ascii="Arial" w:hAnsi="Arial" w:cs="Arial"/>
          <w:color w:val="000000" w:themeColor="text1"/>
        </w:rPr>
        <w:t>/li</w:t>
      </w:r>
      <w:r w:rsidRPr="005D0E4B">
        <w:rPr>
          <w:rFonts w:ascii="Arial" w:hAnsi="Arial" w:cs="Arial"/>
          <w:color w:val="000000" w:themeColor="text1"/>
        </w:rPr>
        <w:t xml:space="preserve"> zadanie</w:t>
      </w:r>
      <w:r w:rsidR="00536AF7" w:rsidRPr="005D0E4B">
        <w:rPr>
          <w:rFonts w:ascii="Arial" w:hAnsi="Arial" w:cs="Arial"/>
          <w:color w:val="000000" w:themeColor="text1"/>
        </w:rPr>
        <w:t xml:space="preserve"> na rzecz mieszkańców województwa lubelskiego;</w:t>
      </w:r>
    </w:p>
    <w:p w14:paraId="46A73210" w14:textId="593EE347" w:rsidR="00536AF7" w:rsidRPr="005D0E4B" w:rsidRDefault="00666943" w:rsidP="00E45A37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5D0E4B">
        <w:rPr>
          <w:rFonts w:ascii="Arial" w:hAnsi="Arial" w:cs="Arial"/>
        </w:rPr>
        <w:t>Wysokość dotacji wskazana w ofercie nie jest większa niż kwota przeznaczona na dane podzadanie</w:t>
      </w:r>
      <w:r w:rsidR="00536AF7" w:rsidRPr="005D0E4B">
        <w:rPr>
          <w:rFonts w:ascii="Arial" w:hAnsi="Arial" w:cs="Arial"/>
        </w:rPr>
        <w:t>;</w:t>
      </w:r>
    </w:p>
    <w:p w14:paraId="7BCBCA3F" w14:textId="6D944649" w:rsidR="00536AF7" w:rsidRPr="005D0E4B" w:rsidRDefault="00536AF7" w:rsidP="00E45A37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Limit kosztów administracyjnych jest zgodny z zapisami </w:t>
      </w:r>
      <w:r w:rsidR="005443C2" w:rsidRPr="005D0E4B">
        <w:rPr>
          <w:rFonts w:ascii="Arial" w:hAnsi="Arial" w:cs="Arial"/>
        </w:rPr>
        <w:t>pkt IX</w:t>
      </w:r>
      <w:r w:rsidR="00821C6B" w:rsidRPr="005D0E4B">
        <w:rPr>
          <w:rFonts w:ascii="Arial" w:hAnsi="Arial" w:cs="Arial"/>
        </w:rPr>
        <w:t>.1</w:t>
      </w:r>
      <w:r w:rsidR="004C396D" w:rsidRPr="005D0E4B">
        <w:rPr>
          <w:rFonts w:ascii="Arial" w:hAnsi="Arial" w:cs="Arial"/>
        </w:rPr>
        <w:t>0</w:t>
      </w:r>
      <w:r w:rsidR="00821C6B" w:rsidRPr="005D0E4B">
        <w:rPr>
          <w:rFonts w:ascii="Arial" w:hAnsi="Arial" w:cs="Arial"/>
        </w:rPr>
        <w:t>.f</w:t>
      </w:r>
      <w:r w:rsidR="005443C2" w:rsidRPr="005D0E4B">
        <w:rPr>
          <w:rFonts w:ascii="Arial" w:hAnsi="Arial" w:cs="Arial"/>
        </w:rPr>
        <w:t xml:space="preserve"> </w:t>
      </w:r>
      <w:r w:rsidRPr="005D0E4B">
        <w:rPr>
          <w:rFonts w:ascii="Arial" w:hAnsi="Arial" w:cs="Arial"/>
        </w:rPr>
        <w:t>ogłoszenia (nie przekracza 15% wnioskowanej dotacji);</w:t>
      </w:r>
    </w:p>
    <w:p w14:paraId="6BD42CD3" w14:textId="10D32F06" w:rsidR="00AB2B5E" w:rsidRPr="005D0E4B" w:rsidRDefault="00F97935" w:rsidP="00E45A3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O</w:t>
      </w:r>
      <w:r w:rsidR="00AB2B5E" w:rsidRPr="005D0E4B">
        <w:rPr>
          <w:rFonts w:ascii="Arial" w:hAnsi="Arial" w:cs="Arial"/>
        </w:rPr>
        <w:t>ferty jest podpisana i opieczętowana na ostatniej stronie przez osoby uprawnione do reprezentowania podmiotu, zgodnie z KRS bądź innym dokumentem regulującym kwestię reprezentacji albo osoby upoważnionej (w</w:t>
      </w:r>
      <w:r w:rsidR="002D1D86" w:rsidRPr="005D0E4B">
        <w:rPr>
          <w:rFonts w:ascii="Arial" w:hAnsi="Arial" w:cs="Arial"/>
        </w:rPr>
        <w:t> </w:t>
      </w:r>
      <w:r w:rsidR="00AB2B5E" w:rsidRPr="005D0E4B">
        <w:rPr>
          <w:rFonts w:ascii="Arial" w:hAnsi="Arial" w:cs="Arial"/>
        </w:rPr>
        <w:t>przypadku braku pieczęci imiennych wymagane jest złożenie czytelnych podpisów składających się z imienia i nazwiska oraz pełnionej funkcji).</w:t>
      </w:r>
    </w:p>
    <w:p w14:paraId="1A12A3C9" w14:textId="16CDD77F" w:rsidR="001216C1" w:rsidRPr="005D0E4B" w:rsidRDefault="00184AC1" w:rsidP="005443C2">
      <w:pPr>
        <w:pStyle w:val="Akapitzlist"/>
        <w:numPr>
          <w:ilvl w:val="0"/>
          <w:numId w:val="18"/>
        </w:numPr>
        <w:spacing w:after="120" w:line="271" w:lineRule="auto"/>
        <w:ind w:left="284" w:hanging="357"/>
        <w:contextualSpacing w:val="0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Do oferty dołączono wymagane załączniki zgodnie</w:t>
      </w:r>
      <w:r w:rsidR="002D1D86" w:rsidRPr="005D0E4B">
        <w:rPr>
          <w:rFonts w:ascii="Arial" w:hAnsi="Arial" w:cs="Arial"/>
        </w:rPr>
        <w:t xml:space="preserve"> z </w:t>
      </w:r>
      <w:r w:rsidR="005443C2" w:rsidRPr="005D0E4B">
        <w:rPr>
          <w:rFonts w:ascii="Arial" w:hAnsi="Arial" w:cs="Arial"/>
        </w:rPr>
        <w:t>pkt</w:t>
      </w:r>
      <w:r w:rsidR="002D1D86" w:rsidRPr="005D0E4B">
        <w:rPr>
          <w:rFonts w:ascii="Arial" w:hAnsi="Arial" w:cs="Arial"/>
        </w:rPr>
        <w:t xml:space="preserve"> V</w:t>
      </w:r>
      <w:r w:rsidR="005443C2" w:rsidRPr="005D0E4B">
        <w:rPr>
          <w:rFonts w:ascii="Arial" w:hAnsi="Arial" w:cs="Arial"/>
        </w:rPr>
        <w:t>.</w:t>
      </w:r>
      <w:r w:rsidR="00AD4402" w:rsidRPr="005D0E4B">
        <w:rPr>
          <w:rFonts w:ascii="Arial" w:hAnsi="Arial" w:cs="Arial"/>
        </w:rPr>
        <w:t xml:space="preserve"> </w:t>
      </w:r>
      <w:r w:rsidR="005443C2" w:rsidRPr="005D0E4B">
        <w:rPr>
          <w:rFonts w:ascii="Arial" w:hAnsi="Arial" w:cs="Arial"/>
        </w:rPr>
        <w:t>o</w:t>
      </w:r>
      <w:r w:rsidRPr="005D0E4B">
        <w:rPr>
          <w:rFonts w:ascii="Arial" w:hAnsi="Arial" w:cs="Arial"/>
        </w:rPr>
        <w:t>głoszenia</w:t>
      </w:r>
      <w:r w:rsidR="00AD4402" w:rsidRPr="005D0E4B">
        <w:rPr>
          <w:rFonts w:ascii="Arial" w:hAnsi="Arial" w:cs="Arial"/>
        </w:rPr>
        <w:t>.</w:t>
      </w:r>
      <w:r w:rsidR="005443C2" w:rsidRPr="005D0E4B">
        <w:rPr>
          <w:rFonts w:ascii="Arial" w:hAnsi="Arial" w:cs="Arial"/>
        </w:rPr>
        <w:t xml:space="preserve"> </w:t>
      </w:r>
    </w:p>
    <w:p w14:paraId="660A1289" w14:textId="1CE1B612" w:rsidR="00CF3C7B" w:rsidRPr="005D0E4B" w:rsidRDefault="00633A3D" w:rsidP="001216C1">
      <w:pPr>
        <w:spacing w:after="120" w:line="271" w:lineRule="auto"/>
        <w:ind w:left="-73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U</w:t>
      </w:r>
      <w:r w:rsidR="00A54940" w:rsidRPr="005D0E4B">
        <w:rPr>
          <w:rFonts w:ascii="Arial" w:hAnsi="Arial" w:cs="Arial"/>
        </w:rPr>
        <w:t>WAGA</w:t>
      </w:r>
      <w:r w:rsidR="00CE47DB" w:rsidRPr="005D0E4B">
        <w:rPr>
          <w:rFonts w:ascii="Arial" w:hAnsi="Arial" w:cs="Arial"/>
        </w:rPr>
        <w:t>:</w:t>
      </w:r>
      <w:r w:rsidR="00903504" w:rsidRPr="005D0E4B">
        <w:rPr>
          <w:rFonts w:ascii="Arial" w:hAnsi="Arial" w:cs="Arial"/>
        </w:rPr>
        <w:t xml:space="preserve"> </w:t>
      </w:r>
      <w:r w:rsidR="00333679" w:rsidRPr="005D0E4B">
        <w:rPr>
          <w:rFonts w:ascii="Arial" w:hAnsi="Arial" w:cs="Arial"/>
        </w:rPr>
        <w:t xml:space="preserve">Jeśli w którymkolwiek z kryteriów od 1 do </w:t>
      </w:r>
      <w:r w:rsidR="00205071" w:rsidRPr="005D0E4B">
        <w:rPr>
          <w:rFonts w:ascii="Arial" w:hAnsi="Arial" w:cs="Arial"/>
        </w:rPr>
        <w:t xml:space="preserve">9 </w:t>
      </w:r>
      <w:r w:rsidR="00333679" w:rsidRPr="005D0E4B">
        <w:rPr>
          <w:rFonts w:ascii="Arial" w:hAnsi="Arial" w:cs="Arial"/>
        </w:rPr>
        <w:t>została udzielona odpowiedź „NIE” oferta nie spełnia wymogów formalnych i nie podlega ocenie merytorycznej.</w:t>
      </w:r>
      <w:r w:rsidR="005443C2" w:rsidRPr="005D0E4B">
        <w:rPr>
          <w:rFonts w:ascii="Arial" w:hAnsi="Arial" w:cs="Arial"/>
        </w:rPr>
        <w:t xml:space="preserve"> </w:t>
      </w:r>
      <w:r w:rsidR="00CF3C7B" w:rsidRPr="005D0E4B">
        <w:rPr>
          <w:rFonts w:ascii="Arial" w:hAnsi="Arial" w:cs="Arial"/>
        </w:rPr>
        <w:t>Niespełnienie któregokolwiek z kryteriów jest błędem formalnym, który powoduje odrzucenie oferty na etapie oceny formalnej.</w:t>
      </w:r>
    </w:p>
    <w:p w14:paraId="2B75F294" w14:textId="6C204F74" w:rsidR="00CF3C7B" w:rsidRPr="005D0E4B" w:rsidRDefault="00CF3C7B" w:rsidP="00E45A37">
      <w:pPr>
        <w:pStyle w:val="Akapitzlist"/>
        <w:numPr>
          <w:ilvl w:val="0"/>
          <w:numId w:val="9"/>
        </w:numPr>
        <w:tabs>
          <w:tab w:val="left" w:pos="284"/>
        </w:tabs>
        <w:spacing w:after="120" w:line="271" w:lineRule="auto"/>
        <w:ind w:left="284" w:hanging="426"/>
        <w:contextualSpacing w:val="0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Komisja</w:t>
      </w:r>
      <w:r w:rsidR="00391833" w:rsidRPr="005D0E4B">
        <w:rPr>
          <w:rFonts w:ascii="Arial" w:hAnsi="Arial" w:cs="Arial"/>
        </w:rPr>
        <w:t xml:space="preserve"> konkursowa</w:t>
      </w:r>
      <w:r w:rsidRPr="005D0E4B">
        <w:rPr>
          <w:rFonts w:ascii="Arial" w:hAnsi="Arial" w:cs="Arial"/>
        </w:rPr>
        <w:t xml:space="preserve"> dokon</w:t>
      </w:r>
      <w:r w:rsidR="00391833" w:rsidRPr="005D0E4B">
        <w:rPr>
          <w:rFonts w:ascii="Arial" w:hAnsi="Arial" w:cs="Arial"/>
        </w:rPr>
        <w:t>uje</w:t>
      </w:r>
      <w:r w:rsidRPr="005D0E4B">
        <w:rPr>
          <w:rFonts w:ascii="Arial" w:hAnsi="Arial" w:cs="Arial"/>
        </w:rPr>
        <w:t xml:space="preserve"> oceny merytorycznej zadań </w:t>
      </w:r>
      <w:r w:rsidR="00581C8C" w:rsidRPr="005D0E4B">
        <w:rPr>
          <w:rFonts w:ascii="Arial" w:hAnsi="Arial" w:cs="Arial"/>
        </w:rPr>
        <w:t>z</w:t>
      </w:r>
      <w:r w:rsidRPr="005D0E4B">
        <w:rPr>
          <w:rFonts w:ascii="Arial" w:hAnsi="Arial" w:cs="Arial"/>
        </w:rPr>
        <w:t>głoszonych do konkursu</w:t>
      </w:r>
      <w:r w:rsidR="00767576" w:rsidRPr="005D0E4B">
        <w:rPr>
          <w:rFonts w:ascii="Arial" w:hAnsi="Arial" w:cs="Arial"/>
        </w:rPr>
        <w:t>, sporządz</w:t>
      </w:r>
      <w:r w:rsidR="00391833" w:rsidRPr="005D0E4B">
        <w:rPr>
          <w:rFonts w:ascii="Arial" w:hAnsi="Arial" w:cs="Arial"/>
        </w:rPr>
        <w:t>a</w:t>
      </w:r>
      <w:r w:rsidR="00767576" w:rsidRPr="005D0E4B">
        <w:rPr>
          <w:rFonts w:ascii="Arial" w:hAnsi="Arial" w:cs="Arial"/>
        </w:rPr>
        <w:t xml:space="preserve"> listę rankingową ofert zgłoszonych do konkursu oraz</w:t>
      </w:r>
      <w:r w:rsidRPr="005D0E4B">
        <w:rPr>
          <w:rFonts w:ascii="Arial" w:hAnsi="Arial" w:cs="Arial"/>
        </w:rPr>
        <w:t xml:space="preserve"> </w:t>
      </w:r>
      <w:r w:rsidR="009347AB" w:rsidRPr="005D0E4B">
        <w:rPr>
          <w:rFonts w:ascii="Arial" w:hAnsi="Arial" w:cs="Arial"/>
        </w:rPr>
        <w:t>przed</w:t>
      </w:r>
      <w:r w:rsidR="00B561E7" w:rsidRPr="005D0E4B">
        <w:rPr>
          <w:rFonts w:ascii="Arial" w:hAnsi="Arial" w:cs="Arial"/>
        </w:rPr>
        <w:t>kłada</w:t>
      </w:r>
      <w:r w:rsidRPr="005D0E4B">
        <w:rPr>
          <w:rFonts w:ascii="Arial" w:hAnsi="Arial" w:cs="Arial"/>
        </w:rPr>
        <w:t xml:space="preserve"> </w:t>
      </w:r>
      <w:r w:rsidR="009347AB" w:rsidRPr="005D0E4B">
        <w:rPr>
          <w:rFonts w:ascii="Arial" w:hAnsi="Arial" w:cs="Arial"/>
        </w:rPr>
        <w:t>Dyrektorowi Regionalnego Ośrodka Polityki Społecznej w Lublinie</w:t>
      </w:r>
      <w:r w:rsidR="00ED42D7" w:rsidRPr="005D0E4B">
        <w:rPr>
          <w:rFonts w:ascii="Arial" w:hAnsi="Arial" w:cs="Arial"/>
        </w:rPr>
        <w:t xml:space="preserve"> </w:t>
      </w:r>
      <w:r w:rsidRPr="005D0E4B">
        <w:rPr>
          <w:rFonts w:ascii="Arial" w:hAnsi="Arial" w:cs="Arial"/>
        </w:rPr>
        <w:t xml:space="preserve">wykaz </w:t>
      </w:r>
      <w:r w:rsidR="009347AB" w:rsidRPr="005D0E4B">
        <w:rPr>
          <w:rFonts w:ascii="Arial" w:hAnsi="Arial" w:cs="Arial"/>
        </w:rPr>
        <w:t>ofert</w:t>
      </w:r>
      <w:r w:rsidR="00D7431C" w:rsidRPr="005D0E4B">
        <w:rPr>
          <w:rFonts w:ascii="Arial" w:hAnsi="Arial" w:cs="Arial"/>
        </w:rPr>
        <w:t xml:space="preserve"> z podzadaniami</w:t>
      </w:r>
      <w:r w:rsidR="009347AB" w:rsidRPr="005D0E4B">
        <w:rPr>
          <w:rFonts w:ascii="Arial" w:hAnsi="Arial" w:cs="Arial"/>
        </w:rPr>
        <w:t xml:space="preserve"> rekomendowanych do udzielenia dotacji </w:t>
      </w:r>
      <w:r w:rsidRPr="005D0E4B">
        <w:rPr>
          <w:rFonts w:ascii="Arial" w:hAnsi="Arial" w:cs="Arial"/>
        </w:rPr>
        <w:t xml:space="preserve">wraz z </w:t>
      </w:r>
      <w:r w:rsidR="00DE6215" w:rsidRPr="005D0E4B">
        <w:rPr>
          <w:rFonts w:ascii="Arial" w:hAnsi="Arial" w:cs="Arial"/>
        </w:rPr>
        <w:t>ich</w:t>
      </w:r>
      <w:r w:rsidR="00120D28" w:rsidRPr="005D0E4B">
        <w:rPr>
          <w:rFonts w:ascii="Arial" w:hAnsi="Arial" w:cs="Arial"/>
        </w:rPr>
        <w:t xml:space="preserve"> wysokości</w:t>
      </w:r>
      <w:r w:rsidR="00DE6215" w:rsidRPr="005D0E4B">
        <w:rPr>
          <w:rFonts w:ascii="Arial" w:hAnsi="Arial" w:cs="Arial"/>
        </w:rPr>
        <w:t>ą</w:t>
      </w:r>
      <w:r w:rsidR="00120D28" w:rsidRPr="005D0E4B">
        <w:rPr>
          <w:rFonts w:ascii="Arial" w:hAnsi="Arial" w:cs="Arial"/>
        </w:rPr>
        <w:t>.</w:t>
      </w:r>
    </w:p>
    <w:p w14:paraId="2FE43622" w14:textId="024819B2" w:rsidR="000E7177" w:rsidRPr="005D0E4B" w:rsidRDefault="00333679" w:rsidP="00CE47DB">
      <w:pPr>
        <w:pStyle w:val="Akapitzlist"/>
        <w:numPr>
          <w:ilvl w:val="0"/>
          <w:numId w:val="9"/>
        </w:numPr>
        <w:spacing w:after="120" w:line="271" w:lineRule="auto"/>
        <w:ind w:left="284" w:hanging="426"/>
        <w:contextualSpacing w:val="0"/>
        <w:jc w:val="both"/>
        <w:rPr>
          <w:rFonts w:ascii="Arial" w:hAnsi="Arial" w:cs="Arial"/>
          <w:u w:val="single"/>
        </w:rPr>
      </w:pPr>
      <w:r w:rsidRPr="005D0E4B">
        <w:rPr>
          <w:rFonts w:ascii="Arial" w:hAnsi="Arial" w:cs="Arial"/>
          <w:b/>
          <w:bCs/>
          <w:u w:val="single"/>
        </w:rPr>
        <w:t xml:space="preserve">OCENA MERYTORYCZNA </w:t>
      </w:r>
    </w:p>
    <w:p w14:paraId="323342FC" w14:textId="14DB8C95" w:rsidR="000E7177" w:rsidRPr="005D0E4B" w:rsidRDefault="000E7177" w:rsidP="00E45A37">
      <w:pPr>
        <w:pStyle w:val="Akapitzlist"/>
        <w:numPr>
          <w:ilvl w:val="0"/>
          <w:numId w:val="23"/>
        </w:numPr>
        <w:tabs>
          <w:tab w:val="left" w:pos="284"/>
        </w:tabs>
        <w:spacing w:before="120"/>
        <w:ind w:hanging="437"/>
        <w:contextualSpacing w:val="0"/>
        <w:jc w:val="both"/>
        <w:rPr>
          <w:rFonts w:ascii="Arial" w:hAnsi="Arial" w:cs="Arial"/>
        </w:rPr>
      </w:pPr>
      <w:r w:rsidRPr="005D0E4B">
        <w:rPr>
          <w:rFonts w:ascii="Arial" w:hAnsi="Arial" w:cs="Arial"/>
          <w:b/>
          <w:bCs/>
        </w:rPr>
        <w:t>Zgodność merytoryczna</w:t>
      </w:r>
      <w:r w:rsidRPr="005D0E4B">
        <w:rPr>
          <w:rFonts w:ascii="Arial" w:hAnsi="Arial" w:cs="Arial"/>
        </w:rPr>
        <w:t xml:space="preserve"> oferty ze Strategią Polityki Społecznej Województwa Lubelskiego na lata 2021–2030 oraz</w:t>
      </w:r>
      <w:bookmarkStart w:id="16" w:name="_Hlk62050034"/>
      <w:r w:rsidR="00093D08" w:rsidRPr="005D0E4B">
        <w:rPr>
          <w:rFonts w:ascii="Arial" w:hAnsi="Arial" w:cs="Arial"/>
        </w:rPr>
        <w:t xml:space="preserve"> Wojewódzkim Programem Profilaktyki </w:t>
      </w:r>
      <w:r w:rsidR="00093D08" w:rsidRPr="005D0E4B">
        <w:rPr>
          <w:rFonts w:ascii="Arial" w:hAnsi="Arial" w:cs="Arial"/>
        </w:rPr>
        <w:lastRenderedPageBreak/>
        <w:t xml:space="preserve">i Rozwiązywania Problemów Alkoholowych oraz Przeciwdziałania Narkomanii na lata 2022-2025 </w:t>
      </w:r>
      <w:r w:rsidRPr="005D0E4B">
        <w:rPr>
          <w:rFonts w:ascii="Arial" w:hAnsi="Arial" w:cs="Arial"/>
          <w:u w:val="single"/>
        </w:rPr>
        <w:t>od 0 pkt do 1 pkt</w:t>
      </w:r>
    </w:p>
    <w:bookmarkEnd w:id="16"/>
    <w:p w14:paraId="7F5E074A" w14:textId="5D9C826E" w:rsidR="000E7177" w:rsidRPr="005D0E4B" w:rsidRDefault="000E7177" w:rsidP="00E45A37">
      <w:pPr>
        <w:pStyle w:val="Akapitzlist"/>
        <w:numPr>
          <w:ilvl w:val="0"/>
          <w:numId w:val="23"/>
        </w:numPr>
        <w:tabs>
          <w:tab w:val="left" w:pos="426"/>
        </w:tabs>
        <w:spacing w:before="120"/>
        <w:ind w:hanging="357"/>
        <w:contextualSpacing w:val="0"/>
        <w:jc w:val="both"/>
        <w:rPr>
          <w:rFonts w:ascii="Arial" w:hAnsi="Arial" w:cs="Arial"/>
        </w:rPr>
      </w:pPr>
      <w:r w:rsidRPr="005D0E4B">
        <w:rPr>
          <w:rFonts w:ascii="Arial" w:hAnsi="Arial" w:cs="Arial"/>
          <w:b/>
          <w:bCs/>
        </w:rPr>
        <w:t xml:space="preserve">Zgodność merytoryczna treści oferty z tytułem zadania </w:t>
      </w:r>
      <w:r w:rsidRPr="005D0E4B">
        <w:rPr>
          <w:rFonts w:ascii="Arial" w:hAnsi="Arial" w:cs="Arial"/>
        </w:rPr>
        <w:t>ujęt</w:t>
      </w:r>
      <w:r w:rsidR="001216C1" w:rsidRPr="005D0E4B">
        <w:rPr>
          <w:rFonts w:ascii="Arial" w:hAnsi="Arial" w:cs="Arial"/>
        </w:rPr>
        <w:t>ego</w:t>
      </w:r>
      <w:r w:rsidRPr="005D0E4B">
        <w:rPr>
          <w:rFonts w:ascii="Arial" w:hAnsi="Arial" w:cs="Arial"/>
        </w:rPr>
        <w:t xml:space="preserve"> w</w:t>
      </w:r>
      <w:r w:rsidR="002C6A45" w:rsidRPr="005D0E4B">
        <w:rPr>
          <w:rFonts w:ascii="Arial" w:hAnsi="Arial" w:cs="Arial"/>
        </w:rPr>
        <w:t> </w:t>
      </w:r>
      <w:r w:rsidR="002D3FAA" w:rsidRPr="005D0E4B">
        <w:rPr>
          <w:rFonts w:ascii="Arial" w:hAnsi="Arial" w:cs="Arial"/>
        </w:rPr>
        <w:t>pkt</w:t>
      </w:r>
      <w:r w:rsidR="007751B5" w:rsidRPr="005D0E4B">
        <w:rPr>
          <w:rFonts w:ascii="Arial" w:hAnsi="Arial" w:cs="Arial"/>
        </w:rPr>
        <w:t xml:space="preserve"> II</w:t>
      </w:r>
      <w:r w:rsidRPr="005D0E4B">
        <w:rPr>
          <w:rFonts w:ascii="Arial" w:hAnsi="Arial" w:cs="Arial"/>
        </w:rPr>
        <w:t xml:space="preserve"> niniejszego Ogłoszenia</w:t>
      </w:r>
      <w:r w:rsidR="007751B5" w:rsidRPr="005D0E4B">
        <w:rPr>
          <w:rFonts w:ascii="Arial" w:hAnsi="Arial" w:cs="Arial"/>
        </w:rPr>
        <w:t xml:space="preserve"> </w:t>
      </w:r>
      <w:r w:rsidRPr="005D0E4B">
        <w:rPr>
          <w:rFonts w:ascii="Arial" w:hAnsi="Arial" w:cs="Arial"/>
          <w:u w:val="single"/>
        </w:rPr>
        <w:t>od 0 pkt do 1 pkt</w:t>
      </w:r>
    </w:p>
    <w:p w14:paraId="554A9CB0" w14:textId="4AB29C83" w:rsidR="000E7177" w:rsidRPr="005D0E4B" w:rsidRDefault="000E7177" w:rsidP="00E45A37">
      <w:pPr>
        <w:pStyle w:val="Akapitzlist"/>
        <w:numPr>
          <w:ilvl w:val="0"/>
          <w:numId w:val="23"/>
        </w:numPr>
        <w:spacing w:before="120" w:after="0"/>
        <w:ind w:hanging="357"/>
        <w:jc w:val="both"/>
        <w:rPr>
          <w:rFonts w:ascii="Arial" w:hAnsi="Arial" w:cs="Arial"/>
          <w:b/>
        </w:rPr>
      </w:pPr>
      <w:r w:rsidRPr="005D0E4B">
        <w:rPr>
          <w:rFonts w:ascii="Arial" w:hAnsi="Arial" w:cs="Arial"/>
          <w:b/>
        </w:rPr>
        <w:t>Ocena możliwości realizacji zadania przez podmiot, w tym:</w:t>
      </w:r>
    </w:p>
    <w:p w14:paraId="2A6A010D" w14:textId="2213D7EB" w:rsidR="000E7177" w:rsidRPr="005D0E4B" w:rsidRDefault="000E7177" w:rsidP="007751B5">
      <w:pPr>
        <w:tabs>
          <w:tab w:val="left" w:pos="426"/>
        </w:tabs>
        <w:spacing w:after="0"/>
        <w:ind w:left="142" w:firstLine="567"/>
        <w:jc w:val="both"/>
        <w:rPr>
          <w:rFonts w:ascii="Arial" w:hAnsi="Arial" w:cs="Arial"/>
          <w:bCs/>
        </w:rPr>
      </w:pPr>
      <w:r w:rsidRPr="005D0E4B">
        <w:rPr>
          <w:rFonts w:ascii="Arial" w:hAnsi="Arial" w:cs="Arial"/>
          <w:bCs/>
        </w:rPr>
        <w:t>- zasoby materialne, rzeczowe, np. lokalowe, wyposażenie itp.</w:t>
      </w:r>
      <w:r w:rsidR="007751B5" w:rsidRPr="005D0E4B">
        <w:rPr>
          <w:rFonts w:ascii="Arial" w:hAnsi="Arial" w:cs="Arial"/>
          <w:bCs/>
        </w:rPr>
        <w:t xml:space="preserve"> </w:t>
      </w:r>
      <w:r w:rsidRPr="005D0E4B">
        <w:rPr>
          <w:rFonts w:ascii="Arial" w:hAnsi="Arial" w:cs="Arial"/>
          <w:bCs/>
          <w:u w:val="single"/>
        </w:rPr>
        <w:t>od 0 pkt do 3 pkt</w:t>
      </w:r>
    </w:p>
    <w:p w14:paraId="70357152" w14:textId="095F24CF" w:rsidR="000E7177" w:rsidRPr="005D0E4B" w:rsidRDefault="000E7177" w:rsidP="007751B5">
      <w:pPr>
        <w:ind w:left="142" w:firstLine="567"/>
        <w:jc w:val="both"/>
        <w:rPr>
          <w:rFonts w:ascii="Arial" w:hAnsi="Arial" w:cs="Arial"/>
          <w:bCs/>
        </w:rPr>
      </w:pPr>
      <w:r w:rsidRPr="005D0E4B">
        <w:rPr>
          <w:rFonts w:ascii="Arial" w:hAnsi="Arial" w:cs="Arial"/>
          <w:bCs/>
        </w:rPr>
        <w:t>- doświadczenie Oferenta w realizacji podobnych projektów</w:t>
      </w:r>
      <w:r w:rsidR="007751B5" w:rsidRPr="005D0E4B">
        <w:rPr>
          <w:rFonts w:ascii="Arial" w:hAnsi="Arial" w:cs="Arial"/>
          <w:bCs/>
        </w:rPr>
        <w:t xml:space="preserve"> </w:t>
      </w:r>
      <w:r w:rsidRPr="005D0E4B">
        <w:rPr>
          <w:rFonts w:ascii="Arial" w:hAnsi="Arial" w:cs="Arial"/>
          <w:bCs/>
          <w:u w:val="single"/>
        </w:rPr>
        <w:t>od 0 pkt do 3 pkt</w:t>
      </w:r>
    </w:p>
    <w:p w14:paraId="4D493A4B" w14:textId="4A38E81C" w:rsidR="000E7177" w:rsidRPr="005D0E4B" w:rsidRDefault="000E7177" w:rsidP="00E45A37">
      <w:pPr>
        <w:pStyle w:val="Akapitzlist"/>
        <w:numPr>
          <w:ilvl w:val="0"/>
          <w:numId w:val="23"/>
        </w:numPr>
        <w:tabs>
          <w:tab w:val="left" w:pos="426"/>
        </w:tabs>
        <w:spacing w:before="120" w:after="0"/>
        <w:ind w:hanging="357"/>
        <w:jc w:val="both"/>
        <w:rPr>
          <w:rFonts w:ascii="Arial" w:hAnsi="Arial" w:cs="Arial"/>
          <w:b/>
          <w:bCs/>
        </w:rPr>
      </w:pPr>
      <w:r w:rsidRPr="005D0E4B">
        <w:rPr>
          <w:rFonts w:ascii="Arial" w:hAnsi="Arial" w:cs="Arial"/>
          <w:b/>
          <w:bCs/>
        </w:rPr>
        <w:t>Kalkulacja przedstawionych kosztów realizacji zadania, w tym:</w:t>
      </w:r>
    </w:p>
    <w:p w14:paraId="0D4E317B" w14:textId="39CB9B97" w:rsidR="000E7177" w:rsidRPr="005D0E4B" w:rsidRDefault="000E7177" w:rsidP="00E45A37">
      <w:pPr>
        <w:numPr>
          <w:ilvl w:val="1"/>
          <w:numId w:val="22"/>
        </w:numPr>
        <w:spacing w:after="0" w:line="240" w:lineRule="auto"/>
        <w:ind w:left="993" w:hanging="284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spójność kosztorysu z treścią oferty, w tym spójność poszczególnych pozycji kosztorysu – od </w:t>
      </w:r>
      <w:r w:rsidRPr="005D0E4B">
        <w:rPr>
          <w:rFonts w:ascii="Arial" w:hAnsi="Arial" w:cs="Arial"/>
          <w:u w:val="single"/>
        </w:rPr>
        <w:t>0 pkt do 2 pkt</w:t>
      </w:r>
    </w:p>
    <w:p w14:paraId="531CB05E" w14:textId="6570BC15" w:rsidR="00DF74FB" w:rsidRPr="005D0E4B" w:rsidRDefault="00DF74FB" w:rsidP="00E45A37">
      <w:pPr>
        <w:numPr>
          <w:ilvl w:val="1"/>
          <w:numId w:val="22"/>
        </w:numPr>
        <w:spacing w:after="0" w:line="240" w:lineRule="auto"/>
        <w:ind w:left="993" w:hanging="284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szczegółowość kalkulacji kosztów od </w:t>
      </w:r>
      <w:r w:rsidRPr="005D0E4B">
        <w:rPr>
          <w:rFonts w:ascii="Arial" w:hAnsi="Arial" w:cs="Arial"/>
          <w:u w:val="single"/>
        </w:rPr>
        <w:t>0 pkt do 2 pkt</w:t>
      </w:r>
    </w:p>
    <w:p w14:paraId="0BCCF42F" w14:textId="77777777" w:rsidR="000E7177" w:rsidRPr="005D0E4B" w:rsidRDefault="000E7177" w:rsidP="00E45A37">
      <w:pPr>
        <w:numPr>
          <w:ilvl w:val="1"/>
          <w:numId w:val="22"/>
        </w:numPr>
        <w:spacing w:after="0" w:line="240" w:lineRule="auto"/>
        <w:ind w:left="993" w:hanging="284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kwalifikowalność kosztów – </w:t>
      </w:r>
      <w:bookmarkStart w:id="17" w:name="_Hlk62566116"/>
      <w:r w:rsidRPr="005D0E4B">
        <w:rPr>
          <w:rFonts w:ascii="Arial" w:hAnsi="Arial" w:cs="Arial"/>
          <w:u w:val="single"/>
        </w:rPr>
        <w:t>od 0 pkt do 2 pkt</w:t>
      </w:r>
      <w:bookmarkEnd w:id="17"/>
    </w:p>
    <w:p w14:paraId="50C060E7" w14:textId="77777777" w:rsidR="000E7177" w:rsidRPr="005D0E4B" w:rsidRDefault="000E7177" w:rsidP="00E45A37">
      <w:pPr>
        <w:numPr>
          <w:ilvl w:val="1"/>
          <w:numId w:val="22"/>
        </w:numPr>
        <w:spacing w:line="240" w:lineRule="auto"/>
        <w:ind w:left="993" w:hanging="284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budżet jest realny w stosunku do zadania, koszty są skalkulowane w oparciu o średnie ceny rynkowe – </w:t>
      </w:r>
      <w:r w:rsidRPr="005D0E4B">
        <w:rPr>
          <w:rFonts w:ascii="Arial" w:hAnsi="Arial" w:cs="Arial"/>
          <w:u w:val="single"/>
        </w:rPr>
        <w:t>od 0 pkt do 2 pkt</w:t>
      </w:r>
    </w:p>
    <w:p w14:paraId="6629677D" w14:textId="230B9FDE" w:rsidR="000E7177" w:rsidRPr="005D0E4B" w:rsidRDefault="000E7177" w:rsidP="00E45A37">
      <w:pPr>
        <w:pStyle w:val="Akapitzlist"/>
        <w:numPr>
          <w:ilvl w:val="0"/>
          <w:numId w:val="23"/>
        </w:numPr>
        <w:spacing w:before="120" w:after="0"/>
        <w:ind w:hanging="357"/>
        <w:rPr>
          <w:rFonts w:ascii="Arial" w:hAnsi="Arial" w:cs="Arial"/>
        </w:rPr>
      </w:pPr>
      <w:r w:rsidRPr="005D0E4B">
        <w:rPr>
          <w:rFonts w:ascii="Arial" w:hAnsi="Arial" w:cs="Arial"/>
          <w:b/>
          <w:bCs/>
        </w:rPr>
        <w:t>Ocena proponowanej jakości wykonania zadania, w tym</w:t>
      </w:r>
      <w:r w:rsidRPr="005D0E4B">
        <w:rPr>
          <w:rFonts w:ascii="Arial" w:hAnsi="Arial" w:cs="Arial"/>
        </w:rPr>
        <w:t>:</w:t>
      </w:r>
    </w:p>
    <w:p w14:paraId="109F3A75" w14:textId="77777777" w:rsidR="000E7177" w:rsidRPr="005D0E4B" w:rsidRDefault="000E7177" w:rsidP="00E229AB">
      <w:pPr>
        <w:spacing w:before="120" w:after="120"/>
        <w:ind w:left="142" w:firstLine="567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- </w:t>
      </w:r>
      <w:r w:rsidRPr="005D0E4B">
        <w:rPr>
          <w:rFonts w:ascii="Arial" w:hAnsi="Arial" w:cs="Arial"/>
          <w:b/>
          <w:bCs/>
        </w:rPr>
        <w:t>mierzalność rezultatów</w:t>
      </w:r>
      <w:r w:rsidRPr="005D0E4B">
        <w:rPr>
          <w:rFonts w:ascii="Arial" w:hAnsi="Arial" w:cs="Arial"/>
        </w:rPr>
        <w:t xml:space="preserve"> działań projektowych </w:t>
      </w:r>
      <w:r w:rsidRPr="005D0E4B">
        <w:rPr>
          <w:rFonts w:ascii="Arial" w:hAnsi="Arial" w:cs="Arial"/>
          <w:u w:val="single"/>
        </w:rPr>
        <w:t>od 0 pkt do 2 pkt</w:t>
      </w:r>
    </w:p>
    <w:p w14:paraId="3DCD218C" w14:textId="79DAA09F" w:rsidR="000E7177" w:rsidRPr="005D0E4B" w:rsidRDefault="000E7177" w:rsidP="00CE47DB">
      <w:pPr>
        <w:spacing w:before="120" w:after="120"/>
        <w:ind w:left="142" w:firstLine="567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- </w:t>
      </w:r>
      <w:r w:rsidRPr="005D0E4B">
        <w:rPr>
          <w:rFonts w:ascii="Arial" w:hAnsi="Arial" w:cs="Arial"/>
          <w:b/>
          <w:bCs/>
        </w:rPr>
        <w:t>sposób monitorowania rezultatów</w:t>
      </w:r>
      <w:r w:rsidRPr="005D0E4B">
        <w:rPr>
          <w:rFonts w:ascii="Arial" w:hAnsi="Arial" w:cs="Arial"/>
        </w:rPr>
        <w:t xml:space="preserve"> </w:t>
      </w:r>
      <w:r w:rsidRPr="005D0E4B">
        <w:rPr>
          <w:rFonts w:ascii="Arial" w:hAnsi="Arial" w:cs="Arial"/>
          <w:u w:val="single"/>
        </w:rPr>
        <w:t>od 0 pkt do 2 pkt</w:t>
      </w:r>
    </w:p>
    <w:p w14:paraId="018CD7EC" w14:textId="6617A1F1" w:rsidR="000E7177" w:rsidRPr="005D0E4B" w:rsidRDefault="000E7177" w:rsidP="000E04FF">
      <w:pPr>
        <w:spacing w:before="120" w:after="0"/>
        <w:ind w:left="851" w:hanging="142"/>
        <w:rPr>
          <w:rFonts w:ascii="Arial" w:hAnsi="Arial" w:cs="Arial"/>
          <w:bCs/>
        </w:rPr>
      </w:pPr>
      <w:r w:rsidRPr="005D0E4B">
        <w:rPr>
          <w:rFonts w:ascii="Arial" w:hAnsi="Arial" w:cs="Arial"/>
        </w:rPr>
        <w:t xml:space="preserve">- </w:t>
      </w:r>
      <w:r w:rsidRPr="005D0E4B">
        <w:rPr>
          <w:rFonts w:ascii="Arial" w:hAnsi="Arial" w:cs="Arial"/>
          <w:b/>
          <w:bCs/>
        </w:rPr>
        <w:t>kwalifikacje osób</w:t>
      </w:r>
      <w:r w:rsidRPr="005D0E4B">
        <w:rPr>
          <w:rFonts w:ascii="Arial" w:hAnsi="Arial" w:cs="Arial"/>
        </w:rPr>
        <w:t>, przy udziale których podmiot będzie realizował zadanie</w:t>
      </w:r>
      <w:r w:rsidR="000E04FF" w:rsidRPr="005D0E4B">
        <w:rPr>
          <w:rFonts w:ascii="Arial" w:hAnsi="Arial" w:cs="Arial"/>
        </w:rPr>
        <w:t xml:space="preserve"> </w:t>
      </w:r>
      <w:r w:rsidRPr="005D0E4B">
        <w:rPr>
          <w:rFonts w:ascii="Arial" w:hAnsi="Arial" w:cs="Arial"/>
          <w:u w:val="single"/>
        </w:rPr>
        <w:t>od </w:t>
      </w:r>
      <w:r w:rsidRPr="005D0E4B">
        <w:rPr>
          <w:rFonts w:ascii="Arial" w:hAnsi="Arial" w:cs="Arial"/>
          <w:bCs/>
          <w:u w:val="single"/>
        </w:rPr>
        <w:t>0 pkt do 3 pkt</w:t>
      </w:r>
      <w:r w:rsidRPr="005D0E4B">
        <w:rPr>
          <w:rFonts w:ascii="Arial" w:hAnsi="Arial" w:cs="Arial"/>
          <w:bCs/>
        </w:rPr>
        <w:t>:</w:t>
      </w:r>
    </w:p>
    <w:p w14:paraId="134426F8" w14:textId="77777777" w:rsidR="000E7177" w:rsidRPr="005D0E4B" w:rsidRDefault="000E7177" w:rsidP="00E45A37">
      <w:pPr>
        <w:numPr>
          <w:ilvl w:val="1"/>
          <w:numId w:val="22"/>
        </w:numPr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z Oferty nie wynika, że kadra posiada kwalifikacje gwarantujące wysoką jakość wykonania zadania – </w:t>
      </w:r>
      <w:r w:rsidRPr="005D0E4B">
        <w:rPr>
          <w:rFonts w:ascii="Arial" w:hAnsi="Arial" w:cs="Arial"/>
          <w:u w:val="single"/>
        </w:rPr>
        <w:t>0 pkt</w:t>
      </w:r>
    </w:p>
    <w:p w14:paraId="3897AE58" w14:textId="77777777" w:rsidR="000E7177" w:rsidRPr="005D0E4B" w:rsidRDefault="000E7177" w:rsidP="00E45A37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z Oferty wynika, że część kadry posiada kwalifikacje gwarantujące wysoką jakość wykonania zadania </w:t>
      </w:r>
      <w:r w:rsidRPr="005D0E4B">
        <w:rPr>
          <w:rFonts w:ascii="Arial" w:hAnsi="Arial" w:cs="Arial"/>
          <w:u w:val="single"/>
        </w:rPr>
        <w:t>od 1 pkt do 2 pkt</w:t>
      </w:r>
    </w:p>
    <w:p w14:paraId="2E08386E" w14:textId="77777777" w:rsidR="000E7177" w:rsidRPr="005D0E4B" w:rsidRDefault="000E7177" w:rsidP="00E45A37">
      <w:pPr>
        <w:numPr>
          <w:ilvl w:val="1"/>
          <w:numId w:val="22"/>
        </w:numPr>
        <w:tabs>
          <w:tab w:val="left" w:pos="993"/>
        </w:tabs>
        <w:spacing w:line="240" w:lineRule="auto"/>
        <w:ind w:left="993" w:hanging="284"/>
        <w:rPr>
          <w:rFonts w:ascii="Arial" w:hAnsi="Arial" w:cs="Arial"/>
          <w:b/>
        </w:rPr>
      </w:pPr>
      <w:r w:rsidRPr="005D0E4B">
        <w:rPr>
          <w:rFonts w:ascii="Arial" w:hAnsi="Arial" w:cs="Arial"/>
        </w:rPr>
        <w:t xml:space="preserve">z Oferty wynika, że kadra posiada kwalifikacje gwarantujące wysoką jakość wykonania zadania – </w:t>
      </w:r>
      <w:r w:rsidRPr="005D0E4B">
        <w:rPr>
          <w:rFonts w:ascii="Arial" w:hAnsi="Arial" w:cs="Arial"/>
          <w:u w:val="single"/>
        </w:rPr>
        <w:t>3 pkt</w:t>
      </w:r>
    </w:p>
    <w:p w14:paraId="0C6996A7" w14:textId="77777777" w:rsidR="000E7177" w:rsidRPr="005D0E4B" w:rsidRDefault="000E7177" w:rsidP="000E04FF">
      <w:pPr>
        <w:spacing w:before="120" w:after="0"/>
        <w:ind w:firstLine="709"/>
        <w:rPr>
          <w:rFonts w:ascii="Arial" w:hAnsi="Arial" w:cs="Arial"/>
          <w:bCs/>
        </w:rPr>
      </w:pPr>
      <w:r w:rsidRPr="005D0E4B">
        <w:rPr>
          <w:rFonts w:ascii="Arial" w:hAnsi="Arial" w:cs="Arial"/>
        </w:rPr>
        <w:t xml:space="preserve">- </w:t>
      </w:r>
      <w:r w:rsidRPr="005D0E4B">
        <w:rPr>
          <w:rFonts w:ascii="Arial" w:hAnsi="Arial" w:cs="Arial"/>
          <w:b/>
          <w:bCs/>
        </w:rPr>
        <w:t>zasięg projektu</w:t>
      </w:r>
      <w:r w:rsidRPr="005D0E4B">
        <w:rPr>
          <w:rFonts w:ascii="Arial" w:hAnsi="Arial" w:cs="Arial"/>
        </w:rPr>
        <w:t xml:space="preserve"> </w:t>
      </w:r>
      <w:r w:rsidRPr="005D0E4B">
        <w:rPr>
          <w:rFonts w:ascii="Arial" w:hAnsi="Arial" w:cs="Arial"/>
          <w:u w:val="single"/>
        </w:rPr>
        <w:t xml:space="preserve">od </w:t>
      </w:r>
      <w:r w:rsidRPr="005D0E4B">
        <w:rPr>
          <w:rFonts w:ascii="Arial" w:hAnsi="Arial" w:cs="Arial"/>
          <w:bCs/>
          <w:u w:val="single"/>
        </w:rPr>
        <w:t>0 pkt do 3 pkt</w:t>
      </w:r>
      <w:r w:rsidRPr="005D0E4B">
        <w:rPr>
          <w:rFonts w:ascii="Arial" w:hAnsi="Arial" w:cs="Arial"/>
          <w:bCs/>
        </w:rPr>
        <w:t>:</w:t>
      </w:r>
    </w:p>
    <w:p w14:paraId="49C52B1B" w14:textId="421FF97B" w:rsidR="000E7177" w:rsidRPr="005D0E4B" w:rsidRDefault="001216C1" w:rsidP="00E45A37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zadanie realizowane na terenie województwa lubelskiego </w:t>
      </w:r>
      <w:r w:rsidR="000E7177" w:rsidRPr="005D0E4B">
        <w:rPr>
          <w:rFonts w:ascii="Arial" w:hAnsi="Arial" w:cs="Arial"/>
          <w:u w:val="single"/>
        </w:rPr>
        <w:t>0 pkt</w:t>
      </w:r>
      <w:r w:rsidRPr="005D0E4B">
        <w:rPr>
          <w:rFonts w:ascii="Arial" w:hAnsi="Arial" w:cs="Arial"/>
          <w:u w:val="single"/>
        </w:rPr>
        <w:t xml:space="preserve"> – 1 pkt</w:t>
      </w:r>
      <w:r w:rsidR="000E7177" w:rsidRPr="005D0E4B">
        <w:rPr>
          <w:rFonts w:ascii="Arial" w:hAnsi="Arial" w:cs="Arial"/>
        </w:rPr>
        <w:t>,</w:t>
      </w:r>
    </w:p>
    <w:p w14:paraId="67F032F2" w14:textId="6890CC17" w:rsidR="002F7297" w:rsidRPr="009D0C29" w:rsidRDefault="001216C1" w:rsidP="009D0C29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788" w:hanging="79"/>
        <w:contextualSpacing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zadanie realizowane na rzecz mieszkańców województwa lubelskiego 0 pkt – 1 pkt </w:t>
      </w:r>
    </w:p>
    <w:p w14:paraId="1F84B90B" w14:textId="78B0ACE1" w:rsidR="000E7177" w:rsidRPr="005D0E4B" w:rsidRDefault="000E7177" w:rsidP="002C6A45">
      <w:pPr>
        <w:spacing w:before="120" w:after="0"/>
        <w:ind w:firstLine="709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- </w:t>
      </w:r>
      <w:r w:rsidRPr="005D0E4B">
        <w:rPr>
          <w:rFonts w:ascii="Arial" w:hAnsi="Arial" w:cs="Arial"/>
          <w:b/>
          <w:bCs/>
        </w:rPr>
        <w:t>l</w:t>
      </w:r>
      <w:r w:rsidR="009D0C29">
        <w:rPr>
          <w:rFonts w:ascii="Arial" w:hAnsi="Arial" w:cs="Arial"/>
          <w:b/>
          <w:bCs/>
        </w:rPr>
        <w:t>i</w:t>
      </w:r>
      <w:r w:rsidRPr="005D0E4B">
        <w:rPr>
          <w:rFonts w:ascii="Arial" w:hAnsi="Arial" w:cs="Arial"/>
          <w:b/>
          <w:bCs/>
        </w:rPr>
        <w:t>czba beneficjentów</w:t>
      </w:r>
      <w:r w:rsidRPr="005D0E4B">
        <w:rPr>
          <w:rFonts w:ascii="Arial" w:hAnsi="Arial" w:cs="Arial"/>
        </w:rPr>
        <w:t xml:space="preserve"> projektu </w:t>
      </w:r>
      <w:r w:rsidRPr="005D0E4B">
        <w:rPr>
          <w:rFonts w:ascii="Arial" w:hAnsi="Arial" w:cs="Arial"/>
          <w:u w:val="single"/>
        </w:rPr>
        <w:t>od 0 pkt do 2 pkt</w:t>
      </w:r>
    </w:p>
    <w:p w14:paraId="1CD1F8FC" w14:textId="267BF231" w:rsidR="000E7177" w:rsidRPr="009D0C29" w:rsidRDefault="000E7177" w:rsidP="009D0C29">
      <w:pPr>
        <w:ind w:left="851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UWAGA: kryterium to będzie oceniane w zależności od specyfiki projektu, </w:t>
      </w:r>
    </w:p>
    <w:p w14:paraId="3E49AAD2" w14:textId="7DBCFACE" w:rsidR="000E7177" w:rsidRPr="005D0E4B" w:rsidRDefault="000E7177" w:rsidP="00E45A37">
      <w:pPr>
        <w:pStyle w:val="Akapitzlist"/>
        <w:numPr>
          <w:ilvl w:val="0"/>
          <w:numId w:val="23"/>
        </w:numPr>
        <w:tabs>
          <w:tab w:val="left" w:pos="426"/>
        </w:tabs>
        <w:spacing w:before="120" w:after="0"/>
        <w:ind w:hanging="357"/>
        <w:jc w:val="both"/>
        <w:rPr>
          <w:rFonts w:ascii="Arial" w:hAnsi="Arial" w:cs="Arial"/>
          <w:bCs/>
        </w:rPr>
      </w:pPr>
      <w:r w:rsidRPr="005D0E4B">
        <w:rPr>
          <w:rFonts w:ascii="Arial" w:hAnsi="Arial" w:cs="Arial"/>
          <w:b/>
        </w:rPr>
        <w:t>Analiza i ocena wykonania zadań</w:t>
      </w:r>
      <w:r w:rsidRPr="005D0E4B">
        <w:rPr>
          <w:rFonts w:ascii="Arial" w:hAnsi="Arial" w:cs="Arial"/>
          <w:bCs/>
        </w:rPr>
        <w:t xml:space="preserve"> zleconych podmiotowi przez ROPS w Lublinie w</w:t>
      </w:r>
      <w:r w:rsidR="002C6A45" w:rsidRPr="005D0E4B">
        <w:rPr>
          <w:rFonts w:ascii="Arial" w:hAnsi="Arial" w:cs="Arial"/>
          <w:bCs/>
        </w:rPr>
        <w:t> </w:t>
      </w:r>
      <w:r w:rsidRPr="005D0E4B">
        <w:rPr>
          <w:rFonts w:ascii="Arial" w:hAnsi="Arial" w:cs="Arial"/>
          <w:bCs/>
        </w:rPr>
        <w:t>latach poprzednich z uwzględnieniem rzetelności i terminowości ich realizacji oraz sposobu rozliczenia otrzymanych na ten cel środków.</w:t>
      </w:r>
      <w:r w:rsidRPr="005D0E4B">
        <w:rPr>
          <w:rFonts w:ascii="Arial" w:hAnsi="Arial" w:cs="Arial"/>
        </w:rPr>
        <w:t xml:space="preserve"> </w:t>
      </w:r>
      <w:r w:rsidRPr="005D0E4B">
        <w:rPr>
          <w:rFonts w:ascii="Arial" w:hAnsi="Arial" w:cs="Arial"/>
          <w:bCs/>
          <w:u w:val="single"/>
        </w:rPr>
        <w:t xml:space="preserve">0 </w:t>
      </w:r>
      <w:r w:rsidR="00330EF1" w:rsidRPr="005D0E4B">
        <w:rPr>
          <w:rFonts w:ascii="Arial" w:hAnsi="Arial" w:cs="Arial"/>
          <w:bCs/>
          <w:u w:val="single"/>
        </w:rPr>
        <w:t>lub</w:t>
      </w:r>
      <w:r w:rsidRPr="005D0E4B">
        <w:rPr>
          <w:rFonts w:ascii="Arial" w:hAnsi="Arial" w:cs="Arial"/>
          <w:bCs/>
          <w:u w:val="single"/>
        </w:rPr>
        <w:t xml:space="preserve"> </w:t>
      </w:r>
      <w:r w:rsidR="00330EF1" w:rsidRPr="005D0E4B">
        <w:rPr>
          <w:rFonts w:ascii="Arial" w:hAnsi="Arial" w:cs="Arial"/>
          <w:bCs/>
          <w:u w:val="single"/>
        </w:rPr>
        <w:t>2</w:t>
      </w:r>
      <w:r w:rsidR="000328C0" w:rsidRPr="005D0E4B">
        <w:rPr>
          <w:rFonts w:ascii="Arial" w:hAnsi="Arial" w:cs="Arial"/>
          <w:bCs/>
          <w:u w:val="single"/>
        </w:rPr>
        <w:t xml:space="preserve"> </w:t>
      </w:r>
      <w:r w:rsidRPr="005D0E4B">
        <w:rPr>
          <w:rFonts w:ascii="Arial" w:hAnsi="Arial" w:cs="Arial"/>
          <w:bCs/>
          <w:u w:val="single"/>
        </w:rPr>
        <w:t>pkt</w:t>
      </w:r>
    </w:p>
    <w:p w14:paraId="2B2B1AE0" w14:textId="3BD70D04" w:rsidR="000E7177" w:rsidRPr="005D0E4B" w:rsidRDefault="000E7177" w:rsidP="002B592A">
      <w:pPr>
        <w:ind w:left="851"/>
        <w:jc w:val="both"/>
        <w:rPr>
          <w:rFonts w:ascii="Arial" w:hAnsi="Arial" w:cs="Arial"/>
          <w:b/>
          <w:u w:val="single"/>
        </w:rPr>
      </w:pPr>
      <w:r w:rsidRPr="005D0E4B">
        <w:rPr>
          <w:rFonts w:ascii="Arial" w:hAnsi="Arial" w:cs="Arial"/>
          <w:bCs/>
        </w:rPr>
        <w:t>UWAGA: 0 punktów otrzymują organizacje, które</w:t>
      </w:r>
      <w:r w:rsidR="009347AB" w:rsidRPr="005D0E4B">
        <w:rPr>
          <w:rFonts w:ascii="Arial" w:hAnsi="Arial" w:cs="Arial"/>
          <w:bCs/>
        </w:rPr>
        <w:t xml:space="preserve"> za rok poprzedni </w:t>
      </w:r>
      <w:r w:rsidRPr="005D0E4B">
        <w:rPr>
          <w:rFonts w:ascii="Arial" w:hAnsi="Arial" w:cs="Arial"/>
          <w:bCs/>
        </w:rPr>
        <w:t xml:space="preserve">nie rozliczyły się rzetelnie i/lub terminowo. Organizacje, które rzetelnie i terminowo rozliczyły się z ROPS w Lublinie lub przystępują do konkursu po raz pierwszy otrzymują </w:t>
      </w:r>
      <w:r w:rsidR="009347AB" w:rsidRPr="005D0E4B">
        <w:rPr>
          <w:rFonts w:ascii="Arial" w:hAnsi="Arial" w:cs="Arial"/>
          <w:bCs/>
          <w:u w:val="single"/>
        </w:rPr>
        <w:t>2</w:t>
      </w:r>
      <w:r w:rsidRPr="005D0E4B">
        <w:rPr>
          <w:rFonts w:ascii="Arial" w:hAnsi="Arial" w:cs="Arial"/>
          <w:bCs/>
          <w:u w:val="single"/>
        </w:rPr>
        <w:t> pkt.</w:t>
      </w:r>
    </w:p>
    <w:p w14:paraId="2FB2BC06" w14:textId="1F8E2C4C" w:rsidR="000E7177" w:rsidRPr="005D0E4B" w:rsidRDefault="000E7177" w:rsidP="00E45A37">
      <w:pPr>
        <w:pStyle w:val="Akapitzlist"/>
        <w:numPr>
          <w:ilvl w:val="0"/>
          <w:numId w:val="23"/>
        </w:numPr>
        <w:spacing w:before="120"/>
        <w:jc w:val="both"/>
        <w:rPr>
          <w:rFonts w:ascii="Arial" w:hAnsi="Arial" w:cs="Arial"/>
          <w:u w:val="single"/>
        </w:rPr>
      </w:pPr>
      <w:r w:rsidRPr="005D0E4B">
        <w:rPr>
          <w:rFonts w:ascii="Arial" w:hAnsi="Arial" w:cs="Arial"/>
          <w:b/>
        </w:rPr>
        <w:t>Rekomendacje</w:t>
      </w:r>
      <w:r w:rsidRPr="005D0E4B">
        <w:rPr>
          <w:rFonts w:ascii="Arial" w:hAnsi="Arial" w:cs="Arial"/>
          <w:bCs/>
        </w:rPr>
        <w:t xml:space="preserve"> i/lub informacje o współpracy z innym podmiotem (dotyczące współpracy w okresie od 01.01.20</w:t>
      </w:r>
      <w:r w:rsidR="002B592A" w:rsidRPr="005D0E4B">
        <w:rPr>
          <w:rFonts w:ascii="Arial" w:hAnsi="Arial" w:cs="Arial"/>
          <w:bCs/>
        </w:rPr>
        <w:t>2</w:t>
      </w:r>
      <w:r w:rsidR="00634C1D" w:rsidRPr="005D0E4B">
        <w:rPr>
          <w:rFonts w:ascii="Arial" w:hAnsi="Arial" w:cs="Arial"/>
          <w:bCs/>
        </w:rPr>
        <w:t>2</w:t>
      </w:r>
      <w:r w:rsidRPr="005D0E4B">
        <w:rPr>
          <w:rFonts w:ascii="Arial" w:hAnsi="Arial" w:cs="Arial"/>
          <w:bCs/>
        </w:rPr>
        <w:t xml:space="preserve"> r. do dnia złożenia oferty).</w:t>
      </w:r>
      <w:r w:rsidRPr="005D0E4B">
        <w:rPr>
          <w:rFonts w:ascii="Arial" w:hAnsi="Arial" w:cs="Arial"/>
        </w:rPr>
        <w:t xml:space="preserve"> </w:t>
      </w:r>
      <w:bookmarkStart w:id="18" w:name="_Hlk62112282"/>
      <w:r w:rsidRPr="005D0E4B">
        <w:rPr>
          <w:rFonts w:ascii="Arial" w:hAnsi="Arial" w:cs="Arial"/>
          <w:bCs/>
          <w:u w:val="single"/>
        </w:rPr>
        <w:t>od 0 pkt do 1</w:t>
      </w:r>
      <w:r w:rsidR="000328C0" w:rsidRPr="005D0E4B">
        <w:rPr>
          <w:rFonts w:ascii="Arial" w:hAnsi="Arial" w:cs="Arial"/>
          <w:bCs/>
          <w:u w:val="single"/>
        </w:rPr>
        <w:t xml:space="preserve"> </w:t>
      </w:r>
      <w:r w:rsidRPr="005D0E4B">
        <w:rPr>
          <w:rFonts w:ascii="Arial" w:hAnsi="Arial" w:cs="Arial"/>
          <w:bCs/>
          <w:u w:val="single"/>
        </w:rPr>
        <w:t>pkt</w:t>
      </w:r>
      <w:bookmarkEnd w:id="18"/>
    </w:p>
    <w:p w14:paraId="76E3F1F1" w14:textId="7AE5D787" w:rsidR="000E7177" w:rsidRPr="005D0E4B" w:rsidRDefault="000E7177" w:rsidP="000E7177">
      <w:pPr>
        <w:spacing w:before="240"/>
        <w:jc w:val="center"/>
        <w:rPr>
          <w:rFonts w:ascii="Arial" w:hAnsi="Arial" w:cs="Arial"/>
          <w:b/>
          <w:bCs/>
        </w:rPr>
      </w:pPr>
      <w:r w:rsidRPr="005D0E4B">
        <w:rPr>
          <w:rFonts w:ascii="Arial" w:hAnsi="Arial" w:cs="Arial"/>
          <w:b/>
          <w:bCs/>
        </w:rPr>
        <w:t>Oferta może uzyskać</w:t>
      </w:r>
      <w:r w:rsidRPr="005D0E4B">
        <w:rPr>
          <w:rFonts w:ascii="Arial" w:hAnsi="Arial" w:cs="Arial"/>
          <w:b/>
        </w:rPr>
        <w:t xml:space="preserve"> </w:t>
      </w:r>
      <w:r w:rsidRPr="005D0E4B">
        <w:rPr>
          <w:rFonts w:ascii="Arial" w:hAnsi="Arial" w:cs="Arial"/>
          <w:b/>
          <w:bCs/>
        </w:rPr>
        <w:t xml:space="preserve">maksymalnie </w:t>
      </w:r>
      <w:r w:rsidR="00AD4402" w:rsidRPr="005D0E4B">
        <w:rPr>
          <w:rFonts w:ascii="Arial" w:hAnsi="Arial" w:cs="Arial"/>
          <w:b/>
          <w:bCs/>
        </w:rPr>
        <w:t>36</w:t>
      </w:r>
      <w:r w:rsidR="009D0C29">
        <w:rPr>
          <w:rFonts w:ascii="Arial" w:hAnsi="Arial" w:cs="Arial"/>
          <w:b/>
          <w:bCs/>
        </w:rPr>
        <w:t xml:space="preserve"> punktów</w:t>
      </w:r>
    </w:p>
    <w:p w14:paraId="34C4BC00" w14:textId="2CD43259" w:rsidR="000E7177" w:rsidRPr="005D0E4B" w:rsidRDefault="000E7177" w:rsidP="00BE0906">
      <w:pPr>
        <w:spacing w:before="240"/>
        <w:jc w:val="both"/>
        <w:rPr>
          <w:rFonts w:ascii="Arial" w:hAnsi="Arial" w:cs="Arial"/>
          <w:b/>
          <w:bCs/>
        </w:rPr>
      </w:pPr>
      <w:r w:rsidRPr="005D0E4B">
        <w:rPr>
          <w:rFonts w:ascii="Arial" w:hAnsi="Arial" w:cs="Arial"/>
        </w:rPr>
        <w:t>UWAGA</w:t>
      </w:r>
      <w:r w:rsidR="00A54940" w:rsidRPr="005D0E4B">
        <w:rPr>
          <w:rFonts w:ascii="Arial" w:hAnsi="Arial" w:cs="Arial"/>
          <w:b/>
          <w:bCs/>
        </w:rPr>
        <w:t>:</w:t>
      </w:r>
      <w:r w:rsidRPr="005D0E4B">
        <w:rPr>
          <w:rFonts w:ascii="Arial" w:hAnsi="Arial" w:cs="Arial"/>
          <w:b/>
          <w:bCs/>
        </w:rPr>
        <w:t xml:space="preserve"> </w:t>
      </w:r>
      <w:r w:rsidRPr="005D0E4B">
        <w:rPr>
          <w:rFonts w:ascii="Arial" w:hAnsi="Arial" w:cs="Arial"/>
        </w:rPr>
        <w:t>Uzyskanie 0 pkt w jednej z pozycj:1,2,</w:t>
      </w:r>
      <w:r w:rsidR="003E2F63" w:rsidRPr="005D0E4B">
        <w:rPr>
          <w:rFonts w:ascii="Arial" w:hAnsi="Arial" w:cs="Arial"/>
        </w:rPr>
        <w:t>4,5,6</w:t>
      </w:r>
      <w:r w:rsidRPr="005D0E4B">
        <w:rPr>
          <w:rFonts w:ascii="Arial" w:hAnsi="Arial" w:cs="Arial"/>
        </w:rPr>
        <w:t xml:space="preserve"> skutkuje odrzuceniem oferty (negatywną oceną merytoryczną);</w:t>
      </w:r>
    </w:p>
    <w:p w14:paraId="6FA2807E" w14:textId="1A5DE813" w:rsidR="005A2653" w:rsidRPr="005D0E4B" w:rsidRDefault="00CF3C7B" w:rsidP="00E45A37">
      <w:pPr>
        <w:pStyle w:val="Akapitzlist"/>
        <w:numPr>
          <w:ilvl w:val="0"/>
          <w:numId w:val="9"/>
        </w:numPr>
        <w:spacing w:line="271" w:lineRule="auto"/>
        <w:ind w:left="284" w:hanging="426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Informacja o wyborze ofert</w:t>
      </w:r>
      <w:r w:rsidR="004C396D" w:rsidRPr="005D0E4B">
        <w:rPr>
          <w:rFonts w:ascii="Arial" w:hAnsi="Arial" w:cs="Arial"/>
        </w:rPr>
        <w:t xml:space="preserve"> </w:t>
      </w:r>
      <w:r w:rsidRPr="005D0E4B">
        <w:rPr>
          <w:rFonts w:ascii="Arial" w:hAnsi="Arial" w:cs="Arial"/>
        </w:rPr>
        <w:t xml:space="preserve">będzie zamieszczona na stronie internetowej </w:t>
      </w:r>
      <w:r w:rsidR="00BE0906" w:rsidRPr="005D0E4B">
        <w:rPr>
          <w:rFonts w:ascii="Arial" w:hAnsi="Arial" w:cs="Arial"/>
        </w:rPr>
        <w:t>http://rops.lubelskie.pl/</w:t>
      </w:r>
      <w:r w:rsidRPr="005D0E4B">
        <w:rPr>
          <w:rFonts w:ascii="Arial" w:hAnsi="Arial" w:cs="Arial"/>
        </w:rPr>
        <w:t xml:space="preserve">, </w:t>
      </w:r>
      <w:r w:rsidR="00BE0906" w:rsidRPr="005D0E4B">
        <w:rPr>
          <w:rFonts w:ascii="Arial" w:hAnsi="Arial" w:cs="Arial"/>
        </w:rPr>
        <w:t>https://rops.bip.lubelskie.pl/</w:t>
      </w:r>
      <w:r w:rsidRPr="005D0E4B">
        <w:rPr>
          <w:rFonts w:ascii="Arial" w:hAnsi="Arial" w:cs="Arial"/>
        </w:rPr>
        <w:t>, a także w</w:t>
      </w:r>
      <w:r w:rsidR="002C195A" w:rsidRPr="005D0E4B">
        <w:rPr>
          <w:rFonts w:ascii="Arial" w:hAnsi="Arial" w:cs="Arial"/>
        </w:rPr>
        <w:t xml:space="preserve"> siedzibie</w:t>
      </w:r>
      <w:r w:rsidRPr="005D0E4B">
        <w:rPr>
          <w:rFonts w:ascii="Arial" w:hAnsi="Arial" w:cs="Arial"/>
        </w:rPr>
        <w:t xml:space="preserve"> Regionaln</w:t>
      </w:r>
      <w:r w:rsidR="002C195A" w:rsidRPr="005D0E4B">
        <w:rPr>
          <w:rFonts w:ascii="Arial" w:hAnsi="Arial" w:cs="Arial"/>
        </w:rPr>
        <w:t xml:space="preserve">ego </w:t>
      </w:r>
      <w:r w:rsidRPr="005D0E4B">
        <w:rPr>
          <w:rFonts w:ascii="Arial" w:hAnsi="Arial" w:cs="Arial"/>
        </w:rPr>
        <w:lastRenderedPageBreak/>
        <w:t>Ośrodk</w:t>
      </w:r>
      <w:r w:rsidR="002C195A" w:rsidRPr="005D0E4B">
        <w:rPr>
          <w:rFonts w:ascii="Arial" w:hAnsi="Arial" w:cs="Arial"/>
        </w:rPr>
        <w:t>a</w:t>
      </w:r>
      <w:r w:rsidRPr="005D0E4B">
        <w:rPr>
          <w:rFonts w:ascii="Arial" w:hAnsi="Arial" w:cs="Arial"/>
        </w:rPr>
        <w:t xml:space="preserve"> Polityk</w:t>
      </w:r>
      <w:r w:rsidR="002C195A" w:rsidRPr="005D0E4B">
        <w:rPr>
          <w:rFonts w:ascii="Arial" w:hAnsi="Arial" w:cs="Arial"/>
        </w:rPr>
        <w:t>i</w:t>
      </w:r>
      <w:r w:rsidRPr="005D0E4B">
        <w:rPr>
          <w:rFonts w:ascii="Arial" w:hAnsi="Arial" w:cs="Arial"/>
        </w:rPr>
        <w:t xml:space="preserve"> Społecznej w</w:t>
      </w:r>
      <w:r w:rsidR="000608C2" w:rsidRPr="005D0E4B">
        <w:rPr>
          <w:rFonts w:ascii="Arial" w:hAnsi="Arial" w:cs="Arial"/>
        </w:rPr>
        <w:t xml:space="preserve"> Lublinie</w:t>
      </w:r>
      <w:r w:rsidR="00D342CB" w:rsidRPr="005D0E4B">
        <w:rPr>
          <w:rFonts w:ascii="Arial" w:hAnsi="Arial" w:cs="Arial"/>
        </w:rPr>
        <w:t xml:space="preserve"> (</w:t>
      </w:r>
      <w:r w:rsidR="00C4025A" w:rsidRPr="005D0E4B">
        <w:rPr>
          <w:rFonts w:ascii="Arial" w:hAnsi="Arial" w:cs="Arial"/>
        </w:rPr>
        <w:t>ul. Diamentowa 2, 20</w:t>
      </w:r>
      <w:r w:rsidR="004F0EA7" w:rsidRPr="005D0E4B">
        <w:rPr>
          <w:rFonts w:ascii="Arial" w:hAnsi="Arial" w:cs="Arial"/>
        </w:rPr>
        <w:t>-</w:t>
      </w:r>
      <w:r w:rsidR="00C4025A" w:rsidRPr="005D0E4B">
        <w:rPr>
          <w:rFonts w:ascii="Arial" w:hAnsi="Arial" w:cs="Arial"/>
        </w:rPr>
        <w:t>447 Lublin</w:t>
      </w:r>
      <w:r w:rsidR="00D342CB" w:rsidRPr="005D0E4B">
        <w:rPr>
          <w:rFonts w:ascii="Arial" w:hAnsi="Arial" w:cs="Arial"/>
        </w:rPr>
        <w:t>)</w:t>
      </w:r>
      <w:r w:rsidR="00C4025A" w:rsidRPr="005D0E4B">
        <w:rPr>
          <w:rFonts w:ascii="Arial" w:hAnsi="Arial" w:cs="Arial"/>
        </w:rPr>
        <w:t>, na</w:t>
      </w:r>
      <w:r w:rsidR="002C195A" w:rsidRPr="005D0E4B">
        <w:rPr>
          <w:rFonts w:ascii="Arial" w:hAnsi="Arial" w:cs="Arial"/>
        </w:rPr>
        <w:t xml:space="preserve"> tablicy </w:t>
      </w:r>
      <w:r w:rsidRPr="005D0E4B">
        <w:rPr>
          <w:rFonts w:ascii="Arial" w:hAnsi="Arial" w:cs="Arial"/>
        </w:rPr>
        <w:t>ogłoszeń.</w:t>
      </w:r>
    </w:p>
    <w:p w14:paraId="0044D642" w14:textId="37E9652B" w:rsidR="00837E26" w:rsidRPr="005D0E4B" w:rsidRDefault="00837E26" w:rsidP="00E45A37">
      <w:pPr>
        <w:pStyle w:val="Akapitzlist"/>
        <w:numPr>
          <w:ilvl w:val="0"/>
          <w:numId w:val="9"/>
        </w:numPr>
        <w:spacing w:line="271" w:lineRule="auto"/>
        <w:ind w:left="284" w:hanging="426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Zastrzega się możliwość odwołania konkursu ofert przed upływem terminu na złożenie ofert oraz możliwoś</w:t>
      </w:r>
      <w:r w:rsidR="00953D2F" w:rsidRPr="005D0E4B">
        <w:rPr>
          <w:rFonts w:ascii="Arial" w:hAnsi="Arial" w:cs="Arial"/>
        </w:rPr>
        <w:t>ć</w:t>
      </w:r>
      <w:r w:rsidRPr="005D0E4B">
        <w:rPr>
          <w:rFonts w:ascii="Arial" w:hAnsi="Arial" w:cs="Arial"/>
        </w:rPr>
        <w:t xml:space="preserve"> przedłużenia terminu złożenia ofert i terminu rozstrzygnięcia konkursu ofert</w:t>
      </w:r>
      <w:r w:rsidR="00B02CA2" w:rsidRPr="005D0E4B">
        <w:rPr>
          <w:rFonts w:ascii="Arial" w:hAnsi="Arial" w:cs="Arial"/>
        </w:rPr>
        <w:t>.</w:t>
      </w:r>
    </w:p>
    <w:p w14:paraId="570CA1B3" w14:textId="12608B27" w:rsidR="003051E3" w:rsidRPr="005D0E4B" w:rsidRDefault="008F5E3C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D0E4B">
        <w:rPr>
          <w:rFonts w:ascii="Arial" w:hAnsi="Arial" w:cs="Arial"/>
          <w:b/>
          <w:bCs/>
          <w:color w:val="000000" w:themeColor="text1"/>
          <w:sz w:val="22"/>
          <w:szCs w:val="22"/>
        </w:rPr>
        <w:t>Termin i w</w:t>
      </w:r>
      <w:r w:rsidR="003051E3" w:rsidRPr="005D0E4B">
        <w:rPr>
          <w:rFonts w:ascii="Arial" w:hAnsi="Arial" w:cs="Arial"/>
          <w:b/>
          <w:bCs/>
          <w:color w:val="000000" w:themeColor="text1"/>
          <w:sz w:val="22"/>
          <w:szCs w:val="22"/>
        </w:rPr>
        <w:t>arunki realizacji zadania</w:t>
      </w:r>
    </w:p>
    <w:p w14:paraId="262A75D4" w14:textId="4E88A598" w:rsidR="00EA06DA" w:rsidRPr="005D0E4B" w:rsidRDefault="00EA06DA" w:rsidP="00E45A37">
      <w:pPr>
        <w:pStyle w:val="Akapitzlist"/>
        <w:numPr>
          <w:ilvl w:val="0"/>
          <w:numId w:val="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Konkurs obejmuje zadania, których realizacja </w:t>
      </w:r>
      <w:r w:rsidRPr="005D0E4B">
        <w:rPr>
          <w:rFonts w:ascii="Arial" w:hAnsi="Arial" w:cs="Arial"/>
          <w:b/>
          <w:bCs/>
        </w:rPr>
        <w:t>rozpoczyna się nie wcześniej niż</w:t>
      </w:r>
      <w:r w:rsidRPr="005D0E4B">
        <w:rPr>
          <w:rFonts w:ascii="Arial" w:hAnsi="Arial" w:cs="Arial"/>
        </w:rPr>
        <w:t xml:space="preserve"> </w:t>
      </w:r>
      <w:r w:rsidR="00C95C2C">
        <w:rPr>
          <w:rFonts w:ascii="Arial" w:hAnsi="Arial" w:cs="Arial"/>
        </w:rPr>
        <w:t xml:space="preserve">                        </w:t>
      </w:r>
      <w:r w:rsidR="007D35BC">
        <w:rPr>
          <w:rFonts w:ascii="Arial" w:hAnsi="Arial" w:cs="Arial"/>
          <w:b/>
          <w:bCs/>
        </w:rPr>
        <w:t>20</w:t>
      </w:r>
      <w:r w:rsidR="00C95C2C">
        <w:rPr>
          <w:rFonts w:ascii="Arial" w:hAnsi="Arial" w:cs="Arial"/>
          <w:b/>
          <w:bCs/>
        </w:rPr>
        <w:t xml:space="preserve"> czerwca</w:t>
      </w:r>
      <w:r w:rsidR="00776A6C" w:rsidRPr="005D0E4B">
        <w:rPr>
          <w:rFonts w:ascii="Arial" w:hAnsi="Arial" w:cs="Arial"/>
          <w:b/>
          <w:bCs/>
        </w:rPr>
        <w:t xml:space="preserve"> </w:t>
      </w:r>
      <w:r w:rsidRPr="005D0E4B">
        <w:rPr>
          <w:rFonts w:ascii="Arial" w:hAnsi="Arial" w:cs="Arial"/>
          <w:b/>
          <w:bCs/>
        </w:rPr>
        <w:t>202</w:t>
      </w:r>
      <w:r w:rsidR="00634C1D" w:rsidRPr="005D0E4B">
        <w:rPr>
          <w:rFonts w:ascii="Arial" w:hAnsi="Arial" w:cs="Arial"/>
          <w:b/>
          <w:bCs/>
        </w:rPr>
        <w:t>4</w:t>
      </w:r>
      <w:r w:rsidRPr="005D0E4B">
        <w:rPr>
          <w:rFonts w:ascii="Arial" w:hAnsi="Arial" w:cs="Arial"/>
          <w:b/>
          <w:bCs/>
        </w:rPr>
        <w:t xml:space="preserve"> roku</w:t>
      </w:r>
      <w:r w:rsidRPr="005D0E4B">
        <w:rPr>
          <w:rFonts w:ascii="Arial" w:hAnsi="Arial" w:cs="Arial"/>
        </w:rPr>
        <w:t xml:space="preserve">, a ich zakończenie nastąpi nie </w:t>
      </w:r>
      <w:r w:rsidRPr="005D0E4B">
        <w:rPr>
          <w:rFonts w:ascii="Arial" w:hAnsi="Arial" w:cs="Arial"/>
          <w:b/>
          <w:bCs/>
        </w:rPr>
        <w:t xml:space="preserve">później niż </w:t>
      </w:r>
      <w:r w:rsidR="00634773" w:rsidRPr="005D0E4B">
        <w:rPr>
          <w:rFonts w:ascii="Arial" w:hAnsi="Arial" w:cs="Arial"/>
          <w:b/>
          <w:bCs/>
        </w:rPr>
        <w:t xml:space="preserve">do dnia </w:t>
      </w:r>
      <w:r w:rsidR="00DA67DA">
        <w:rPr>
          <w:rFonts w:ascii="Arial" w:hAnsi="Arial" w:cs="Arial"/>
          <w:b/>
          <w:bCs/>
        </w:rPr>
        <w:t xml:space="preserve">11 grudnia </w:t>
      </w:r>
      <w:r w:rsidRPr="005D0E4B">
        <w:rPr>
          <w:rFonts w:ascii="Arial" w:hAnsi="Arial" w:cs="Arial"/>
          <w:b/>
          <w:bCs/>
        </w:rPr>
        <w:t>202</w:t>
      </w:r>
      <w:r w:rsidR="00634C1D" w:rsidRPr="005D0E4B">
        <w:rPr>
          <w:rFonts w:ascii="Arial" w:hAnsi="Arial" w:cs="Arial"/>
          <w:b/>
          <w:bCs/>
        </w:rPr>
        <w:t>4</w:t>
      </w:r>
      <w:r w:rsidR="009873C0" w:rsidRPr="005D0E4B">
        <w:rPr>
          <w:rFonts w:ascii="Arial" w:hAnsi="Arial" w:cs="Arial"/>
          <w:b/>
          <w:bCs/>
        </w:rPr>
        <w:t xml:space="preserve"> </w:t>
      </w:r>
      <w:r w:rsidRPr="005D0E4B">
        <w:rPr>
          <w:rFonts w:ascii="Arial" w:hAnsi="Arial" w:cs="Arial"/>
          <w:b/>
          <w:bCs/>
        </w:rPr>
        <w:t>roku</w:t>
      </w:r>
      <w:r w:rsidRPr="005D0E4B">
        <w:rPr>
          <w:rFonts w:ascii="Arial" w:hAnsi="Arial" w:cs="Arial"/>
        </w:rPr>
        <w:t>. Szczegółowe terminy, warunki realizacji oraz finansowania i rozliczania zadań każdorazowo określone zostaną w umowach zawartych pomiędzy Województwem</w:t>
      </w:r>
      <w:r w:rsidR="009550B5" w:rsidRPr="005D0E4B">
        <w:rPr>
          <w:rFonts w:ascii="Arial" w:hAnsi="Arial" w:cs="Arial"/>
        </w:rPr>
        <w:t xml:space="preserve"> Lubelskim </w:t>
      </w:r>
      <w:r w:rsidRPr="005D0E4B">
        <w:rPr>
          <w:rFonts w:ascii="Arial" w:hAnsi="Arial" w:cs="Arial"/>
        </w:rPr>
        <w:t>a</w:t>
      </w:r>
      <w:r w:rsidR="009F5A6D" w:rsidRPr="005D0E4B">
        <w:rPr>
          <w:rFonts w:ascii="Arial" w:hAnsi="Arial" w:cs="Arial"/>
        </w:rPr>
        <w:t> </w:t>
      </w:r>
      <w:r w:rsidRPr="005D0E4B">
        <w:rPr>
          <w:rFonts w:ascii="Arial" w:hAnsi="Arial" w:cs="Arial"/>
        </w:rPr>
        <w:t>podmiotami wybranymi w</w:t>
      </w:r>
      <w:r w:rsidR="009550B5" w:rsidRPr="005D0E4B">
        <w:rPr>
          <w:rFonts w:ascii="Arial" w:hAnsi="Arial" w:cs="Arial"/>
        </w:rPr>
        <w:t xml:space="preserve"> </w:t>
      </w:r>
      <w:r w:rsidRPr="005D0E4B">
        <w:rPr>
          <w:rFonts w:ascii="Arial" w:hAnsi="Arial" w:cs="Arial"/>
        </w:rPr>
        <w:t>wyniku konkursu ofert.</w:t>
      </w:r>
    </w:p>
    <w:p w14:paraId="7F395865" w14:textId="0C82DCBF" w:rsidR="00991027" w:rsidRPr="005D0E4B" w:rsidRDefault="00991027" w:rsidP="00E45A37">
      <w:pPr>
        <w:pStyle w:val="Akapitzlist"/>
        <w:numPr>
          <w:ilvl w:val="0"/>
          <w:numId w:val="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Wyłączone z konkursu są zadania o charakterze ponadwojewódzkim, w tym projekty o charakterze ogólnopolskim, międzynarodowym</w:t>
      </w:r>
      <w:r w:rsidR="009550B5" w:rsidRPr="005D0E4B">
        <w:rPr>
          <w:rFonts w:ascii="Arial" w:hAnsi="Arial" w:cs="Arial"/>
        </w:rPr>
        <w:t>.</w:t>
      </w:r>
    </w:p>
    <w:p w14:paraId="45F7009C" w14:textId="77777777" w:rsidR="00EA06DA" w:rsidRPr="005D0E4B" w:rsidRDefault="00EA06DA" w:rsidP="00E45A37">
      <w:pPr>
        <w:pStyle w:val="Akapitzlist"/>
        <w:numPr>
          <w:ilvl w:val="0"/>
          <w:numId w:val="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Zadania winny być zrealizowane z największą starannością, zgodnie z zawartymi umowami oraz obowiązującymi standardami i przepisami w zakresie przedstawionym w ofercie.</w:t>
      </w:r>
    </w:p>
    <w:p w14:paraId="2213C26B" w14:textId="278638CC" w:rsidR="00EA06DA" w:rsidRPr="005D0E4B" w:rsidRDefault="00EA06DA" w:rsidP="00E45A37">
      <w:pPr>
        <w:pStyle w:val="Akapitzlist"/>
        <w:numPr>
          <w:ilvl w:val="0"/>
          <w:numId w:val="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W trakcie realizacji zadania dopuszcza się dokonywanie przesunięć pomiędzy poszczególnymi pozycjami kosztów bez informowania o tym Zleceniodawcy</w:t>
      </w:r>
      <w:r w:rsidR="004C396D" w:rsidRPr="005D0E4B">
        <w:rPr>
          <w:rFonts w:ascii="Arial" w:hAnsi="Arial" w:cs="Arial"/>
        </w:rPr>
        <w:t>, przy czym p</w:t>
      </w:r>
      <w:r w:rsidRPr="005D0E4B">
        <w:rPr>
          <w:rFonts w:ascii="Arial" w:hAnsi="Arial" w:cs="Arial"/>
        </w:rPr>
        <w:t xml:space="preserve">rzesunięcie uznaje się za zgodne z umową, gdy dana pozycja kosztów nie zwiększyła się o więcej niż </w:t>
      </w:r>
      <w:r w:rsidR="004C3838" w:rsidRPr="005D0E4B">
        <w:rPr>
          <w:rFonts w:ascii="Arial" w:hAnsi="Arial" w:cs="Arial"/>
          <w:color w:val="000000" w:themeColor="text1"/>
        </w:rPr>
        <w:t>30</w:t>
      </w:r>
      <w:r w:rsidRPr="005D0E4B">
        <w:rPr>
          <w:rFonts w:ascii="Arial" w:hAnsi="Arial" w:cs="Arial"/>
          <w:color w:val="000000" w:themeColor="text1"/>
        </w:rPr>
        <w:t xml:space="preserve">%, </w:t>
      </w:r>
      <w:r w:rsidRPr="005D0E4B">
        <w:rPr>
          <w:rFonts w:ascii="Arial" w:hAnsi="Arial" w:cs="Arial"/>
        </w:rPr>
        <w:t>z zastrzeżeniem, że nie nastąpi zwiększenie kosztów administracyjnych.</w:t>
      </w:r>
    </w:p>
    <w:p w14:paraId="6B164E52" w14:textId="3DA9BDEA" w:rsidR="00EA06DA" w:rsidRPr="005D0E4B" w:rsidRDefault="00EA06DA" w:rsidP="00E45A37">
      <w:pPr>
        <w:pStyle w:val="Akapitzlist"/>
        <w:numPr>
          <w:ilvl w:val="0"/>
          <w:numId w:val="4"/>
        </w:numPr>
        <w:spacing w:after="240" w:line="271" w:lineRule="auto"/>
        <w:ind w:left="284" w:hanging="284"/>
        <w:jc w:val="both"/>
        <w:rPr>
          <w:rFonts w:ascii="Arial" w:hAnsi="Arial" w:cs="Arial"/>
          <w:strike/>
        </w:rPr>
      </w:pPr>
      <w:r w:rsidRPr="005D0E4B">
        <w:rPr>
          <w:rFonts w:ascii="Arial" w:hAnsi="Arial" w:cs="Arial"/>
        </w:rPr>
        <w:t xml:space="preserve">Zmiany powyżej </w:t>
      </w:r>
      <w:r w:rsidR="004C3838" w:rsidRPr="005D0E4B">
        <w:rPr>
          <w:rFonts w:ascii="Arial" w:hAnsi="Arial" w:cs="Arial"/>
        </w:rPr>
        <w:t>30</w:t>
      </w:r>
      <w:r w:rsidRPr="005D0E4B">
        <w:rPr>
          <w:rFonts w:ascii="Arial" w:hAnsi="Arial" w:cs="Arial"/>
        </w:rPr>
        <w:t>% wymagają uprzedniej zgody Zleceniodawcy. Zmiany wymagają zgłoszenia w</w:t>
      </w:r>
      <w:r w:rsidR="00EE5773" w:rsidRPr="005D0E4B">
        <w:rPr>
          <w:rFonts w:ascii="Arial" w:hAnsi="Arial" w:cs="Arial"/>
        </w:rPr>
        <w:t xml:space="preserve"> </w:t>
      </w:r>
      <w:r w:rsidRPr="005D0E4B">
        <w:rPr>
          <w:rFonts w:ascii="Arial" w:hAnsi="Arial" w:cs="Arial"/>
        </w:rPr>
        <w:t xml:space="preserve">formie pisemnej </w:t>
      </w:r>
      <w:r w:rsidR="00413AB3" w:rsidRPr="005D0E4B">
        <w:rPr>
          <w:rFonts w:ascii="Arial" w:hAnsi="Arial" w:cs="Arial"/>
        </w:rPr>
        <w:t>zaktualizowanej oferty i</w:t>
      </w:r>
      <w:r w:rsidRPr="005D0E4B">
        <w:rPr>
          <w:rFonts w:ascii="Arial" w:hAnsi="Arial" w:cs="Arial"/>
        </w:rPr>
        <w:t xml:space="preserve"> uzyskania zgody </w:t>
      </w:r>
      <w:r w:rsidR="00A76CB0" w:rsidRPr="005D0E4B">
        <w:rPr>
          <w:rFonts w:ascii="Arial" w:hAnsi="Arial" w:cs="Arial"/>
        </w:rPr>
        <w:t>Zleceniodawcy</w:t>
      </w:r>
      <w:r w:rsidRPr="005D0E4B">
        <w:rPr>
          <w:rFonts w:ascii="Arial" w:hAnsi="Arial" w:cs="Arial"/>
        </w:rPr>
        <w:t xml:space="preserve"> oraz sporządzenia aneksu do umowy.</w:t>
      </w:r>
    </w:p>
    <w:p w14:paraId="54A4D713" w14:textId="01D4E177" w:rsidR="006C04DB" w:rsidRPr="005D0E4B" w:rsidRDefault="00EA06DA" w:rsidP="00E45A37">
      <w:pPr>
        <w:pStyle w:val="Akapitzlist"/>
        <w:numPr>
          <w:ilvl w:val="0"/>
          <w:numId w:val="4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t xml:space="preserve">W trakcie realizacji zadania mogą być dokonywane zmiany w zakresie harmonogramu zadania, opisu poszczególnych </w:t>
      </w:r>
      <w:r w:rsidR="00E95762" w:rsidRPr="005D0E4B">
        <w:rPr>
          <w:rFonts w:ascii="Arial" w:hAnsi="Arial" w:cs="Arial"/>
          <w:color w:val="000000" w:themeColor="text1"/>
        </w:rPr>
        <w:t>działa</w:t>
      </w:r>
      <w:r w:rsidRPr="005D0E4B">
        <w:rPr>
          <w:rFonts w:ascii="Arial" w:hAnsi="Arial" w:cs="Arial"/>
          <w:color w:val="000000" w:themeColor="text1"/>
        </w:rPr>
        <w:t xml:space="preserve">ń, zakresu przyjętych rezultatów. Wprowadzone zmiany nie mogą zmienić istoty zadania publicznego. Zmiany wymagają zgłoszenia w formie pisemnej i uzyskania zgody </w:t>
      </w:r>
      <w:r w:rsidR="009D1F65" w:rsidRPr="005D0E4B">
        <w:rPr>
          <w:rFonts w:ascii="Arial" w:hAnsi="Arial" w:cs="Arial"/>
          <w:color w:val="000000" w:themeColor="text1"/>
        </w:rPr>
        <w:t>Zleceniodawcy</w:t>
      </w:r>
      <w:r w:rsidRPr="005D0E4B">
        <w:rPr>
          <w:rFonts w:ascii="Arial" w:hAnsi="Arial" w:cs="Arial"/>
          <w:color w:val="000000" w:themeColor="text1"/>
        </w:rPr>
        <w:t xml:space="preserve"> oraz sporządzenia aneksu do umowy.</w:t>
      </w:r>
    </w:p>
    <w:p w14:paraId="5ED6D3F7" w14:textId="2CBF7491" w:rsidR="00EA06DA" w:rsidRPr="005D0E4B" w:rsidRDefault="00EA06DA" w:rsidP="00E45A37">
      <w:pPr>
        <w:pStyle w:val="Akapitzlist"/>
        <w:numPr>
          <w:ilvl w:val="0"/>
          <w:numId w:val="4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r w:rsidRPr="005D0E4B">
        <w:rPr>
          <w:rFonts w:ascii="Arial" w:hAnsi="Arial" w:cs="Arial"/>
        </w:rPr>
        <w:t xml:space="preserve">Nie </w:t>
      </w:r>
      <w:r w:rsidRPr="005D0E4B">
        <w:rPr>
          <w:rFonts w:ascii="Arial" w:eastAsia="Times New Roman" w:hAnsi="Arial" w:cs="Arial"/>
          <w:lang w:eastAsia="ar-SA"/>
        </w:rPr>
        <w:t>wyraża się zgody na zwiększenie procentowego udziału dotacji w</w:t>
      </w:r>
      <w:r w:rsidR="00C26534" w:rsidRPr="005D0E4B">
        <w:rPr>
          <w:rFonts w:ascii="Arial" w:eastAsia="Times New Roman" w:hAnsi="Arial" w:cs="Arial"/>
          <w:lang w:eastAsia="ar-SA"/>
        </w:rPr>
        <w:t xml:space="preserve"> </w:t>
      </w:r>
      <w:r w:rsidRPr="005D0E4B">
        <w:rPr>
          <w:rFonts w:ascii="Arial" w:eastAsia="Times New Roman" w:hAnsi="Arial" w:cs="Arial"/>
          <w:lang w:eastAsia="ar-SA"/>
        </w:rPr>
        <w:t>całkowitym koszcie zadania publicznego</w:t>
      </w:r>
      <w:r w:rsidR="00D7431C" w:rsidRPr="005D0E4B">
        <w:rPr>
          <w:rFonts w:ascii="Arial" w:eastAsia="Times New Roman" w:hAnsi="Arial" w:cs="Arial"/>
          <w:lang w:eastAsia="ar-SA"/>
        </w:rPr>
        <w:t>.</w:t>
      </w:r>
    </w:p>
    <w:p w14:paraId="728E865D" w14:textId="1DBD6A19" w:rsidR="00EA06DA" w:rsidRPr="005D0E4B" w:rsidRDefault="000931B6" w:rsidP="00E45A37">
      <w:pPr>
        <w:pStyle w:val="Akapitzlist"/>
        <w:numPr>
          <w:ilvl w:val="0"/>
          <w:numId w:val="4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r w:rsidRPr="005D0E4B">
        <w:rPr>
          <w:rFonts w:ascii="Arial" w:eastAsia="Times New Roman" w:hAnsi="Arial" w:cs="Arial"/>
          <w:lang w:eastAsia="ar-SA"/>
        </w:rPr>
        <w:t>W przypadku złożenia oferty na wsparcie realizacji zadania</w:t>
      </w:r>
      <w:r w:rsidRPr="005D0E4B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5D0E4B">
        <w:rPr>
          <w:rFonts w:ascii="Arial" w:eastAsia="Times New Roman" w:hAnsi="Arial" w:cs="Arial"/>
          <w:lang w:eastAsia="ar-SA"/>
        </w:rPr>
        <w:t>w</w:t>
      </w:r>
      <w:r w:rsidR="00EA06DA" w:rsidRPr="005D0E4B">
        <w:rPr>
          <w:rFonts w:ascii="Arial" w:eastAsia="Times New Roman" w:hAnsi="Arial" w:cs="Arial"/>
          <w:lang w:eastAsia="ar-SA"/>
        </w:rPr>
        <w:t>ysokość środków finansowych innych niż dotacja oraz wartość osobowego wkładu, może się zmieniać, o ile nie zmniejszy się wartość tych środków w</w:t>
      </w:r>
      <w:r w:rsidR="00C26534" w:rsidRPr="005D0E4B">
        <w:rPr>
          <w:rFonts w:ascii="Arial" w:eastAsia="Times New Roman" w:hAnsi="Arial" w:cs="Arial"/>
          <w:lang w:eastAsia="ar-SA"/>
        </w:rPr>
        <w:t xml:space="preserve"> </w:t>
      </w:r>
      <w:r w:rsidR="00EA06DA" w:rsidRPr="005D0E4B">
        <w:rPr>
          <w:rFonts w:ascii="Arial" w:eastAsia="Times New Roman" w:hAnsi="Arial" w:cs="Arial"/>
          <w:lang w:eastAsia="ar-SA"/>
        </w:rPr>
        <w:t>stosunku do wydatkowanej kwoty dotacji.</w:t>
      </w:r>
    </w:p>
    <w:p w14:paraId="78D049FB" w14:textId="7669E904" w:rsidR="00D13FDF" w:rsidRPr="005D0E4B" w:rsidRDefault="00D13FDF" w:rsidP="00E45A37">
      <w:pPr>
        <w:pStyle w:val="Akapitzlist"/>
        <w:numPr>
          <w:ilvl w:val="0"/>
          <w:numId w:val="4"/>
        </w:numPr>
        <w:ind w:left="284" w:hanging="426"/>
        <w:jc w:val="both"/>
        <w:rPr>
          <w:rFonts w:ascii="Arial" w:eastAsia="Times New Roman" w:hAnsi="Arial" w:cs="Arial"/>
          <w:lang w:eastAsia="ar-SA"/>
        </w:rPr>
      </w:pPr>
      <w:r w:rsidRPr="005D0E4B">
        <w:rPr>
          <w:rFonts w:ascii="Arial" w:eastAsia="Times New Roman" w:hAnsi="Arial" w:cs="Arial"/>
          <w:lang w:eastAsia="ar-SA"/>
        </w:rPr>
        <w:t>Dopuszcza się wydatkowanie uzyskanych przychodów, w tym także odsetek bankowych od środków przekazanych przez Zleceniodawcę, na realizację zadania publicznego wyłącznie na zasadach określonych w umowie.</w:t>
      </w:r>
    </w:p>
    <w:p w14:paraId="297385A3" w14:textId="77777777" w:rsidR="000931B6" w:rsidRPr="005D0E4B" w:rsidRDefault="000931B6" w:rsidP="00E45A37">
      <w:pPr>
        <w:pStyle w:val="Akapitzlist"/>
        <w:numPr>
          <w:ilvl w:val="0"/>
          <w:numId w:val="4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r w:rsidRPr="005D0E4B">
        <w:rPr>
          <w:rFonts w:ascii="Arial" w:eastAsia="Times New Roman" w:hAnsi="Arial" w:cs="Arial"/>
          <w:lang w:eastAsia="ar-SA"/>
        </w:rPr>
        <w:t>W przypadku złożenia oferty na wsparcie realizacji</w:t>
      </w:r>
      <w:r w:rsidRPr="005D0E4B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5D0E4B">
        <w:rPr>
          <w:rFonts w:ascii="Arial" w:eastAsia="Times New Roman" w:hAnsi="Arial" w:cs="Arial"/>
          <w:lang w:eastAsia="ar-SA"/>
        </w:rPr>
        <w:t>zadani</w:t>
      </w:r>
      <w:r w:rsidRPr="005D0E4B">
        <w:rPr>
          <w:rFonts w:ascii="Arial" w:eastAsia="Times New Roman" w:hAnsi="Arial" w:cs="Arial"/>
          <w:b/>
          <w:bCs/>
          <w:lang w:eastAsia="ar-SA"/>
        </w:rPr>
        <w:t>a</w:t>
      </w:r>
      <w:r w:rsidRPr="005D0E4B">
        <w:rPr>
          <w:rFonts w:ascii="Arial" w:eastAsia="Times New Roman" w:hAnsi="Arial" w:cs="Arial"/>
          <w:lang w:eastAsia="ar-SA"/>
        </w:rPr>
        <w:t xml:space="preserve"> Oferent powinien uzupełniać dotację pozyskaną na realizację zadania wkładem własnym,</w:t>
      </w:r>
      <w:r w:rsidRPr="005D0E4B">
        <w:rPr>
          <w:rFonts w:ascii="Arial" w:hAnsi="Arial" w:cs="Arial"/>
        </w:rPr>
        <w:t xml:space="preserve"> przez który rozumie się:</w:t>
      </w:r>
    </w:p>
    <w:p w14:paraId="4FDA91AF" w14:textId="77777777" w:rsidR="000931B6" w:rsidRPr="005D0E4B" w:rsidRDefault="000931B6" w:rsidP="00E45A37">
      <w:pPr>
        <w:pStyle w:val="Akapitzlist"/>
        <w:numPr>
          <w:ilvl w:val="0"/>
          <w:numId w:val="3"/>
        </w:numPr>
        <w:spacing w:after="240"/>
        <w:rPr>
          <w:rFonts w:ascii="Arial" w:eastAsia="Times New Roman" w:hAnsi="Arial" w:cs="Arial"/>
          <w:lang w:eastAsia="ar-SA"/>
        </w:rPr>
      </w:pPr>
      <w:r w:rsidRPr="005D0E4B">
        <w:rPr>
          <w:rFonts w:ascii="Arial" w:eastAsia="Times New Roman" w:hAnsi="Arial" w:cs="Arial"/>
          <w:lang w:eastAsia="ar-SA"/>
        </w:rPr>
        <w:t xml:space="preserve">wkład własny finansowy (środki finansowe własne, środki finansowe z innych źródeł), </w:t>
      </w:r>
    </w:p>
    <w:p w14:paraId="0F13CDC1" w14:textId="77777777" w:rsidR="000931B6" w:rsidRPr="005D0E4B" w:rsidRDefault="000931B6" w:rsidP="00E45A37">
      <w:pPr>
        <w:pStyle w:val="Akapitzlist"/>
        <w:numPr>
          <w:ilvl w:val="0"/>
          <w:numId w:val="3"/>
        </w:numPr>
        <w:spacing w:after="240"/>
        <w:rPr>
          <w:rFonts w:ascii="Arial" w:eastAsia="Times New Roman" w:hAnsi="Arial" w:cs="Arial"/>
          <w:lang w:eastAsia="ar-SA"/>
        </w:rPr>
      </w:pPr>
      <w:r w:rsidRPr="005D0E4B">
        <w:rPr>
          <w:rFonts w:ascii="Arial" w:eastAsia="Times New Roman" w:hAnsi="Arial" w:cs="Arial"/>
          <w:lang w:eastAsia="ar-SA"/>
        </w:rPr>
        <w:t xml:space="preserve">wkład własny niefinansowy (wkład osobowy). </w:t>
      </w:r>
    </w:p>
    <w:p w14:paraId="15CFFF43" w14:textId="28F1B4FF" w:rsidR="008F5E3C" w:rsidRPr="005D0E4B" w:rsidRDefault="00B561E7" w:rsidP="00E45A37">
      <w:pPr>
        <w:pStyle w:val="Akapitzlist"/>
        <w:numPr>
          <w:ilvl w:val="0"/>
          <w:numId w:val="4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bookmarkStart w:id="19" w:name="_Hlk124157794"/>
      <w:r w:rsidRPr="005D0E4B">
        <w:rPr>
          <w:rFonts w:ascii="Arial" w:eastAsia="Times New Roman" w:hAnsi="Arial" w:cs="Arial"/>
          <w:lang w:eastAsia="ar-SA"/>
        </w:rPr>
        <w:t>W przypadku</w:t>
      </w:r>
      <w:r w:rsidR="00C37083" w:rsidRPr="005D0E4B">
        <w:rPr>
          <w:rFonts w:ascii="Arial" w:eastAsia="Times New Roman" w:hAnsi="Arial" w:cs="Arial"/>
          <w:lang w:eastAsia="ar-SA"/>
        </w:rPr>
        <w:t xml:space="preserve"> złożenia oferty na powierzenie realizacji zadania Oferent nie wnosi wkładu własnego.</w:t>
      </w:r>
    </w:p>
    <w:bookmarkEnd w:id="19"/>
    <w:p w14:paraId="4221915F" w14:textId="616DFE9D" w:rsidR="00B561E7" w:rsidRPr="005D0E4B" w:rsidRDefault="00B561E7" w:rsidP="00E45A37">
      <w:pPr>
        <w:pStyle w:val="Akapitzlist"/>
        <w:numPr>
          <w:ilvl w:val="0"/>
          <w:numId w:val="4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r w:rsidRPr="005D0E4B">
        <w:rPr>
          <w:rFonts w:ascii="Arial" w:eastAsia="Times New Roman" w:hAnsi="Arial" w:cs="Arial"/>
          <w:lang w:eastAsia="ar-SA"/>
        </w:rPr>
        <w:t>Oferentowi nie przysługuje prawo zlecenia realizacji całości lub części zadania podmiotom trzecim.</w:t>
      </w:r>
    </w:p>
    <w:p w14:paraId="245C92D4" w14:textId="07F63B70" w:rsidR="009147E5" w:rsidRPr="005D0E4B" w:rsidRDefault="00DD6C6D" w:rsidP="00E45A37">
      <w:pPr>
        <w:pStyle w:val="Akapitzlist"/>
        <w:numPr>
          <w:ilvl w:val="0"/>
          <w:numId w:val="4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r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Program I. Gra w życie, Program II. Helpsterzy </w:t>
      </w:r>
      <w:r w:rsidR="009147E5" w:rsidRPr="005D0E4B">
        <w:rPr>
          <w:rFonts w:ascii="Arial" w:eastAsia="Times New Roman" w:hAnsi="Arial" w:cs="Arial"/>
          <w:lang w:eastAsia="ar-SA"/>
        </w:rPr>
        <w:t xml:space="preserve">finansowany przez SWL w ww. zadaniu konkursowym może zostać przedstawiony do Zespołu ds. rekomendacji wyłącznie przez podmiot </w:t>
      </w:r>
      <w:r w:rsidR="002F7297" w:rsidRPr="005D0E4B">
        <w:rPr>
          <w:rFonts w:ascii="Arial" w:eastAsia="Times New Roman" w:hAnsi="Arial" w:cs="Arial"/>
          <w:lang w:eastAsia="ar-SA"/>
        </w:rPr>
        <w:t xml:space="preserve">prowadzący działalność statutowa </w:t>
      </w:r>
      <w:r w:rsidR="009147E5" w:rsidRPr="005D0E4B">
        <w:rPr>
          <w:rFonts w:ascii="Arial" w:eastAsia="Times New Roman" w:hAnsi="Arial" w:cs="Arial"/>
          <w:lang w:eastAsia="ar-SA"/>
        </w:rPr>
        <w:t>zarejestrowan</w:t>
      </w:r>
      <w:r w:rsidR="002F7297" w:rsidRPr="005D0E4B">
        <w:rPr>
          <w:rFonts w:ascii="Arial" w:eastAsia="Times New Roman" w:hAnsi="Arial" w:cs="Arial"/>
          <w:lang w:eastAsia="ar-SA"/>
        </w:rPr>
        <w:t>ą</w:t>
      </w:r>
      <w:r w:rsidR="009147E5" w:rsidRPr="005D0E4B">
        <w:rPr>
          <w:rFonts w:ascii="Arial" w:eastAsia="Times New Roman" w:hAnsi="Arial" w:cs="Arial"/>
          <w:lang w:eastAsia="ar-SA"/>
        </w:rPr>
        <w:t xml:space="preserve"> na terenie województwa lubelskiego.  </w:t>
      </w:r>
    </w:p>
    <w:p w14:paraId="7E5DD3F7" w14:textId="0091F874" w:rsidR="00AD4402" w:rsidRPr="005D0E4B" w:rsidRDefault="00102003" w:rsidP="00AD4402">
      <w:pPr>
        <w:pStyle w:val="Akapitzlist"/>
        <w:numPr>
          <w:ilvl w:val="0"/>
          <w:numId w:val="4"/>
        </w:numPr>
        <w:spacing w:after="240" w:line="271" w:lineRule="auto"/>
        <w:ind w:left="284" w:hanging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D0E4B">
        <w:rPr>
          <w:rFonts w:ascii="Arial" w:eastAsia="Times New Roman" w:hAnsi="Arial" w:cs="Arial"/>
          <w:color w:val="000000" w:themeColor="text1"/>
          <w:lang w:eastAsia="ar-SA"/>
        </w:rPr>
        <w:lastRenderedPageBreak/>
        <w:t>Oferent</w:t>
      </w:r>
      <w:r w:rsidR="00844B22" w:rsidRPr="005D0E4B">
        <w:rPr>
          <w:rFonts w:ascii="Arial" w:eastAsia="Times New Roman" w:hAnsi="Arial" w:cs="Arial"/>
          <w:color w:val="000000" w:themeColor="text1"/>
          <w:lang w:eastAsia="ar-SA"/>
        </w:rPr>
        <w:t>/ci</w:t>
      </w:r>
      <w:r w:rsidR="006327D7"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 składa</w:t>
      </w:r>
      <w:r w:rsidR="00844B22" w:rsidRPr="005D0E4B">
        <w:rPr>
          <w:rFonts w:ascii="Arial" w:eastAsia="Times New Roman" w:hAnsi="Arial" w:cs="Arial"/>
          <w:color w:val="000000" w:themeColor="text1"/>
          <w:lang w:eastAsia="ar-SA"/>
        </w:rPr>
        <w:t>/ją</w:t>
      </w:r>
      <w:r w:rsidR="006327D7"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 sprawozdanie końcowe z</w:t>
      </w:r>
      <w:r w:rsidR="000C5009"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6327D7" w:rsidRPr="005D0E4B">
        <w:rPr>
          <w:rFonts w:ascii="Arial" w:eastAsia="Times New Roman" w:hAnsi="Arial" w:cs="Arial"/>
          <w:color w:val="000000" w:themeColor="text1"/>
          <w:lang w:eastAsia="ar-SA"/>
        </w:rPr>
        <w:t>wykonania zadania publicznego sporządzone według wzoru,</w:t>
      </w:r>
      <w:r w:rsidR="00844B22" w:rsidRPr="005D0E4B">
        <w:rPr>
          <w:rFonts w:ascii="Arial" w:hAnsi="Arial" w:cs="Arial"/>
          <w:color w:val="000000" w:themeColor="text1"/>
          <w:spacing w:val="6"/>
        </w:rPr>
        <w:t xml:space="preserve"> </w:t>
      </w:r>
      <w:r w:rsidR="00060AB2" w:rsidRPr="005D0E4B">
        <w:rPr>
          <w:rFonts w:ascii="Arial" w:eastAsia="Arial" w:hAnsi="Arial" w:cs="Arial"/>
          <w:color w:val="000000" w:themeColor="text1"/>
          <w:lang w:eastAsia="ar-SA"/>
        </w:rPr>
        <w:t>stanowiącego załącznik nr</w:t>
      </w:r>
      <w:r w:rsidR="000C5009" w:rsidRPr="005D0E4B">
        <w:rPr>
          <w:rFonts w:ascii="Arial" w:eastAsia="Arial" w:hAnsi="Arial" w:cs="Arial"/>
          <w:color w:val="000000" w:themeColor="text1"/>
          <w:lang w:eastAsia="ar-SA"/>
        </w:rPr>
        <w:t xml:space="preserve"> </w:t>
      </w:r>
      <w:r w:rsidR="00E44898" w:rsidRPr="005D0E4B">
        <w:rPr>
          <w:rFonts w:ascii="Arial" w:eastAsia="Arial" w:hAnsi="Arial" w:cs="Arial"/>
          <w:color w:val="000000" w:themeColor="text1"/>
          <w:lang w:eastAsia="ar-SA"/>
        </w:rPr>
        <w:t>4</w:t>
      </w:r>
      <w:r w:rsidR="00060AB2" w:rsidRPr="005D0E4B">
        <w:rPr>
          <w:rFonts w:ascii="Arial" w:eastAsia="Arial" w:hAnsi="Arial" w:cs="Arial"/>
          <w:color w:val="000000" w:themeColor="text1"/>
          <w:lang w:eastAsia="ar-SA"/>
        </w:rPr>
        <w:t xml:space="preserve"> do </w:t>
      </w:r>
      <w:r w:rsidR="00E44898" w:rsidRPr="005D0E4B">
        <w:rPr>
          <w:rFonts w:ascii="Arial" w:eastAsia="Arial" w:hAnsi="Arial" w:cs="Arial"/>
          <w:color w:val="000000" w:themeColor="text1"/>
          <w:lang w:eastAsia="ar-SA"/>
        </w:rPr>
        <w:t>niniejszego Ogłoszenia</w:t>
      </w:r>
      <w:r w:rsidRPr="005D0E4B">
        <w:rPr>
          <w:rFonts w:ascii="Arial" w:eastAsia="Arial" w:hAnsi="Arial" w:cs="Arial"/>
          <w:color w:val="000000" w:themeColor="text1"/>
          <w:lang w:eastAsia="ar-SA"/>
        </w:rPr>
        <w:t>,</w:t>
      </w:r>
      <w:r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 w terminie 30 dni od dnia zakończenia realizacji zadania publicznego.</w:t>
      </w:r>
    </w:p>
    <w:p w14:paraId="09B3A378" w14:textId="709641FE" w:rsidR="00C37083" w:rsidRPr="005D0E4B" w:rsidRDefault="00C37083" w:rsidP="00A54940">
      <w:pPr>
        <w:pStyle w:val="Akapitzlist"/>
        <w:numPr>
          <w:ilvl w:val="0"/>
          <w:numId w:val="4"/>
        </w:numPr>
        <w:tabs>
          <w:tab w:val="left" w:pos="284"/>
        </w:tabs>
        <w:ind w:left="0" w:hanging="142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5D0E4B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O zachowaniu terminu składania sprawozdania decyduje łącznie: </w:t>
      </w:r>
    </w:p>
    <w:p w14:paraId="664A39C6" w14:textId="2C278A00" w:rsidR="00A54940" w:rsidRPr="005D0E4B" w:rsidRDefault="00C37083" w:rsidP="00A54940">
      <w:pPr>
        <w:pStyle w:val="Akapitzlist"/>
        <w:numPr>
          <w:ilvl w:val="0"/>
          <w:numId w:val="31"/>
        </w:numPr>
        <w:suppressAutoHyphens/>
        <w:spacing w:after="0" w:line="271" w:lineRule="auto"/>
        <w:ind w:hanging="295"/>
        <w:rPr>
          <w:rFonts w:ascii="Arial" w:eastAsia="Times New Roman" w:hAnsi="Arial" w:cs="Arial"/>
          <w:lang w:eastAsia="ar-SA"/>
        </w:rPr>
      </w:pPr>
      <w:r w:rsidRPr="005D0E4B">
        <w:rPr>
          <w:rFonts w:ascii="Arial" w:eastAsia="Times New Roman" w:hAnsi="Arial" w:cs="Arial"/>
          <w:lang w:eastAsia="ar-SA"/>
        </w:rPr>
        <w:t>data i godzina wpływu sprawozdania do siedziby Regionalnego Ośrodka Polityki Społecznej w Lublinie, a nie data i godzina stempla nadania pocztowego/kurierskiego.</w:t>
      </w:r>
    </w:p>
    <w:p w14:paraId="2FBF0B23" w14:textId="2FBE20B1" w:rsidR="006C6850" w:rsidRPr="009D0C29" w:rsidRDefault="00C37083" w:rsidP="009D0C29">
      <w:pPr>
        <w:pStyle w:val="Akapitzlist"/>
        <w:numPr>
          <w:ilvl w:val="0"/>
          <w:numId w:val="4"/>
        </w:numPr>
        <w:tabs>
          <w:tab w:val="left" w:pos="284"/>
        </w:tabs>
        <w:ind w:left="0" w:hanging="142"/>
        <w:rPr>
          <w:rFonts w:ascii="Arial" w:eastAsia="Times New Roman" w:hAnsi="Arial" w:cs="Arial"/>
          <w:color w:val="000000" w:themeColor="text1"/>
          <w:lang w:eastAsia="ar-SA"/>
        </w:rPr>
      </w:pPr>
      <w:r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Wskazówki dotyczące realizacji </w:t>
      </w:r>
      <w:r w:rsidR="00A54940" w:rsidRPr="005D0E4B">
        <w:rPr>
          <w:rFonts w:ascii="Arial" w:eastAsia="Times New Roman" w:hAnsi="Arial" w:cs="Arial"/>
          <w:color w:val="000000" w:themeColor="text1"/>
          <w:lang w:eastAsia="ar-SA"/>
        </w:rPr>
        <w:t>zadania:</w:t>
      </w:r>
      <w:bookmarkStart w:id="20" w:name="_Hlk121230337"/>
      <w:bookmarkStart w:id="21" w:name="_Hlk89082364"/>
    </w:p>
    <w:bookmarkEnd w:id="20"/>
    <w:bookmarkEnd w:id="21"/>
    <w:p w14:paraId="3F63D36C" w14:textId="2BF8F55A" w:rsidR="00454526" w:rsidRPr="005D0E4B" w:rsidRDefault="000F706C" w:rsidP="009D0C29">
      <w:pPr>
        <w:spacing w:after="0"/>
        <w:ind w:left="142" w:hanging="142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5D0E4B">
        <w:rPr>
          <w:rFonts w:ascii="Arial" w:eastAsia="Times New Roman" w:hAnsi="Arial" w:cs="Arial"/>
          <w:b/>
          <w:bCs/>
          <w:color w:val="000000" w:themeColor="text1"/>
          <w:lang w:eastAsia="ar-SA"/>
        </w:rPr>
        <w:t>ZADANIE</w:t>
      </w:r>
      <w:r w:rsidR="002F7297" w:rsidRPr="005D0E4B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. </w:t>
      </w:r>
      <w:r w:rsidRPr="005D0E4B">
        <w:rPr>
          <w:rFonts w:ascii="Arial" w:eastAsia="Times New Roman" w:hAnsi="Arial" w:cs="Arial"/>
          <w:b/>
          <w:bCs/>
          <w:color w:val="000000" w:themeColor="text1"/>
          <w:lang w:eastAsia="ar-SA"/>
        </w:rPr>
        <w:t>Przeciwdziałanie narkomanii</w:t>
      </w:r>
      <w:r w:rsidR="002F7297" w:rsidRPr="005D0E4B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. </w:t>
      </w:r>
      <w:r w:rsidR="00110684" w:rsidRPr="005D0E4B">
        <w:rPr>
          <w:rFonts w:ascii="Arial" w:hAnsi="Arial" w:cs="Arial"/>
          <w:b/>
          <w:bCs/>
        </w:rPr>
        <w:t>Wspieranie działalności edukacyjnej i informacyjnej dotyczącej problemów uzależnień oraz przemocy w rodzinie/ domowej w tym: edukacja zdrowotna, kampanie informacyjne, społeczne na temat zagrożeń związanych z uzależnieniami</w:t>
      </w:r>
      <w:r w:rsidR="00110684" w:rsidRPr="005D0E4B">
        <w:rPr>
          <w:rFonts w:ascii="Arial" w:eastAsia="Times New Roman" w:hAnsi="Arial" w:cs="Arial"/>
          <w:b/>
          <w:bCs/>
          <w:color w:val="000000" w:themeColor="text1"/>
          <w:lang w:eastAsia="ar-SA"/>
        </w:rPr>
        <w:t>.</w:t>
      </w:r>
    </w:p>
    <w:p w14:paraId="1C48298D" w14:textId="75268D66" w:rsidR="00110684" w:rsidRPr="005D0E4B" w:rsidRDefault="000F706C" w:rsidP="00110684">
      <w:pPr>
        <w:ind w:left="567" w:hanging="567"/>
        <w:jc w:val="both"/>
        <w:rPr>
          <w:rFonts w:ascii="Arial" w:eastAsia="Times New Roman" w:hAnsi="Arial" w:cs="Arial"/>
          <w:strike/>
          <w:color w:val="000000" w:themeColor="text1"/>
          <w:lang w:eastAsia="ar-SA"/>
        </w:rPr>
      </w:pPr>
      <w:r w:rsidRPr="005D0E4B">
        <w:rPr>
          <w:rFonts w:ascii="Arial" w:eastAsia="Times New Roman" w:hAnsi="Arial" w:cs="Arial"/>
          <w:b/>
          <w:bCs/>
          <w:color w:val="000000" w:themeColor="text1"/>
          <w:lang w:eastAsia="ar-SA"/>
        </w:rPr>
        <w:t>Cel</w:t>
      </w:r>
      <w:r w:rsidR="00454526" w:rsidRPr="005D0E4B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zadania</w:t>
      </w:r>
      <w:r w:rsidRPr="005D0E4B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: </w:t>
      </w:r>
      <w:r w:rsidRPr="005D0E4B">
        <w:rPr>
          <w:rFonts w:ascii="Arial" w:eastAsia="Times New Roman" w:hAnsi="Arial" w:cs="Arial"/>
          <w:b/>
          <w:bCs/>
          <w:color w:val="000000" w:themeColor="text1"/>
          <w:lang w:eastAsia="ar-SA"/>
        </w:rPr>
        <w:tab/>
      </w:r>
      <w:r w:rsidR="00205071"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Realizacja zadania ma służyć przygotowaniu </w:t>
      </w:r>
      <w:r w:rsidR="003C5816"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programów wskazanych przez Zamawiającego </w:t>
      </w:r>
      <w:r w:rsidR="002F7297"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tj. </w:t>
      </w:r>
      <w:r w:rsidR="002F7297" w:rsidRPr="005D0E4B">
        <w:rPr>
          <w:rFonts w:ascii="Arial" w:eastAsia="Times New Roman" w:hAnsi="Arial" w:cs="Arial"/>
          <w:b/>
          <w:bCs/>
          <w:color w:val="000000" w:themeColor="text1"/>
          <w:lang w:eastAsia="ar-SA"/>
        </w:rPr>
        <w:t>Program I. Gra w życie, Program II. Helpsterzy</w:t>
      </w:r>
      <w:r w:rsidR="002F7297"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454526"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do </w:t>
      </w:r>
      <w:r w:rsidR="003C5816"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zgłoszenia do Systemu rekomendacji. </w:t>
      </w:r>
      <w:r w:rsidR="002F7297"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Programy </w:t>
      </w:r>
      <w:r w:rsidR="00454526" w:rsidRPr="005D0E4B">
        <w:rPr>
          <w:rFonts w:ascii="Arial" w:eastAsia="Times New Roman" w:hAnsi="Arial" w:cs="Arial"/>
          <w:color w:val="000000" w:themeColor="text1"/>
          <w:lang w:eastAsia="ar-SA"/>
        </w:rPr>
        <w:t>adresowan</w:t>
      </w:r>
      <w:r w:rsidR="002F7297" w:rsidRPr="005D0E4B">
        <w:rPr>
          <w:rFonts w:ascii="Arial" w:eastAsia="Times New Roman" w:hAnsi="Arial" w:cs="Arial"/>
          <w:color w:val="000000" w:themeColor="text1"/>
          <w:lang w:eastAsia="ar-SA"/>
        </w:rPr>
        <w:t>e</w:t>
      </w:r>
      <w:r w:rsidR="00454526"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 do młodzieży</w:t>
      </w:r>
      <w:r w:rsidR="002F7297"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 szkolnej. Celem ww. programów jest o</w:t>
      </w:r>
      <w:r w:rsidR="00110684" w:rsidRPr="005D0E4B">
        <w:rPr>
          <w:rFonts w:ascii="Arial" w:eastAsia="Times New Roman" w:hAnsi="Arial" w:cs="Arial"/>
          <w:color w:val="000000" w:themeColor="text1"/>
          <w:lang w:eastAsia="ar-SA"/>
        </w:rPr>
        <w:t>graniczenie</w:t>
      </w:r>
      <w:r w:rsidR="005400C8"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 zakresu występowania na terenie województwa lubelskiego problemów społecznych i zdrowotnych wynikających z używania substancji psychoaktywnych oraz występowania uzależnień behawioralnych</w:t>
      </w:r>
    </w:p>
    <w:p w14:paraId="1E93BB74" w14:textId="0B1034FE" w:rsidR="001F580E" w:rsidRPr="005D0E4B" w:rsidRDefault="00454526" w:rsidP="001F580E">
      <w:pPr>
        <w:ind w:left="567" w:hanging="567"/>
        <w:jc w:val="both"/>
        <w:rPr>
          <w:rFonts w:ascii="Arial" w:hAnsi="Arial" w:cs="Arial"/>
          <w:bCs/>
          <w:color w:val="FF0000"/>
        </w:rPr>
      </w:pPr>
      <w:r w:rsidRPr="005D0E4B">
        <w:rPr>
          <w:rFonts w:ascii="Arial" w:eastAsia="Times New Roman" w:hAnsi="Arial" w:cs="Arial"/>
          <w:b/>
          <w:bCs/>
          <w:color w:val="000000" w:themeColor="text1"/>
          <w:lang w:eastAsia="ar-SA"/>
        </w:rPr>
        <w:t>Przedmiot zadania:</w:t>
      </w:r>
      <w:r w:rsidRPr="005D0E4B">
        <w:rPr>
          <w:rFonts w:ascii="Arial" w:hAnsi="Arial" w:cs="Arial"/>
          <w:bCs/>
        </w:rPr>
        <w:t xml:space="preserve"> przedmiotem zadania jest </w:t>
      </w:r>
      <w:r w:rsidR="00367AEE" w:rsidRPr="005D0E4B">
        <w:rPr>
          <w:rFonts w:ascii="Arial" w:hAnsi="Arial" w:cs="Arial"/>
          <w:bCs/>
        </w:rPr>
        <w:t>opieka merytoryczna</w:t>
      </w:r>
      <w:r w:rsidR="001F580E" w:rsidRPr="005D0E4B">
        <w:rPr>
          <w:rFonts w:ascii="Arial" w:hAnsi="Arial" w:cs="Arial"/>
          <w:bCs/>
        </w:rPr>
        <w:t>,</w:t>
      </w:r>
      <w:r w:rsidR="00367AEE" w:rsidRPr="005D0E4B">
        <w:rPr>
          <w:rFonts w:ascii="Arial" w:hAnsi="Arial" w:cs="Arial"/>
          <w:bCs/>
        </w:rPr>
        <w:t xml:space="preserve"> </w:t>
      </w:r>
      <w:r w:rsidRPr="005D0E4B">
        <w:rPr>
          <w:rFonts w:ascii="Arial" w:hAnsi="Arial" w:cs="Arial"/>
          <w:bCs/>
        </w:rPr>
        <w:t>ewaluacja</w:t>
      </w:r>
      <w:r w:rsidR="002F7297" w:rsidRPr="005D0E4B">
        <w:rPr>
          <w:rFonts w:ascii="Arial" w:hAnsi="Arial" w:cs="Arial"/>
          <w:bCs/>
        </w:rPr>
        <w:t>, opracowanie niezbędnych materiałów i</w:t>
      </w:r>
      <w:r w:rsidR="001F580E" w:rsidRPr="005D0E4B">
        <w:rPr>
          <w:rFonts w:ascii="Arial" w:hAnsi="Arial" w:cs="Arial"/>
          <w:bCs/>
        </w:rPr>
        <w:t xml:space="preserve"> opracowanie dokumentacji do </w:t>
      </w:r>
      <w:r w:rsidR="003C5816" w:rsidRPr="005D0E4B">
        <w:rPr>
          <w:rFonts w:ascii="Arial" w:hAnsi="Arial" w:cs="Arial"/>
          <w:bCs/>
        </w:rPr>
        <w:t>zgłoszenia dwóch</w:t>
      </w:r>
      <w:r w:rsidR="00367AEE" w:rsidRPr="005D0E4B">
        <w:rPr>
          <w:rFonts w:ascii="Arial" w:hAnsi="Arial" w:cs="Arial"/>
          <w:bCs/>
        </w:rPr>
        <w:t xml:space="preserve"> programów profilaktyki uniwersalnej</w:t>
      </w:r>
      <w:r w:rsidR="001F580E" w:rsidRPr="005D0E4B">
        <w:rPr>
          <w:rFonts w:ascii="Arial" w:hAnsi="Arial" w:cs="Arial"/>
          <w:bCs/>
        </w:rPr>
        <w:t xml:space="preserve"> opartej na współczesnej wiedzy na temat  sprawdzonych metod i strategii działań do </w:t>
      </w:r>
      <w:r w:rsidR="003C5816" w:rsidRPr="005D0E4B">
        <w:rPr>
          <w:rFonts w:ascii="Arial" w:hAnsi="Arial" w:cs="Arial"/>
          <w:bCs/>
        </w:rPr>
        <w:t>Systemu rekomendacji</w:t>
      </w:r>
      <w:r w:rsidR="001F580E" w:rsidRPr="005D0E4B">
        <w:rPr>
          <w:rFonts w:ascii="Arial" w:hAnsi="Arial" w:cs="Arial"/>
          <w:bCs/>
        </w:rPr>
        <w:t>. Przedstawione projekty programów powinny zawierać zaplanowanie i przeprowadzenie</w:t>
      </w:r>
      <w:r w:rsidR="00B83FB9" w:rsidRPr="005D0E4B">
        <w:rPr>
          <w:rFonts w:ascii="Arial" w:hAnsi="Arial" w:cs="Arial"/>
          <w:bCs/>
        </w:rPr>
        <w:t xml:space="preserve"> poprawnej metodologicznie ewaluacji skuteczności programów oraz przedstawienie koncepcji wdrożenia programów. Preferowani będą Wnioskodawcy deklarujące współpracę z podmiotami naukowymi.</w:t>
      </w:r>
    </w:p>
    <w:p w14:paraId="5F3C924C" w14:textId="0B7636C3" w:rsidR="00C04014" w:rsidRPr="005D0E4B" w:rsidRDefault="00B83FB9" w:rsidP="00051F54">
      <w:pPr>
        <w:spacing w:after="24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D0E4B">
        <w:rPr>
          <w:rFonts w:ascii="Arial" w:eastAsia="Times New Roman" w:hAnsi="Arial" w:cs="Arial"/>
          <w:b/>
          <w:bCs/>
          <w:color w:val="000000" w:themeColor="text1"/>
          <w:lang w:eastAsia="ar-SA"/>
        </w:rPr>
        <w:t>Grupa docelowa projektu</w:t>
      </w:r>
      <w:r w:rsidRPr="005D0E4B">
        <w:rPr>
          <w:rFonts w:ascii="Arial" w:eastAsia="Times New Roman" w:hAnsi="Arial" w:cs="Arial"/>
          <w:color w:val="000000" w:themeColor="text1"/>
          <w:lang w:eastAsia="ar-SA"/>
        </w:rPr>
        <w:t>: Dzieci i młodzież w wieku szkolnym</w:t>
      </w:r>
      <w:r w:rsidR="009B628D" w:rsidRPr="005D0E4B">
        <w:rPr>
          <w:rFonts w:ascii="Arial" w:eastAsia="Times New Roman" w:hAnsi="Arial" w:cs="Arial"/>
          <w:color w:val="000000" w:themeColor="text1"/>
          <w:lang w:eastAsia="ar-SA"/>
        </w:rPr>
        <w:t>, w tym grupy, np. klasa szkolna, grupa podopiecznych w PO-W</w:t>
      </w:r>
      <w:r w:rsidR="002F7297"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 i / lub świetlicy itp.</w:t>
      </w:r>
    </w:p>
    <w:p w14:paraId="44295EA8" w14:textId="77777777" w:rsidR="002F7297" w:rsidRPr="005D0E4B" w:rsidRDefault="00B83FB9" w:rsidP="00051F54">
      <w:pPr>
        <w:spacing w:after="24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D0E4B">
        <w:rPr>
          <w:rFonts w:ascii="Arial" w:eastAsia="Times New Roman" w:hAnsi="Arial" w:cs="Arial"/>
          <w:b/>
          <w:bCs/>
          <w:color w:val="000000" w:themeColor="text1"/>
          <w:lang w:eastAsia="ar-SA"/>
        </w:rPr>
        <w:t>Oczekiwane rezultaty:</w:t>
      </w:r>
      <w:r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</w:p>
    <w:p w14:paraId="46792726" w14:textId="07BEEBB2" w:rsidR="009B628D" w:rsidRPr="005D0E4B" w:rsidRDefault="00B83FB9" w:rsidP="002F7297">
      <w:pPr>
        <w:spacing w:after="24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Po zakończeniu projektu oczekuje się </w:t>
      </w:r>
      <w:r w:rsidR="002F7297" w:rsidRPr="005D0E4B">
        <w:rPr>
          <w:rFonts w:ascii="Arial" w:eastAsia="Times New Roman" w:hAnsi="Arial" w:cs="Arial"/>
          <w:color w:val="000000" w:themeColor="text1"/>
          <w:lang w:eastAsia="ar-SA"/>
        </w:rPr>
        <w:t>że o</w:t>
      </w:r>
      <w:r w:rsidR="009B628D"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ba programy powinny zostać opisane zgodnie ze standardem opisu programu profilaktycznego (zgodnie z opisem na stronie: www.programy rekomendowane.pl) programu obiecującego. </w:t>
      </w:r>
    </w:p>
    <w:p w14:paraId="0968F842" w14:textId="1917CC55" w:rsidR="009140EA" w:rsidRPr="005D0E4B" w:rsidRDefault="007C6187" w:rsidP="005400C8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D0E4B">
        <w:rPr>
          <w:rFonts w:ascii="Arial" w:eastAsia="Times New Roman" w:hAnsi="Arial" w:cs="Arial"/>
          <w:color w:val="000000" w:themeColor="text1"/>
          <w:lang w:eastAsia="ar-SA"/>
        </w:rPr>
        <w:t>Efektem końcowym realizacji zadania konkursowego będzie</w:t>
      </w:r>
      <w:r w:rsidR="009140EA"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 dla Programu I</w:t>
      </w:r>
      <w:r w:rsidR="00DD6C6D" w:rsidRPr="005D0E4B">
        <w:rPr>
          <w:rFonts w:ascii="Arial" w:eastAsia="Times New Roman" w:hAnsi="Arial" w:cs="Arial"/>
          <w:color w:val="000000" w:themeColor="text1"/>
          <w:lang w:eastAsia="ar-SA"/>
        </w:rPr>
        <w:t>. Gra w życie</w:t>
      </w:r>
      <w:r w:rsidR="009140EA" w:rsidRPr="005D0E4B">
        <w:rPr>
          <w:rFonts w:ascii="Arial" w:eastAsia="Times New Roman" w:hAnsi="Arial" w:cs="Arial"/>
          <w:color w:val="000000" w:themeColor="text1"/>
          <w:lang w:eastAsia="ar-SA"/>
        </w:rPr>
        <w:t>:</w:t>
      </w:r>
    </w:p>
    <w:p w14:paraId="6DE94B2C" w14:textId="77777777" w:rsidR="009140EA" w:rsidRPr="005D0E4B" w:rsidRDefault="009140EA" w:rsidP="005400C8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D0E4B">
        <w:rPr>
          <w:rFonts w:ascii="Arial" w:eastAsia="Times New Roman" w:hAnsi="Arial" w:cs="Arial"/>
          <w:color w:val="000000" w:themeColor="text1"/>
          <w:lang w:eastAsia="ar-SA"/>
        </w:rPr>
        <w:t>- P</w:t>
      </w:r>
      <w:r w:rsidR="007C6187" w:rsidRPr="005D0E4B">
        <w:rPr>
          <w:rFonts w:ascii="Arial" w:eastAsia="Times New Roman" w:hAnsi="Arial" w:cs="Arial"/>
          <w:color w:val="000000" w:themeColor="text1"/>
          <w:lang w:eastAsia="ar-SA"/>
        </w:rPr>
        <w:t>rzygotowanie formularza kwestionariusza aplikacyjnego (część I i część II)</w:t>
      </w:r>
    </w:p>
    <w:p w14:paraId="7E6772F8" w14:textId="11444D04" w:rsidR="009140EA" w:rsidRPr="005D0E4B" w:rsidRDefault="009140EA" w:rsidP="00051F54">
      <w:pPr>
        <w:spacing w:after="24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- przygotowanie </w:t>
      </w:r>
      <w:r w:rsidR="007C6187" w:rsidRPr="005D0E4B">
        <w:rPr>
          <w:rFonts w:ascii="Arial" w:eastAsia="Times New Roman" w:hAnsi="Arial" w:cs="Arial"/>
          <w:color w:val="000000" w:themeColor="text1"/>
          <w:lang w:eastAsia="ar-SA"/>
        </w:rPr>
        <w:t>załącznik</w:t>
      </w:r>
      <w:r w:rsidRPr="005D0E4B">
        <w:rPr>
          <w:rFonts w:ascii="Arial" w:eastAsia="Times New Roman" w:hAnsi="Arial" w:cs="Arial"/>
          <w:color w:val="000000" w:themeColor="text1"/>
          <w:lang w:eastAsia="ar-SA"/>
        </w:rPr>
        <w:t>ów</w:t>
      </w:r>
      <w:r w:rsidR="007C6187"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 opisan</w:t>
      </w:r>
      <w:r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ych </w:t>
      </w:r>
      <w:r w:rsidR="007C6187" w:rsidRPr="005D0E4B">
        <w:rPr>
          <w:rFonts w:ascii="Arial" w:eastAsia="Times New Roman" w:hAnsi="Arial" w:cs="Arial"/>
          <w:color w:val="000000" w:themeColor="text1"/>
          <w:lang w:eastAsia="ar-SA"/>
        </w:rPr>
        <w:t>w pr</w:t>
      </w:r>
      <w:r w:rsidRPr="005D0E4B">
        <w:rPr>
          <w:rFonts w:ascii="Arial" w:eastAsia="Times New Roman" w:hAnsi="Arial" w:cs="Arial"/>
          <w:color w:val="000000" w:themeColor="text1"/>
          <w:lang w:eastAsia="ar-SA"/>
        </w:rPr>
        <w:t>o</w:t>
      </w:r>
      <w:r w:rsidR="007C6187" w:rsidRPr="005D0E4B">
        <w:rPr>
          <w:rFonts w:ascii="Arial" w:eastAsia="Times New Roman" w:hAnsi="Arial" w:cs="Arial"/>
          <w:color w:val="000000" w:themeColor="text1"/>
          <w:lang w:eastAsia="ar-SA"/>
        </w:rPr>
        <w:t>cedurze udzielania rekomendacji (zgodnie z opisem na stronie: www.programy rekomendowane.pl) tj. raport z ewaluacji (ewaluacja procesu lub ewaluacja formatywna), podręcznik dla realizatora, scenariusze zajęć</w:t>
      </w:r>
    </w:p>
    <w:p w14:paraId="5A1966DA" w14:textId="155F2CF2" w:rsidR="009140EA" w:rsidRPr="005D0E4B" w:rsidRDefault="009140EA" w:rsidP="00051F54">
      <w:pPr>
        <w:spacing w:after="24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- przygotowanie wniosku do przedłożenia Zespołowi ds. Rekomendacji. </w:t>
      </w:r>
    </w:p>
    <w:p w14:paraId="3B75A1CD" w14:textId="65DC71BE" w:rsidR="009140EA" w:rsidRPr="005D0E4B" w:rsidRDefault="009140EA" w:rsidP="009140EA">
      <w:pPr>
        <w:spacing w:after="24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D0E4B">
        <w:rPr>
          <w:rFonts w:ascii="Arial" w:eastAsia="Times New Roman" w:hAnsi="Arial" w:cs="Arial"/>
          <w:color w:val="000000" w:themeColor="text1"/>
          <w:lang w:eastAsia="ar-SA"/>
        </w:rPr>
        <w:t>Efektem końcowym realizacji zadania konkursowego będzie dla Programu II</w:t>
      </w:r>
      <w:r w:rsidR="00DD6C6D"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 Helpsterzy</w:t>
      </w:r>
      <w:r w:rsidRPr="005D0E4B">
        <w:rPr>
          <w:rFonts w:ascii="Arial" w:eastAsia="Times New Roman" w:hAnsi="Arial" w:cs="Arial"/>
          <w:color w:val="000000" w:themeColor="text1"/>
          <w:lang w:eastAsia="ar-SA"/>
        </w:rPr>
        <w:t>:</w:t>
      </w:r>
    </w:p>
    <w:p w14:paraId="3BD9FD9C" w14:textId="38AF62B4" w:rsidR="007C6187" w:rsidRPr="005D0E4B" w:rsidRDefault="009140EA" w:rsidP="00051F54">
      <w:pPr>
        <w:spacing w:after="24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D0E4B">
        <w:rPr>
          <w:rFonts w:ascii="Arial" w:eastAsia="Times New Roman" w:hAnsi="Arial" w:cs="Arial"/>
          <w:color w:val="000000" w:themeColor="text1"/>
          <w:lang w:eastAsia="ar-SA"/>
        </w:rPr>
        <w:t>- O</w:t>
      </w:r>
      <w:r w:rsidR="007C6187" w:rsidRPr="005D0E4B">
        <w:rPr>
          <w:rFonts w:ascii="Arial" w:eastAsia="Times New Roman" w:hAnsi="Arial" w:cs="Arial"/>
          <w:color w:val="000000" w:themeColor="text1"/>
          <w:lang w:eastAsia="ar-SA"/>
        </w:rPr>
        <w:t>pracowanie scenariuszy zajęć</w:t>
      </w:r>
    </w:p>
    <w:p w14:paraId="7AA2DC7C" w14:textId="0A99383B" w:rsidR="009140EA" w:rsidRPr="005D0E4B" w:rsidRDefault="009140EA" w:rsidP="00051F54">
      <w:pPr>
        <w:spacing w:after="24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D0E4B">
        <w:rPr>
          <w:rFonts w:ascii="Arial" w:eastAsia="Times New Roman" w:hAnsi="Arial" w:cs="Arial"/>
          <w:color w:val="000000" w:themeColor="text1"/>
          <w:lang w:eastAsia="ar-SA"/>
        </w:rPr>
        <w:lastRenderedPageBreak/>
        <w:t>- Przygotowanie i przeprowadzenie ewaluacji dla opracowanych scenariuszy</w:t>
      </w:r>
      <w:r w:rsidR="009A5D42"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 wraz z opisem w wybranym programie kalkulacyjnym (np. EXEL, SPSS itp.). </w:t>
      </w:r>
      <w:r w:rsidRPr="005D0E4B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</w:p>
    <w:p w14:paraId="2E537E6C" w14:textId="330EF87D" w:rsidR="007C6187" w:rsidRPr="005D0E4B" w:rsidRDefault="007C6187" w:rsidP="007C6187">
      <w:pPr>
        <w:spacing w:after="24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D0E4B">
        <w:rPr>
          <w:rFonts w:ascii="Arial" w:eastAsia="Times New Roman" w:hAnsi="Arial" w:cs="Arial"/>
          <w:color w:val="000000" w:themeColor="text1"/>
          <w:lang w:eastAsia="ar-SA"/>
        </w:rPr>
        <w:t>Wnioskodawca przedłoży raport z realizacji zadania konkursowego zawierający opis wszystkich podjętych działań zgodnie z przyjętym harmonogramem i kosztorysem, w tym: wszelkie materiały powstałe przy realizacji projektu.</w:t>
      </w:r>
    </w:p>
    <w:p w14:paraId="3DB6ED1C" w14:textId="55047032" w:rsidR="00B83FB9" w:rsidRPr="005D0E4B" w:rsidRDefault="007C6187" w:rsidP="00051F54">
      <w:pPr>
        <w:spacing w:after="24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D0E4B">
        <w:rPr>
          <w:rFonts w:ascii="Arial" w:eastAsia="Times New Roman" w:hAnsi="Arial" w:cs="Arial"/>
          <w:color w:val="000000" w:themeColor="text1"/>
          <w:lang w:eastAsia="ar-SA"/>
        </w:rPr>
        <w:t>Do raportu należy załączyć wnioski i rekomendacje z przeprowadzonych działań w ramach zadania konkursowego.</w:t>
      </w:r>
    </w:p>
    <w:p w14:paraId="67A46890" w14:textId="48284222" w:rsidR="003051E3" w:rsidRPr="005D0E4B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D0E4B">
        <w:rPr>
          <w:rFonts w:ascii="Arial" w:hAnsi="Arial" w:cs="Arial"/>
          <w:b/>
          <w:bCs/>
          <w:color w:val="000000" w:themeColor="text1"/>
          <w:sz w:val="22"/>
          <w:szCs w:val="22"/>
        </w:rPr>
        <w:t>Zasady przyznawania dotacji</w:t>
      </w:r>
    </w:p>
    <w:p w14:paraId="0D6AA5D2" w14:textId="58212EB6" w:rsidR="00F82BA1" w:rsidRPr="005D0E4B" w:rsidRDefault="00F82BA1" w:rsidP="00E45A37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t>Realizacja poszczególnych rodzajów zadań</w:t>
      </w:r>
      <w:r w:rsidR="00131ED9" w:rsidRPr="005D0E4B">
        <w:rPr>
          <w:rFonts w:ascii="Arial" w:hAnsi="Arial" w:cs="Arial"/>
          <w:color w:val="000000" w:themeColor="text1"/>
        </w:rPr>
        <w:t xml:space="preserve"> i podzadań</w:t>
      </w:r>
      <w:r w:rsidRPr="005D0E4B">
        <w:rPr>
          <w:rFonts w:ascii="Arial" w:hAnsi="Arial" w:cs="Arial"/>
          <w:color w:val="000000" w:themeColor="text1"/>
        </w:rPr>
        <w:t xml:space="preserve"> w ramach konkursu</w:t>
      </w:r>
      <w:r w:rsidR="00131ED9" w:rsidRPr="005D0E4B">
        <w:rPr>
          <w:rFonts w:ascii="Arial" w:hAnsi="Arial" w:cs="Arial"/>
          <w:color w:val="000000" w:themeColor="text1"/>
        </w:rPr>
        <w:t xml:space="preserve"> </w:t>
      </w:r>
      <w:r w:rsidRPr="005D0E4B">
        <w:rPr>
          <w:rFonts w:ascii="Arial" w:hAnsi="Arial" w:cs="Arial"/>
          <w:color w:val="000000" w:themeColor="text1"/>
        </w:rPr>
        <w:t>odbywać się będzie w</w:t>
      </w:r>
      <w:r w:rsidR="00763FA8" w:rsidRPr="005D0E4B">
        <w:rPr>
          <w:rFonts w:ascii="Arial" w:hAnsi="Arial" w:cs="Arial"/>
          <w:color w:val="000000" w:themeColor="text1"/>
        </w:rPr>
        <w:t xml:space="preserve"> </w:t>
      </w:r>
      <w:r w:rsidRPr="005D0E4B">
        <w:rPr>
          <w:rFonts w:ascii="Arial" w:hAnsi="Arial" w:cs="Arial"/>
          <w:color w:val="000000" w:themeColor="text1"/>
        </w:rPr>
        <w:t xml:space="preserve">formie </w:t>
      </w:r>
      <w:r w:rsidR="009E4E2A" w:rsidRPr="005D0E4B">
        <w:rPr>
          <w:rFonts w:ascii="Arial" w:hAnsi="Arial" w:cs="Arial"/>
          <w:color w:val="000000" w:themeColor="text1"/>
        </w:rPr>
        <w:t>powierzenia</w:t>
      </w:r>
      <w:r w:rsidR="00C37083" w:rsidRPr="005D0E4B">
        <w:rPr>
          <w:rFonts w:ascii="Arial" w:hAnsi="Arial" w:cs="Arial"/>
          <w:color w:val="000000" w:themeColor="text1"/>
        </w:rPr>
        <w:t xml:space="preserve"> </w:t>
      </w:r>
      <w:r w:rsidRPr="005D0E4B">
        <w:rPr>
          <w:rFonts w:ascii="Arial" w:hAnsi="Arial" w:cs="Arial"/>
          <w:color w:val="000000" w:themeColor="text1"/>
        </w:rPr>
        <w:t>ich realizacji.</w:t>
      </w:r>
    </w:p>
    <w:p w14:paraId="23FCBCCC" w14:textId="30195A5D" w:rsidR="00F82BA1" w:rsidRPr="005D0E4B" w:rsidRDefault="00F82BA1" w:rsidP="00E45A37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t>Dotacje przyznawane będą w trybie otwartego konkursu ofert, w oparciu o zasady kolegialności rozpatrywania ofert, jawności, równości podmiotów.</w:t>
      </w:r>
      <w:bookmarkStart w:id="22" w:name="_Hlk64445751"/>
    </w:p>
    <w:p w14:paraId="33EED744" w14:textId="34F68A5B" w:rsidR="00991027" w:rsidRPr="005D0E4B" w:rsidRDefault="00991027" w:rsidP="00E45A37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t>Od wyników konkursu przysługuje odwołanie</w:t>
      </w:r>
      <w:r w:rsidR="001C6F75" w:rsidRPr="005D0E4B">
        <w:rPr>
          <w:rFonts w:ascii="Arial" w:hAnsi="Arial" w:cs="Arial"/>
          <w:color w:val="000000" w:themeColor="text1"/>
        </w:rPr>
        <w:t xml:space="preserve"> (patrz pkt VII)</w:t>
      </w:r>
      <w:r w:rsidR="00763FA8" w:rsidRPr="005D0E4B">
        <w:rPr>
          <w:rFonts w:ascii="Arial" w:hAnsi="Arial" w:cs="Arial"/>
          <w:color w:val="000000" w:themeColor="text1"/>
        </w:rPr>
        <w:t>.</w:t>
      </w:r>
    </w:p>
    <w:bookmarkEnd w:id="22"/>
    <w:p w14:paraId="31E3A8D0" w14:textId="4636754C" w:rsidR="00F82BA1" w:rsidRPr="005D0E4B" w:rsidRDefault="00F82BA1" w:rsidP="00E45A37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t>Przyznanie dotacji jest uzależnione od wysokości środków publicznych przeznaczonych na realizację zada</w:t>
      </w:r>
      <w:r w:rsidR="00DD6C6D" w:rsidRPr="005D0E4B">
        <w:rPr>
          <w:rFonts w:ascii="Arial" w:hAnsi="Arial" w:cs="Arial"/>
          <w:color w:val="000000" w:themeColor="text1"/>
        </w:rPr>
        <w:t>nia</w:t>
      </w:r>
      <w:r w:rsidRPr="005D0E4B">
        <w:rPr>
          <w:rFonts w:ascii="Arial" w:hAnsi="Arial" w:cs="Arial"/>
          <w:color w:val="000000" w:themeColor="text1"/>
        </w:rPr>
        <w:t>.</w:t>
      </w:r>
    </w:p>
    <w:p w14:paraId="227EAD68" w14:textId="3E938046" w:rsidR="004A4365" w:rsidRPr="005D0E4B" w:rsidRDefault="004A4365" w:rsidP="00E45A37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t xml:space="preserve">Złożenie oferty nie jest równoznaczne z przyznaniem dotacji, nie gwarantuje również przyznania dotacji w wysokości wnioskowanej przez </w:t>
      </w:r>
      <w:r w:rsidR="00FB2AC6" w:rsidRPr="005D0E4B">
        <w:rPr>
          <w:rFonts w:ascii="Arial" w:hAnsi="Arial" w:cs="Arial"/>
          <w:color w:val="000000" w:themeColor="text1"/>
        </w:rPr>
        <w:t>O</w:t>
      </w:r>
      <w:r w:rsidRPr="005D0E4B">
        <w:rPr>
          <w:rFonts w:ascii="Arial" w:hAnsi="Arial" w:cs="Arial"/>
          <w:color w:val="000000" w:themeColor="text1"/>
        </w:rPr>
        <w:t>ferenta.</w:t>
      </w:r>
    </w:p>
    <w:p w14:paraId="05D01114" w14:textId="03D73D67" w:rsidR="00F82BA1" w:rsidRPr="005D0E4B" w:rsidRDefault="00F82BA1" w:rsidP="00E45A37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t xml:space="preserve">Dotacja zostanie przekazana po podpisaniu umów z wyłonionymi </w:t>
      </w:r>
      <w:r w:rsidR="001B112A" w:rsidRPr="005D0E4B">
        <w:rPr>
          <w:rFonts w:ascii="Arial" w:hAnsi="Arial" w:cs="Arial"/>
          <w:color w:val="000000" w:themeColor="text1"/>
        </w:rPr>
        <w:t>O</w:t>
      </w:r>
      <w:r w:rsidRPr="005D0E4B">
        <w:rPr>
          <w:rFonts w:ascii="Arial" w:hAnsi="Arial" w:cs="Arial"/>
          <w:color w:val="000000" w:themeColor="text1"/>
        </w:rPr>
        <w:t>ferentami w terminie określonym w umowie.</w:t>
      </w:r>
    </w:p>
    <w:p w14:paraId="1A2BD3C1" w14:textId="0E3C4544" w:rsidR="00F82BA1" w:rsidRPr="005D0E4B" w:rsidRDefault="00F82BA1" w:rsidP="00E45A37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t>Wnioskowana dotacja</w:t>
      </w:r>
      <w:r w:rsidR="00394009" w:rsidRPr="005D0E4B">
        <w:rPr>
          <w:rFonts w:ascii="Arial" w:hAnsi="Arial" w:cs="Arial"/>
          <w:color w:val="000000" w:themeColor="text1"/>
        </w:rPr>
        <w:t xml:space="preserve"> nie może przekroczyć maksymalnej kwoty przeznaczonej na realizację </w:t>
      </w:r>
      <w:r w:rsidR="00DD6C6D" w:rsidRPr="005D0E4B">
        <w:rPr>
          <w:rFonts w:ascii="Arial" w:hAnsi="Arial" w:cs="Arial"/>
          <w:color w:val="000000" w:themeColor="text1"/>
        </w:rPr>
        <w:t xml:space="preserve">zadania </w:t>
      </w:r>
      <w:r w:rsidR="00394009" w:rsidRPr="005D0E4B">
        <w:rPr>
          <w:rFonts w:ascii="Arial" w:hAnsi="Arial" w:cs="Arial"/>
          <w:b/>
          <w:bCs/>
          <w:color w:val="000000" w:themeColor="text1"/>
        </w:rPr>
        <w:t xml:space="preserve">, </w:t>
      </w:r>
      <w:r w:rsidR="00394009" w:rsidRPr="005D0E4B">
        <w:rPr>
          <w:rFonts w:ascii="Arial" w:hAnsi="Arial" w:cs="Arial"/>
          <w:color w:val="000000" w:themeColor="text1"/>
        </w:rPr>
        <w:t>o któr</w:t>
      </w:r>
      <w:r w:rsidR="00DD6C6D" w:rsidRPr="005D0E4B">
        <w:rPr>
          <w:rFonts w:ascii="Arial" w:hAnsi="Arial" w:cs="Arial"/>
          <w:color w:val="000000" w:themeColor="text1"/>
        </w:rPr>
        <w:t>ym</w:t>
      </w:r>
      <w:r w:rsidR="00394009" w:rsidRPr="005D0E4B">
        <w:rPr>
          <w:rFonts w:ascii="Arial" w:hAnsi="Arial" w:cs="Arial"/>
          <w:color w:val="000000" w:themeColor="text1"/>
        </w:rPr>
        <w:t xml:space="preserve"> mowa w </w:t>
      </w:r>
      <w:r w:rsidR="00CC516B" w:rsidRPr="005D0E4B">
        <w:rPr>
          <w:rFonts w:ascii="Arial" w:hAnsi="Arial" w:cs="Arial"/>
          <w:color w:val="000000" w:themeColor="text1"/>
        </w:rPr>
        <w:t>pkt</w:t>
      </w:r>
      <w:r w:rsidR="00394009" w:rsidRPr="005D0E4B">
        <w:rPr>
          <w:rFonts w:ascii="Arial" w:hAnsi="Arial" w:cs="Arial"/>
          <w:color w:val="000000" w:themeColor="text1"/>
        </w:rPr>
        <w:t xml:space="preserve"> II</w:t>
      </w:r>
      <w:r w:rsidR="00292523" w:rsidRPr="005D0E4B">
        <w:rPr>
          <w:rFonts w:ascii="Arial" w:hAnsi="Arial" w:cs="Arial"/>
          <w:color w:val="000000" w:themeColor="text1"/>
        </w:rPr>
        <w:t xml:space="preserve"> </w:t>
      </w:r>
      <w:r w:rsidR="00343D94" w:rsidRPr="005D0E4B">
        <w:rPr>
          <w:rFonts w:ascii="Arial" w:hAnsi="Arial" w:cs="Arial"/>
          <w:color w:val="000000" w:themeColor="text1"/>
        </w:rPr>
        <w:t>O</w:t>
      </w:r>
      <w:r w:rsidR="00292523" w:rsidRPr="005D0E4B">
        <w:rPr>
          <w:rFonts w:ascii="Arial" w:hAnsi="Arial" w:cs="Arial"/>
          <w:color w:val="000000" w:themeColor="text1"/>
        </w:rPr>
        <w:t>głoszenia</w:t>
      </w:r>
      <w:r w:rsidR="00F30852" w:rsidRPr="005D0E4B">
        <w:rPr>
          <w:rFonts w:ascii="Arial" w:hAnsi="Arial" w:cs="Arial"/>
          <w:color w:val="000000" w:themeColor="text1"/>
        </w:rPr>
        <w:t>. Złożenie oferty, w której wartość dotacji przekracza kwotę przeznaczoną na zadanie, skutkuje odrzuceniem oferty.</w:t>
      </w:r>
    </w:p>
    <w:p w14:paraId="7F36508B" w14:textId="52A19CEE" w:rsidR="00F82BA1" w:rsidRPr="005D0E4B" w:rsidRDefault="00F82BA1" w:rsidP="00E45A37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t>Wnioskowana kwota dotacji powinna być określona w pełnych złotych.</w:t>
      </w:r>
    </w:p>
    <w:p w14:paraId="18A42917" w14:textId="77777777" w:rsidR="00F82BA1" w:rsidRPr="005D0E4B" w:rsidRDefault="00F82BA1" w:rsidP="00E45A37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D0E4B">
        <w:rPr>
          <w:rFonts w:ascii="Arial" w:hAnsi="Arial" w:cs="Arial"/>
          <w:color w:val="000000" w:themeColor="text1"/>
        </w:rPr>
        <w:t>Zasady konkursu nie dopuszczają</w:t>
      </w:r>
      <w:r w:rsidRPr="005D0E4B">
        <w:rPr>
          <w:rFonts w:ascii="Arial" w:hAnsi="Arial" w:cs="Arial"/>
          <w:b/>
          <w:bCs/>
          <w:color w:val="000000" w:themeColor="text1"/>
        </w:rPr>
        <w:t xml:space="preserve"> </w:t>
      </w:r>
      <w:r w:rsidRPr="005D0E4B">
        <w:rPr>
          <w:rFonts w:ascii="Arial" w:hAnsi="Arial" w:cs="Arial"/>
          <w:color w:val="000000" w:themeColor="text1"/>
        </w:rPr>
        <w:t>wnoszenia</w:t>
      </w:r>
      <w:r w:rsidRPr="005D0E4B">
        <w:rPr>
          <w:rFonts w:ascii="Arial" w:hAnsi="Arial" w:cs="Arial"/>
          <w:b/>
          <w:bCs/>
          <w:color w:val="000000" w:themeColor="text1"/>
        </w:rPr>
        <w:t xml:space="preserve"> </w:t>
      </w:r>
      <w:r w:rsidRPr="005D0E4B">
        <w:rPr>
          <w:rFonts w:ascii="Arial" w:hAnsi="Arial" w:cs="Arial"/>
          <w:color w:val="000000" w:themeColor="text1"/>
        </w:rPr>
        <w:t xml:space="preserve">wkładu własnego rzeczowego i wskazywania go w kalkulacji przewidzianych kosztów realizacji zadania. </w:t>
      </w:r>
      <w:r w:rsidRPr="005D0E4B">
        <w:rPr>
          <w:rFonts w:ascii="Arial" w:hAnsi="Arial" w:cs="Arial"/>
        </w:rPr>
        <w:t>Dopuszcza się natomiast możliwość opisania w ofercie wykorzystania zasobów rzeczowych podczas realizacji zadania.</w:t>
      </w:r>
    </w:p>
    <w:p w14:paraId="6CC9164B" w14:textId="77777777" w:rsidR="00F82BA1" w:rsidRPr="005D0E4B" w:rsidRDefault="00F82BA1" w:rsidP="00E45A37">
      <w:pPr>
        <w:pStyle w:val="Akapitzlist"/>
        <w:numPr>
          <w:ilvl w:val="0"/>
          <w:numId w:val="17"/>
        </w:numPr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b/>
          <w:bCs/>
        </w:rPr>
        <w:t>Koszty kwalifikowane</w:t>
      </w:r>
      <w:r w:rsidRPr="005D0E4B">
        <w:rPr>
          <w:rFonts w:ascii="Arial" w:hAnsi="Arial" w:cs="Arial"/>
        </w:rPr>
        <w:t xml:space="preserve">. </w:t>
      </w:r>
    </w:p>
    <w:p w14:paraId="79692B43" w14:textId="56510EE6" w:rsidR="00F82BA1" w:rsidRPr="005D0E4B" w:rsidRDefault="00F82BA1" w:rsidP="00E43011">
      <w:pPr>
        <w:pStyle w:val="Akapitzlist"/>
        <w:spacing w:after="240"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</w:rPr>
        <w:t xml:space="preserve">Środki z dotacji mogą być </w:t>
      </w:r>
      <w:r w:rsidR="00292523" w:rsidRPr="005D0E4B">
        <w:rPr>
          <w:rFonts w:ascii="Arial" w:hAnsi="Arial" w:cs="Arial"/>
        </w:rPr>
        <w:t>przeznaczone</w:t>
      </w:r>
      <w:r w:rsidRPr="005D0E4B">
        <w:rPr>
          <w:rFonts w:ascii="Arial" w:hAnsi="Arial" w:cs="Arial"/>
        </w:rPr>
        <w:t xml:space="preserve"> wyłącznie na pokrycie wydatków, które:</w:t>
      </w:r>
    </w:p>
    <w:p w14:paraId="52AD9875" w14:textId="77777777" w:rsidR="00F82BA1" w:rsidRPr="005D0E4B" w:rsidRDefault="00F82BA1" w:rsidP="00E45A37">
      <w:pPr>
        <w:pStyle w:val="Akapitzlist"/>
        <w:numPr>
          <w:ilvl w:val="0"/>
          <w:numId w:val="5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są bezpośrednio związane z realizacją zadania,</w:t>
      </w:r>
    </w:p>
    <w:p w14:paraId="68BEA8BA" w14:textId="77777777" w:rsidR="00F82BA1" w:rsidRPr="005D0E4B" w:rsidRDefault="00F82BA1" w:rsidP="00E45A37">
      <w:pPr>
        <w:pStyle w:val="Akapitzlist"/>
        <w:numPr>
          <w:ilvl w:val="0"/>
          <w:numId w:val="5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zostaną przewidziane w ofercie,</w:t>
      </w:r>
    </w:p>
    <w:p w14:paraId="755BDACF" w14:textId="77777777" w:rsidR="00F82BA1" w:rsidRPr="005D0E4B" w:rsidRDefault="00F82BA1" w:rsidP="00E45A37">
      <w:pPr>
        <w:pStyle w:val="Akapitzlist"/>
        <w:numPr>
          <w:ilvl w:val="0"/>
          <w:numId w:val="5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spełniają wymogi racjonalnego gospodarowania środkami publicznymi z zachowaniem zasad uzyskania najlepszych efektów z danych nakładów,</w:t>
      </w:r>
    </w:p>
    <w:p w14:paraId="5FE61EF9" w14:textId="7F4BEC23" w:rsidR="00F82BA1" w:rsidRPr="005D0E4B" w:rsidRDefault="00F82BA1" w:rsidP="00E45A37">
      <w:pPr>
        <w:pStyle w:val="Akapitzlist"/>
        <w:numPr>
          <w:ilvl w:val="0"/>
          <w:numId w:val="5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zostały faktycznie poniesione w terminie określonym w umowie,</w:t>
      </w:r>
    </w:p>
    <w:p w14:paraId="1EAEECD5" w14:textId="0B36928E" w:rsidR="00370699" w:rsidRPr="005D0E4B" w:rsidRDefault="00370699" w:rsidP="00E45A37">
      <w:pPr>
        <w:pStyle w:val="Akapitzlist"/>
        <w:numPr>
          <w:ilvl w:val="0"/>
          <w:numId w:val="5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  <w:bCs/>
        </w:rPr>
        <w:t>nie są finansowane przez Narodowy Fundusz Zdrowia,</w:t>
      </w:r>
    </w:p>
    <w:p w14:paraId="1A3F2654" w14:textId="058A1651" w:rsidR="00F82BA1" w:rsidRPr="005D0E4B" w:rsidRDefault="00F82BA1" w:rsidP="00E45A37">
      <w:pPr>
        <w:pStyle w:val="Akapitzlist"/>
        <w:numPr>
          <w:ilvl w:val="0"/>
          <w:numId w:val="5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stanowią koszty administracyjne do wysokości </w:t>
      </w:r>
      <w:r w:rsidRPr="005D0E4B">
        <w:rPr>
          <w:rFonts w:ascii="Arial" w:hAnsi="Arial" w:cs="Arial"/>
          <w:color w:val="000000" w:themeColor="text1"/>
        </w:rPr>
        <w:t>15% wnioskowanej dotacji (np. koordynowanie, wykonywanie działań administracyjno-kontrolnych, księgowych, koszty telekomunikacyjne, usługi internetowe, zakup materiałów biurowych, opłaty</w:t>
      </w:r>
      <w:r w:rsidR="00370699" w:rsidRPr="005D0E4B">
        <w:rPr>
          <w:rFonts w:ascii="Arial" w:hAnsi="Arial" w:cs="Arial"/>
          <w:color w:val="000000" w:themeColor="text1"/>
        </w:rPr>
        <w:t xml:space="preserve"> pocztowe,</w:t>
      </w:r>
      <w:r w:rsidRPr="005D0E4B">
        <w:rPr>
          <w:rFonts w:ascii="Arial" w:hAnsi="Arial" w:cs="Arial"/>
          <w:color w:val="000000" w:themeColor="text1"/>
        </w:rPr>
        <w:t xml:space="preserve"> czynszowe itp.)</w:t>
      </w:r>
      <w:r w:rsidR="00714715" w:rsidRPr="005D0E4B">
        <w:rPr>
          <w:rFonts w:ascii="Arial" w:hAnsi="Arial" w:cs="Arial"/>
          <w:color w:val="000000" w:themeColor="text1"/>
        </w:rPr>
        <w:t xml:space="preserve"> </w:t>
      </w:r>
    </w:p>
    <w:p w14:paraId="03AE1F43" w14:textId="77777777" w:rsidR="00F82BA1" w:rsidRPr="005D0E4B" w:rsidRDefault="00F82BA1" w:rsidP="00E45A37">
      <w:pPr>
        <w:pStyle w:val="Akapitzlist"/>
        <w:numPr>
          <w:ilvl w:val="0"/>
          <w:numId w:val="17"/>
        </w:numPr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b/>
          <w:bCs/>
        </w:rPr>
        <w:t>Koszty niekwalifikowane.</w:t>
      </w:r>
      <w:r w:rsidRPr="005D0E4B">
        <w:rPr>
          <w:rFonts w:ascii="Arial" w:hAnsi="Arial" w:cs="Arial"/>
        </w:rPr>
        <w:t xml:space="preserve"> </w:t>
      </w:r>
    </w:p>
    <w:p w14:paraId="49F21066" w14:textId="77777777" w:rsidR="00F82BA1" w:rsidRPr="005D0E4B" w:rsidRDefault="00F82BA1" w:rsidP="00E43011">
      <w:pPr>
        <w:pStyle w:val="Akapitzlist"/>
        <w:spacing w:after="240"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</w:rPr>
        <w:t>Dotacja nie może być wykorzystana na wydatki:</w:t>
      </w:r>
    </w:p>
    <w:p w14:paraId="666C08B2" w14:textId="77777777" w:rsidR="00F82BA1" w:rsidRPr="005D0E4B" w:rsidRDefault="00F82BA1" w:rsidP="00E45A37">
      <w:pPr>
        <w:pStyle w:val="Akapitzlist"/>
        <w:numPr>
          <w:ilvl w:val="0"/>
          <w:numId w:val="6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niezwiązane bezpośrednio z realizacją zadania,</w:t>
      </w:r>
    </w:p>
    <w:p w14:paraId="5996873A" w14:textId="77777777" w:rsidR="00F82BA1" w:rsidRPr="005D0E4B" w:rsidRDefault="00F82BA1" w:rsidP="00E45A37">
      <w:pPr>
        <w:pStyle w:val="Akapitzlist"/>
        <w:numPr>
          <w:ilvl w:val="0"/>
          <w:numId w:val="6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powstałe przed datą zawarcia umowy,</w:t>
      </w:r>
    </w:p>
    <w:p w14:paraId="7ECEB1DB" w14:textId="6C0D13C8" w:rsidR="00F82BA1" w:rsidRPr="005D0E4B" w:rsidRDefault="00F82BA1" w:rsidP="00E45A37">
      <w:pPr>
        <w:pStyle w:val="Akapitzlist"/>
        <w:numPr>
          <w:ilvl w:val="0"/>
          <w:numId w:val="6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powstałe po terminie realizacji zadania (wystawienie faktur</w:t>
      </w:r>
      <w:r w:rsidR="00292523" w:rsidRPr="005D0E4B">
        <w:rPr>
          <w:rFonts w:ascii="Arial" w:hAnsi="Arial" w:cs="Arial"/>
        </w:rPr>
        <w:t xml:space="preserve">, rachunków oraz ich </w:t>
      </w:r>
      <w:r w:rsidR="00E732DB" w:rsidRPr="005D0E4B">
        <w:rPr>
          <w:rFonts w:ascii="Arial" w:hAnsi="Arial" w:cs="Arial"/>
        </w:rPr>
        <w:t>uregulowanie</w:t>
      </w:r>
      <w:r w:rsidRPr="005D0E4B">
        <w:rPr>
          <w:rFonts w:ascii="Arial" w:hAnsi="Arial" w:cs="Arial"/>
        </w:rPr>
        <w:t xml:space="preserve"> musi nastąpić w trakcie realizacji zadania),</w:t>
      </w:r>
    </w:p>
    <w:p w14:paraId="5A8A0D14" w14:textId="77777777" w:rsidR="00F82BA1" w:rsidRPr="005D0E4B" w:rsidRDefault="00F82BA1" w:rsidP="00E45A37">
      <w:pPr>
        <w:pStyle w:val="Akapitzlist"/>
        <w:numPr>
          <w:ilvl w:val="0"/>
          <w:numId w:val="6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poniesione na przygotowanie oferty,</w:t>
      </w:r>
    </w:p>
    <w:p w14:paraId="7E92ECA6" w14:textId="54E6AF2C" w:rsidR="00F82BA1" w:rsidRPr="005D0E4B" w:rsidRDefault="00F82BA1" w:rsidP="00E45A37">
      <w:pPr>
        <w:pStyle w:val="Akapitzlist"/>
        <w:numPr>
          <w:ilvl w:val="0"/>
          <w:numId w:val="6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lastRenderedPageBreak/>
        <w:t>poniesione na zakupy inwestycyjne</w:t>
      </w:r>
      <w:r w:rsidR="0088012F" w:rsidRPr="005D0E4B">
        <w:rPr>
          <w:rFonts w:ascii="Arial" w:hAnsi="Arial" w:cs="Arial"/>
          <w:color w:val="000000" w:themeColor="text1"/>
        </w:rPr>
        <w:t xml:space="preserve"> (zakupy sprzętu powyżej 10 000,00 zł),</w:t>
      </w:r>
    </w:p>
    <w:p w14:paraId="658DA798" w14:textId="748413DA" w:rsidR="00F82BA1" w:rsidRPr="005D0E4B" w:rsidRDefault="00F82BA1" w:rsidP="00E45A37">
      <w:pPr>
        <w:pStyle w:val="Akapitzlist"/>
        <w:numPr>
          <w:ilvl w:val="0"/>
          <w:numId w:val="6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z tytułu opłat i kar umownych,</w:t>
      </w:r>
      <w:r w:rsidR="009009AB" w:rsidRPr="005D0E4B">
        <w:rPr>
          <w:rFonts w:ascii="Arial" w:hAnsi="Arial" w:cs="Arial"/>
          <w:color w:val="000000" w:themeColor="text1"/>
        </w:rPr>
        <w:t xml:space="preserve"> </w:t>
      </w:r>
    </w:p>
    <w:p w14:paraId="2E4680A2" w14:textId="2E5EB176" w:rsidR="00F82BA1" w:rsidRPr="005D0E4B" w:rsidRDefault="00F82BA1" w:rsidP="00E45A37">
      <w:pPr>
        <w:pStyle w:val="Akapitzlist"/>
        <w:numPr>
          <w:ilvl w:val="0"/>
          <w:numId w:val="6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związane z nabyciem lub dzierżawą gruntów,</w:t>
      </w:r>
    </w:p>
    <w:p w14:paraId="61C1A20A" w14:textId="23E89BE4" w:rsidR="00F82BA1" w:rsidRPr="005D0E4B" w:rsidRDefault="00F82BA1" w:rsidP="00E45A37">
      <w:pPr>
        <w:pStyle w:val="Akapitzlist"/>
        <w:numPr>
          <w:ilvl w:val="0"/>
          <w:numId w:val="6"/>
        </w:numPr>
        <w:spacing w:line="271" w:lineRule="auto"/>
        <w:rPr>
          <w:rFonts w:ascii="Arial" w:hAnsi="Arial" w:cs="Arial"/>
        </w:rPr>
      </w:pPr>
      <w:r w:rsidRPr="005D0E4B">
        <w:rPr>
          <w:rFonts w:ascii="Arial" w:hAnsi="Arial" w:cs="Arial"/>
        </w:rPr>
        <w:t>z tytułu użyczenia (np. lokalu, sprzętu, materiałów), darowizny,</w:t>
      </w:r>
    </w:p>
    <w:p w14:paraId="5C7235A5" w14:textId="77777777" w:rsidR="00F82BA1" w:rsidRPr="005D0E4B" w:rsidRDefault="00F82BA1" w:rsidP="00E45A37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na pokrycie kosztów statutowych niezwiązanych bezpośrednio z realizacją zadania,</w:t>
      </w:r>
    </w:p>
    <w:p w14:paraId="1C3F53AD" w14:textId="3549F0BC" w:rsidR="004A4365" w:rsidRPr="005D0E4B" w:rsidRDefault="00F82BA1" w:rsidP="00E45A37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t xml:space="preserve">związane z kosztami administracyjnymi przekraczającymi 15% wnioskowanej </w:t>
      </w:r>
      <w:bookmarkStart w:id="23" w:name="_Hlk64446031"/>
      <w:r w:rsidRPr="005D0E4B">
        <w:rPr>
          <w:rFonts w:ascii="Arial" w:hAnsi="Arial" w:cs="Arial"/>
          <w:color w:val="000000" w:themeColor="text1"/>
        </w:rPr>
        <w:t>dotacji.</w:t>
      </w:r>
      <w:bookmarkEnd w:id="23"/>
    </w:p>
    <w:p w14:paraId="39B8EC2F" w14:textId="7C7545A2" w:rsidR="00F82BA1" w:rsidRPr="005D0E4B" w:rsidRDefault="00F82BA1" w:rsidP="00E45A37">
      <w:pPr>
        <w:pStyle w:val="Akapitzlist"/>
        <w:numPr>
          <w:ilvl w:val="0"/>
          <w:numId w:val="17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t>W przypadku przyznania dofinansowania w kwocie niższej niż wnioskowana, podmiot zostanie poinformowany o kwocie i przeznaczeniu przyznanej dotacji oraz będzie zobowiązany do złożenia przed zawarciem umowy zaktualizowanej oferty.</w:t>
      </w:r>
    </w:p>
    <w:p w14:paraId="4EC3A44E" w14:textId="3B7119BA" w:rsidR="00F82BA1" w:rsidRPr="005D0E4B" w:rsidRDefault="00F82BA1" w:rsidP="00DD6C6D">
      <w:pPr>
        <w:pStyle w:val="Akapitzlist"/>
        <w:numPr>
          <w:ilvl w:val="0"/>
          <w:numId w:val="17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t>W przypadku zmiany terminu i zakresu realizowanego zadania, podmiot będzie zobowiązany do złożenia przed zawarciem umowy zaktualizowanej oferty.</w:t>
      </w:r>
    </w:p>
    <w:p w14:paraId="2C40B6F1" w14:textId="77777777" w:rsidR="00F82BA1" w:rsidRPr="005D0E4B" w:rsidRDefault="00F82BA1" w:rsidP="00E45A37">
      <w:pPr>
        <w:pStyle w:val="Akapitzlist"/>
        <w:numPr>
          <w:ilvl w:val="0"/>
          <w:numId w:val="17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t>Wyłączone</w:t>
      </w:r>
      <w:r w:rsidRPr="005D0E4B">
        <w:rPr>
          <w:rFonts w:ascii="Arial" w:hAnsi="Arial" w:cs="Arial"/>
          <w:b/>
          <w:bCs/>
          <w:color w:val="000000" w:themeColor="text1"/>
        </w:rPr>
        <w:t xml:space="preserve"> </w:t>
      </w:r>
      <w:r w:rsidRPr="005D0E4B">
        <w:rPr>
          <w:rFonts w:ascii="Arial" w:hAnsi="Arial" w:cs="Arial"/>
          <w:color w:val="000000" w:themeColor="text1"/>
        </w:rPr>
        <w:t>z konkursu są podmioty posiadające wymagalne zobowiązania finansowe.</w:t>
      </w:r>
    </w:p>
    <w:p w14:paraId="49B6F699" w14:textId="758D8CFB" w:rsidR="00F82BA1" w:rsidRPr="005D0E4B" w:rsidRDefault="00F82BA1" w:rsidP="00E45A37">
      <w:pPr>
        <w:pStyle w:val="Akapitzlist"/>
        <w:numPr>
          <w:ilvl w:val="0"/>
          <w:numId w:val="17"/>
        </w:numPr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Zlecenie zadania i udzielenie dotacji</w:t>
      </w:r>
      <w:r w:rsidR="00E95762" w:rsidRPr="005D0E4B">
        <w:rPr>
          <w:rFonts w:ascii="Arial" w:hAnsi="Arial" w:cs="Arial"/>
        </w:rPr>
        <w:t xml:space="preserve"> następują </w:t>
      </w:r>
      <w:r w:rsidRPr="005D0E4B">
        <w:rPr>
          <w:rFonts w:ascii="Arial" w:hAnsi="Arial" w:cs="Arial"/>
        </w:rPr>
        <w:t xml:space="preserve">z zastosowaniem </w:t>
      </w:r>
      <w:r w:rsidR="00B02CA2" w:rsidRPr="005D0E4B">
        <w:rPr>
          <w:rFonts w:ascii="Arial" w:hAnsi="Arial" w:cs="Arial"/>
        </w:rPr>
        <w:t xml:space="preserve">w szczególności </w:t>
      </w:r>
      <w:r w:rsidRPr="005D0E4B">
        <w:rPr>
          <w:rFonts w:ascii="Arial" w:hAnsi="Arial" w:cs="Arial"/>
        </w:rPr>
        <w:t>przepisów:</w:t>
      </w:r>
    </w:p>
    <w:p w14:paraId="297D9B6C" w14:textId="69E56983" w:rsidR="000407FD" w:rsidRPr="005D0E4B" w:rsidRDefault="00D327AF" w:rsidP="00E45A37">
      <w:pPr>
        <w:pStyle w:val="Akapitzlist"/>
        <w:numPr>
          <w:ilvl w:val="0"/>
          <w:numId w:val="2"/>
        </w:numPr>
        <w:spacing w:after="240"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ustawy </w:t>
      </w:r>
      <w:r w:rsidR="00F040D9" w:rsidRPr="005D0E4B">
        <w:rPr>
          <w:rFonts w:ascii="Arial" w:hAnsi="Arial" w:cs="Arial"/>
        </w:rPr>
        <w:t>z dnia 11 września 2015 r. o zdrowiu publicznym (Dz. U. z 2022 r. poz. 1608</w:t>
      </w:r>
      <w:r w:rsidR="006901FE" w:rsidRPr="005D0E4B">
        <w:rPr>
          <w:rFonts w:ascii="Arial" w:hAnsi="Arial" w:cs="Arial"/>
        </w:rPr>
        <w:t>, z późn. zm.</w:t>
      </w:r>
      <w:r w:rsidR="00F040D9" w:rsidRPr="005D0E4B">
        <w:rPr>
          <w:rFonts w:ascii="Arial" w:hAnsi="Arial" w:cs="Arial"/>
        </w:rPr>
        <w:t>),</w:t>
      </w:r>
    </w:p>
    <w:p w14:paraId="07326AEF" w14:textId="7B0B492B" w:rsidR="00F82BA1" w:rsidRPr="005D0E4B" w:rsidRDefault="00F82BA1" w:rsidP="00E45A37">
      <w:pPr>
        <w:pStyle w:val="Akapitzlist"/>
        <w:numPr>
          <w:ilvl w:val="0"/>
          <w:numId w:val="2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t>rozporządzenia Przewodniczącego Komitetu do spraw Pożytku Publicznego z dnia 24 października 2018 r., w sprawie wzorów ofert i ramowych wzorów umów dotyczących realizacji zadań publicznych oraz wzorów sprawozdań z wykonania tych zadań (Dz. U. z 2018 r. poz. 2057),</w:t>
      </w:r>
    </w:p>
    <w:p w14:paraId="3CD3EFED" w14:textId="63A61D7D" w:rsidR="00F82BA1" w:rsidRPr="005D0E4B" w:rsidRDefault="00F82BA1" w:rsidP="00E45A37">
      <w:pPr>
        <w:pStyle w:val="Akapitzlist"/>
        <w:numPr>
          <w:ilvl w:val="0"/>
          <w:numId w:val="2"/>
        </w:numPr>
        <w:spacing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uchwały</w:t>
      </w:r>
      <w:r w:rsidR="00232A49" w:rsidRPr="005D0E4B">
        <w:rPr>
          <w:rFonts w:ascii="Arial" w:hAnsi="Arial" w:cs="Arial"/>
        </w:rPr>
        <w:t xml:space="preserve"> </w:t>
      </w:r>
      <w:r w:rsidR="00DF0A0C" w:rsidRPr="005D0E4B">
        <w:rPr>
          <w:rFonts w:ascii="Arial" w:hAnsi="Arial" w:cs="Arial"/>
        </w:rPr>
        <w:t>n</w:t>
      </w:r>
      <w:r w:rsidR="00D76E80" w:rsidRPr="005D0E4B">
        <w:rPr>
          <w:rFonts w:ascii="Arial" w:hAnsi="Arial" w:cs="Arial"/>
        </w:rPr>
        <w:t xml:space="preserve">r </w:t>
      </w:r>
      <w:r w:rsidR="001A1859" w:rsidRPr="005D0E4B">
        <w:rPr>
          <w:rFonts w:ascii="Arial" w:hAnsi="Arial" w:cs="Arial"/>
        </w:rPr>
        <w:t>LIII/756</w:t>
      </w:r>
      <w:r w:rsidR="00D76E80" w:rsidRPr="005D0E4B">
        <w:rPr>
          <w:rFonts w:ascii="Arial" w:hAnsi="Arial" w:cs="Arial"/>
        </w:rPr>
        <w:t>/202</w:t>
      </w:r>
      <w:r w:rsidR="006901FE" w:rsidRPr="005D0E4B">
        <w:rPr>
          <w:rFonts w:ascii="Arial" w:hAnsi="Arial" w:cs="Arial"/>
        </w:rPr>
        <w:t>3</w:t>
      </w:r>
      <w:r w:rsidR="00D76E80" w:rsidRPr="005D0E4B">
        <w:rPr>
          <w:rFonts w:ascii="Arial" w:hAnsi="Arial" w:cs="Arial"/>
        </w:rPr>
        <w:t xml:space="preserve"> Sejmiku Województwa Lubelskiego z dnia </w:t>
      </w:r>
      <w:r w:rsidR="0036570A" w:rsidRPr="005D0E4B">
        <w:rPr>
          <w:rFonts w:ascii="Arial" w:hAnsi="Arial" w:cs="Arial"/>
        </w:rPr>
        <w:t>1</w:t>
      </w:r>
      <w:r w:rsidR="001A1859" w:rsidRPr="005D0E4B">
        <w:rPr>
          <w:rFonts w:ascii="Arial" w:hAnsi="Arial" w:cs="Arial"/>
        </w:rPr>
        <w:t>1</w:t>
      </w:r>
      <w:r w:rsidR="0036570A" w:rsidRPr="005D0E4B">
        <w:rPr>
          <w:rFonts w:ascii="Arial" w:hAnsi="Arial" w:cs="Arial"/>
        </w:rPr>
        <w:t xml:space="preserve"> grudnia </w:t>
      </w:r>
      <w:r w:rsidR="00D76E80" w:rsidRPr="005D0E4B">
        <w:rPr>
          <w:rFonts w:ascii="Arial" w:hAnsi="Arial" w:cs="Arial"/>
        </w:rPr>
        <w:t>202</w:t>
      </w:r>
      <w:r w:rsidR="006901FE" w:rsidRPr="005D0E4B">
        <w:rPr>
          <w:rFonts w:ascii="Arial" w:hAnsi="Arial" w:cs="Arial"/>
        </w:rPr>
        <w:t>3</w:t>
      </w:r>
      <w:r w:rsidR="00D76E80" w:rsidRPr="005D0E4B">
        <w:rPr>
          <w:rFonts w:ascii="Arial" w:hAnsi="Arial" w:cs="Arial"/>
        </w:rPr>
        <w:t xml:space="preserve"> r. w sprawie uchwały budżetowej na 202</w:t>
      </w:r>
      <w:r w:rsidR="006901FE" w:rsidRPr="005D0E4B">
        <w:rPr>
          <w:rFonts w:ascii="Arial" w:hAnsi="Arial" w:cs="Arial"/>
        </w:rPr>
        <w:t>4</w:t>
      </w:r>
      <w:r w:rsidR="00D76E80" w:rsidRPr="005D0E4B">
        <w:rPr>
          <w:rFonts w:ascii="Arial" w:hAnsi="Arial" w:cs="Arial"/>
        </w:rPr>
        <w:t xml:space="preserve"> rok</w:t>
      </w:r>
      <w:r w:rsidR="00EA7EC8" w:rsidRPr="005D0E4B">
        <w:rPr>
          <w:rFonts w:ascii="Arial" w:hAnsi="Arial" w:cs="Arial"/>
        </w:rPr>
        <w:t>,</w:t>
      </w:r>
    </w:p>
    <w:p w14:paraId="344B57B6" w14:textId="6CAB356D" w:rsidR="002C6ACE" w:rsidRPr="005D0E4B" w:rsidRDefault="002C6ACE" w:rsidP="00E45A37">
      <w:pPr>
        <w:pStyle w:val="Akapitzlist"/>
        <w:numPr>
          <w:ilvl w:val="0"/>
          <w:numId w:val="2"/>
        </w:numPr>
        <w:spacing w:line="271" w:lineRule="auto"/>
        <w:jc w:val="both"/>
        <w:rPr>
          <w:rFonts w:ascii="Arial" w:hAnsi="Arial" w:cs="Arial"/>
        </w:rPr>
      </w:pPr>
      <w:bookmarkStart w:id="24" w:name="_Hlk117235765"/>
      <w:r w:rsidRPr="005D0E4B">
        <w:rPr>
          <w:rFonts w:ascii="Arial" w:hAnsi="Arial" w:cs="Arial"/>
        </w:rPr>
        <w:t xml:space="preserve">uchwały </w:t>
      </w:r>
      <w:r w:rsidR="00DF0A0C" w:rsidRPr="005D0E4B">
        <w:rPr>
          <w:rFonts w:ascii="Arial" w:hAnsi="Arial" w:cs="Arial"/>
        </w:rPr>
        <w:t>n</w:t>
      </w:r>
      <w:r w:rsidRPr="005D0E4B">
        <w:rPr>
          <w:rFonts w:ascii="Arial" w:hAnsi="Arial" w:cs="Arial"/>
        </w:rPr>
        <w:t xml:space="preserve">r XL/612/2022 </w:t>
      </w:r>
      <w:r w:rsidRPr="005D0E4B">
        <w:rPr>
          <w:rFonts w:ascii="Arial" w:hAnsi="Arial" w:cs="Arial"/>
          <w:bCs/>
        </w:rPr>
        <w:t>Sejmiku Województwa Lubelskiego z dnia 17 października</w:t>
      </w:r>
      <w:r w:rsidRPr="005D0E4B">
        <w:rPr>
          <w:rFonts w:ascii="Arial" w:hAnsi="Arial" w:cs="Arial"/>
        </w:rPr>
        <w:t xml:space="preserve"> </w:t>
      </w:r>
      <w:r w:rsidRPr="005D0E4B">
        <w:rPr>
          <w:rFonts w:ascii="Arial" w:hAnsi="Arial" w:cs="Arial"/>
          <w:bCs/>
        </w:rPr>
        <w:t xml:space="preserve">2022 r. w sprawie przyjęcia </w:t>
      </w:r>
      <w:bookmarkStart w:id="25" w:name="_Hlk88824163"/>
      <w:r w:rsidRPr="005D0E4B">
        <w:rPr>
          <w:rFonts w:ascii="Arial" w:hAnsi="Arial" w:cs="Arial"/>
          <w:bCs/>
        </w:rPr>
        <w:t>Wojewódzkiego Programu Profilaktyki i Rozwiązywania Problemów Alkoholowych oraz Przeciwdziałania Narkomanii na lata 2022-2025</w:t>
      </w:r>
      <w:bookmarkEnd w:id="25"/>
      <w:r w:rsidR="009E4E2A" w:rsidRPr="005D0E4B">
        <w:rPr>
          <w:rFonts w:ascii="Arial" w:hAnsi="Arial" w:cs="Arial"/>
          <w:bCs/>
        </w:rPr>
        <w:t>,</w:t>
      </w:r>
    </w:p>
    <w:p w14:paraId="435F4A32" w14:textId="630B7CEF" w:rsidR="00AA6DC3" w:rsidRPr="005D0E4B" w:rsidRDefault="009E4E2A" w:rsidP="00C843B5">
      <w:pPr>
        <w:pStyle w:val="Akapitzlist"/>
        <w:numPr>
          <w:ilvl w:val="0"/>
          <w:numId w:val="2"/>
        </w:numPr>
        <w:spacing w:line="271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uchwały </w:t>
      </w:r>
      <w:r w:rsidR="00DF0A0C" w:rsidRPr="005D0E4B">
        <w:rPr>
          <w:rFonts w:ascii="Arial" w:hAnsi="Arial" w:cs="Arial"/>
        </w:rPr>
        <w:t xml:space="preserve">nr </w:t>
      </w:r>
      <w:r w:rsidR="00512F5E" w:rsidRPr="005D0E4B">
        <w:rPr>
          <w:rFonts w:ascii="Arial" w:hAnsi="Arial" w:cs="Arial"/>
        </w:rPr>
        <w:t xml:space="preserve">LII/739/2023 </w:t>
      </w:r>
      <w:r w:rsidRPr="005D0E4B">
        <w:rPr>
          <w:rFonts w:ascii="Arial" w:hAnsi="Arial" w:cs="Arial"/>
        </w:rPr>
        <w:t xml:space="preserve">Sejmiku Województwa Lubelskiego z dnia </w:t>
      </w:r>
      <w:r w:rsidR="00512F5E" w:rsidRPr="005D0E4B">
        <w:rPr>
          <w:rFonts w:ascii="Arial" w:hAnsi="Arial" w:cs="Arial"/>
        </w:rPr>
        <w:t>31</w:t>
      </w:r>
      <w:r w:rsidR="00DF0A0C" w:rsidRPr="005D0E4B">
        <w:rPr>
          <w:rFonts w:ascii="Arial" w:hAnsi="Arial" w:cs="Arial"/>
        </w:rPr>
        <w:t xml:space="preserve"> października </w:t>
      </w:r>
      <w:r w:rsidRPr="005D0E4B">
        <w:rPr>
          <w:rFonts w:ascii="Arial" w:hAnsi="Arial" w:cs="Arial"/>
        </w:rPr>
        <w:t>202</w:t>
      </w:r>
      <w:r w:rsidR="006901FE" w:rsidRPr="005D0E4B">
        <w:rPr>
          <w:rFonts w:ascii="Arial" w:hAnsi="Arial" w:cs="Arial"/>
        </w:rPr>
        <w:t>3</w:t>
      </w:r>
      <w:r w:rsidRPr="005D0E4B">
        <w:rPr>
          <w:rFonts w:ascii="Arial" w:hAnsi="Arial" w:cs="Arial"/>
        </w:rPr>
        <w:t xml:space="preserve"> r. w sprawie „Programu Współpracy Samorządu Województwa Lubelskiego z organizacjami pozarządowymi i innymi podmiotami prowadzącymi działalność pożytku publicznego na 202</w:t>
      </w:r>
      <w:r w:rsidR="006901FE" w:rsidRPr="005D0E4B">
        <w:rPr>
          <w:rFonts w:ascii="Arial" w:hAnsi="Arial" w:cs="Arial"/>
        </w:rPr>
        <w:t>4</w:t>
      </w:r>
      <w:r w:rsidRPr="005D0E4B">
        <w:rPr>
          <w:rFonts w:ascii="Arial" w:hAnsi="Arial" w:cs="Arial"/>
        </w:rPr>
        <w:t xml:space="preserve"> rok” (Dz. Urz. Województwa Lubelskiego z</w:t>
      </w:r>
      <w:r w:rsidR="00141628" w:rsidRPr="005D0E4B">
        <w:rPr>
          <w:rFonts w:ascii="Arial" w:hAnsi="Arial" w:cs="Arial"/>
        </w:rPr>
        <w:t xml:space="preserve"> dnia 14 listopada </w:t>
      </w:r>
      <w:r w:rsidRPr="005D0E4B">
        <w:rPr>
          <w:rFonts w:ascii="Arial" w:hAnsi="Arial" w:cs="Arial"/>
        </w:rPr>
        <w:t>202</w:t>
      </w:r>
      <w:r w:rsidR="006901FE" w:rsidRPr="005D0E4B">
        <w:rPr>
          <w:rFonts w:ascii="Arial" w:hAnsi="Arial" w:cs="Arial"/>
        </w:rPr>
        <w:t xml:space="preserve">3 </w:t>
      </w:r>
      <w:r w:rsidRPr="005D0E4B">
        <w:rPr>
          <w:rFonts w:ascii="Arial" w:hAnsi="Arial" w:cs="Arial"/>
        </w:rPr>
        <w:t xml:space="preserve">r. poz. </w:t>
      </w:r>
      <w:r w:rsidR="00512F5E" w:rsidRPr="005D0E4B">
        <w:rPr>
          <w:rFonts w:ascii="Arial" w:hAnsi="Arial" w:cs="Arial"/>
        </w:rPr>
        <w:t>6412</w:t>
      </w:r>
      <w:r w:rsidRPr="005D0E4B">
        <w:rPr>
          <w:rFonts w:ascii="Arial" w:hAnsi="Arial" w:cs="Arial"/>
        </w:rPr>
        <w:t>).</w:t>
      </w:r>
      <w:bookmarkEnd w:id="24"/>
    </w:p>
    <w:p w14:paraId="45879D90" w14:textId="6B954299" w:rsidR="00961F6A" w:rsidRPr="005D0E4B" w:rsidRDefault="00286599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D0E4B">
        <w:rPr>
          <w:rFonts w:ascii="Arial" w:hAnsi="Arial" w:cs="Arial"/>
          <w:b/>
          <w:bCs/>
          <w:color w:val="000000" w:themeColor="text1"/>
          <w:sz w:val="22"/>
          <w:szCs w:val="22"/>
        </w:rPr>
        <w:t>Postanowienia końcowe</w:t>
      </w:r>
    </w:p>
    <w:p w14:paraId="0C2F98C6" w14:textId="4AC4D8D5" w:rsidR="00D7518A" w:rsidRPr="005D0E4B" w:rsidRDefault="00D7518A" w:rsidP="00E45A37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Dotacja może być przeznaczona na honoraria, wynagrodzenia dla osób bezpośrednio zatrudnionych przy realizacji zadania, w tym na podstawie umowy o dzieło/zlecenie, z wyłączeniem osób wchodzących w skład organu zarządzającego chyba, że:</w:t>
      </w:r>
    </w:p>
    <w:p w14:paraId="1904AC63" w14:textId="77777777" w:rsidR="00D7518A" w:rsidRPr="005D0E4B" w:rsidRDefault="00D7518A" w:rsidP="00D7518A">
      <w:pPr>
        <w:ind w:left="284" w:hanging="284"/>
        <w:rPr>
          <w:rFonts w:ascii="Arial" w:hAnsi="Arial" w:cs="Arial"/>
        </w:rPr>
      </w:pPr>
      <w:r w:rsidRPr="005D0E4B">
        <w:rPr>
          <w:rFonts w:ascii="Arial" w:hAnsi="Arial" w:cs="Arial"/>
        </w:rPr>
        <w:t>a)</w:t>
      </w:r>
      <w:r w:rsidRPr="005D0E4B">
        <w:rPr>
          <w:rFonts w:ascii="Arial" w:hAnsi="Arial" w:cs="Arial"/>
        </w:rPr>
        <w:tab/>
        <w:t>w przypadku stowarzyszeń - umowa zawarta jest zgodnie z art. 11 ust. 4 ustawy z dnia 7 kwietnia 1989 r. prawo o stowarzyszeniach;</w:t>
      </w:r>
    </w:p>
    <w:p w14:paraId="04E9A4EF" w14:textId="6569098A" w:rsidR="00D7518A" w:rsidRPr="005D0E4B" w:rsidRDefault="00D7518A" w:rsidP="0029614E">
      <w:pPr>
        <w:ind w:left="284" w:hanging="284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b)</w:t>
      </w:r>
      <w:r w:rsidRPr="005D0E4B">
        <w:rPr>
          <w:rFonts w:ascii="Arial" w:hAnsi="Arial" w:cs="Arial"/>
        </w:rPr>
        <w:tab/>
        <w:t xml:space="preserve">w przypadku innych podmiotów - umowa zawarta jest zgodnie z art. 108 kodeksu cywilnego. </w:t>
      </w:r>
    </w:p>
    <w:p w14:paraId="0C65C51D" w14:textId="0D8E9AF8" w:rsidR="00D04175" w:rsidRPr="005D0E4B" w:rsidRDefault="00D04175" w:rsidP="00E45A37">
      <w:pPr>
        <w:pStyle w:val="Akapitzlist"/>
        <w:numPr>
          <w:ilvl w:val="0"/>
          <w:numId w:val="3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W przypadku, gdy</w:t>
      </w:r>
      <w:r w:rsidR="00961F6A" w:rsidRPr="005D0E4B">
        <w:rPr>
          <w:rFonts w:ascii="Arial" w:hAnsi="Arial" w:cs="Arial"/>
        </w:rPr>
        <w:t xml:space="preserve"> </w:t>
      </w:r>
      <w:r w:rsidR="00D7518A" w:rsidRPr="005D0E4B">
        <w:rPr>
          <w:rFonts w:ascii="Arial" w:hAnsi="Arial" w:cs="Arial"/>
        </w:rPr>
        <w:t>Dyrektor Regionalnego Ośrodka Polityki Społecznej w Lublinie</w:t>
      </w:r>
      <w:r w:rsidR="00961F6A" w:rsidRPr="005D0E4B">
        <w:rPr>
          <w:rFonts w:ascii="Arial" w:hAnsi="Arial" w:cs="Arial"/>
        </w:rPr>
        <w:t xml:space="preserve"> przyzna dotację na realizację zadania niższą niż wnioskowana w ofercie, Oferent może odstąpić od zawarcia umowy, powiada</w:t>
      </w:r>
      <w:r w:rsidR="00E55C6C" w:rsidRPr="005D0E4B">
        <w:rPr>
          <w:rFonts w:ascii="Arial" w:hAnsi="Arial" w:cs="Arial"/>
        </w:rPr>
        <w:t>mia</w:t>
      </w:r>
      <w:r w:rsidR="00961F6A" w:rsidRPr="005D0E4B">
        <w:rPr>
          <w:rFonts w:ascii="Arial" w:hAnsi="Arial" w:cs="Arial"/>
        </w:rPr>
        <w:t xml:space="preserve">jąc o tym pisemnie </w:t>
      </w:r>
      <w:r w:rsidR="00D323F2" w:rsidRPr="005D0E4B">
        <w:rPr>
          <w:rFonts w:ascii="Arial" w:hAnsi="Arial" w:cs="Arial"/>
        </w:rPr>
        <w:t>Zleceniodawcę</w:t>
      </w:r>
      <w:r w:rsidR="00961F6A" w:rsidRPr="005D0E4B">
        <w:rPr>
          <w:rFonts w:ascii="Arial" w:hAnsi="Arial" w:cs="Arial"/>
        </w:rPr>
        <w:t xml:space="preserve"> lub może zawrzeć umowę na zmniejszony zakres rzeczowy i finansowy </w:t>
      </w:r>
      <w:r w:rsidR="00805160" w:rsidRPr="005D0E4B">
        <w:rPr>
          <w:rFonts w:ascii="Arial" w:hAnsi="Arial" w:cs="Arial"/>
        </w:rPr>
        <w:t>dofinansowanego</w:t>
      </w:r>
      <w:r w:rsidR="00961F6A" w:rsidRPr="005D0E4B">
        <w:rPr>
          <w:rFonts w:ascii="Arial" w:hAnsi="Arial" w:cs="Arial"/>
        </w:rPr>
        <w:t xml:space="preserve"> zadania</w:t>
      </w:r>
      <w:r w:rsidR="00805160" w:rsidRPr="005D0E4B">
        <w:rPr>
          <w:rFonts w:ascii="Arial" w:hAnsi="Arial" w:cs="Arial"/>
        </w:rPr>
        <w:t xml:space="preserve"> z zastrzeżeniem </w:t>
      </w:r>
      <w:r w:rsidR="006C1E32" w:rsidRPr="005D0E4B">
        <w:rPr>
          <w:rFonts w:ascii="Arial" w:hAnsi="Arial" w:cs="Arial"/>
        </w:rPr>
        <w:t>ust.</w:t>
      </w:r>
      <w:r w:rsidR="00805160" w:rsidRPr="005D0E4B">
        <w:rPr>
          <w:rFonts w:ascii="Arial" w:hAnsi="Arial" w:cs="Arial"/>
        </w:rPr>
        <w:t xml:space="preserve"> </w:t>
      </w:r>
      <w:r w:rsidR="00D7518A" w:rsidRPr="005D0E4B">
        <w:rPr>
          <w:rFonts w:ascii="Arial" w:hAnsi="Arial" w:cs="Arial"/>
        </w:rPr>
        <w:t>3</w:t>
      </w:r>
      <w:r w:rsidR="00805160" w:rsidRPr="005D0E4B">
        <w:rPr>
          <w:rFonts w:ascii="Arial" w:hAnsi="Arial" w:cs="Arial"/>
        </w:rPr>
        <w:t>.</w:t>
      </w:r>
    </w:p>
    <w:p w14:paraId="2AFA978D" w14:textId="226FD08C" w:rsidR="009F4148" w:rsidRPr="005D0E4B" w:rsidRDefault="00805160" w:rsidP="00E45A37">
      <w:pPr>
        <w:pStyle w:val="Akapitzlist"/>
        <w:numPr>
          <w:ilvl w:val="0"/>
          <w:numId w:val="30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Przed przystąpieniem do zawarcia umowy Oferent winien przedstawić</w:t>
      </w:r>
      <w:r w:rsidR="00EC1307" w:rsidRPr="005D0E4B">
        <w:rPr>
          <w:rFonts w:ascii="Arial" w:hAnsi="Arial" w:cs="Arial"/>
        </w:rPr>
        <w:t xml:space="preserve"> </w:t>
      </w:r>
      <w:r w:rsidR="009F4148" w:rsidRPr="005D0E4B">
        <w:rPr>
          <w:rFonts w:ascii="Arial" w:hAnsi="Arial" w:cs="Arial"/>
        </w:rPr>
        <w:t>zaktualizowaną ofertę realizacji zadania publicznego – w przypadku otrzymania dotacji niż</w:t>
      </w:r>
      <w:r w:rsidR="00C645B7" w:rsidRPr="005D0E4B">
        <w:rPr>
          <w:rFonts w:ascii="Arial" w:hAnsi="Arial" w:cs="Arial"/>
        </w:rPr>
        <w:t>sz</w:t>
      </w:r>
      <w:r w:rsidR="009F4148" w:rsidRPr="005D0E4B">
        <w:rPr>
          <w:rFonts w:ascii="Arial" w:hAnsi="Arial" w:cs="Arial"/>
        </w:rPr>
        <w:t>ej niż wnioskowan</w:t>
      </w:r>
      <w:r w:rsidR="00B7204B" w:rsidRPr="005D0E4B">
        <w:rPr>
          <w:rFonts w:ascii="Arial" w:hAnsi="Arial" w:cs="Arial"/>
        </w:rPr>
        <w:t>a.</w:t>
      </w:r>
    </w:p>
    <w:p w14:paraId="65473B7C" w14:textId="0FE62B61" w:rsidR="00805160" w:rsidRPr="005D0E4B" w:rsidRDefault="00805160" w:rsidP="00E45A37">
      <w:pPr>
        <w:pStyle w:val="Akapitzlist"/>
        <w:numPr>
          <w:ilvl w:val="0"/>
          <w:numId w:val="30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lastRenderedPageBreak/>
        <w:t>Zaktualizowana oferta realizacji zadania publiczneg</w:t>
      </w:r>
      <w:r w:rsidR="00D701F3" w:rsidRPr="005D0E4B">
        <w:rPr>
          <w:rFonts w:ascii="Arial" w:hAnsi="Arial" w:cs="Arial"/>
        </w:rPr>
        <w:t>o</w:t>
      </w:r>
      <w:r w:rsidRPr="005D0E4B">
        <w:rPr>
          <w:rFonts w:ascii="Arial" w:hAnsi="Arial" w:cs="Arial"/>
        </w:rPr>
        <w:t xml:space="preserve"> winna być złożona w terminie umożlwiającym przygotowanie i zawarcie umowy.</w:t>
      </w:r>
    </w:p>
    <w:p w14:paraId="1460401F" w14:textId="366F504A" w:rsidR="00C645B7" w:rsidRPr="005D0E4B" w:rsidRDefault="00C645B7" w:rsidP="00E45A37">
      <w:pPr>
        <w:pStyle w:val="Akapitzlist"/>
        <w:numPr>
          <w:ilvl w:val="0"/>
          <w:numId w:val="30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Zleceniodawca może odmówić podmiotowi wyłonionemu w konkursie zawarcia umowy, w</w:t>
      </w:r>
      <w:r w:rsidR="009F5A6D" w:rsidRPr="005D0E4B">
        <w:rPr>
          <w:rFonts w:ascii="Arial" w:hAnsi="Arial" w:cs="Arial"/>
        </w:rPr>
        <w:t> </w:t>
      </w:r>
      <w:r w:rsidRPr="005D0E4B">
        <w:rPr>
          <w:rFonts w:ascii="Arial" w:hAnsi="Arial" w:cs="Arial"/>
        </w:rPr>
        <w:t>przypadku, gdy zaktualizowana oferta realizacji zadnia publicznego rażąco odbiega od oferty</w:t>
      </w:r>
      <w:r w:rsidR="00C923B9" w:rsidRPr="005D0E4B">
        <w:rPr>
          <w:rFonts w:ascii="Arial" w:hAnsi="Arial" w:cs="Arial"/>
        </w:rPr>
        <w:t xml:space="preserve"> złożonej w konkursie.</w:t>
      </w:r>
    </w:p>
    <w:p w14:paraId="04B749E2" w14:textId="1999F3A2" w:rsidR="00A347E8" w:rsidRPr="005D0E4B" w:rsidRDefault="00A347E8" w:rsidP="00E45A37">
      <w:pPr>
        <w:pStyle w:val="Akapitzlist"/>
        <w:numPr>
          <w:ilvl w:val="0"/>
          <w:numId w:val="30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t>Oferent zobowiązuje się wykonać zadanie publiczne przy wdrożeniu stosownych rozwiązań zapewniających dostępność osobom ze szczególnymi potrzebami, z uwzględnieniem minimalnych wymagań, o których mowa w</w:t>
      </w:r>
      <w:r w:rsidR="00C37083" w:rsidRPr="005D0E4B">
        <w:rPr>
          <w:rFonts w:ascii="Arial" w:hAnsi="Arial" w:cs="Arial"/>
          <w:color w:val="000000" w:themeColor="text1"/>
        </w:rPr>
        <w:t xml:space="preserve"> </w:t>
      </w:r>
      <w:r w:rsidRPr="005D0E4B">
        <w:rPr>
          <w:rFonts w:ascii="Arial" w:hAnsi="Arial" w:cs="Arial"/>
          <w:color w:val="000000" w:themeColor="text1"/>
        </w:rPr>
        <w:t>ustaw</w:t>
      </w:r>
      <w:r w:rsidR="00C37083" w:rsidRPr="005D0E4B">
        <w:rPr>
          <w:rFonts w:ascii="Arial" w:hAnsi="Arial" w:cs="Arial"/>
          <w:color w:val="000000" w:themeColor="text1"/>
        </w:rPr>
        <w:t>ie</w:t>
      </w:r>
      <w:r w:rsidRPr="005D0E4B">
        <w:rPr>
          <w:rFonts w:ascii="Arial" w:hAnsi="Arial" w:cs="Arial"/>
          <w:color w:val="000000" w:themeColor="text1"/>
        </w:rPr>
        <w:t xml:space="preserve"> z dnia 19 lipca 2019 r. o zapewnianiu dostępności osobom ze szczególnymi potrzebami (Dz.U. z 202</w:t>
      </w:r>
      <w:r w:rsidR="00040039" w:rsidRPr="005D0E4B">
        <w:rPr>
          <w:rFonts w:ascii="Arial" w:hAnsi="Arial" w:cs="Arial"/>
          <w:color w:val="000000" w:themeColor="text1"/>
        </w:rPr>
        <w:t>2</w:t>
      </w:r>
      <w:r w:rsidRPr="005D0E4B">
        <w:rPr>
          <w:rFonts w:ascii="Arial" w:hAnsi="Arial" w:cs="Arial"/>
          <w:color w:val="000000" w:themeColor="text1"/>
        </w:rPr>
        <w:t xml:space="preserve"> r. poz.</w:t>
      </w:r>
      <w:r w:rsidR="00040039" w:rsidRPr="005D0E4B">
        <w:rPr>
          <w:rFonts w:ascii="Arial" w:hAnsi="Arial" w:cs="Arial"/>
          <w:color w:val="000000" w:themeColor="text1"/>
        </w:rPr>
        <w:t xml:space="preserve"> 2240</w:t>
      </w:r>
      <w:r w:rsidRPr="005D0E4B">
        <w:rPr>
          <w:rFonts w:ascii="Arial" w:hAnsi="Arial" w:cs="Arial"/>
          <w:color w:val="000000" w:themeColor="text1"/>
        </w:rPr>
        <w:t>).</w:t>
      </w:r>
    </w:p>
    <w:p w14:paraId="09EECE93" w14:textId="4FE4FB12" w:rsidR="00AA737F" w:rsidRPr="005D0E4B" w:rsidRDefault="00AA737F" w:rsidP="00141628">
      <w:pPr>
        <w:pStyle w:val="Akapitzlist"/>
        <w:numPr>
          <w:ilvl w:val="0"/>
          <w:numId w:val="30"/>
        </w:numPr>
        <w:tabs>
          <w:tab w:val="left" w:pos="426"/>
        </w:tabs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t>W przypadku jednostek organizacyjnych organizacji pozarządow</w:t>
      </w:r>
      <w:r w:rsidR="00963A81" w:rsidRPr="005D0E4B">
        <w:rPr>
          <w:rFonts w:ascii="Arial" w:hAnsi="Arial" w:cs="Arial"/>
          <w:color w:val="000000" w:themeColor="text1"/>
        </w:rPr>
        <w:t>ych</w:t>
      </w:r>
      <w:r w:rsidRPr="005D0E4B">
        <w:rPr>
          <w:rFonts w:ascii="Arial" w:hAnsi="Arial" w:cs="Arial"/>
          <w:color w:val="000000" w:themeColor="text1"/>
        </w:rPr>
        <w:t>, które nie posiadają osobowości prawnej</w:t>
      </w:r>
      <w:r w:rsidR="0096390A" w:rsidRPr="005D0E4B">
        <w:rPr>
          <w:rFonts w:ascii="Arial" w:hAnsi="Arial" w:cs="Arial"/>
          <w:color w:val="000000" w:themeColor="text1"/>
        </w:rPr>
        <w:t xml:space="preserve"> (</w:t>
      </w:r>
      <w:r w:rsidRPr="005D0E4B">
        <w:rPr>
          <w:rFonts w:ascii="Arial" w:hAnsi="Arial" w:cs="Arial"/>
          <w:color w:val="000000" w:themeColor="text1"/>
        </w:rPr>
        <w:t>Koła, Oddziały</w:t>
      </w:r>
      <w:r w:rsidR="0096390A" w:rsidRPr="005D0E4B">
        <w:rPr>
          <w:rFonts w:ascii="Arial" w:hAnsi="Arial" w:cs="Arial"/>
          <w:color w:val="000000" w:themeColor="text1"/>
        </w:rPr>
        <w:t>)</w:t>
      </w:r>
      <w:r w:rsidRPr="005D0E4B">
        <w:rPr>
          <w:rFonts w:ascii="Arial" w:hAnsi="Arial" w:cs="Arial"/>
          <w:color w:val="000000" w:themeColor="text1"/>
        </w:rPr>
        <w:t xml:space="preserve"> oferentem jest Zarząd Główny tej organizacji</w:t>
      </w:r>
      <w:r w:rsidR="009F4148" w:rsidRPr="005D0E4B">
        <w:rPr>
          <w:rFonts w:ascii="Arial" w:hAnsi="Arial" w:cs="Arial"/>
          <w:color w:val="000000" w:themeColor="text1"/>
        </w:rPr>
        <w:t>.</w:t>
      </w:r>
    </w:p>
    <w:p w14:paraId="2F2010C5" w14:textId="605FB112" w:rsidR="00B90A4C" w:rsidRPr="005D0E4B" w:rsidRDefault="00B7204B" w:rsidP="00141628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after="0" w:line="271" w:lineRule="auto"/>
        <w:ind w:left="283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</w:rPr>
        <w:t xml:space="preserve">Treść otwartego konkursu ofert ogłoszono na stronach internetowych </w:t>
      </w:r>
      <w:hyperlink r:id="rId12" w:history="1">
        <w:r w:rsidR="0029614E" w:rsidRPr="005D0E4B">
          <w:rPr>
            <w:rStyle w:val="Hipercze"/>
            <w:rFonts w:ascii="Arial" w:hAnsi="Arial" w:cs="Arial"/>
          </w:rPr>
          <w:t>https://rops.lubelskie.pl/</w:t>
        </w:r>
      </w:hyperlink>
      <w:r w:rsidR="00BD44E6" w:rsidRPr="005D0E4B">
        <w:rPr>
          <w:rFonts w:ascii="Arial" w:hAnsi="Arial" w:cs="Arial"/>
        </w:rPr>
        <w:t xml:space="preserve"> </w:t>
      </w:r>
      <w:r w:rsidRPr="005D0E4B">
        <w:rPr>
          <w:rFonts w:ascii="Arial" w:hAnsi="Arial" w:cs="Arial"/>
        </w:rPr>
        <w:t xml:space="preserve">i </w:t>
      </w:r>
      <w:hyperlink r:id="rId13" w:history="1">
        <w:r w:rsidR="00BD44E6" w:rsidRPr="005D0E4B">
          <w:rPr>
            <w:rStyle w:val="Hipercze"/>
            <w:rFonts w:ascii="Arial" w:hAnsi="Arial" w:cs="Arial"/>
          </w:rPr>
          <w:t>https://rops.bip.lubelskie.pl</w:t>
        </w:r>
      </w:hyperlink>
      <w:r w:rsidR="00BD44E6" w:rsidRPr="005D0E4B">
        <w:rPr>
          <w:rFonts w:ascii="Arial" w:hAnsi="Arial" w:cs="Arial"/>
        </w:rPr>
        <w:t xml:space="preserve"> </w:t>
      </w:r>
      <w:r w:rsidRPr="005D0E4B">
        <w:rPr>
          <w:rFonts w:ascii="Arial" w:hAnsi="Arial" w:cs="Arial"/>
        </w:rPr>
        <w:t>oraz zamieszczono na tablicy ogłoszeń w sied</w:t>
      </w:r>
      <w:r w:rsidR="00BE0B62" w:rsidRPr="005D0E4B">
        <w:rPr>
          <w:rFonts w:ascii="Arial" w:hAnsi="Arial" w:cs="Arial"/>
        </w:rPr>
        <w:t xml:space="preserve">zibie </w:t>
      </w:r>
      <w:r w:rsidR="00BE0B62" w:rsidRPr="005D0E4B">
        <w:rPr>
          <w:rFonts w:ascii="Arial" w:hAnsi="Arial" w:cs="Arial"/>
          <w:color w:val="000000" w:themeColor="text1"/>
        </w:rPr>
        <w:t>R</w:t>
      </w:r>
      <w:r w:rsidRPr="005D0E4B">
        <w:rPr>
          <w:rFonts w:ascii="Arial" w:hAnsi="Arial" w:cs="Arial"/>
          <w:color w:val="000000" w:themeColor="text1"/>
        </w:rPr>
        <w:t>eg</w:t>
      </w:r>
      <w:r w:rsidR="00BE0B62" w:rsidRPr="005D0E4B">
        <w:rPr>
          <w:rFonts w:ascii="Arial" w:hAnsi="Arial" w:cs="Arial"/>
          <w:color w:val="000000" w:themeColor="text1"/>
        </w:rPr>
        <w:t>ionalnego Ośrodka Polityki Społe</w:t>
      </w:r>
      <w:r w:rsidRPr="005D0E4B">
        <w:rPr>
          <w:rFonts w:ascii="Arial" w:hAnsi="Arial" w:cs="Arial"/>
          <w:color w:val="000000" w:themeColor="text1"/>
        </w:rPr>
        <w:t>cznej</w:t>
      </w:r>
      <w:r w:rsidR="002D5097" w:rsidRPr="005D0E4B">
        <w:rPr>
          <w:rFonts w:ascii="Arial" w:hAnsi="Arial" w:cs="Arial"/>
          <w:color w:val="000000" w:themeColor="text1"/>
        </w:rPr>
        <w:t xml:space="preserve"> w Lublinie.</w:t>
      </w:r>
    </w:p>
    <w:p w14:paraId="6A515F0A" w14:textId="51CE2126" w:rsidR="00012E8C" w:rsidRPr="005D0E4B" w:rsidRDefault="00012E8C" w:rsidP="00E45A3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after="360" w:line="271" w:lineRule="auto"/>
        <w:ind w:left="284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</w:rPr>
        <w:t>Podpisywanie umów będzie w całości uzależnione od okoliczności związanych z</w:t>
      </w:r>
      <w:r w:rsidR="00141628" w:rsidRPr="005D0E4B">
        <w:rPr>
          <w:rFonts w:ascii="Arial" w:hAnsi="Arial" w:cs="Arial"/>
        </w:rPr>
        <w:t> </w:t>
      </w:r>
      <w:r w:rsidRPr="005D0E4B">
        <w:rPr>
          <w:rFonts w:ascii="Arial" w:hAnsi="Arial" w:cs="Arial"/>
        </w:rPr>
        <w:t>wystąpieniem siły wyższej jako zdarzenia zewnętrznego niemożliwego do przewidzenia i</w:t>
      </w:r>
      <w:r w:rsidR="00141628" w:rsidRPr="005D0E4B">
        <w:rPr>
          <w:rFonts w:ascii="Arial" w:hAnsi="Arial" w:cs="Arial"/>
        </w:rPr>
        <w:t> </w:t>
      </w:r>
      <w:r w:rsidRPr="005D0E4B">
        <w:rPr>
          <w:rFonts w:ascii="Arial" w:hAnsi="Arial" w:cs="Arial"/>
        </w:rPr>
        <w:t xml:space="preserve">niemożliwego do zapobieżenia, w szczególności wojny i innego działania o charakterze zbrojowym, działania siły przyrody, aktu terroru, zamieszki, </w:t>
      </w:r>
      <w:r w:rsidR="00141628" w:rsidRPr="005D0E4B">
        <w:rPr>
          <w:rFonts w:ascii="Arial" w:hAnsi="Arial" w:cs="Arial"/>
        </w:rPr>
        <w:t>rozruchy, strajki</w:t>
      </w:r>
      <w:r w:rsidRPr="005D0E4B">
        <w:rPr>
          <w:rFonts w:ascii="Arial" w:hAnsi="Arial" w:cs="Arial"/>
        </w:rPr>
        <w:t xml:space="preserve">, pandemia, epidemia i inne działania zagrażające porządkowi publicznemu, decyzje lub działania władz publicznych, a także klęski żywiołowe. </w:t>
      </w:r>
    </w:p>
    <w:p w14:paraId="14BBE979" w14:textId="77777777" w:rsidR="00E66A9E" w:rsidRPr="005D0E4B" w:rsidRDefault="00E66A9E" w:rsidP="009D0C2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240" w:line="271" w:lineRule="auto"/>
        <w:ind w:left="714" w:hanging="357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5D0E4B">
        <w:rPr>
          <w:rFonts w:ascii="Arial" w:hAnsi="Arial" w:cs="Arial"/>
          <w:b/>
          <w:bCs/>
          <w:color w:val="000000" w:themeColor="text1"/>
        </w:rPr>
        <w:t>Klauzula informacyjna RODO</w:t>
      </w:r>
    </w:p>
    <w:p w14:paraId="07F87BEF" w14:textId="77777777" w:rsidR="00E66A9E" w:rsidRPr="005D0E4B" w:rsidRDefault="00E66A9E" w:rsidP="00E66A9E">
      <w:pPr>
        <w:spacing w:line="276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04.05.2016):</w:t>
      </w:r>
    </w:p>
    <w:p w14:paraId="62B74368" w14:textId="77777777" w:rsidR="00E66A9E" w:rsidRPr="005D0E4B" w:rsidRDefault="00E66A9E" w:rsidP="00E45A37">
      <w:pPr>
        <w:pStyle w:val="Akapitzlist"/>
        <w:numPr>
          <w:ilvl w:val="0"/>
          <w:numId w:val="28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Administratorem danych osobowych osób reprezentujących Oferenta jest Województwo Lubelskie – Regionalny Ośrodek Polityki Społecznej w Lublinie z siedzibą przy ul. Diamentowej 2 w Lublinie, reprezentowany przez Dyrektora ROPS w Lublinie. Z Administratorem danych osobowych można skontaktować się za pośrednictwem poczty pisząc na adres: ul. Diamentowa 2, 20-447 Lublin, e-mail: </w:t>
      </w:r>
      <w:hyperlink r:id="rId14" w:history="1">
        <w:r w:rsidRPr="005D0E4B">
          <w:rPr>
            <w:rStyle w:val="Hipercze"/>
            <w:rFonts w:ascii="Arial" w:hAnsi="Arial" w:cs="Arial"/>
          </w:rPr>
          <w:t>rops@rops.lubelskie.pl</w:t>
        </w:r>
      </w:hyperlink>
      <w:r w:rsidRPr="005D0E4B">
        <w:rPr>
          <w:rFonts w:ascii="Arial" w:hAnsi="Arial" w:cs="Arial"/>
        </w:rPr>
        <w:t xml:space="preserve"> </w:t>
      </w:r>
    </w:p>
    <w:p w14:paraId="2BA1E6D7" w14:textId="77777777" w:rsidR="00E66A9E" w:rsidRPr="005D0E4B" w:rsidRDefault="00E66A9E" w:rsidP="00E45A37">
      <w:pPr>
        <w:pStyle w:val="Akapitzlist"/>
        <w:numPr>
          <w:ilvl w:val="0"/>
          <w:numId w:val="28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Pytania dotyczące sposobu i zakresu przetwarzania danych osobowych, a także przysługujących uprawnień, można uzyskać kontaktując się z Inspektorem Ochrony Danych Osobowych w ROPS Lublin mailowo na adres: </w:t>
      </w:r>
      <w:hyperlink r:id="rId15" w:history="1">
        <w:r w:rsidRPr="005D0E4B">
          <w:rPr>
            <w:rStyle w:val="Hipercze"/>
            <w:rFonts w:ascii="Arial" w:hAnsi="Arial" w:cs="Arial"/>
          </w:rPr>
          <w:t>iod.rops@lubelskie.pl</w:t>
        </w:r>
      </w:hyperlink>
    </w:p>
    <w:p w14:paraId="7D219BD2" w14:textId="77777777" w:rsidR="00E66A9E" w:rsidRPr="005D0E4B" w:rsidRDefault="00E66A9E" w:rsidP="00E45A37">
      <w:pPr>
        <w:pStyle w:val="Akapitzlist"/>
        <w:numPr>
          <w:ilvl w:val="0"/>
          <w:numId w:val="28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Dane osobowe osób reprezentujących Oferenta przetwarzane będą w celu realizacji konkursu ofert oraz obowiązków archiwizacyjnych.</w:t>
      </w:r>
    </w:p>
    <w:p w14:paraId="0D63BFB4" w14:textId="77777777" w:rsidR="00E66A9E" w:rsidRPr="005D0E4B" w:rsidRDefault="00E66A9E" w:rsidP="00E45A37">
      <w:pPr>
        <w:pStyle w:val="Akapitzlist"/>
        <w:numPr>
          <w:ilvl w:val="0"/>
          <w:numId w:val="2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Dane osób reprezentujących Oferenta będą przetwarzane w związku z obowiązkiem prawnym ciążącym na administratorze (art. 6 ust. 1 lit. c RODO) wynikającym z przepisów dotyczących:</w:t>
      </w:r>
    </w:p>
    <w:p w14:paraId="46BE0BF8" w14:textId="01F72BBE" w:rsidR="00E66A9E" w:rsidRPr="005D0E4B" w:rsidRDefault="00E66A9E" w:rsidP="00E45A37">
      <w:pPr>
        <w:pStyle w:val="Akapitzlist"/>
        <w:numPr>
          <w:ilvl w:val="0"/>
          <w:numId w:val="29"/>
        </w:numPr>
        <w:spacing w:after="240" w:line="271" w:lineRule="auto"/>
        <w:ind w:left="993" w:hanging="426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ustawy z dnia 11 września 2015 r. o zdrowiu publicznym (Dz. U. z 2022 r. poz. 1608</w:t>
      </w:r>
      <w:r w:rsidR="00E45A37" w:rsidRPr="005D0E4B">
        <w:rPr>
          <w:rFonts w:ascii="Arial" w:hAnsi="Arial" w:cs="Arial"/>
        </w:rPr>
        <w:t>, z późn. zm.</w:t>
      </w:r>
      <w:r w:rsidRPr="005D0E4B">
        <w:rPr>
          <w:rFonts w:ascii="Arial" w:hAnsi="Arial" w:cs="Arial"/>
        </w:rPr>
        <w:t>);</w:t>
      </w:r>
    </w:p>
    <w:p w14:paraId="03DE100D" w14:textId="610932EF" w:rsidR="00E66A9E" w:rsidRPr="005D0E4B" w:rsidRDefault="00E66A9E" w:rsidP="00E45A37">
      <w:pPr>
        <w:pStyle w:val="Akapitzlist"/>
        <w:numPr>
          <w:ilvl w:val="0"/>
          <w:numId w:val="29"/>
        </w:numPr>
        <w:spacing w:after="240" w:line="271" w:lineRule="auto"/>
        <w:ind w:left="993" w:hanging="426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rozporządzenia Rady Ministrów z dnia 30 marca 2021 r. w sprawie Narodowego Programu Zdrowia na lata 2021–2025 (Dz.U. z 2021</w:t>
      </w:r>
      <w:r w:rsidR="00720E50" w:rsidRPr="005D0E4B">
        <w:rPr>
          <w:rFonts w:ascii="Arial" w:hAnsi="Arial" w:cs="Arial"/>
        </w:rPr>
        <w:t xml:space="preserve"> r.</w:t>
      </w:r>
      <w:r w:rsidRPr="005D0E4B">
        <w:rPr>
          <w:rFonts w:ascii="Arial" w:hAnsi="Arial" w:cs="Arial"/>
        </w:rPr>
        <w:t xml:space="preserve"> poz. 642);</w:t>
      </w:r>
    </w:p>
    <w:p w14:paraId="791A65DC" w14:textId="77777777" w:rsidR="00E66A9E" w:rsidRPr="005D0E4B" w:rsidRDefault="00E66A9E" w:rsidP="00E45A37">
      <w:pPr>
        <w:pStyle w:val="Akapitzlist"/>
        <w:numPr>
          <w:ilvl w:val="0"/>
          <w:numId w:val="29"/>
        </w:numPr>
        <w:spacing w:after="240" w:line="271" w:lineRule="auto"/>
        <w:ind w:left="993" w:hanging="426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uchwały Nr XL/612/2022 </w:t>
      </w:r>
      <w:r w:rsidRPr="005D0E4B">
        <w:rPr>
          <w:rFonts w:ascii="Arial" w:hAnsi="Arial" w:cs="Arial"/>
          <w:bCs/>
        </w:rPr>
        <w:t>Sejmiku Województwa Lubelskiego z dnia 17 października</w:t>
      </w:r>
      <w:r w:rsidRPr="005D0E4B">
        <w:rPr>
          <w:rFonts w:ascii="Arial" w:hAnsi="Arial" w:cs="Arial"/>
        </w:rPr>
        <w:t xml:space="preserve"> </w:t>
      </w:r>
      <w:r w:rsidRPr="005D0E4B">
        <w:rPr>
          <w:rFonts w:ascii="Arial" w:hAnsi="Arial" w:cs="Arial"/>
          <w:bCs/>
        </w:rPr>
        <w:t>2022 r. w sprawie przyjęcia Wojewódzkiego Programu Profilaktyki i Rozwiązywania Problemów Alkoholowych oraz Przeciwdziałania Narkomanii na lata 2022-2025.</w:t>
      </w:r>
    </w:p>
    <w:p w14:paraId="04C2B065" w14:textId="77777777" w:rsidR="00E66A9E" w:rsidRPr="005D0E4B" w:rsidRDefault="00E66A9E" w:rsidP="00E45A37">
      <w:pPr>
        <w:pStyle w:val="Akapitzlist"/>
        <w:numPr>
          <w:ilvl w:val="0"/>
          <w:numId w:val="29"/>
        </w:numPr>
        <w:spacing w:after="120"/>
        <w:ind w:left="993" w:hanging="426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lastRenderedPageBreak/>
        <w:t>realizacji obowiązków archiwizacyjnych – określonych w instrukcji kancelaryjnej oraz jednolitym rzeczowym wykazie akt przyjętym wewnętrznym zarządzeniem, w związku z art. 5 ust 1 oraz art. 6 ust 2 ustawy z dnia 14 lipca 1983 r. o narodowym zasobie archiwalnym i archiwach.</w:t>
      </w:r>
    </w:p>
    <w:p w14:paraId="3BF5D5C1" w14:textId="77777777" w:rsidR="00E66A9E" w:rsidRPr="005D0E4B" w:rsidRDefault="00E66A9E" w:rsidP="00E45A37">
      <w:pPr>
        <w:pStyle w:val="Akapitzlist"/>
        <w:numPr>
          <w:ilvl w:val="0"/>
          <w:numId w:val="28"/>
        </w:numPr>
        <w:spacing w:before="120" w:after="0" w:line="276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 xml:space="preserve">Dane będą udostępniane odbiorcom danych osobowych upoważnionym na podstawie </w:t>
      </w:r>
    </w:p>
    <w:p w14:paraId="61161664" w14:textId="77777777" w:rsidR="00E66A9E" w:rsidRPr="005D0E4B" w:rsidRDefault="00E66A9E" w:rsidP="00E66A9E">
      <w:pPr>
        <w:pStyle w:val="Akapitzlist"/>
        <w:spacing w:before="120" w:after="0" w:line="276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przepisów prawa oraz podmiotom zewnętrznym świadczącym umowy wsparcia i serwisu, niszczenia dokumentów, specjaliście ds. zamówień publicznych /podmiotom przetwarzającym.</w:t>
      </w:r>
    </w:p>
    <w:p w14:paraId="2765ECE5" w14:textId="77777777" w:rsidR="00E66A9E" w:rsidRPr="005D0E4B" w:rsidRDefault="00E66A9E" w:rsidP="00E45A37">
      <w:pPr>
        <w:pStyle w:val="Akapitzlist"/>
        <w:numPr>
          <w:ilvl w:val="0"/>
          <w:numId w:val="28"/>
        </w:numPr>
        <w:spacing w:before="120" w:after="0" w:line="276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Dane będą przetwarzane przez okres realizacji celów przetwarzania, ale nie dłużej niż przez okres archiwalny.</w:t>
      </w:r>
    </w:p>
    <w:p w14:paraId="0C3DDC9E" w14:textId="77777777" w:rsidR="00E66A9E" w:rsidRPr="005D0E4B" w:rsidRDefault="00E66A9E" w:rsidP="00E45A37">
      <w:pPr>
        <w:pStyle w:val="Akapitzlist"/>
        <w:numPr>
          <w:ilvl w:val="0"/>
          <w:numId w:val="28"/>
        </w:numPr>
        <w:spacing w:before="120" w:after="0" w:line="276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Osoby reprezentujące Oferenta, których dane dotyczą posiada następujące prawa: dostępu do swoich danych osobowych, ich sprostowania, prawo żądania ograniczenia przetwarzania, także prawo do usunięcia danych po okresie retencji danych i żądania przenoszenia danych jeśli zostaną spełnione przesłanki określone w przepisach prawa. Skorzystanie z powyższych praw podlega ograniczeniom określonym w przepisach prawa. W sprawach realizacji powyższych praw prosimy o kontakt z inspektorem ochrony danych.</w:t>
      </w:r>
    </w:p>
    <w:p w14:paraId="3C45618E" w14:textId="77777777" w:rsidR="00E66A9E" w:rsidRPr="005D0E4B" w:rsidRDefault="00E66A9E" w:rsidP="00E45A37">
      <w:pPr>
        <w:pStyle w:val="Akapitzlist"/>
        <w:numPr>
          <w:ilvl w:val="0"/>
          <w:numId w:val="28"/>
        </w:numPr>
        <w:spacing w:before="120" w:after="0" w:line="276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Brak podania danych osób reprezentujących Oferenta uniemożliwia wzięcie udziału w konkursie.</w:t>
      </w:r>
    </w:p>
    <w:p w14:paraId="4CBC5B5A" w14:textId="77777777" w:rsidR="00E66A9E" w:rsidRPr="005D0E4B" w:rsidRDefault="00E66A9E" w:rsidP="00E45A37">
      <w:pPr>
        <w:pStyle w:val="Akapitzlist"/>
        <w:numPr>
          <w:ilvl w:val="0"/>
          <w:numId w:val="28"/>
        </w:numPr>
        <w:spacing w:before="120" w:after="0" w:line="276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W przypadkach uznania, iż przetwarzanie danych narusza przepisy rozporządzenia RODO, przysługuje Oferentowi prawo do wniesienia skargi do Prezesa Urzędu Ochrony Danych Osobowych, ul. Stawki 2, 00-193 Warszawa.</w:t>
      </w:r>
    </w:p>
    <w:p w14:paraId="3DE4CD3C" w14:textId="77777777" w:rsidR="004C396D" w:rsidRPr="005D0E4B" w:rsidRDefault="00E66A9E" w:rsidP="00E45A37">
      <w:pPr>
        <w:pStyle w:val="Akapitzlist"/>
        <w:numPr>
          <w:ilvl w:val="0"/>
          <w:numId w:val="28"/>
        </w:numPr>
        <w:spacing w:before="120" w:after="0" w:line="276" w:lineRule="auto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Dane osobowe osób reprezentujących Oferenta nie będą przetwarzane w sposób zautomatyzowany i nie będą profilowane.</w:t>
      </w:r>
    </w:p>
    <w:p w14:paraId="3826E914" w14:textId="708888FB" w:rsidR="00D342CB" w:rsidRPr="005D0E4B" w:rsidRDefault="00E66A9E" w:rsidP="00E45A37">
      <w:pPr>
        <w:pStyle w:val="Akapitzlist"/>
        <w:numPr>
          <w:ilvl w:val="0"/>
          <w:numId w:val="28"/>
        </w:numPr>
        <w:spacing w:after="48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>Dane osobowe osób reprezentujących Oferenta nie będą przekazane do państw trzecich</w:t>
      </w:r>
      <w:r w:rsidR="007D5587" w:rsidRPr="005D0E4B">
        <w:rPr>
          <w:rFonts w:ascii="Arial" w:hAnsi="Arial" w:cs="Arial"/>
        </w:rPr>
        <w:t>.</w:t>
      </w:r>
    </w:p>
    <w:p w14:paraId="1701F578" w14:textId="1D1156BF" w:rsidR="00B90A4C" w:rsidRPr="005D0E4B" w:rsidRDefault="0035558D" w:rsidP="00B90A4C">
      <w:pPr>
        <w:pStyle w:val="Akapitzlist"/>
        <w:ind w:left="284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="00B90A4C" w:rsidRPr="005D0E4B">
        <w:rPr>
          <w:rFonts w:ascii="Arial" w:hAnsi="Arial" w:cs="Arial"/>
        </w:rPr>
        <w:t>DYREKTOR</w:t>
      </w:r>
    </w:p>
    <w:p w14:paraId="4132B04B" w14:textId="79FFAA68" w:rsidR="00B90A4C" w:rsidRPr="005D0E4B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  <w:t>Regionalnego Ośrodka Polityki Społecznej</w:t>
      </w:r>
    </w:p>
    <w:p w14:paraId="50A213D2" w14:textId="42D82B3D" w:rsidR="00B90A4C" w:rsidRPr="005D0E4B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  <w:t>w Lublinie</w:t>
      </w:r>
    </w:p>
    <w:p w14:paraId="74DF52AD" w14:textId="290456A3" w:rsidR="00B90A4C" w:rsidRPr="005D0E4B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="000145BD" w:rsidRPr="005D0E4B">
        <w:rPr>
          <w:rFonts w:ascii="Arial" w:hAnsi="Arial" w:cs="Arial"/>
        </w:rPr>
        <w:t xml:space="preserve">        </w:t>
      </w:r>
      <w:r w:rsidRPr="005D0E4B">
        <w:rPr>
          <w:rFonts w:ascii="Arial" w:hAnsi="Arial" w:cs="Arial"/>
        </w:rPr>
        <w:t>/-/</w:t>
      </w:r>
    </w:p>
    <w:p w14:paraId="39DE0BA2" w14:textId="09B2EDB4" w:rsidR="00BD44E6" w:rsidRPr="005D0E4B" w:rsidRDefault="00B90A4C" w:rsidP="000145BD">
      <w:pPr>
        <w:pStyle w:val="Akapitzlist"/>
        <w:tabs>
          <w:tab w:val="left" w:pos="5387"/>
        </w:tabs>
        <w:spacing w:after="240"/>
        <w:ind w:left="284"/>
        <w:jc w:val="both"/>
        <w:rPr>
          <w:rFonts w:ascii="Arial" w:hAnsi="Arial" w:cs="Arial"/>
        </w:rPr>
      </w:pP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</w:r>
      <w:r w:rsidRPr="005D0E4B">
        <w:rPr>
          <w:rFonts w:ascii="Arial" w:hAnsi="Arial" w:cs="Arial"/>
        </w:rPr>
        <w:tab/>
        <w:t>Małgorzata Romanko</w:t>
      </w:r>
    </w:p>
    <w:p w14:paraId="3F1F1494" w14:textId="77777777" w:rsidR="009D0C29" w:rsidRDefault="009D0C29" w:rsidP="00AF56F7">
      <w:pPr>
        <w:tabs>
          <w:tab w:val="left" w:pos="0"/>
          <w:tab w:val="left" w:pos="284"/>
        </w:tabs>
        <w:spacing w:after="120" w:line="271" w:lineRule="auto"/>
        <w:ind w:left="142" w:hanging="284"/>
        <w:jc w:val="both"/>
        <w:rPr>
          <w:rFonts w:ascii="Arial" w:hAnsi="Arial" w:cs="Arial"/>
          <w:color w:val="000000" w:themeColor="text1"/>
        </w:rPr>
      </w:pPr>
    </w:p>
    <w:p w14:paraId="79659E51" w14:textId="0E827DC1" w:rsidR="00AF56F7" w:rsidRPr="005D0E4B" w:rsidRDefault="00AF56F7" w:rsidP="00AF56F7">
      <w:pPr>
        <w:tabs>
          <w:tab w:val="left" w:pos="0"/>
          <w:tab w:val="left" w:pos="284"/>
        </w:tabs>
        <w:spacing w:after="120" w:line="271" w:lineRule="auto"/>
        <w:ind w:left="142" w:hanging="284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  <w:color w:val="000000" w:themeColor="text1"/>
        </w:rPr>
        <w:t>Załączniki:</w:t>
      </w:r>
    </w:p>
    <w:p w14:paraId="66FB68A7" w14:textId="559E6631" w:rsidR="00E44898" w:rsidRPr="005D0E4B" w:rsidRDefault="00E44898" w:rsidP="00E44898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  <w:bookmarkStart w:id="26" w:name="_Hlk92278738"/>
      <w:r w:rsidRPr="005D0E4B">
        <w:rPr>
          <w:rFonts w:ascii="Arial" w:hAnsi="Arial" w:cs="Arial"/>
        </w:rPr>
        <w:t>Wzór oferty na realizację zadania z zakresu zdrowia publicznego,</w:t>
      </w:r>
    </w:p>
    <w:bookmarkEnd w:id="26"/>
    <w:p w14:paraId="4E98163D" w14:textId="722CC0BF" w:rsidR="0073761D" w:rsidRPr="005D0E4B" w:rsidRDefault="0073761D" w:rsidP="002A75D4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  <w:r w:rsidRPr="005D0E4B">
        <w:rPr>
          <w:rFonts w:ascii="Arial" w:hAnsi="Arial" w:cs="Arial"/>
        </w:rPr>
        <w:t>Wzór sprawozdania z realizacji zadania z zakresu zdrowia publicznego.</w:t>
      </w:r>
    </w:p>
    <w:p w14:paraId="29987DE5" w14:textId="77777777" w:rsidR="00EA5880" w:rsidRDefault="00EA5880" w:rsidP="00EA5880">
      <w:p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</w:p>
    <w:p w14:paraId="5D0D6869" w14:textId="77777777" w:rsidR="00E44898" w:rsidRDefault="00E4489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11C5E86F" w14:textId="32730EA9" w:rsidR="002A75D4" w:rsidRPr="001B6E53" w:rsidRDefault="002A75D4" w:rsidP="00E44898">
      <w:pPr>
        <w:rPr>
          <w:rFonts w:ascii="Arial" w:hAnsi="Arial" w:cs="Arial"/>
          <w:b/>
          <w:color w:val="000000" w:themeColor="text1"/>
        </w:rPr>
      </w:pPr>
      <w:bookmarkStart w:id="27" w:name="_Hlk163820527"/>
      <w:r w:rsidRPr="001B6E53">
        <w:rPr>
          <w:rFonts w:ascii="Arial" w:hAnsi="Arial" w:cs="Arial"/>
          <w:b/>
        </w:rPr>
        <w:lastRenderedPageBreak/>
        <w:t xml:space="preserve">Załącznik nr </w:t>
      </w:r>
      <w:r w:rsidR="00E44898" w:rsidRPr="001B6E53">
        <w:rPr>
          <w:rFonts w:ascii="Arial" w:hAnsi="Arial" w:cs="Arial"/>
          <w:b/>
        </w:rPr>
        <w:t>1</w:t>
      </w:r>
      <w:r w:rsidR="001B6E53" w:rsidRPr="001B6E53">
        <w:rPr>
          <w:rFonts w:ascii="Arial" w:hAnsi="Arial" w:cs="Arial"/>
          <w:b/>
        </w:rPr>
        <w:t xml:space="preserve"> do Ogłoszenia DZU/2/SWL/2024</w:t>
      </w:r>
    </w:p>
    <w:p w14:paraId="7072A79D" w14:textId="77777777" w:rsidR="002A75D4" w:rsidRPr="000E3CC0" w:rsidRDefault="002A75D4" w:rsidP="002A75D4">
      <w:pPr>
        <w:pStyle w:val="Nagwek"/>
        <w:jc w:val="right"/>
        <w:rPr>
          <w:b/>
        </w:rPr>
      </w:pPr>
    </w:p>
    <w:p w14:paraId="79952233" w14:textId="35CE0FCA" w:rsidR="002A75D4" w:rsidRDefault="002A75D4" w:rsidP="002A75D4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</w:p>
    <w:p w14:paraId="694DFB95" w14:textId="77777777" w:rsidR="002A75D4" w:rsidRDefault="002A75D4" w:rsidP="002A75D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</w:p>
    <w:p w14:paraId="6FB9631C" w14:textId="77777777" w:rsidR="002A75D4" w:rsidRPr="0073761D" w:rsidRDefault="002A75D4" w:rsidP="002A75D4">
      <w:pPr>
        <w:spacing w:before="240"/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73761D">
        <w:rPr>
          <w:rFonts w:ascii="Arial" w:eastAsia="Arial" w:hAnsi="Arial" w:cs="Arial"/>
          <w:b/>
          <w:i/>
          <w:sz w:val="24"/>
          <w:szCs w:val="24"/>
        </w:rPr>
        <w:t>WZÓR</w:t>
      </w:r>
    </w:p>
    <w:p w14:paraId="24477D13" w14:textId="0A83E538" w:rsidR="002A75D4" w:rsidRPr="0073761D" w:rsidRDefault="002A75D4" w:rsidP="00A247E8">
      <w:pPr>
        <w:spacing w:before="240"/>
        <w:jc w:val="center"/>
        <w:rPr>
          <w:rFonts w:ascii="Arial" w:eastAsia="Arial" w:hAnsi="Arial" w:cs="Arial"/>
          <w:b/>
          <w:sz w:val="24"/>
          <w:szCs w:val="24"/>
        </w:rPr>
      </w:pPr>
      <w:r w:rsidRPr="0073761D">
        <w:rPr>
          <w:rFonts w:ascii="Arial" w:eastAsia="Arial" w:hAnsi="Arial" w:cs="Arial"/>
          <w:b/>
          <w:sz w:val="24"/>
          <w:szCs w:val="24"/>
        </w:rPr>
        <w:t>OFERT</w:t>
      </w:r>
      <w:r w:rsidR="00A247E8" w:rsidRPr="0073761D">
        <w:rPr>
          <w:rFonts w:ascii="Arial" w:eastAsia="Arial" w:hAnsi="Arial" w:cs="Arial"/>
          <w:b/>
          <w:sz w:val="24"/>
          <w:szCs w:val="24"/>
        </w:rPr>
        <w:t>Y NA REALIZACJĘ ZADANIA Z ZAKRESU ZDROWIA PUBLICZNEGO</w:t>
      </w:r>
    </w:p>
    <w:p w14:paraId="08D7BF3D" w14:textId="77777777" w:rsidR="00BB64DA" w:rsidRPr="0073761D" w:rsidRDefault="00BB64DA" w:rsidP="00BB64DA">
      <w:pPr>
        <w:jc w:val="center"/>
        <w:rPr>
          <w:rFonts w:ascii="Arial" w:hAnsi="Arial" w:cs="Arial"/>
          <w:b/>
          <w:sz w:val="24"/>
          <w:szCs w:val="24"/>
        </w:rPr>
      </w:pPr>
      <w:r w:rsidRPr="0073761D">
        <w:rPr>
          <w:rFonts w:ascii="Arial" w:hAnsi="Arial" w:cs="Arial"/>
          <w:b/>
          <w:sz w:val="24"/>
          <w:szCs w:val="24"/>
        </w:rPr>
        <w:t xml:space="preserve">podstawa prawna: </w:t>
      </w:r>
    </w:p>
    <w:p w14:paraId="57D049C5" w14:textId="77777777" w:rsidR="00BB64DA" w:rsidRPr="0073761D" w:rsidRDefault="00BB64DA" w:rsidP="00BB64DA">
      <w:pPr>
        <w:jc w:val="center"/>
        <w:rPr>
          <w:rFonts w:ascii="Arial" w:hAnsi="Arial" w:cs="Arial"/>
          <w:b/>
          <w:sz w:val="24"/>
          <w:szCs w:val="24"/>
        </w:rPr>
      </w:pPr>
      <w:r w:rsidRPr="0073761D">
        <w:rPr>
          <w:rFonts w:ascii="Arial" w:hAnsi="Arial" w:cs="Arial"/>
          <w:b/>
          <w:sz w:val="24"/>
          <w:szCs w:val="24"/>
        </w:rPr>
        <w:t>ustawa z dnia 11 września 2015 roku</w:t>
      </w:r>
    </w:p>
    <w:p w14:paraId="6CAAF6C3" w14:textId="77777777" w:rsidR="00BB64DA" w:rsidRPr="0073761D" w:rsidRDefault="00BB64DA" w:rsidP="00BB64DA">
      <w:pPr>
        <w:jc w:val="center"/>
        <w:rPr>
          <w:rFonts w:ascii="Arial" w:hAnsi="Arial" w:cs="Arial"/>
          <w:b/>
          <w:sz w:val="24"/>
          <w:szCs w:val="24"/>
        </w:rPr>
      </w:pPr>
      <w:r w:rsidRPr="0073761D">
        <w:rPr>
          <w:rFonts w:ascii="Arial" w:hAnsi="Arial" w:cs="Arial"/>
          <w:b/>
          <w:sz w:val="24"/>
          <w:szCs w:val="24"/>
        </w:rPr>
        <w:t>o zdrowiu publicznym</w:t>
      </w:r>
    </w:p>
    <w:p w14:paraId="75C97BC4" w14:textId="77777777" w:rsidR="00BB64DA" w:rsidRPr="0073761D" w:rsidRDefault="00BB64DA" w:rsidP="00BB64DA">
      <w:pPr>
        <w:jc w:val="center"/>
        <w:rPr>
          <w:rFonts w:ascii="Arial" w:hAnsi="Arial" w:cs="Arial"/>
          <w:b/>
          <w:sz w:val="24"/>
          <w:szCs w:val="24"/>
        </w:rPr>
      </w:pPr>
      <w:r w:rsidRPr="0073761D">
        <w:rPr>
          <w:rFonts w:ascii="Arial" w:hAnsi="Arial" w:cs="Arial"/>
          <w:b/>
          <w:sz w:val="24"/>
          <w:szCs w:val="24"/>
        </w:rPr>
        <w:t xml:space="preserve"> (Dz. U. z 2015 poz. 1916)</w:t>
      </w:r>
    </w:p>
    <w:p w14:paraId="6595F992" w14:textId="77777777" w:rsidR="002A75D4" w:rsidRDefault="002A75D4" w:rsidP="002A75D4">
      <w:pPr>
        <w:jc w:val="center"/>
        <w:rPr>
          <w:rFonts w:eastAsia="Arial" w:cstheme="minorHAnsi"/>
          <w:bCs/>
        </w:rPr>
      </w:pPr>
    </w:p>
    <w:p w14:paraId="22C8B73E" w14:textId="0FEDD151" w:rsidR="002A75D4" w:rsidRDefault="00A247E8" w:rsidP="002A75D4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 </w:t>
      </w:r>
    </w:p>
    <w:p w14:paraId="092A7AF3" w14:textId="77777777" w:rsidR="002A75D4" w:rsidRPr="00A92300" w:rsidRDefault="002A75D4" w:rsidP="002A75D4">
      <w:pPr>
        <w:jc w:val="center"/>
        <w:rPr>
          <w:rFonts w:eastAsia="Arial" w:cstheme="minorHAnsi"/>
          <w:bCs/>
        </w:rPr>
      </w:pPr>
    </w:p>
    <w:p w14:paraId="3DBB834F" w14:textId="77777777" w:rsidR="002A75D4" w:rsidRPr="00D97AAD" w:rsidRDefault="002A75D4" w:rsidP="002A75D4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t>I. Podstawowe informacje o złożonej ofercie</w:t>
      </w:r>
    </w:p>
    <w:tbl>
      <w:tblPr>
        <w:tblpPr w:leftFromText="141" w:rightFromText="141" w:vertAnchor="text" w:horzAnchor="margin" w:tblpY="28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CB2E55" w:rsidRPr="00D97AAD" w14:paraId="4FDACB62" w14:textId="77777777" w:rsidTr="00CB2E55">
        <w:trPr>
          <w:trHeight w:val="379"/>
        </w:trPr>
        <w:tc>
          <w:tcPr>
            <w:tcW w:w="3402" w:type="dxa"/>
            <w:shd w:val="clear" w:color="auto" w:fill="DDD9C3"/>
            <w:vAlign w:val="center"/>
          </w:tcPr>
          <w:p w14:paraId="14CD306D" w14:textId="77777777" w:rsidR="00CB2E55" w:rsidRPr="00D97AAD" w:rsidRDefault="00CB2E55" w:rsidP="00CB2E55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1. Organ administracji publicznej,</w:t>
            </w:r>
          </w:p>
          <w:p w14:paraId="1EC77122" w14:textId="77777777" w:rsidR="00CB2E55" w:rsidRPr="00D97AAD" w:rsidRDefault="00CB2E55" w:rsidP="00CB2E55">
            <w:pPr>
              <w:rPr>
                <w:rFonts w:eastAsia="Arial" w:cs="Calibri"/>
                <w:b/>
                <w:sz w:val="18"/>
                <w:szCs w:val="18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 xml:space="preserve">    </w:t>
            </w:r>
            <w:r w:rsidRPr="00D97AAD">
              <w:rPr>
                <w:rFonts w:eastAsia="Arial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eastAsia="Arial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44BED48" w14:textId="77777777" w:rsidR="00CB2E55" w:rsidRPr="00D97AAD" w:rsidRDefault="00CB2E55" w:rsidP="00CB2E55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CB2E55" w:rsidRPr="00D97AAD" w14:paraId="7C834B82" w14:textId="77777777" w:rsidTr="00CB2E55">
        <w:trPr>
          <w:trHeight w:val="377"/>
        </w:trPr>
        <w:tc>
          <w:tcPr>
            <w:tcW w:w="3402" w:type="dxa"/>
            <w:shd w:val="clear" w:color="auto" w:fill="DDD9C3"/>
            <w:vAlign w:val="center"/>
          </w:tcPr>
          <w:p w14:paraId="17B93B7B" w14:textId="77777777" w:rsidR="00CB2E55" w:rsidRPr="00D97AAD" w:rsidRDefault="00CB2E55" w:rsidP="00CB2E55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2. Rodzaj zadania publicznego</w:t>
            </w:r>
          </w:p>
        </w:tc>
        <w:tc>
          <w:tcPr>
            <w:tcW w:w="6379" w:type="dxa"/>
            <w:shd w:val="clear" w:color="auto" w:fill="FFFFFF"/>
          </w:tcPr>
          <w:p w14:paraId="382B9F19" w14:textId="77777777" w:rsidR="00CB2E55" w:rsidRPr="00D97AAD" w:rsidRDefault="00CB2E55" w:rsidP="00CB2E55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14:paraId="5DA94F08" w14:textId="77777777" w:rsidR="002A75D4" w:rsidRPr="00D97AAD" w:rsidRDefault="002A75D4" w:rsidP="002A75D4">
      <w:pPr>
        <w:jc w:val="both"/>
        <w:rPr>
          <w:rFonts w:eastAsia="Arial" w:cs="Calibri"/>
          <w:bCs/>
          <w:sz w:val="18"/>
          <w:szCs w:val="18"/>
        </w:rPr>
      </w:pPr>
    </w:p>
    <w:p w14:paraId="1FADC9C8" w14:textId="77777777" w:rsidR="002A75D4" w:rsidRPr="00D97AAD" w:rsidRDefault="002A75D4" w:rsidP="002A75D4">
      <w:pPr>
        <w:jc w:val="both"/>
        <w:rPr>
          <w:rFonts w:eastAsia="Arial" w:cs="Calibri"/>
          <w:b/>
        </w:rPr>
      </w:pPr>
    </w:p>
    <w:p w14:paraId="6922B314" w14:textId="0358FFD7" w:rsidR="002A75D4" w:rsidRPr="00D97AAD" w:rsidRDefault="002A75D4" w:rsidP="002A75D4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t>II. Dane oferenta</w:t>
      </w:r>
    </w:p>
    <w:p w14:paraId="733CF3A8" w14:textId="77777777" w:rsidR="002A75D4" w:rsidRPr="00D97AAD" w:rsidRDefault="002A75D4" w:rsidP="002A75D4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i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2A75D4" w:rsidRPr="00D97AAD" w14:paraId="6B03669C" w14:textId="77777777" w:rsidTr="00CB2E55">
        <w:trPr>
          <w:trHeight w:val="543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45C7BBB" w14:textId="67577021" w:rsidR="002A75D4" w:rsidRPr="00D97AAD" w:rsidRDefault="002A75D4" w:rsidP="00B1278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 xml:space="preserve">1. Nazwa oferenta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eastAsia="Arial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eastAsia="Arial" w:cs="Calibri"/>
                <w:b/>
                <w:sz w:val="20"/>
                <w:szCs w:val="20"/>
              </w:rPr>
              <w:t>adres do korespondencji</w:t>
            </w:r>
            <w:r>
              <w:rPr>
                <w:rFonts w:eastAsia="Arial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2A75D4" w:rsidRPr="00D97AAD" w14:paraId="45319C40" w14:textId="77777777" w:rsidTr="00CB2E55">
        <w:trPr>
          <w:trHeight w:val="673"/>
        </w:trPr>
        <w:tc>
          <w:tcPr>
            <w:tcW w:w="9923" w:type="dxa"/>
            <w:gridSpan w:val="2"/>
            <w:shd w:val="clear" w:color="auto" w:fill="FFFFFF"/>
          </w:tcPr>
          <w:p w14:paraId="7C8458EB" w14:textId="77777777" w:rsidR="002A75D4" w:rsidRPr="00D97AAD" w:rsidRDefault="002A75D4" w:rsidP="00B1278F">
            <w:pPr>
              <w:rPr>
                <w:rFonts w:eastAsia="Arial" w:cs="Calibri"/>
                <w:sz w:val="20"/>
                <w:szCs w:val="20"/>
              </w:rPr>
            </w:pPr>
          </w:p>
          <w:p w14:paraId="7C541F16" w14:textId="77777777" w:rsidR="002A75D4" w:rsidRPr="00D97AAD" w:rsidRDefault="002A75D4" w:rsidP="00B1278F">
            <w:pPr>
              <w:rPr>
                <w:rFonts w:eastAsia="Arial" w:cs="Calibri"/>
                <w:sz w:val="20"/>
                <w:szCs w:val="20"/>
              </w:rPr>
            </w:pPr>
          </w:p>
          <w:p w14:paraId="3BDA5EA0" w14:textId="77777777" w:rsidR="002A75D4" w:rsidRPr="00D97AAD" w:rsidRDefault="002A75D4" w:rsidP="00B1278F">
            <w:pPr>
              <w:rPr>
                <w:rFonts w:eastAsia="Arial" w:cs="Calibri"/>
                <w:sz w:val="20"/>
                <w:szCs w:val="20"/>
              </w:rPr>
            </w:pPr>
          </w:p>
          <w:p w14:paraId="436CEFA0" w14:textId="77777777" w:rsidR="002A75D4" w:rsidRPr="00D97AAD" w:rsidRDefault="002A75D4" w:rsidP="00B1278F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A75D4" w:rsidRPr="00D97AAD" w14:paraId="301FD0AD" w14:textId="77777777" w:rsidTr="00CB2E55">
        <w:trPr>
          <w:trHeight w:val="99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4415E6" w14:textId="77777777" w:rsidR="002A75D4" w:rsidRPr="00D97AAD" w:rsidRDefault="002A75D4" w:rsidP="00B1278F">
            <w:pPr>
              <w:ind w:left="176" w:hanging="176"/>
              <w:rPr>
                <w:rFonts w:eastAsia="Arial" w:cs="Calibri"/>
                <w:i/>
                <w:sz w:val="18"/>
                <w:szCs w:val="18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2</w:t>
            </w:r>
            <w:r w:rsidRPr="00D97AAD">
              <w:rPr>
                <w:rFonts w:eastAsia="Arial" w:cs="Calibri"/>
                <w:b/>
                <w:sz w:val="20"/>
                <w:szCs w:val="20"/>
              </w:rPr>
              <w:t xml:space="preserve">. </w:t>
            </w:r>
            <w:r>
              <w:rPr>
                <w:rFonts w:eastAsia="Arial" w:cs="Calibri"/>
                <w:b/>
                <w:sz w:val="20"/>
                <w:szCs w:val="20"/>
              </w:rPr>
              <w:t>D</w:t>
            </w:r>
            <w:r w:rsidRPr="00D97AAD">
              <w:rPr>
                <w:rFonts w:eastAsia="Arial" w:cs="Calibri"/>
                <w:b/>
                <w:sz w:val="20"/>
                <w:szCs w:val="20"/>
              </w:rPr>
              <w:t xml:space="preserve">ane </w:t>
            </w:r>
            <w:r>
              <w:rPr>
                <w:rFonts w:eastAsia="Arial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eastAsia="Arial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eastAsia="Arial" w:cs="Calibri"/>
                <w:sz w:val="18"/>
                <w:szCs w:val="18"/>
              </w:rPr>
              <w:t xml:space="preserve"> (np. </w:t>
            </w:r>
            <w:r>
              <w:rPr>
                <w:rFonts w:eastAsia="Arial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eastAsia="Arial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E08D972" w14:textId="77777777" w:rsidR="002A75D4" w:rsidRPr="00D97AAD" w:rsidRDefault="002A75D4" w:rsidP="00B1278F">
            <w:pPr>
              <w:rPr>
                <w:rFonts w:eastAsia="Arial" w:cs="Calibri"/>
                <w:sz w:val="18"/>
                <w:szCs w:val="18"/>
              </w:rPr>
            </w:pPr>
          </w:p>
          <w:p w14:paraId="548AA96E" w14:textId="77777777" w:rsidR="002A75D4" w:rsidRPr="00D97AAD" w:rsidRDefault="002A75D4" w:rsidP="00B1278F">
            <w:pPr>
              <w:rPr>
                <w:rFonts w:eastAsia="Arial" w:cs="Calibri"/>
                <w:sz w:val="18"/>
                <w:szCs w:val="18"/>
              </w:rPr>
            </w:pPr>
          </w:p>
          <w:p w14:paraId="6692B195" w14:textId="77777777" w:rsidR="002A75D4" w:rsidRPr="00D97AAD" w:rsidRDefault="002A75D4" w:rsidP="00B1278F">
            <w:pPr>
              <w:rPr>
                <w:rFonts w:eastAsia="Arial" w:cs="Calibri"/>
                <w:sz w:val="18"/>
                <w:szCs w:val="18"/>
              </w:rPr>
            </w:pPr>
          </w:p>
          <w:p w14:paraId="764780A9" w14:textId="77777777" w:rsidR="002A75D4" w:rsidRPr="00D97AAD" w:rsidRDefault="002A75D4" w:rsidP="00B1278F">
            <w:pPr>
              <w:rPr>
                <w:rFonts w:eastAsia="Arial" w:cs="Calibri"/>
                <w:sz w:val="18"/>
                <w:szCs w:val="18"/>
              </w:rPr>
            </w:pPr>
          </w:p>
        </w:tc>
      </w:tr>
    </w:tbl>
    <w:p w14:paraId="4F954B4C" w14:textId="77777777" w:rsidR="002A75D4" w:rsidRDefault="002A75D4" w:rsidP="002A75D4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14:paraId="23FB0051" w14:textId="77777777" w:rsidR="00CB2E55" w:rsidRDefault="00CB2E55" w:rsidP="002A75D4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14:paraId="3696ADAE" w14:textId="0AB43F85" w:rsidR="002A75D4" w:rsidRPr="007B60CF" w:rsidRDefault="002A75D4" w:rsidP="00C74567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lastRenderedPageBreak/>
        <w:t>I</w:t>
      </w:r>
      <w:r>
        <w:rPr>
          <w:rFonts w:cs="Verdana"/>
          <w:b/>
          <w:bCs/>
        </w:rPr>
        <w:t>I</w:t>
      </w:r>
      <w:r w:rsidRPr="00D97AAD">
        <w:rPr>
          <w:rFonts w:cs="Verdana"/>
          <w:b/>
          <w:bCs/>
        </w:rPr>
        <w:t xml:space="preserve">I. </w:t>
      </w:r>
      <w:r>
        <w:rPr>
          <w:rFonts w:cs="Verdana"/>
          <w:b/>
          <w:bCs/>
        </w:rPr>
        <w:t>Opis zadania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984"/>
        <w:gridCol w:w="1276"/>
        <w:gridCol w:w="1843"/>
      </w:tblGrid>
      <w:tr w:rsidR="002A75D4" w:rsidRPr="00D97AAD" w14:paraId="552EBC2A" w14:textId="77777777" w:rsidTr="00CB2E55">
        <w:trPr>
          <w:trHeight w:val="377"/>
        </w:trPr>
        <w:tc>
          <w:tcPr>
            <w:tcW w:w="3402" w:type="dxa"/>
            <w:shd w:val="clear" w:color="auto" w:fill="DDD9C3"/>
            <w:vAlign w:val="center"/>
          </w:tcPr>
          <w:p w14:paraId="4D91CE37" w14:textId="77777777" w:rsidR="002A75D4" w:rsidRPr="00D97AAD" w:rsidRDefault="002A75D4" w:rsidP="00B1278F">
            <w:pPr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1</w:t>
            </w:r>
            <w:r w:rsidRPr="00D97AAD">
              <w:rPr>
                <w:rFonts w:eastAsia="Arial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6DA1044C" w14:textId="77777777" w:rsidR="002A75D4" w:rsidRPr="00D97AAD" w:rsidRDefault="002A75D4" w:rsidP="00B1278F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A75D4" w:rsidRPr="00D97AAD" w14:paraId="58805017" w14:textId="77777777" w:rsidTr="00CB2E55">
        <w:trPr>
          <w:trHeight w:val="377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CF5681A" w14:textId="77777777" w:rsidR="002A75D4" w:rsidRPr="00D97AAD" w:rsidRDefault="002A75D4" w:rsidP="00B1278F">
            <w:pPr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2</w:t>
            </w:r>
            <w:r w:rsidRPr="00D97AAD">
              <w:rPr>
                <w:rFonts w:eastAsia="Arial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DA7AD45" w14:textId="77777777" w:rsidR="002A75D4" w:rsidRPr="00D97AAD" w:rsidRDefault="002A75D4" w:rsidP="00B1278F">
            <w:pPr>
              <w:rPr>
                <w:rFonts w:eastAsia="Arial" w:cs="Calibri"/>
                <w:sz w:val="20"/>
                <w:szCs w:val="20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54AF2BC6" w14:textId="77777777" w:rsidR="002A75D4" w:rsidRPr="00D97AAD" w:rsidRDefault="002A75D4" w:rsidP="00B1278F">
            <w:pPr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5F2F2092" w14:textId="77777777" w:rsidR="002A75D4" w:rsidRPr="00D97AAD" w:rsidRDefault="002A75D4" w:rsidP="00B1278F">
            <w:pPr>
              <w:rPr>
                <w:rFonts w:eastAsia="Arial" w:cs="Calibri"/>
                <w:sz w:val="20"/>
                <w:szCs w:val="20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 xml:space="preserve">Data </w:t>
            </w:r>
          </w:p>
          <w:p w14:paraId="2E01727B" w14:textId="77777777" w:rsidR="002A75D4" w:rsidRPr="00D97AAD" w:rsidRDefault="002A75D4" w:rsidP="00B1278F">
            <w:pPr>
              <w:rPr>
                <w:rFonts w:eastAsia="Arial" w:cs="Calibri"/>
                <w:sz w:val="20"/>
                <w:szCs w:val="20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0891B2AD" w14:textId="77777777" w:rsidR="002A75D4" w:rsidRPr="00D97AAD" w:rsidRDefault="002A75D4" w:rsidP="00B1278F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A75D4" w:rsidRPr="00D97AAD" w14:paraId="6F1CA6D5" w14:textId="77777777" w:rsidTr="00CB2E55">
        <w:tblPrEx>
          <w:shd w:val="clear" w:color="auto" w:fill="auto"/>
        </w:tblPrEx>
        <w:trPr>
          <w:trHeight w:val="316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D79DE" w14:textId="0FBD8643" w:rsidR="002A75D4" w:rsidRPr="007B60CF" w:rsidRDefault="002A75D4" w:rsidP="00B1278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 w:cs="Calibri"/>
                <w:b/>
                <w:bCs/>
                <w:sz w:val="20"/>
                <w:szCs w:val="20"/>
              </w:rPr>
            </w:pPr>
            <w:r>
              <w:rPr>
                <w:rFonts w:eastAsia="Arial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eastAsia="Arial" w:cs="Calibri"/>
                <w:b/>
                <w:bCs/>
                <w:sz w:val="20"/>
                <w:szCs w:val="20"/>
              </w:rPr>
              <w:t>S</w:t>
            </w:r>
            <w:r w:rsidR="00BB64DA">
              <w:rPr>
                <w:rFonts w:eastAsia="Arial" w:cs="Calibri"/>
                <w:b/>
                <w:bCs/>
                <w:sz w:val="20"/>
                <w:szCs w:val="20"/>
              </w:rPr>
              <w:t xml:space="preserve">zczegółowy sposób realizacji </w:t>
            </w:r>
            <w:r w:rsidRPr="007B60CF">
              <w:rPr>
                <w:rFonts w:eastAsia="Arial" w:cs="Calibri"/>
                <w:b/>
                <w:bCs/>
                <w:sz w:val="20"/>
                <w:szCs w:val="20"/>
              </w:rPr>
              <w:t>zadania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(</w:t>
            </w:r>
            <w:r>
              <w:rPr>
                <w:rFonts w:eastAsia="Arial" w:cs="Calibri"/>
                <w:bCs/>
                <w:sz w:val="20"/>
                <w:szCs w:val="20"/>
              </w:rPr>
              <w:t>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grupę docelową, sposób rozwiązywania jej problemów/zaspokajania potrzeb, komplementarność z innymi działaniami podejmowanymi przez organizację lub inne podmioty).</w:t>
            </w:r>
          </w:p>
          <w:p w14:paraId="4789089F" w14:textId="77777777" w:rsidR="002A75D4" w:rsidRPr="00D97AAD" w:rsidRDefault="002A75D4" w:rsidP="00B1278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</w:tr>
      <w:tr w:rsidR="002A75D4" w:rsidRPr="00D97AAD" w14:paraId="793F3FC6" w14:textId="77777777" w:rsidTr="00CB2E55">
        <w:tblPrEx>
          <w:shd w:val="clear" w:color="auto" w:fill="auto"/>
        </w:tblPrEx>
        <w:trPr>
          <w:trHeight w:val="681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928DF" w14:textId="77777777" w:rsidR="002A75D4" w:rsidRPr="00D97AAD" w:rsidRDefault="002A75D4" w:rsidP="00B1278F">
            <w:pPr>
              <w:spacing w:line="360" w:lineRule="auto"/>
              <w:jc w:val="both"/>
              <w:rPr>
                <w:rFonts w:cs="Calibri"/>
              </w:rPr>
            </w:pPr>
          </w:p>
          <w:p w14:paraId="60E1D7A4" w14:textId="77777777" w:rsidR="002A75D4" w:rsidRPr="00D97AAD" w:rsidRDefault="002A75D4" w:rsidP="00B1278F">
            <w:pPr>
              <w:spacing w:line="360" w:lineRule="auto"/>
              <w:jc w:val="both"/>
              <w:rPr>
                <w:rFonts w:cs="Calibri"/>
              </w:rPr>
            </w:pPr>
          </w:p>
          <w:p w14:paraId="531A863E" w14:textId="77777777" w:rsidR="002A75D4" w:rsidRPr="00D97AAD" w:rsidRDefault="002A75D4" w:rsidP="00B1278F">
            <w:pPr>
              <w:spacing w:line="360" w:lineRule="auto"/>
              <w:jc w:val="both"/>
              <w:rPr>
                <w:rFonts w:cs="Calibri"/>
              </w:rPr>
            </w:pPr>
          </w:p>
          <w:p w14:paraId="3B9CE64B" w14:textId="77777777" w:rsidR="002A75D4" w:rsidRPr="00D97AAD" w:rsidRDefault="002A75D4" w:rsidP="00B1278F">
            <w:pPr>
              <w:spacing w:line="360" w:lineRule="auto"/>
              <w:jc w:val="both"/>
              <w:rPr>
                <w:rFonts w:cs="Calibri"/>
              </w:rPr>
            </w:pPr>
          </w:p>
          <w:p w14:paraId="0D3BA90F" w14:textId="77777777" w:rsidR="002A75D4" w:rsidRDefault="002A75D4" w:rsidP="00B1278F">
            <w:pPr>
              <w:spacing w:line="360" w:lineRule="auto"/>
              <w:jc w:val="both"/>
              <w:rPr>
                <w:rFonts w:cs="Calibri"/>
              </w:rPr>
            </w:pPr>
          </w:p>
          <w:p w14:paraId="44D167CF" w14:textId="77777777" w:rsidR="002A75D4" w:rsidRPr="00D97AAD" w:rsidRDefault="002A75D4" w:rsidP="00B1278F">
            <w:pPr>
              <w:spacing w:line="360" w:lineRule="auto"/>
              <w:jc w:val="both"/>
              <w:rPr>
                <w:rFonts w:cs="Calibri"/>
              </w:rPr>
            </w:pPr>
          </w:p>
          <w:p w14:paraId="3088555B" w14:textId="77777777" w:rsidR="002A75D4" w:rsidRPr="00D97AAD" w:rsidRDefault="002A75D4" w:rsidP="00B1278F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2A75D4" w:rsidRPr="00D97AAD" w14:paraId="3481CF95" w14:textId="77777777" w:rsidTr="00CB2E55">
        <w:tblPrEx>
          <w:shd w:val="clear" w:color="auto" w:fill="auto"/>
        </w:tblPrEx>
        <w:trPr>
          <w:trHeight w:val="121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E8638" w14:textId="0C434E25" w:rsidR="002A75D4" w:rsidRPr="007B60CF" w:rsidRDefault="002A75D4" w:rsidP="00B1278F">
            <w:pPr>
              <w:rPr>
                <w:rFonts w:eastAsia="Arial" w:cs="Calibri"/>
                <w:b/>
                <w:sz w:val="20"/>
                <w:szCs w:val="20"/>
              </w:rPr>
            </w:pP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4. </w:t>
            </w:r>
            <w:r>
              <w:rPr>
                <w:rFonts w:eastAsia="Arial" w:cs="Calibri"/>
                <w:b/>
                <w:sz w:val="20"/>
                <w:szCs w:val="20"/>
              </w:rPr>
              <w:t>Plan i h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działań </w:t>
            </w:r>
          </w:p>
          <w:p w14:paraId="32EFCC6A" w14:textId="77777777" w:rsidR="002A75D4" w:rsidRPr="007B60CF" w:rsidRDefault="002A75D4" w:rsidP="00B1278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cs="Calibri"/>
              </w:rPr>
            </w:pPr>
            <w:r w:rsidRPr="007B60CF">
              <w:rPr>
                <w:rFonts w:eastAsia="Arial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cs="Calibri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cs="Calibri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73054F22" w14:textId="77777777" w:rsidR="002A75D4" w:rsidRDefault="002A75D4" w:rsidP="002A75D4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W w:w="5870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1389"/>
        <w:gridCol w:w="2864"/>
        <w:gridCol w:w="2388"/>
        <w:gridCol w:w="3351"/>
      </w:tblGrid>
      <w:tr w:rsidR="00BB64DA" w:rsidRPr="00D97AAD" w14:paraId="5DBAE60D" w14:textId="77777777" w:rsidTr="005D0E4B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DB9BA8C" w14:textId="77777777" w:rsidR="00BB64DA" w:rsidRPr="00D97AAD" w:rsidRDefault="00BB64DA" w:rsidP="00B1278F">
            <w:pPr>
              <w:rPr>
                <w:rFonts w:cs="Calibri"/>
                <w:b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36559D" w14:textId="77777777" w:rsidR="00BB64DA" w:rsidRPr="00D97AAD" w:rsidRDefault="00BB64DA" w:rsidP="00B1278F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7F502F" w14:textId="77777777" w:rsidR="00BB64DA" w:rsidRPr="00D97AAD" w:rsidRDefault="00BB64DA" w:rsidP="00B1278F">
            <w:pPr>
              <w:jc w:val="center"/>
              <w:rPr>
                <w:rFonts w:cs="Calibri"/>
                <w:b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3340758" w14:textId="77777777" w:rsidR="00BB64DA" w:rsidRPr="0073200B" w:rsidRDefault="00BB64DA" w:rsidP="00B1278F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E0AA6DD" w14:textId="77777777" w:rsidR="00BB64DA" w:rsidRPr="00D97AAD" w:rsidRDefault="00BB64DA" w:rsidP="00B1278F">
            <w:pPr>
              <w:jc w:val="center"/>
              <w:rPr>
                <w:rFonts w:cs="Calibri"/>
                <w:b/>
                <w:vertAlign w:val="superscript"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cs="Calibri"/>
                <w:b/>
                <w:sz w:val="20"/>
              </w:rPr>
              <w:t xml:space="preserve"> </w:t>
            </w:r>
          </w:p>
        </w:tc>
      </w:tr>
      <w:tr w:rsidR="00BB64DA" w:rsidRPr="00D97AAD" w14:paraId="3AB46453" w14:textId="77777777" w:rsidTr="005D0E4B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6185C82" w14:textId="77777777" w:rsidR="00BB64DA" w:rsidRPr="0073200B" w:rsidRDefault="00BB64DA" w:rsidP="00B127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A1D49F" w14:textId="77777777" w:rsidR="00BB64DA" w:rsidRPr="00D97AAD" w:rsidRDefault="00BB64DA" w:rsidP="00B12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4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66B919" w14:textId="77777777" w:rsidR="00BB64DA" w:rsidRPr="00D97AAD" w:rsidRDefault="00BB64DA" w:rsidP="00B12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2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5D7A5B0" w14:textId="77777777" w:rsidR="00BB64DA" w:rsidRPr="00D97AAD" w:rsidRDefault="00BB64DA" w:rsidP="00B1278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CFC0DDC" w14:textId="77777777" w:rsidR="00BB64DA" w:rsidRPr="00D97AAD" w:rsidRDefault="00BB64DA" w:rsidP="00B1278F">
            <w:pPr>
              <w:rPr>
                <w:rFonts w:cs="Calibri"/>
                <w:b/>
              </w:rPr>
            </w:pPr>
          </w:p>
        </w:tc>
      </w:tr>
      <w:tr w:rsidR="00BB64DA" w:rsidRPr="00D97AAD" w14:paraId="48CC0922" w14:textId="77777777" w:rsidTr="005D0E4B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5799B38" w14:textId="77777777" w:rsidR="00BB64DA" w:rsidRPr="00D97AAD" w:rsidRDefault="00BB64DA" w:rsidP="00B1278F">
            <w:pPr>
              <w:rPr>
                <w:rFonts w:cs="Calibri"/>
                <w:b/>
              </w:rPr>
            </w:pPr>
          </w:p>
          <w:p w14:paraId="15448FBC" w14:textId="77777777" w:rsidR="00BB64DA" w:rsidRPr="00D97AAD" w:rsidRDefault="00BB64DA" w:rsidP="00B1278F">
            <w:pPr>
              <w:rPr>
                <w:rFonts w:cs="Calibri"/>
                <w:b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4AD15A" w14:textId="77777777" w:rsidR="00BB64DA" w:rsidRPr="00D97AAD" w:rsidRDefault="00BB64DA" w:rsidP="00B1278F">
            <w:pPr>
              <w:rPr>
                <w:rFonts w:cs="Calibri"/>
                <w:b/>
              </w:rPr>
            </w:pPr>
          </w:p>
          <w:p w14:paraId="0B4E2A10" w14:textId="77777777" w:rsidR="00BB64DA" w:rsidRPr="00D97AAD" w:rsidRDefault="00BB64DA" w:rsidP="00B1278F">
            <w:pPr>
              <w:rPr>
                <w:rFonts w:cs="Calibri"/>
                <w:b/>
              </w:rPr>
            </w:pPr>
          </w:p>
        </w:tc>
        <w:tc>
          <w:tcPr>
            <w:tcW w:w="134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0B05C6A" w14:textId="77777777" w:rsidR="00BB64DA" w:rsidRPr="00D97AAD" w:rsidRDefault="00BB64DA" w:rsidP="00B1278F">
            <w:pPr>
              <w:rPr>
                <w:rFonts w:cs="Calibri"/>
                <w:b/>
              </w:rPr>
            </w:pPr>
          </w:p>
          <w:p w14:paraId="18D62C9C" w14:textId="77777777" w:rsidR="00BB64DA" w:rsidRPr="00D97AAD" w:rsidRDefault="00BB64DA" w:rsidP="00B1278F">
            <w:pPr>
              <w:rPr>
                <w:rFonts w:cs="Calibri"/>
                <w:b/>
              </w:rPr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7A2C9E" w14:textId="77777777" w:rsidR="00BB64DA" w:rsidRPr="00D97AAD" w:rsidRDefault="00BB64DA" w:rsidP="00B1278F">
            <w:pPr>
              <w:rPr>
                <w:rFonts w:cs="Calibri"/>
                <w:b/>
              </w:rPr>
            </w:pPr>
          </w:p>
        </w:tc>
        <w:tc>
          <w:tcPr>
            <w:tcW w:w="15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EA255" w14:textId="77777777" w:rsidR="00BB64DA" w:rsidRPr="00D97AAD" w:rsidRDefault="00BB64DA" w:rsidP="00B1278F">
            <w:pPr>
              <w:rPr>
                <w:rFonts w:cs="Calibri"/>
                <w:b/>
              </w:rPr>
            </w:pPr>
          </w:p>
        </w:tc>
      </w:tr>
      <w:tr w:rsidR="00BB64DA" w:rsidRPr="00D97AAD" w14:paraId="708CC638" w14:textId="77777777" w:rsidTr="005D0E4B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874BB8" w14:textId="77777777" w:rsidR="00BB64DA" w:rsidRPr="00D97AAD" w:rsidRDefault="00BB64DA" w:rsidP="00B1278F">
            <w:pPr>
              <w:rPr>
                <w:rFonts w:cs="Calibri"/>
                <w:b/>
                <w:bCs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C10A" w14:textId="77777777" w:rsidR="00BB64DA" w:rsidRPr="00D97AAD" w:rsidRDefault="00BB64DA" w:rsidP="00B1278F">
            <w:pPr>
              <w:rPr>
                <w:rFonts w:cs="Calibri"/>
                <w:b/>
              </w:rPr>
            </w:pP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AA6563" w14:textId="77777777" w:rsidR="00BB64DA" w:rsidRPr="00D97AAD" w:rsidRDefault="00BB64DA" w:rsidP="00B1278F">
            <w:pPr>
              <w:rPr>
                <w:rFonts w:cs="Calibri"/>
                <w:b/>
              </w:rPr>
            </w:pPr>
          </w:p>
        </w:tc>
        <w:tc>
          <w:tcPr>
            <w:tcW w:w="112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006F1D" w14:textId="77777777" w:rsidR="00BB64DA" w:rsidRPr="00D97AAD" w:rsidRDefault="00BB64DA" w:rsidP="00B1278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B397CE" w14:textId="77777777" w:rsidR="00BB64DA" w:rsidRPr="00D97AAD" w:rsidRDefault="00BB64DA" w:rsidP="00B1278F">
            <w:pPr>
              <w:jc w:val="center"/>
              <w:rPr>
                <w:rFonts w:cs="Calibri"/>
                <w:b/>
              </w:rPr>
            </w:pPr>
          </w:p>
        </w:tc>
      </w:tr>
      <w:tr w:rsidR="00BB64DA" w:rsidRPr="00D97AAD" w14:paraId="2BB372B6" w14:textId="77777777" w:rsidTr="005D0E4B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9D523F" w14:textId="77777777" w:rsidR="00BB64DA" w:rsidRPr="00D97AAD" w:rsidRDefault="00BB64DA" w:rsidP="00B1278F">
            <w:pPr>
              <w:jc w:val="center"/>
              <w:rPr>
                <w:rFonts w:cs="Calibri"/>
                <w:b/>
                <w:bCs/>
              </w:rPr>
            </w:pPr>
          </w:p>
          <w:p w14:paraId="25691720" w14:textId="77777777" w:rsidR="00BB64DA" w:rsidRPr="00D97AAD" w:rsidRDefault="00BB64DA" w:rsidP="00B12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A8F11A" w14:textId="77777777" w:rsidR="00BB64DA" w:rsidRPr="00D97AAD" w:rsidRDefault="00BB64DA" w:rsidP="00B1278F">
            <w:pPr>
              <w:rPr>
                <w:rFonts w:cs="Calibri"/>
                <w:b/>
              </w:rPr>
            </w:pPr>
          </w:p>
          <w:p w14:paraId="2B36616A" w14:textId="77777777" w:rsidR="00BB64DA" w:rsidRPr="00D97AAD" w:rsidRDefault="00BB64DA" w:rsidP="00B1278F">
            <w:pPr>
              <w:rPr>
                <w:rFonts w:cs="Calibri"/>
                <w:b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043F9B8" w14:textId="77777777" w:rsidR="00BB64DA" w:rsidRPr="00D97AAD" w:rsidRDefault="00BB64DA" w:rsidP="00B1278F">
            <w:pPr>
              <w:rPr>
                <w:rFonts w:cs="Calibri"/>
                <w:b/>
              </w:rPr>
            </w:pPr>
          </w:p>
          <w:p w14:paraId="2ACFFC5C" w14:textId="77777777" w:rsidR="00BB64DA" w:rsidRPr="00D97AAD" w:rsidRDefault="00BB64DA" w:rsidP="00B1278F">
            <w:pPr>
              <w:rPr>
                <w:rFonts w:cs="Calibri"/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111A36" w14:textId="77777777" w:rsidR="00BB64DA" w:rsidRPr="00D97AAD" w:rsidRDefault="00BB64DA" w:rsidP="00B1278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27335B" w14:textId="77777777" w:rsidR="00BB64DA" w:rsidRPr="00D97AAD" w:rsidRDefault="00BB64DA" w:rsidP="00B1278F">
            <w:pPr>
              <w:jc w:val="center"/>
              <w:rPr>
                <w:rFonts w:cs="Calibri"/>
                <w:b/>
              </w:rPr>
            </w:pPr>
          </w:p>
          <w:p w14:paraId="61E9E434" w14:textId="77777777" w:rsidR="00BB64DA" w:rsidRPr="00D97AAD" w:rsidRDefault="00BB64DA" w:rsidP="00B1278F">
            <w:pPr>
              <w:jc w:val="center"/>
              <w:rPr>
                <w:rFonts w:cs="Calibri"/>
                <w:b/>
              </w:rPr>
            </w:pPr>
          </w:p>
        </w:tc>
      </w:tr>
      <w:tr w:rsidR="00BB64DA" w:rsidRPr="00D97AAD" w14:paraId="7CE5EEE1" w14:textId="77777777" w:rsidTr="005D0E4B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E447953" w14:textId="77777777" w:rsidR="00BB64DA" w:rsidRPr="00D97AAD" w:rsidRDefault="00BB64DA" w:rsidP="00B12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F2A63" w14:textId="77777777" w:rsidR="00BB64DA" w:rsidRPr="00D97AAD" w:rsidRDefault="00BB64DA" w:rsidP="00B1278F">
            <w:pPr>
              <w:rPr>
                <w:rFonts w:cs="Calibri"/>
                <w:b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939EB82" w14:textId="77777777" w:rsidR="00BB64DA" w:rsidRPr="00D97AAD" w:rsidRDefault="00BB64DA" w:rsidP="00B1278F">
            <w:pPr>
              <w:rPr>
                <w:rFonts w:cs="Calibri"/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0CC85F" w14:textId="77777777" w:rsidR="00BB64DA" w:rsidRPr="00D97AAD" w:rsidRDefault="00BB64DA" w:rsidP="00B1278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6FBECD" w14:textId="77777777" w:rsidR="00BB64DA" w:rsidRPr="00D97AAD" w:rsidRDefault="00BB64DA" w:rsidP="00B1278F">
            <w:pPr>
              <w:jc w:val="center"/>
              <w:rPr>
                <w:rFonts w:cs="Calibri"/>
                <w:b/>
              </w:rPr>
            </w:pPr>
          </w:p>
        </w:tc>
      </w:tr>
    </w:tbl>
    <w:p w14:paraId="1740D4BA" w14:textId="77777777" w:rsidR="002A75D4" w:rsidRDefault="002A75D4" w:rsidP="002A75D4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2725"/>
        <w:gridCol w:w="3812"/>
      </w:tblGrid>
      <w:tr w:rsidR="002A75D4" w:rsidRPr="00D97AAD" w14:paraId="45FC9DBB" w14:textId="77777777" w:rsidTr="00B1278F">
        <w:tc>
          <w:tcPr>
            <w:tcW w:w="5000" w:type="pct"/>
            <w:gridSpan w:val="3"/>
            <w:shd w:val="clear" w:color="auto" w:fill="DDD9C3"/>
          </w:tcPr>
          <w:p w14:paraId="2D2D9F5D" w14:textId="77777777" w:rsidR="002A75D4" w:rsidRDefault="002A75D4" w:rsidP="00B1278F">
            <w:pPr>
              <w:ind w:left="317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4A478AAD" w14:textId="77777777" w:rsidR="002A75D4" w:rsidRPr="001469D1" w:rsidRDefault="002A75D4" w:rsidP="00B1278F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14:paraId="359FEB29" w14:textId="77777777" w:rsidR="002A75D4" w:rsidRDefault="002A75D4" w:rsidP="002A75D4">
            <w:pPr>
              <w:pStyle w:val="Akapitzlist"/>
              <w:numPr>
                <w:ilvl w:val="0"/>
                <w:numId w:val="36"/>
              </w:numPr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530D5557" w14:textId="77777777" w:rsidR="002A75D4" w:rsidRDefault="002A75D4" w:rsidP="002A75D4">
            <w:pPr>
              <w:pStyle w:val="Akapitzlist"/>
              <w:numPr>
                <w:ilvl w:val="0"/>
                <w:numId w:val="36"/>
              </w:numPr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14:paraId="418FD574" w14:textId="77777777" w:rsidR="002A75D4" w:rsidRPr="00DB4E86" w:rsidRDefault="002A75D4" w:rsidP="002A75D4">
            <w:pPr>
              <w:pStyle w:val="Akapitzlist"/>
              <w:numPr>
                <w:ilvl w:val="0"/>
                <w:numId w:val="36"/>
              </w:numPr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iCs/>
                <w:sz w:val="20"/>
              </w:rPr>
              <w:t>)</w:t>
            </w:r>
          </w:p>
        </w:tc>
      </w:tr>
      <w:tr w:rsidR="002A75D4" w:rsidRPr="00D97AAD" w14:paraId="24AFEDC9" w14:textId="77777777" w:rsidTr="00B1278F">
        <w:tc>
          <w:tcPr>
            <w:tcW w:w="5000" w:type="pct"/>
            <w:gridSpan w:val="3"/>
            <w:shd w:val="clear" w:color="auto" w:fill="FFFFFF" w:themeFill="background1"/>
          </w:tcPr>
          <w:p w14:paraId="073BD991" w14:textId="77777777" w:rsidR="002A75D4" w:rsidRPr="00D97AAD" w:rsidRDefault="002A75D4" w:rsidP="00B12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1E163FDB" w14:textId="77777777" w:rsidR="002A75D4" w:rsidRPr="00D97AAD" w:rsidRDefault="002A75D4" w:rsidP="00B12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69C8687" w14:textId="77777777" w:rsidR="002A75D4" w:rsidRPr="00D97AAD" w:rsidRDefault="002A75D4" w:rsidP="00B12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4DE1DE4E" w14:textId="77777777" w:rsidR="002A75D4" w:rsidRPr="00D97AAD" w:rsidRDefault="002A75D4" w:rsidP="00B12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6D1A3A70" w14:textId="77777777" w:rsidR="002A75D4" w:rsidRDefault="002A75D4" w:rsidP="00B12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2240CE4E" w14:textId="77777777" w:rsidR="002A75D4" w:rsidRDefault="002A75D4" w:rsidP="00B12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2B37444E" w14:textId="77777777" w:rsidR="002A75D4" w:rsidRDefault="002A75D4" w:rsidP="00B12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02442022" w14:textId="77777777" w:rsidR="002A75D4" w:rsidRPr="00D97AAD" w:rsidRDefault="002A75D4" w:rsidP="00B12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0A9169E2" w14:textId="77777777" w:rsidR="002A75D4" w:rsidRPr="00D97AAD" w:rsidRDefault="002A75D4" w:rsidP="00B12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0797B90E" w14:textId="77777777" w:rsidR="002A75D4" w:rsidRPr="00D97AAD" w:rsidRDefault="002A75D4" w:rsidP="00B12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62A31029" w14:textId="77777777" w:rsidR="002A75D4" w:rsidRPr="00D97AAD" w:rsidRDefault="002A75D4" w:rsidP="00B12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2A75D4" w:rsidRPr="00D97AAD" w14:paraId="58FCACE9" w14:textId="77777777" w:rsidTr="00B1278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0C41F264" w14:textId="77777777" w:rsidR="002A75D4" w:rsidRPr="00D97AAD" w:rsidRDefault="002A75D4" w:rsidP="00B1278F">
            <w:pPr>
              <w:rPr>
                <w:rFonts w:cs="Calibri"/>
                <w:vertAlign w:val="superscript"/>
              </w:rPr>
            </w:pPr>
            <w:r>
              <w:rPr>
                <w:rFonts w:eastAsia="Arial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eastAsia="Arial" w:cs="Calibri"/>
                <w:bCs/>
                <w:sz w:val="20"/>
                <w:szCs w:val="20"/>
              </w:rPr>
              <w:footnoteReference w:id="1"/>
            </w:r>
            <w:r w:rsidRPr="005C7C7D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A75D4" w:rsidRPr="00D97AAD" w14:paraId="736648F8" w14:textId="77777777" w:rsidTr="00B1278F">
        <w:tc>
          <w:tcPr>
            <w:tcW w:w="1843" w:type="pct"/>
            <w:shd w:val="clear" w:color="auto" w:fill="DDD9C3"/>
            <w:vAlign w:val="center"/>
          </w:tcPr>
          <w:p w14:paraId="70824487" w14:textId="77777777" w:rsidR="002A75D4" w:rsidRPr="00D97AAD" w:rsidRDefault="002A75D4" w:rsidP="00B1278F">
            <w:pPr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>
              <w:rPr>
                <w:rFonts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508BDFBC" w14:textId="77777777" w:rsidR="002A75D4" w:rsidRPr="00D97AAD" w:rsidRDefault="002A75D4" w:rsidP="00B127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21131055" w14:textId="77777777" w:rsidR="002A75D4" w:rsidRPr="00D97AAD" w:rsidRDefault="002A75D4" w:rsidP="00B127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Sposób monitorowania rezultatów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cs="Calibri"/>
                <w:b/>
                <w:sz w:val="20"/>
                <w:szCs w:val="20"/>
              </w:rPr>
              <w:t>/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cs="Calibri"/>
                <w:b/>
                <w:sz w:val="20"/>
                <w:szCs w:val="20"/>
              </w:rPr>
              <w:t>źródło informacji o osiągnięciu wskaźnika</w:t>
            </w:r>
          </w:p>
        </w:tc>
      </w:tr>
      <w:tr w:rsidR="002A75D4" w:rsidRPr="00D97AAD" w14:paraId="49536A43" w14:textId="77777777" w:rsidTr="00B1278F">
        <w:tc>
          <w:tcPr>
            <w:tcW w:w="1843" w:type="pct"/>
            <w:shd w:val="clear" w:color="auto" w:fill="auto"/>
          </w:tcPr>
          <w:p w14:paraId="360A45DC" w14:textId="77777777" w:rsidR="002A75D4" w:rsidRPr="00D97AAD" w:rsidRDefault="002A75D4" w:rsidP="00B1278F">
            <w:pPr>
              <w:jc w:val="both"/>
              <w:rPr>
                <w:rFonts w:cs="Calibri"/>
              </w:rPr>
            </w:pPr>
          </w:p>
          <w:p w14:paraId="4326D4D3" w14:textId="77777777" w:rsidR="002A75D4" w:rsidRPr="00D97AAD" w:rsidRDefault="002A75D4" w:rsidP="00B1278F">
            <w:pPr>
              <w:jc w:val="both"/>
              <w:rPr>
                <w:rFonts w:cs="Calibri"/>
              </w:rPr>
            </w:pPr>
          </w:p>
          <w:p w14:paraId="43BF7C91" w14:textId="77777777" w:rsidR="002A75D4" w:rsidRPr="00D97AAD" w:rsidRDefault="002A75D4" w:rsidP="00B1278F">
            <w:pPr>
              <w:jc w:val="both"/>
              <w:rPr>
                <w:rFonts w:cs="Calibri"/>
              </w:rPr>
            </w:pPr>
          </w:p>
        </w:tc>
        <w:tc>
          <w:tcPr>
            <w:tcW w:w="1316" w:type="pct"/>
            <w:shd w:val="clear" w:color="auto" w:fill="auto"/>
          </w:tcPr>
          <w:p w14:paraId="241A9F51" w14:textId="77777777" w:rsidR="002A75D4" w:rsidRPr="00D97AAD" w:rsidRDefault="002A75D4" w:rsidP="00B1278F">
            <w:pPr>
              <w:jc w:val="both"/>
              <w:rPr>
                <w:rFonts w:cs="Calibri"/>
              </w:rPr>
            </w:pPr>
          </w:p>
        </w:tc>
        <w:tc>
          <w:tcPr>
            <w:tcW w:w="1841" w:type="pct"/>
            <w:shd w:val="clear" w:color="auto" w:fill="auto"/>
          </w:tcPr>
          <w:p w14:paraId="2C5EBBB2" w14:textId="77777777" w:rsidR="002A75D4" w:rsidRPr="00D97AAD" w:rsidRDefault="002A75D4" w:rsidP="00B1278F">
            <w:pPr>
              <w:jc w:val="both"/>
              <w:rPr>
                <w:rFonts w:cs="Calibri"/>
              </w:rPr>
            </w:pPr>
          </w:p>
        </w:tc>
      </w:tr>
    </w:tbl>
    <w:p w14:paraId="3471229C" w14:textId="77777777" w:rsidR="002A75D4" w:rsidRDefault="002A75D4" w:rsidP="002A75D4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14:paraId="1A4BB662" w14:textId="77777777" w:rsidR="00BB64DA" w:rsidRPr="00D97AAD" w:rsidRDefault="00BB64DA" w:rsidP="002A75D4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14:paraId="73497AE2" w14:textId="77777777" w:rsidR="002A75D4" w:rsidRPr="00E07C9D" w:rsidRDefault="002A75D4" w:rsidP="002A75D4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t>IV.</w:t>
      </w:r>
      <w:r w:rsidRPr="00D97AAD">
        <w:rPr>
          <w:rFonts w:cs="Verdana"/>
          <w:b/>
          <w:bCs/>
        </w:rPr>
        <w:tab/>
      </w:r>
      <w:r>
        <w:rPr>
          <w:rFonts w:cs="Verdana"/>
          <w:b/>
          <w:bCs/>
        </w:rPr>
        <w:t>Charakterystyka Oferenta</w:t>
      </w:r>
    </w:p>
    <w:p w14:paraId="64FC237D" w14:textId="77777777" w:rsidR="002A75D4" w:rsidRPr="00D97AAD" w:rsidRDefault="002A75D4" w:rsidP="002A75D4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2A75D4" w:rsidRPr="00D97AAD" w14:paraId="36A954D0" w14:textId="77777777" w:rsidTr="00B1278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A6820" w14:textId="77777777" w:rsidR="002A75D4" w:rsidRPr="00D97AAD" w:rsidRDefault="002A75D4" w:rsidP="00B1278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>
              <w:rPr>
                <w:rFonts w:eastAsia="Arial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 xml:space="preserve">Informacja o </w:t>
            </w:r>
            <w:r w:rsidRPr="000C12C4">
              <w:rPr>
                <w:rFonts w:eastAsia="Arial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2A75D4" w:rsidRPr="00D97AAD" w14:paraId="71FB8569" w14:textId="77777777" w:rsidTr="00B1278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78A74" w14:textId="77777777" w:rsidR="002A75D4" w:rsidRPr="00D97AAD" w:rsidRDefault="002A75D4" w:rsidP="00B1278F">
            <w:pPr>
              <w:spacing w:line="360" w:lineRule="auto"/>
              <w:jc w:val="both"/>
              <w:rPr>
                <w:rFonts w:cs="Calibri"/>
              </w:rPr>
            </w:pPr>
          </w:p>
          <w:p w14:paraId="30777620" w14:textId="77777777" w:rsidR="002A75D4" w:rsidRPr="00D97AAD" w:rsidRDefault="002A75D4" w:rsidP="00B1278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5939FA8A" w14:textId="77777777" w:rsidR="002A75D4" w:rsidRPr="00D97AAD" w:rsidRDefault="002A75D4" w:rsidP="002A75D4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2A75D4" w:rsidRPr="00D97AAD" w14:paraId="53A0EA32" w14:textId="77777777" w:rsidTr="00B1278F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D6178" w14:textId="06CE9D9A" w:rsidR="002A75D4" w:rsidRPr="00D97AAD" w:rsidRDefault="002A75D4" w:rsidP="00B1278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/>
                <w:b/>
                <w:sz w:val="20"/>
                <w:szCs w:val="20"/>
              </w:rPr>
              <w:t>2</w:t>
            </w:r>
            <w:r w:rsidRPr="00B01A54">
              <w:rPr>
                <w:rFonts w:cs="Verdana"/>
                <w:b/>
                <w:sz w:val="20"/>
                <w:szCs w:val="20"/>
              </w:rPr>
              <w:t xml:space="preserve">. </w:t>
            </w:r>
            <w:r w:rsidR="00BB64DA">
              <w:rPr>
                <w:rFonts w:cs="Verdana"/>
                <w:b/>
                <w:sz w:val="20"/>
                <w:szCs w:val="20"/>
              </w:rPr>
              <w:t>Informacja o posiadanych zasobach rzeczowych oraz zasobie kadrowym i kompetencjach osób zapewniających wykonanie zadania, a także o zakresie obowiązków tych osób</w:t>
            </w:r>
          </w:p>
        </w:tc>
      </w:tr>
      <w:tr w:rsidR="002A75D4" w:rsidRPr="00D97AAD" w14:paraId="757535CD" w14:textId="77777777" w:rsidTr="00B1278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56371" w14:textId="77777777" w:rsidR="002A75D4" w:rsidRPr="00D97AAD" w:rsidRDefault="002A75D4" w:rsidP="00B1278F">
            <w:pPr>
              <w:spacing w:line="360" w:lineRule="auto"/>
              <w:jc w:val="both"/>
              <w:rPr>
                <w:rFonts w:cs="Calibri"/>
              </w:rPr>
            </w:pPr>
          </w:p>
          <w:p w14:paraId="6AF33101" w14:textId="77777777" w:rsidR="002A75D4" w:rsidRPr="00D97AAD" w:rsidRDefault="002A75D4" w:rsidP="00B1278F">
            <w:pPr>
              <w:spacing w:line="360" w:lineRule="auto"/>
              <w:jc w:val="both"/>
              <w:rPr>
                <w:rFonts w:cs="Calibri"/>
              </w:rPr>
            </w:pPr>
          </w:p>
          <w:p w14:paraId="0EABF225" w14:textId="77777777" w:rsidR="002A75D4" w:rsidRPr="00D97AAD" w:rsidRDefault="002A75D4" w:rsidP="00B1278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43AB51BB" w14:textId="77777777" w:rsidR="002A75D4" w:rsidRDefault="002A75D4" w:rsidP="00C74567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14:paraId="1E6B42CF" w14:textId="77777777" w:rsidR="002A75D4" w:rsidRDefault="002A75D4" w:rsidP="002A75D4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t>V</w:t>
      </w:r>
      <w:r w:rsidRPr="00D97AAD">
        <w:rPr>
          <w:rFonts w:cs="Verdana"/>
          <w:b/>
          <w:bCs/>
        </w:rPr>
        <w:t>.</w:t>
      </w:r>
      <w:r w:rsidRPr="00D97AAD">
        <w:rPr>
          <w:rFonts w:cs="Verdana"/>
          <w:b/>
          <w:bCs/>
        </w:rPr>
        <w:tab/>
      </w:r>
      <w:r>
        <w:rPr>
          <w:rFonts w:cs="Verdana"/>
          <w:b/>
          <w:bCs/>
        </w:rPr>
        <w:t>Kalkulacja przewidywanych kosztów realizacji zadania 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2"/>
      </w:tblGrid>
      <w:tr w:rsidR="002A75D4" w:rsidRPr="00D97AAD" w14:paraId="1ACCC081" w14:textId="77777777" w:rsidTr="00B1278F">
        <w:tc>
          <w:tcPr>
            <w:tcW w:w="5000" w:type="pct"/>
            <w:shd w:val="clear" w:color="auto" w:fill="DDD9C3"/>
          </w:tcPr>
          <w:p w14:paraId="13EECACE" w14:textId="77777777" w:rsidR="002A75D4" w:rsidRDefault="002A75D4" w:rsidP="00B1278F">
            <w:pPr>
              <w:ind w:right="56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V.A</w:t>
            </w:r>
            <w:r w:rsidRPr="006160C1">
              <w:rPr>
                <w:rFonts w:cs="Calibri"/>
                <w:b/>
                <w:sz w:val="20"/>
                <w:szCs w:val="20"/>
              </w:rPr>
              <w:t xml:space="preserve"> Zestawienie kosztów realizacji zadania</w:t>
            </w:r>
          </w:p>
          <w:p w14:paraId="4AE6FEE0" w14:textId="77777777" w:rsidR="002A75D4" w:rsidRPr="004F40F7" w:rsidRDefault="002A75D4" w:rsidP="00B1278F">
            <w:pPr>
              <w:ind w:right="567"/>
              <w:jc w:val="both"/>
              <w:rPr>
                <w:i/>
                <w:sz w:val="20"/>
              </w:rPr>
            </w:pPr>
            <w:r w:rsidRPr="004F40F7">
              <w:rPr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43"/>
        <w:gridCol w:w="1318"/>
        <w:gridCol w:w="1182"/>
        <w:gridCol w:w="58"/>
        <w:gridCol w:w="1209"/>
        <w:gridCol w:w="1048"/>
        <w:gridCol w:w="170"/>
        <w:gridCol w:w="1191"/>
        <w:gridCol w:w="205"/>
        <w:gridCol w:w="752"/>
        <w:gridCol w:w="228"/>
        <w:gridCol w:w="864"/>
        <w:gridCol w:w="251"/>
        <w:gridCol w:w="835"/>
      </w:tblGrid>
      <w:tr w:rsidR="002A75D4" w:rsidRPr="003A2508" w14:paraId="260D7598" w14:textId="77777777" w:rsidTr="00B1278F">
        <w:tc>
          <w:tcPr>
            <w:tcW w:w="504" w:type="pct"/>
            <w:vMerge w:val="restart"/>
            <w:shd w:val="clear" w:color="auto" w:fill="D0CECE" w:themeFill="background2" w:themeFillShade="E6"/>
            <w:vAlign w:val="center"/>
          </w:tcPr>
          <w:p w14:paraId="3C01C245" w14:textId="77777777" w:rsidR="002A75D4" w:rsidRPr="003A2508" w:rsidRDefault="002A75D4" w:rsidP="00B1278F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0CECE" w:themeFill="background2" w:themeFillShade="E6"/>
            <w:vAlign w:val="center"/>
          </w:tcPr>
          <w:p w14:paraId="2A86ADC1" w14:textId="77777777" w:rsidR="002A75D4" w:rsidRPr="003A2508" w:rsidRDefault="002A75D4" w:rsidP="00B1278F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0CECE" w:themeFill="background2" w:themeFillShade="E6"/>
            <w:vAlign w:val="center"/>
          </w:tcPr>
          <w:p w14:paraId="0BC4930B" w14:textId="77777777" w:rsidR="002A75D4" w:rsidRPr="003A2508" w:rsidRDefault="002A75D4" w:rsidP="00B127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</w:p>
          <w:p w14:paraId="0F49BCE1" w14:textId="77777777" w:rsidR="002A75D4" w:rsidRPr="003A2508" w:rsidRDefault="002A75D4" w:rsidP="00B1278F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1ADFB9D7" w14:textId="77777777" w:rsidR="002A75D4" w:rsidRPr="003A2508" w:rsidRDefault="002A75D4" w:rsidP="00B127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Koszt jednostkowy</w:t>
            </w:r>
          </w:p>
          <w:p w14:paraId="13E92621" w14:textId="77777777" w:rsidR="002A75D4" w:rsidRPr="003A2508" w:rsidRDefault="002A75D4" w:rsidP="00B127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 w:rsidRPr="003A2508">
              <w:rPr>
                <w:b/>
                <w:sz w:val="20"/>
              </w:rPr>
              <w:t>PLN</w:t>
            </w:r>
            <w:r>
              <w:rPr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0CECE" w:themeFill="background2" w:themeFillShade="E6"/>
            <w:vAlign w:val="center"/>
          </w:tcPr>
          <w:p w14:paraId="72687C3A" w14:textId="77777777" w:rsidR="002A75D4" w:rsidRPr="003A2508" w:rsidRDefault="002A75D4" w:rsidP="00B1278F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0CECE" w:themeFill="background2" w:themeFillShade="E6"/>
            <w:vAlign w:val="center"/>
          </w:tcPr>
          <w:p w14:paraId="2D72BEC6" w14:textId="77777777" w:rsidR="002A75D4" w:rsidRPr="003A2508" w:rsidRDefault="002A75D4" w:rsidP="00B1278F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 xml:space="preserve">Wartość </w:t>
            </w:r>
            <w:r>
              <w:rPr>
                <w:b/>
                <w:sz w:val="20"/>
              </w:rPr>
              <w:t>[</w:t>
            </w:r>
            <w:r w:rsidRPr="003A2508">
              <w:rPr>
                <w:b/>
                <w:sz w:val="20"/>
              </w:rPr>
              <w:t>PLN</w:t>
            </w:r>
            <w:r>
              <w:rPr>
                <w:b/>
                <w:sz w:val="20"/>
              </w:rPr>
              <w:t>]</w:t>
            </w:r>
          </w:p>
        </w:tc>
      </w:tr>
      <w:tr w:rsidR="00757702" w:rsidRPr="003A2508" w14:paraId="1B8660BF" w14:textId="77777777" w:rsidTr="00B1278F">
        <w:tc>
          <w:tcPr>
            <w:tcW w:w="504" w:type="pct"/>
            <w:vMerge/>
            <w:shd w:val="clear" w:color="auto" w:fill="D0CECE" w:themeFill="background2" w:themeFillShade="E6"/>
            <w:vAlign w:val="center"/>
          </w:tcPr>
          <w:p w14:paraId="6D64FC84" w14:textId="77777777" w:rsidR="002A75D4" w:rsidRPr="003A2508" w:rsidRDefault="002A75D4" w:rsidP="00B1278F">
            <w:pPr>
              <w:jc w:val="center"/>
              <w:rPr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0CECE" w:themeFill="background2" w:themeFillShade="E6"/>
            <w:vAlign w:val="center"/>
          </w:tcPr>
          <w:p w14:paraId="56384BEA" w14:textId="77777777" w:rsidR="002A75D4" w:rsidRPr="003A2508" w:rsidRDefault="002A75D4" w:rsidP="00B1278F">
            <w:pPr>
              <w:jc w:val="center"/>
              <w:rPr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0CECE" w:themeFill="background2" w:themeFillShade="E6"/>
            <w:vAlign w:val="center"/>
          </w:tcPr>
          <w:p w14:paraId="48C52281" w14:textId="77777777" w:rsidR="002A75D4" w:rsidRPr="003A2508" w:rsidRDefault="002A75D4" w:rsidP="00B1278F">
            <w:pPr>
              <w:jc w:val="center"/>
              <w:rPr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0CECE" w:themeFill="background2" w:themeFillShade="E6"/>
            <w:vAlign w:val="center"/>
          </w:tcPr>
          <w:p w14:paraId="4DC9882D" w14:textId="77777777" w:rsidR="002A75D4" w:rsidRPr="003A2508" w:rsidRDefault="002A75D4" w:rsidP="00B1278F">
            <w:pPr>
              <w:jc w:val="center"/>
              <w:rPr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0CECE" w:themeFill="background2" w:themeFillShade="E6"/>
            <w:vAlign w:val="center"/>
          </w:tcPr>
          <w:p w14:paraId="477A13F8" w14:textId="77777777" w:rsidR="002A75D4" w:rsidRPr="003A2508" w:rsidRDefault="002A75D4" w:rsidP="00B1278F">
            <w:pPr>
              <w:jc w:val="center"/>
              <w:rPr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0CECE" w:themeFill="background2" w:themeFillShade="E6"/>
            <w:vAlign w:val="center"/>
          </w:tcPr>
          <w:p w14:paraId="315CE0F8" w14:textId="77777777" w:rsidR="002A75D4" w:rsidRPr="003A2508" w:rsidRDefault="002A75D4" w:rsidP="00B1278F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0CECE" w:themeFill="background2" w:themeFillShade="E6"/>
            <w:vAlign w:val="center"/>
          </w:tcPr>
          <w:p w14:paraId="532F55B2" w14:textId="77777777" w:rsidR="002A75D4" w:rsidRPr="003A2508" w:rsidRDefault="002A75D4" w:rsidP="00B1278F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>Rok 1</w:t>
            </w:r>
          </w:p>
        </w:tc>
        <w:tc>
          <w:tcPr>
            <w:tcW w:w="527" w:type="pct"/>
            <w:gridSpan w:val="2"/>
            <w:shd w:val="clear" w:color="auto" w:fill="D0CECE" w:themeFill="background2" w:themeFillShade="E6"/>
            <w:vAlign w:val="center"/>
          </w:tcPr>
          <w:p w14:paraId="59F77211" w14:textId="77777777" w:rsidR="002A75D4" w:rsidRPr="003A2508" w:rsidRDefault="002A75D4" w:rsidP="00B1278F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0CECE" w:themeFill="background2" w:themeFillShade="E6"/>
            <w:vAlign w:val="center"/>
          </w:tcPr>
          <w:p w14:paraId="04DFDF4E" w14:textId="5F4DA404" w:rsidR="002A75D4" w:rsidRPr="003A2508" w:rsidRDefault="002A75D4" w:rsidP="00B1278F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>Rok 3</w:t>
            </w:r>
          </w:p>
        </w:tc>
      </w:tr>
      <w:tr w:rsidR="002A75D4" w:rsidRPr="003A2508" w14:paraId="526A5D3D" w14:textId="77777777" w:rsidTr="00B1278F">
        <w:tc>
          <w:tcPr>
            <w:tcW w:w="504" w:type="pct"/>
            <w:shd w:val="clear" w:color="auto" w:fill="D0CECE" w:themeFill="background2" w:themeFillShade="E6"/>
          </w:tcPr>
          <w:p w14:paraId="0D3A35B7" w14:textId="77777777" w:rsidR="002A75D4" w:rsidRPr="003A2508" w:rsidRDefault="002A75D4" w:rsidP="00B1278F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0CECE" w:themeFill="background2" w:themeFillShade="E6"/>
          </w:tcPr>
          <w:p w14:paraId="0D2B550C" w14:textId="77777777" w:rsidR="002A75D4" w:rsidRPr="003A2508" w:rsidRDefault="002A75D4" w:rsidP="00B1278F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2A75D4" w:rsidRPr="003A2508" w14:paraId="439F7451" w14:textId="77777777" w:rsidTr="00B1278F">
        <w:tc>
          <w:tcPr>
            <w:tcW w:w="504" w:type="pct"/>
          </w:tcPr>
          <w:p w14:paraId="5587C99F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14:paraId="554EB825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14:paraId="47FB460C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DBB15B3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5D3C379C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A2E55BA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E9BBCA8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7A124B8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C0A5659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2A75D4" w:rsidRPr="003A2508" w14:paraId="5B2DC163" w14:textId="77777777" w:rsidTr="00B1278F">
        <w:tc>
          <w:tcPr>
            <w:tcW w:w="504" w:type="pct"/>
          </w:tcPr>
          <w:p w14:paraId="573E150D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14:paraId="03BA7476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23127317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5D5F0E1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B86B211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96A1736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6092EB6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951C984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1ACBF26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2A75D4" w:rsidRPr="003A2508" w14:paraId="3651FFC3" w14:textId="77777777" w:rsidTr="00B1278F">
        <w:tc>
          <w:tcPr>
            <w:tcW w:w="504" w:type="pct"/>
          </w:tcPr>
          <w:p w14:paraId="0560CFBB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14:paraId="6E0DFE77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29E80AA7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5ED600A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E8A4264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921B93D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DCC3ADD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EFB2B18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4B10678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2A75D4" w:rsidRPr="003A2508" w14:paraId="797F767A" w14:textId="77777777" w:rsidTr="00B1278F">
        <w:tc>
          <w:tcPr>
            <w:tcW w:w="504" w:type="pct"/>
          </w:tcPr>
          <w:p w14:paraId="02CDB156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2818ED63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5F57AAD5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141A33E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E2050A7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8C2C2F4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2BDCB88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635DF6C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BC902DB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2A75D4" w:rsidRPr="003A2508" w14:paraId="5828C4AB" w14:textId="77777777" w:rsidTr="00B1278F">
        <w:tc>
          <w:tcPr>
            <w:tcW w:w="504" w:type="pct"/>
          </w:tcPr>
          <w:p w14:paraId="29F12E3E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14:paraId="2487C72F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14:paraId="07F11491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6AEC4E2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9C3F382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D61A12A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570810E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813C3CA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94ADDB8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2A75D4" w:rsidRPr="003A2508" w14:paraId="42D075D8" w14:textId="77777777" w:rsidTr="00B1278F">
        <w:tc>
          <w:tcPr>
            <w:tcW w:w="504" w:type="pct"/>
          </w:tcPr>
          <w:p w14:paraId="2F0DB262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14:paraId="3B812069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63C52892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DB24D5F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5C4EF14E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B8C153A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8172E62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C5B370D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725BB234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2A75D4" w:rsidRPr="003A2508" w14:paraId="7D6C1FF4" w14:textId="77777777" w:rsidTr="00B1278F">
        <w:tc>
          <w:tcPr>
            <w:tcW w:w="504" w:type="pct"/>
          </w:tcPr>
          <w:p w14:paraId="5245AA2C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14:paraId="559E377E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31C3D0FD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035492F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574570A8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DFFBC0B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6DDB1C2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1F94F6C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468A419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2A75D4" w:rsidRPr="003A2508" w14:paraId="7ABBCB91" w14:textId="77777777" w:rsidTr="00B1278F">
        <w:tc>
          <w:tcPr>
            <w:tcW w:w="504" w:type="pct"/>
          </w:tcPr>
          <w:p w14:paraId="3812E1C8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476C7F29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28572901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32CCCE6D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617F4E0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01A27F2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67B180C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B5679D9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F8D4C7A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2A75D4" w:rsidRPr="003A2508" w14:paraId="21C1568D" w14:textId="77777777" w:rsidTr="00B1278F">
        <w:tc>
          <w:tcPr>
            <w:tcW w:w="504" w:type="pct"/>
          </w:tcPr>
          <w:p w14:paraId="117D856C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14:paraId="17742A92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14:paraId="5E91EE91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F7A0E1D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87C356B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01A1D44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4E199E9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DDA622D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DF52CB7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2A75D4" w:rsidRPr="003A2508" w14:paraId="46197709" w14:textId="77777777" w:rsidTr="00B1278F">
        <w:tc>
          <w:tcPr>
            <w:tcW w:w="504" w:type="pct"/>
          </w:tcPr>
          <w:p w14:paraId="1122328C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14:paraId="67F9D7BC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76D62DF2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1AD9746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B9123BB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A14ABD5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610B743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A53579C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A54E673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2A75D4" w:rsidRPr="003A2508" w14:paraId="6EEE81FC" w14:textId="77777777" w:rsidTr="00B1278F">
        <w:tc>
          <w:tcPr>
            <w:tcW w:w="504" w:type="pct"/>
          </w:tcPr>
          <w:p w14:paraId="59F86305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14:paraId="28FB8CFC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555C750A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702E423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4F6F4F3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11FC6C6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B19721F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A3BE116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636C9F5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2A75D4" w:rsidRPr="003A2508" w14:paraId="39308B9A" w14:textId="77777777" w:rsidTr="00B1278F">
        <w:tc>
          <w:tcPr>
            <w:tcW w:w="504" w:type="pct"/>
          </w:tcPr>
          <w:p w14:paraId="4EFD9369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710D0E84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1CF2C2F5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82E0526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8885BF9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723D18C6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CEC6269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3882100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866C216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2A75D4" w:rsidRPr="003A2508" w14:paraId="39360A58" w14:textId="77777777" w:rsidTr="00B1278F">
        <w:tc>
          <w:tcPr>
            <w:tcW w:w="2830" w:type="pct"/>
            <w:gridSpan w:val="6"/>
            <w:shd w:val="clear" w:color="auto" w:fill="D0CECE" w:themeFill="background2" w:themeFillShade="E6"/>
          </w:tcPr>
          <w:p w14:paraId="166862F9" w14:textId="77777777" w:rsidR="002A75D4" w:rsidRPr="003A2508" w:rsidRDefault="002A75D4" w:rsidP="00B1278F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14:paraId="3DA99DA2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F112C04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0D258F7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0ABC875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2A75D4" w:rsidRPr="003A2508" w14:paraId="52D82F51" w14:textId="77777777" w:rsidTr="00B1278F">
        <w:tc>
          <w:tcPr>
            <w:tcW w:w="504" w:type="pct"/>
            <w:shd w:val="clear" w:color="auto" w:fill="D0CECE" w:themeFill="background2" w:themeFillShade="E6"/>
          </w:tcPr>
          <w:p w14:paraId="6937A3A3" w14:textId="77777777" w:rsidR="002A75D4" w:rsidRPr="003A2508" w:rsidRDefault="002A75D4" w:rsidP="00B1278F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0CECE" w:themeFill="background2" w:themeFillShade="E6"/>
          </w:tcPr>
          <w:p w14:paraId="168DA3F8" w14:textId="77777777" w:rsidR="002A75D4" w:rsidRPr="003A2508" w:rsidRDefault="002A75D4" w:rsidP="00B1278F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2A75D4" w:rsidRPr="003A2508" w14:paraId="15431B11" w14:textId="77777777" w:rsidTr="00B1278F">
        <w:tc>
          <w:tcPr>
            <w:tcW w:w="504" w:type="pct"/>
          </w:tcPr>
          <w:p w14:paraId="4A9C288B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14:paraId="63CC2879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14:paraId="2A398AD7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7C902E9F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425985C5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7F6DA1B7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2BE1F0CD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15DFC41D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447345A1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2A75D4" w:rsidRPr="003A2508" w14:paraId="2A5527F4" w14:textId="77777777" w:rsidTr="00B1278F">
        <w:tc>
          <w:tcPr>
            <w:tcW w:w="504" w:type="pct"/>
          </w:tcPr>
          <w:p w14:paraId="4A720C07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14:paraId="144452DF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14:paraId="1C2BDED3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5A1005C4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33BA0420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023D03E4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79CAE125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772C45CC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787E8F87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2A75D4" w:rsidRPr="003A2508" w14:paraId="2C88C3C9" w14:textId="77777777" w:rsidTr="00B1278F">
        <w:tc>
          <w:tcPr>
            <w:tcW w:w="504" w:type="pct"/>
          </w:tcPr>
          <w:p w14:paraId="1FEA8380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02C38066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14:paraId="212173B1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1B600E58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4F13038F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277C6AA1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6B13689E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62A17633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674065A8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2A75D4" w:rsidRPr="003A2508" w14:paraId="475085A8" w14:textId="77777777" w:rsidTr="00B1278F">
        <w:tc>
          <w:tcPr>
            <w:tcW w:w="2912" w:type="pct"/>
            <w:gridSpan w:val="7"/>
            <w:shd w:val="clear" w:color="auto" w:fill="D0CECE" w:themeFill="background2" w:themeFillShade="E6"/>
          </w:tcPr>
          <w:p w14:paraId="15CBC320" w14:textId="77777777" w:rsidR="002A75D4" w:rsidRPr="003A2508" w:rsidRDefault="002A75D4" w:rsidP="00B1278F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14:paraId="45095294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11B1DB33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6F32E86D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0F0B8095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2A75D4" w:rsidRPr="003A2508" w14:paraId="0B960293" w14:textId="77777777" w:rsidTr="00B1278F">
        <w:tc>
          <w:tcPr>
            <w:tcW w:w="2912" w:type="pct"/>
            <w:gridSpan w:val="7"/>
            <w:shd w:val="clear" w:color="auto" w:fill="D0CECE" w:themeFill="background2" w:themeFillShade="E6"/>
          </w:tcPr>
          <w:p w14:paraId="77245A57" w14:textId="77777777" w:rsidR="002A75D4" w:rsidRPr="003A2508" w:rsidRDefault="002A75D4" w:rsidP="00B1278F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14:paraId="48AAB36A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57B1D46E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5C2F6184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20BCF1D3" w14:textId="77777777" w:rsidR="002A75D4" w:rsidRPr="003A2508" w:rsidRDefault="002A75D4" w:rsidP="00B1278F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14ED697E" w14:textId="77777777" w:rsidR="002A75D4" w:rsidRDefault="002A75D4" w:rsidP="002A75D4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2A75D4" w:rsidRPr="00D97AAD" w14:paraId="329F8F28" w14:textId="77777777" w:rsidTr="00B1278F">
        <w:tc>
          <w:tcPr>
            <w:tcW w:w="5000" w:type="pct"/>
            <w:shd w:val="clear" w:color="auto" w:fill="DDD9C3"/>
          </w:tcPr>
          <w:p w14:paraId="72F4C111" w14:textId="0ED16C1B" w:rsidR="002A75D4" w:rsidRPr="00881BDD" w:rsidRDefault="002A75D4" w:rsidP="00B1278F">
            <w:pPr>
              <w:ind w:right="56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V.B</w:t>
            </w:r>
            <w:r w:rsidRPr="006160C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cs="Calibri"/>
                <w:b/>
                <w:sz w:val="20"/>
                <w:szCs w:val="20"/>
              </w:rPr>
              <w:t>Źródła finansowania kosztów realizacji zadania</w:t>
            </w:r>
            <w:r w:rsidR="00C74567">
              <w:rPr>
                <w:rFonts w:cs="Calibri"/>
                <w:b/>
                <w:sz w:val="20"/>
                <w:szCs w:val="20"/>
              </w:rPr>
              <w:t xml:space="preserve"> w tym wysokość wnioskowanych środków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2A75D4" w:rsidRPr="00E617D8" w14:paraId="47513DCA" w14:textId="77777777" w:rsidTr="00B1278F">
        <w:tc>
          <w:tcPr>
            <w:tcW w:w="709" w:type="dxa"/>
            <w:shd w:val="clear" w:color="auto" w:fill="D0CECE" w:themeFill="background2" w:themeFillShade="E6"/>
          </w:tcPr>
          <w:p w14:paraId="2E43AD40" w14:textId="77777777" w:rsidR="002A75D4" w:rsidRPr="00E617D8" w:rsidRDefault="002A75D4" w:rsidP="00B1278F">
            <w:pPr>
              <w:jc w:val="center"/>
              <w:rPr>
                <w:b/>
                <w:sz w:val="20"/>
              </w:rPr>
            </w:pPr>
            <w:r w:rsidRPr="00E617D8">
              <w:rPr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0CECE" w:themeFill="background2" w:themeFillShade="E6"/>
          </w:tcPr>
          <w:p w14:paraId="755A412B" w14:textId="77777777" w:rsidR="002A75D4" w:rsidRPr="00E617D8" w:rsidRDefault="002A75D4" w:rsidP="00B1278F">
            <w:pPr>
              <w:jc w:val="center"/>
              <w:rPr>
                <w:b/>
                <w:sz w:val="20"/>
              </w:rPr>
            </w:pPr>
            <w:r w:rsidRPr="00E617D8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0CECE" w:themeFill="background2" w:themeFillShade="E6"/>
          </w:tcPr>
          <w:p w14:paraId="2283156B" w14:textId="77777777" w:rsidR="002A75D4" w:rsidRPr="00E617D8" w:rsidRDefault="002A75D4" w:rsidP="00B1278F">
            <w:pPr>
              <w:jc w:val="center"/>
              <w:rPr>
                <w:b/>
                <w:sz w:val="20"/>
              </w:rPr>
            </w:pPr>
            <w:r w:rsidRPr="00E617D8">
              <w:rPr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19D97B05" w14:textId="77777777" w:rsidR="002A75D4" w:rsidRPr="00E617D8" w:rsidRDefault="002A75D4" w:rsidP="00B1278F">
            <w:pPr>
              <w:jc w:val="center"/>
              <w:rPr>
                <w:b/>
                <w:sz w:val="20"/>
              </w:rPr>
            </w:pPr>
            <w:r w:rsidRPr="00E617D8">
              <w:rPr>
                <w:b/>
                <w:sz w:val="20"/>
              </w:rPr>
              <w:t>Udział (%)</w:t>
            </w:r>
          </w:p>
        </w:tc>
      </w:tr>
      <w:tr w:rsidR="002A75D4" w:rsidRPr="00E617D8" w14:paraId="1D3BB31B" w14:textId="77777777" w:rsidTr="00B1278F">
        <w:tc>
          <w:tcPr>
            <w:tcW w:w="709" w:type="dxa"/>
            <w:shd w:val="clear" w:color="auto" w:fill="D0CECE" w:themeFill="background2" w:themeFillShade="E6"/>
          </w:tcPr>
          <w:p w14:paraId="12BC5975" w14:textId="77777777" w:rsidR="002A75D4" w:rsidRPr="00E617D8" w:rsidRDefault="002A75D4" w:rsidP="00B1278F">
            <w:pPr>
              <w:rPr>
                <w:sz w:val="20"/>
              </w:rPr>
            </w:pPr>
            <w:r w:rsidRPr="00E617D8">
              <w:rPr>
                <w:sz w:val="20"/>
              </w:rPr>
              <w:t>1.</w:t>
            </w:r>
          </w:p>
        </w:tc>
        <w:tc>
          <w:tcPr>
            <w:tcW w:w="5703" w:type="dxa"/>
            <w:shd w:val="clear" w:color="auto" w:fill="D0CECE" w:themeFill="background2" w:themeFillShade="E6"/>
          </w:tcPr>
          <w:p w14:paraId="5EC0A6A2" w14:textId="77777777" w:rsidR="002A75D4" w:rsidRPr="00E617D8" w:rsidRDefault="002A75D4" w:rsidP="00B1278F">
            <w:pPr>
              <w:rPr>
                <w:sz w:val="20"/>
              </w:rPr>
            </w:pPr>
            <w:r w:rsidRPr="00E617D8">
              <w:rPr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1FC5797C" w14:textId="77777777" w:rsidR="002A75D4" w:rsidRPr="00E617D8" w:rsidRDefault="002A75D4" w:rsidP="00B1278F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75D23B59" w14:textId="3B5F8F3E" w:rsidR="002A75D4" w:rsidRPr="00E617D8" w:rsidRDefault="002A75D4" w:rsidP="00B1278F">
            <w:pPr>
              <w:rPr>
                <w:sz w:val="20"/>
              </w:rPr>
            </w:pPr>
            <w:r w:rsidRPr="00E617D8">
              <w:rPr>
                <w:sz w:val="20"/>
              </w:rPr>
              <w:t>100</w:t>
            </w:r>
            <w:r w:rsidR="00C27887">
              <w:rPr>
                <w:sz w:val="20"/>
              </w:rPr>
              <w:t>,00</w:t>
            </w:r>
          </w:p>
        </w:tc>
      </w:tr>
      <w:tr w:rsidR="002A75D4" w:rsidRPr="00E617D8" w14:paraId="533D08B9" w14:textId="77777777" w:rsidTr="00B1278F">
        <w:tc>
          <w:tcPr>
            <w:tcW w:w="709" w:type="dxa"/>
            <w:shd w:val="clear" w:color="auto" w:fill="D0CECE" w:themeFill="background2" w:themeFillShade="E6"/>
          </w:tcPr>
          <w:p w14:paraId="1652CA55" w14:textId="77777777" w:rsidR="002A75D4" w:rsidRPr="00E617D8" w:rsidRDefault="002A75D4" w:rsidP="00B1278F">
            <w:pPr>
              <w:rPr>
                <w:sz w:val="20"/>
              </w:rPr>
            </w:pPr>
            <w:r w:rsidRPr="00E617D8">
              <w:rPr>
                <w:sz w:val="20"/>
              </w:rPr>
              <w:t>2.</w:t>
            </w:r>
          </w:p>
        </w:tc>
        <w:tc>
          <w:tcPr>
            <w:tcW w:w="5703" w:type="dxa"/>
            <w:shd w:val="clear" w:color="auto" w:fill="D0CECE" w:themeFill="background2" w:themeFillShade="E6"/>
          </w:tcPr>
          <w:p w14:paraId="0128E936" w14:textId="77777777" w:rsidR="002A75D4" w:rsidRPr="00E617D8" w:rsidRDefault="002A75D4" w:rsidP="00B1278F">
            <w:pPr>
              <w:rPr>
                <w:sz w:val="20"/>
              </w:rPr>
            </w:pPr>
            <w:r w:rsidRPr="00E617D8">
              <w:rPr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14:paraId="1987774A" w14:textId="77777777" w:rsidR="002A75D4" w:rsidRPr="00E617D8" w:rsidRDefault="002A75D4" w:rsidP="00B1278F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7CF80DF9" w14:textId="77777777" w:rsidR="002A75D4" w:rsidRPr="00E617D8" w:rsidRDefault="002A75D4" w:rsidP="00B1278F">
            <w:pPr>
              <w:rPr>
                <w:sz w:val="20"/>
              </w:rPr>
            </w:pPr>
          </w:p>
        </w:tc>
      </w:tr>
      <w:tr w:rsidR="002A75D4" w:rsidRPr="00E617D8" w14:paraId="3AC7012F" w14:textId="77777777" w:rsidTr="00B1278F">
        <w:tc>
          <w:tcPr>
            <w:tcW w:w="709" w:type="dxa"/>
            <w:shd w:val="clear" w:color="auto" w:fill="D0CECE" w:themeFill="background2" w:themeFillShade="E6"/>
          </w:tcPr>
          <w:p w14:paraId="67847BCB" w14:textId="77777777" w:rsidR="002A75D4" w:rsidRPr="00E617D8" w:rsidRDefault="002A75D4" w:rsidP="00B1278F">
            <w:pPr>
              <w:rPr>
                <w:sz w:val="20"/>
              </w:rPr>
            </w:pPr>
            <w:r w:rsidRPr="00E617D8">
              <w:rPr>
                <w:sz w:val="20"/>
              </w:rPr>
              <w:t>3.</w:t>
            </w:r>
          </w:p>
        </w:tc>
        <w:tc>
          <w:tcPr>
            <w:tcW w:w="5703" w:type="dxa"/>
            <w:shd w:val="clear" w:color="auto" w:fill="D0CECE" w:themeFill="background2" w:themeFillShade="E6"/>
          </w:tcPr>
          <w:p w14:paraId="608E0BBC" w14:textId="72A68852" w:rsidR="002A75D4" w:rsidRPr="00E617D8" w:rsidRDefault="002A75D4" w:rsidP="00B1278F">
            <w:pPr>
              <w:rPr>
                <w:sz w:val="20"/>
              </w:rPr>
            </w:pPr>
            <w:r w:rsidRPr="00E617D8">
              <w:rPr>
                <w:sz w:val="20"/>
              </w:rPr>
              <w:t>Wkład własny</w:t>
            </w:r>
          </w:p>
        </w:tc>
        <w:tc>
          <w:tcPr>
            <w:tcW w:w="1952" w:type="dxa"/>
          </w:tcPr>
          <w:p w14:paraId="44652834" w14:textId="77777777" w:rsidR="002A75D4" w:rsidRPr="00E617D8" w:rsidRDefault="002A75D4" w:rsidP="00B1278F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77C424DC" w14:textId="77777777" w:rsidR="002A75D4" w:rsidRPr="00E617D8" w:rsidRDefault="002A75D4" w:rsidP="00B1278F">
            <w:pPr>
              <w:rPr>
                <w:sz w:val="20"/>
              </w:rPr>
            </w:pPr>
          </w:p>
        </w:tc>
      </w:tr>
      <w:tr w:rsidR="002A75D4" w:rsidRPr="00E617D8" w14:paraId="0E985DA9" w14:textId="77777777" w:rsidTr="00B1278F">
        <w:tc>
          <w:tcPr>
            <w:tcW w:w="709" w:type="dxa"/>
            <w:shd w:val="clear" w:color="auto" w:fill="D0CECE" w:themeFill="background2" w:themeFillShade="E6"/>
          </w:tcPr>
          <w:p w14:paraId="7F854C40" w14:textId="77777777" w:rsidR="002A75D4" w:rsidRPr="00E617D8" w:rsidRDefault="002A75D4" w:rsidP="00B1278F">
            <w:pPr>
              <w:rPr>
                <w:sz w:val="20"/>
              </w:rPr>
            </w:pPr>
            <w:r w:rsidRPr="00E617D8">
              <w:rPr>
                <w:sz w:val="20"/>
              </w:rPr>
              <w:t>3.1.</w:t>
            </w:r>
          </w:p>
        </w:tc>
        <w:tc>
          <w:tcPr>
            <w:tcW w:w="5703" w:type="dxa"/>
            <w:shd w:val="clear" w:color="auto" w:fill="D0CECE" w:themeFill="background2" w:themeFillShade="E6"/>
          </w:tcPr>
          <w:p w14:paraId="37CB2DD5" w14:textId="77777777" w:rsidR="002A75D4" w:rsidRPr="00E617D8" w:rsidRDefault="002A75D4" w:rsidP="00B1278F">
            <w:pPr>
              <w:rPr>
                <w:sz w:val="20"/>
              </w:rPr>
            </w:pPr>
            <w:r w:rsidRPr="00E617D8">
              <w:rPr>
                <w:sz w:val="20"/>
              </w:rPr>
              <w:t>Wkład własny finansowy</w:t>
            </w:r>
          </w:p>
        </w:tc>
        <w:tc>
          <w:tcPr>
            <w:tcW w:w="1952" w:type="dxa"/>
          </w:tcPr>
          <w:p w14:paraId="08AA2484" w14:textId="77777777" w:rsidR="002A75D4" w:rsidRPr="00E617D8" w:rsidRDefault="002A75D4" w:rsidP="00B1278F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02479128" w14:textId="77777777" w:rsidR="002A75D4" w:rsidRPr="00E617D8" w:rsidRDefault="002A75D4" w:rsidP="00B1278F">
            <w:pPr>
              <w:rPr>
                <w:sz w:val="20"/>
              </w:rPr>
            </w:pPr>
          </w:p>
        </w:tc>
      </w:tr>
      <w:tr w:rsidR="002A75D4" w:rsidRPr="00E617D8" w14:paraId="38E3BBA9" w14:textId="77777777" w:rsidTr="00B1278F">
        <w:tc>
          <w:tcPr>
            <w:tcW w:w="709" w:type="dxa"/>
            <w:shd w:val="clear" w:color="auto" w:fill="D0CECE" w:themeFill="background2" w:themeFillShade="E6"/>
          </w:tcPr>
          <w:p w14:paraId="064DE3BC" w14:textId="77777777" w:rsidR="002A75D4" w:rsidRPr="00E617D8" w:rsidRDefault="002A75D4" w:rsidP="00B1278F">
            <w:pPr>
              <w:rPr>
                <w:sz w:val="20"/>
              </w:rPr>
            </w:pPr>
            <w:r w:rsidRPr="00E617D8">
              <w:rPr>
                <w:sz w:val="20"/>
              </w:rPr>
              <w:t>3.2.</w:t>
            </w:r>
          </w:p>
        </w:tc>
        <w:tc>
          <w:tcPr>
            <w:tcW w:w="5703" w:type="dxa"/>
            <w:shd w:val="clear" w:color="auto" w:fill="D0CECE" w:themeFill="background2" w:themeFillShade="E6"/>
          </w:tcPr>
          <w:p w14:paraId="7526446A" w14:textId="77777777" w:rsidR="002A75D4" w:rsidRPr="00E617D8" w:rsidRDefault="002A75D4" w:rsidP="00B1278F">
            <w:pPr>
              <w:rPr>
                <w:sz w:val="20"/>
              </w:rPr>
            </w:pPr>
            <w:r w:rsidRPr="00E617D8">
              <w:rPr>
                <w:sz w:val="20"/>
              </w:rPr>
              <w:t>Wkład własny rzeczowy</w:t>
            </w:r>
          </w:p>
        </w:tc>
        <w:tc>
          <w:tcPr>
            <w:tcW w:w="1952" w:type="dxa"/>
          </w:tcPr>
          <w:p w14:paraId="581B7B49" w14:textId="77777777" w:rsidR="002A75D4" w:rsidRPr="00E617D8" w:rsidRDefault="002A75D4" w:rsidP="00B1278F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31558533" w14:textId="77777777" w:rsidR="002A75D4" w:rsidRPr="00E617D8" w:rsidRDefault="002A75D4" w:rsidP="00B1278F">
            <w:pPr>
              <w:rPr>
                <w:sz w:val="20"/>
              </w:rPr>
            </w:pPr>
          </w:p>
        </w:tc>
      </w:tr>
      <w:tr w:rsidR="00C27887" w:rsidRPr="00E617D8" w14:paraId="4DA36BB5" w14:textId="77777777" w:rsidTr="00B1278F">
        <w:tc>
          <w:tcPr>
            <w:tcW w:w="709" w:type="dxa"/>
            <w:shd w:val="clear" w:color="auto" w:fill="D0CECE" w:themeFill="background2" w:themeFillShade="E6"/>
          </w:tcPr>
          <w:p w14:paraId="1910677D" w14:textId="57185A76" w:rsidR="00C27887" w:rsidRPr="00E617D8" w:rsidRDefault="00C27887" w:rsidP="00B1278F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03" w:type="dxa"/>
            <w:shd w:val="clear" w:color="auto" w:fill="D0CECE" w:themeFill="background2" w:themeFillShade="E6"/>
          </w:tcPr>
          <w:p w14:paraId="255ED671" w14:textId="76F2D60E" w:rsidR="00C27887" w:rsidRPr="00E617D8" w:rsidRDefault="00C27887" w:rsidP="00B1278F">
            <w:pPr>
              <w:rPr>
                <w:sz w:val="20"/>
              </w:rPr>
            </w:pPr>
            <w:r>
              <w:rPr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14:paraId="42557116" w14:textId="77777777" w:rsidR="00C27887" w:rsidRPr="00E617D8" w:rsidRDefault="00C27887" w:rsidP="00B1278F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62E03022" w14:textId="77777777" w:rsidR="00C27887" w:rsidRPr="00E617D8" w:rsidRDefault="00C27887" w:rsidP="00B1278F">
            <w:pPr>
              <w:rPr>
                <w:sz w:val="20"/>
              </w:rPr>
            </w:pPr>
          </w:p>
        </w:tc>
      </w:tr>
    </w:tbl>
    <w:p w14:paraId="603D2DC9" w14:textId="77777777" w:rsidR="002A75D4" w:rsidRDefault="002A75D4" w:rsidP="00BB64D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14:paraId="2A50BA46" w14:textId="3FF57F06" w:rsidR="00C74567" w:rsidRDefault="00C74567">
      <w:pPr>
        <w:rPr>
          <w:rFonts w:cs="Verdana"/>
          <w:b/>
          <w:bCs/>
        </w:rPr>
      </w:pPr>
      <w:r>
        <w:rPr>
          <w:rFonts w:cs="Verdana"/>
          <w:b/>
          <w:bCs/>
        </w:rPr>
        <w:br w:type="page"/>
      </w:r>
    </w:p>
    <w:p w14:paraId="4816DB60" w14:textId="77777777" w:rsidR="002A75D4" w:rsidRDefault="002A75D4" w:rsidP="00BB64D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14:paraId="7F19514D" w14:textId="2FEAD5AE" w:rsidR="002A75D4" w:rsidRDefault="002A75D4" w:rsidP="00C74567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t>V</w:t>
      </w:r>
      <w:r>
        <w:rPr>
          <w:rFonts w:cs="Verdana"/>
          <w:b/>
          <w:bCs/>
        </w:rPr>
        <w:t>I</w:t>
      </w:r>
      <w:r w:rsidRPr="00D97AAD">
        <w:rPr>
          <w:rFonts w:cs="Verdana"/>
          <w:b/>
          <w:bCs/>
        </w:rPr>
        <w:t>.</w:t>
      </w:r>
      <w:r w:rsidRPr="00D97AAD">
        <w:rPr>
          <w:rFonts w:cs="Verdana"/>
          <w:b/>
          <w:bCs/>
        </w:rPr>
        <w:tab/>
      </w:r>
      <w:r>
        <w:rPr>
          <w:rFonts w:cs="Verdana"/>
          <w:b/>
          <w:bCs/>
        </w:rPr>
        <w:t>Inne informacje</w:t>
      </w:r>
    </w:p>
    <w:p w14:paraId="22EB242E" w14:textId="77777777" w:rsidR="00C74567" w:rsidRPr="00C74567" w:rsidRDefault="00C74567" w:rsidP="00C74567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2A75D4" w:rsidRPr="00D97AAD" w14:paraId="07869364" w14:textId="77777777" w:rsidTr="00B1278F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139A1" w14:textId="77777777" w:rsidR="002A75D4" w:rsidRPr="00D97AAD" w:rsidRDefault="002A75D4" w:rsidP="00B1278F">
            <w:pPr>
              <w:spacing w:line="360" w:lineRule="auto"/>
              <w:jc w:val="both"/>
              <w:rPr>
                <w:rFonts w:cs="Calibri"/>
              </w:rPr>
            </w:pPr>
          </w:p>
          <w:p w14:paraId="6B8C7C39" w14:textId="77777777" w:rsidR="002A75D4" w:rsidRPr="00D97AAD" w:rsidRDefault="002A75D4" w:rsidP="00B1278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50D12065" w14:textId="77777777" w:rsidR="002A75D4" w:rsidRDefault="002A75D4" w:rsidP="002A75D4">
      <w:pPr>
        <w:widowControl w:val="0"/>
        <w:autoSpaceDE w:val="0"/>
        <w:autoSpaceDN w:val="0"/>
        <w:adjustRightInd w:val="0"/>
        <w:jc w:val="both"/>
        <w:rPr>
          <w:rFonts w:cs="Verdana"/>
          <w:sz w:val="18"/>
          <w:szCs w:val="18"/>
        </w:rPr>
      </w:pPr>
    </w:p>
    <w:p w14:paraId="6374680B" w14:textId="4AE468A0" w:rsidR="002A75D4" w:rsidRPr="00D97AAD" w:rsidRDefault="00BB64DA" w:rsidP="002A75D4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>
        <w:rPr>
          <w:rFonts w:cs="Verdana"/>
          <w:b/>
          <w:bCs/>
        </w:rPr>
        <w:t xml:space="preserve"> </w:t>
      </w:r>
    </w:p>
    <w:p w14:paraId="6DFA9390" w14:textId="77777777" w:rsidR="00BB64DA" w:rsidRPr="00BB64DA" w:rsidRDefault="00BB64DA" w:rsidP="00BB64D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BB64DA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 xml:space="preserve">…………………….                                               </w:t>
      </w:r>
    </w:p>
    <w:tbl>
      <w:tblPr>
        <w:tblStyle w:val="Tabela-Siatka"/>
        <w:tblW w:w="5336" w:type="dxa"/>
        <w:tblInd w:w="4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</w:tblGrid>
      <w:tr w:rsidR="00BB64DA" w:rsidRPr="00A247E8" w14:paraId="1BD06104" w14:textId="77777777" w:rsidTr="00E44898">
        <w:trPr>
          <w:trHeight w:val="235"/>
        </w:trPr>
        <w:tc>
          <w:tcPr>
            <w:tcW w:w="5336" w:type="dxa"/>
          </w:tcPr>
          <w:p w14:paraId="40FBED6E" w14:textId="77777777" w:rsidR="00BB64DA" w:rsidRPr="00A247E8" w:rsidRDefault="00BB64DA" w:rsidP="0067311F">
            <w:pPr>
              <w:spacing w:after="120" w:line="360" w:lineRule="auto"/>
              <w:rPr>
                <w:rFonts w:ascii="Arial" w:hAnsi="Arial" w:cs="Arial"/>
              </w:rPr>
            </w:pPr>
            <w:r w:rsidRPr="00A247E8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</w:tbl>
    <w:p w14:paraId="21F052BC" w14:textId="6E78820D" w:rsidR="00E44898" w:rsidRDefault="00E44898"/>
    <w:tbl>
      <w:tblPr>
        <w:tblStyle w:val="Tabela-Siatka"/>
        <w:tblW w:w="5336" w:type="dxa"/>
        <w:tblInd w:w="4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</w:tblGrid>
      <w:tr w:rsidR="00BB64DA" w:rsidRPr="00A247E8" w14:paraId="47ECE84B" w14:textId="77777777" w:rsidTr="00E44898">
        <w:trPr>
          <w:trHeight w:val="472"/>
        </w:trPr>
        <w:tc>
          <w:tcPr>
            <w:tcW w:w="5336" w:type="dxa"/>
          </w:tcPr>
          <w:p w14:paraId="242697F1" w14:textId="4D35BF14" w:rsidR="00BB64DA" w:rsidRDefault="00BB64DA" w:rsidP="0067311F">
            <w:pPr>
              <w:spacing w:after="120"/>
              <w:jc w:val="center"/>
              <w:rPr>
                <w:rFonts w:ascii="Arial" w:hAnsi="Arial" w:cs="Arial"/>
              </w:rPr>
            </w:pPr>
            <w:r w:rsidRPr="00A247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A247E8">
              <w:rPr>
                <w:rFonts w:ascii="Arial" w:hAnsi="Arial" w:cs="Arial"/>
              </w:rPr>
              <w:t>zytelne podpisy osób</w:t>
            </w:r>
            <w:r>
              <w:rPr>
                <w:rFonts w:ascii="Arial" w:hAnsi="Arial" w:cs="Arial"/>
              </w:rPr>
              <w:t xml:space="preserve"> </w:t>
            </w:r>
            <w:r w:rsidRPr="00A247E8">
              <w:rPr>
                <w:rFonts w:ascii="Arial" w:hAnsi="Arial" w:cs="Arial"/>
              </w:rPr>
              <w:t>upoważnionych</w:t>
            </w:r>
          </w:p>
          <w:p w14:paraId="6584A62F" w14:textId="77777777" w:rsidR="00423AB3" w:rsidRDefault="00BB64DA" w:rsidP="00E44898">
            <w:pPr>
              <w:spacing w:after="120"/>
              <w:jc w:val="center"/>
              <w:rPr>
                <w:rFonts w:ascii="Arial" w:hAnsi="Arial" w:cs="Arial"/>
              </w:rPr>
            </w:pPr>
            <w:r w:rsidRPr="00A247E8">
              <w:rPr>
                <w:rFonts w:ascii="Arial" w:hAnsi="Arial" w:cs="Arial"/>
              </w:rPr>
              <w:t xml:space="preserve"> do reprezentacji</w:t>
            </w:r>
            <w:r>
              <w:rPr>
                <w:rFonts w:ascii="Arial" w:hAnsi="Arial" w:cs="Arial"/>
              </w:rPr>
              <w:t xml:space="preserve"> </w:t>
            </w:r>
            <w:r w:rsidRPr="00A247E8">
              <w:rPr>
                <w:rFonts w:ascii="Arial" w:hAnsi="Arial" w:cs="Arial"/>
              </w:rPr>
              <w:t>Oferenta</w:t>
            </w:r>
          </w:p>
          <w:p w14:paraId="779FC8F2" w14:textId="1BA2C26D" w:rsidR="00E44898" w:rsidRPr="00A247E8" w:rsidRDefault="00E44898" w:rsidP="00E4489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22F88676" w14:textId="4047A6A0" w:rsidR="00E44898" w:rsidRDefault="009D0C29" w:rsidP="001B6E53">
      <w:p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Załączniki</w:t>
      </w:r>
    </w:p>
    <w:p w14:paraId="78C2FEBE" w14:textId="3C1B56F1" w:rsidR="009D0C29" w:rsidRDefault="009D0C29" w:rsidP="001B6E53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Dokument stanowiący o podstawie działalności podmiotu zgodnie z pkt V. ust. 9 pkt 1.</w:t>
      </w:r>
    </w:p>
    <w:p w14:paraId="011A3CE6" w14:textId="2B56D062" w:rsidR="009D0C29" w:rsidRDefault="009D0C29" w:rsidP="001B6E53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  <w:r w:rsidRPr="001B6E53">
        <w:rPr>
          <w:rFonts w:ascii="Arial" w:hAnsi="Arial" w:cs="Arial"/>
          <w:color w:val="000000" w:themeColor="text1"/>
        </w:rPr>
        <w:t xml:space="preserve"> Wzór oświadczenia o zgodności celów statutowych oraz o braku finansowania przez NFZ,</w:t>
      </w:r>
    </w:p>
    <w:p w14:paraId="444548A4" w14:textId="77777777" w:rsidR="009D0C29" w:rsidRPr="001B6E53" w:rsidRDefault="009D0C29" w:rsidP="001B6E53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  <w:r w:rsidRPr="001B6E53">
        <w:rPr>
          <w:rFonts w:ascii="Arial" w:hAnsi="Arial" w:cs="Arial"/>
          <w:color w:val="000000" w:themeColor="text1"/>
        </w:rPr>
        <w:t>Wzór oświadczeń wymaganych ustawą z dnia 11 września 2015 r. o zdrowiu publicznym,</w:t>
      </w:r>
    </w:p>
    <w:p w14:paraId="5692C7B5" w14:textId="77777777" w:rsidR="00E44898" w:rsidRDefault="00E44898" w:rsidP="00E44898">
      <w:pPr>
        <w:tabs>
          <w:tab w:val="left" w:pos="0"/>
          <w:tab w:val="left" w:pos="284"/>
        </w:tabs>
        <w:spacing w:after="120" w:line="271" w:lineRule="auto"/>
        <w:rPr>
          <w:rFonts w:ascii="Arial" w:hAnsi="Arial" w:cs="Arial"/>
          <w:color w:val="000000" w:themeColor="text1"/>
        </w:rPr>
      </w:pPr>
    </w:p>
    <w:p w14:paraId="39E1C033" w14:textId="77777777" w:rsidR="00E44898" w:rsidRDefault="00E44898" w:rsidP="00E44898">
      <w:pPr>
        <w:tabs>
          <w:tab w:val="left" w:pos="0"/>
          <w:tab w:val="left" w:pos="284"/>
        </w:tabs>
        <w:spacing w:after="120" w:line="271" w:lineRule="auto"/>
        <w:rPr>
          <w:rFonts w:ascii="Arial" w:hAnsi="Arial" w:cs="Arial"/>
          <w:color w:val="000000" w:themeColor="text1"/>
        </w:rPr>
      </w:pPr>
    </w:p>
    <w:p w14:paraId="59D8C6F7" w14:textId="31D7B3FB" w:rsidR="00C74567" w:rsidRDefault="00C7456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3B2071A9" w14:textId="77777777" w:rsidR="00E44898" w:rsidRDefault="00E44898" w:rsidP="00E44898">
      <w:pPr>
        <w:tabs>
          <w:tab w:val="left" w:pos="0"/>
          <w:tab w:val="left" w:pos="284"/>
        </w:tabs>
        <w:spacing w:after="120" w:line="271" w:lineRule="auto"/>
        <w:rPr>
          <w:rFonts w:ascii="Arial" w:hAnsi="Arial" w:cs="Arial"/>
          <w:color w:val="000000" w:themeColor="text1"/>
        </w:rPr>
      </w:pPr>
    </w:p>
    <w:p w14:paraId="766079CF" w14:textId="41EE99E9" w:rsidR="009D0C29" w:rsidRPr="009D0C29" w:rsidRDefault="00E44898" w:rsidP="009D0C29">
      <w:p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  <w:r w:rsidRPr="009D0C29">
        <w:rPr>
          <w:rFonts w:ascii="Arial" w:hAnsi="Arial" w:cs="Arial"/>
          <w:color w:val="000000" w:themeColor="text1"/>
        </w:rPr>
        <w:t>Załącznik nr 2</w:t>
      </w:r>
      <w:r w:rsidR="009D0C29">
        <w:rPr>
          <w:rFonts w:ascii="Arial" w:hAnsi="Arial" w:cs="Arial"/>
          <w:color w:val="000000" w:themeColor="text1"/>
        </w:rPr>
        <w:t xml:space="preserve"> do Oferty</w:t>
      </w:r>
      <w:r w:rsidR="009D0C29" w:rsidRPr="009D0C29">
        <w:rPr>
          <w:rFonts w:ascii="Arial" w:hAnsi="Arial" w:cs="Arial"/>
          <w:color w:val="000000" w:themeColor="text1"/>
        </w:rPr>
        <w:t>. Wzór oświadczenia o zgodności celów statutowych oraz o braku finansowania przez NFZ,</w:t>
      </w:r>
    </w:p>
    <w:p w14:paraId="03F2A213" w14:textId="75B26A2A" w:rsidR="00E44898" w:rsidRPr="00A247E8" w:rsidRDefault="00E44898" w:rsidP="00E44898">
      <w:p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</w:p>
    <w:p w14:paraId="0E4073F2" w14:textId="77777777" w:rsidR="00E44898" w:rsidRPr="00A247E8" w:rsidRDefault="00E44898" w:rsidP="00E44898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A247E8">
        <w:rPr>
          <w:rFonts w:ascii="Arial" w:eastAsia="Calibri" w:hAnsi="Arial" w:cs="Arial"/>
          <w:lang w:eastAsia="pl-PL"/>
        </w:rPr>
        <w:t>………………...........................</w:t>
      </w:r>
    </w:p>
    <w:p w14:paraId="59ACB180" w14:textId="77777777" w:rsidR="00E44898" w:rsidRPr="00A247E8" w:rsidRDefault="00E44898" w:rsidP="00E44898">
      <w:pPr>
        <w:spacing w:after="120" w:line="240" w:lineRule="auto"/>
        <w:ind w:left="5664" w:firstLine="708"/>
        <w:jc w:val="center"/>
        <w:rPr>
          <w:rFonts w:ascii="Arial" w:eastAsia="Calibri" w:hAnsi="Arial" w:cs="Arial"/>
          <w:lang w:eastAsia="pl-PL"/>
        </w:rPr>
      </w:pPr>
      <w:r w:rsidRPr="00A247E8">
        <w:rPr>
          <w:rFonts w:ascii="Arial" w:eastAsia="Calibri" w:hAnsi="Arial" w:cs="Arial"/>
          <w:lang w:eastAsia="pl-PL"/>
        </w:rPr>
        <w:t>(miejscowość, data)</w:t>
      </w:r>
    </w:p>
    <w:p w14:paraId="51226A3E" w14:textId="77777777" w:rsidR="00E44898" w:rsidRPr="00A247E8" w:rsidRDefault="00E44898" w:rsidP="00E44898">
      <w:pPr>
        <w:spacing w:after="0" w:line="240" w:lineRule="auto"/>
        <w:rPr>
          <w:rFonts w:ascii="Arial" w:eastAsia="Calibri" w:hAnsi="Arial" w:cs="Arial"/>
          <w:lang w:eastAsia="pl-PL"/>
        </w:rPr>
      </w:pPr>
      <w:bookmarkStart w:id="28" w:name="_Hlk124498215"/>
      <w:r w:rsidRPr="00A247E8">
        <w:rPr>
          <w:rFonts w:ascii="Arial" w:eastAsia="Calibri" w:hAnsi="Arial" w:cs="Arial"/>
          <w:lang w:eastAsia="pl-PL"/>
        </w:rPr>
        <w:t>……………………….</w:t>
      </w:r>
    </w:p>
    <w:p w14:paraId="3052B832" w14:textId="77777777" w:rsidR="00E44898" w:rsidRPr="00A247E8" w:rsidRDefault="00E44898" w:rsidP="00E44898">
      <w:pPr>
        <w:spacing w:after="360" w:line="240" w:lineRule="auto"/>
        <w:rPr>
          <w:rFonts w:ascii="Arial" w:eastAsia="Calibri" w:hAnsi="Arial" w:cs="Arial"/>
          <w:lang w:eastAsia="pl-PL"/>
        </w:rPr>
      </w:pPr>
      <w:r w:rsidRPr="00A247E8">
        <w:rPr>
          <w:rFonts w:ascii="Arial" w:eastAsia="Calibri" w:hAnsi="Arial" w:cs="Arial"/>
          <w:lang w:eastAsia="pl-PL"/>
        </w:rPr>
        <w:t>(pieczęć podmiotu)</w:t>
      </w:r>
    </w:p>
    <w:bookmarkEnd w:id="28"/>
    <w:p w14:paraId="707130AD" w14:textId="77777777" w:rsidR="00E44898" w:rsidRPr="00A247E8" w:rsidRDefault="00E44898" w:rsidP="00E44898">
      <w:pPr>
        <w:spacing w:after="36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A247E8">
        <w:rPr>
          <w:rFonts w:ascii="Arial" w:eastAsia="Calibri" w:hAnsi="Arial" w:cs="Arial"/>
          <w:b/>
          <w:lang w:eastAsia="pl-PL"/>
        </w:rPr>
        <w:t>Oświadczenie</w:t>
      </w:r>
    </w:p>
    <w:p w14:paraId="416546DF" w14:textId="77777777" w:rsidR="00E44898" w:rsidRPr="00A247E8" w:rsidRDefault="00E44898" w:rsidP="00E44898">
      <w:pPr>
        <w:numPr>
          <w:ilvl w:val="0"/>
          <w:numId w:val="34"/>
        </w:numPr>
        <w:spacing w:after="0" w:line="240" w:lineRule="auto"/>
        <w:ind w:left="284" w:hanging="568"/>
        <w:jc w:val="both"/>
        <w:rPr>
          <w:rFonts w:ascii="Arial" w:eastAsia="Calibri" w:hAnsi="Arial" w:cs="Arial"/>
          <w:lang w:eastAsia="pl-PL"/>
        </w:rPr>
      </w:pPr>
      <w:r w:rsidRPr="00A247E8">
        <w:rPr>
          <w:rFonts w:ascii="Arial" w:eastAsia="Calibri" w:hAnsi="Arial" w:cs="Arial"/>
          <w:lang w:eastAsia="pl-PL"/>
        </w:rPr>
        <w:t>Cele statutowe …………………………….............................................................................</w:t>
      </w:r>
    </w:p>
    <w:p w14:paraId="655CB3BF" w14:textId="77777777" w:rsidR="00E44898" w:rsidRPr="00A247E8" w:rsidRDefault="00E44898" w:rsidP="00E44898">
      <w:pPr>
        <w:spacing w:after="120" w:line="240" w:lineRule="auto"/>
        <w:ind w:left="2126" w:firstLine="709"/>
        <w:jc w:val="both"/>
        <w:rPr>
          <w:rFonts w:ascii="Arial" w:eastAsia="Calibri" w:hAnsi="Arial" w:cs="Arial"/>
          <w:lang w:eastAsia="pl-PL"/>
        </w:rPr>
      </w:pPr>
      <w:r w:rsidRPr="00A247E8">
        <w:rPr>
          <w:rFonts w:ascii="Arial" w:eastAsia="Calibri" w:hAnsi="Arial" w:cs="Arial"/>
          <w:lang w:eastAsia="pl-PL"/>
        </w:rPr>
        <w:t>(nazwa podmiotu)</w:t>
      </w:r>
    </w:p>
    <w:p w14:paraId="3068A551" w14:textId="77777777" w:rsidR="00E44898" w:rsidRPr="00A247E8" w:rsidRDefault="00E44898" w:rsidP="00E44898">
      <w:pPr>
        <w:spacing w:after="120" w:line="276" w:lineRule="auto"/>
        <w:jc w:val="both"/>
        <w:rPr>
          <w:rFonts w:ascii="Arial" w:eastAsia="Calibri" w:hAnsi="Arial" w:cs="Arial"/>
          <w:lang w:eastAsia="pl-PL"/>
        </w:rPr>
      </w:pPr>
      <w:r w:rsidRPr="00A247E8">
        <w:rPr>
          <w:rFonts w:ascii="Arial" w:eastAsia="Calibri" w:hAnsi="Arial" w:cs="Arial"/>
          <w:lang w:eastAsia="pl-PL"/>
        </w:rPr>
        <w:t xml:space="preserve">są zgodne ze Strategią Polityki Społecznej Województwa Lubelskiego na lata 2021-2030 oraz Wojewódzkim Programem </w:t>
      </w:r>
      <w:r w:rsidRPr="00A247E8">
        <w:rPr>
          <w:rFonts w:ascii="Arial" w:eastAsia="Calibri" w:hAnsi="Arial" w:cs="Arial"/>
          <w:bCs/>
          <w:lang w:eastAsia="pl-PL"/>
        </w:rPr>
        <w:t>Profilaktyki i Rozwiązywania Problemów Alkoholowych oraz Przeciwdziałania Narkomanii na lata 2022-2025.</w:t>
      </w:r>
    </w:p>
    <w:p w14:paraId="399AE2BA" w14:textId="77777777" w:rsidR="00E44898" w:rsidRPr="00A247E8" w:rsidRDefault="00E44898" w:rsidP="00E44898">
      <w:pPr>
        <w:numPr>
          <w:ilvl w:val="0"/>
          <w:numId w:val="34"/>
        </w:numPr>
        <w:tabs>
          <w:tab w:val="left" w:pos="0"/>
        </w:tabs>
        <w:spacing w:after="120" w:line="276" w:lineRule="auto"/>
        <w:ind w:left="0" w:hanging="218"/>
        <w:jc w:val="both"/>
        <w:rPr>
          <w:rFonts w:ascii="Arial" w:eastAsia="Calibri" w:hAnsi="Arial" w:cs="Arial"/>
          <w:lang w:eastAsia="pl-PL"/>
        </w:rPr>
      </w:pPr>
      <w:r w:rsidRPr="00A247E8">
        <w:rPr>
          <w:rFonts w:ascii="Arial" w:eastAsia="Calibri" w:hAnsi="Arial" w:cs="Arial"/>
          <w:lang w:eastAsia="pl-PL"/>
        </w:rPr>
        <w:t>Działania wskazane w niniejszej Ofercie do dofinansowania przez Województwo Lubelskie poprzez Regionalny Ośrodek Polityki Społecznej w Lublinie nie są finansowane przez Narodowy Fundusz Zdrowia.</w:t>
      </w:r>
    </w:p>
    <w:p w14:paraId="05F8CC4C" w14:textId="77777777" w:rsidR="00E44898" w:rsidRPr="00A247E8" w:rsidRDefault="00E44898" w:rsidP="00E44898">
      <w:pPr>
        <w:tabs>
          <w:tab w:val="left" w:pos="0"/>
        </w:tabs>
        <w:spacing w:after="120" w:line="276" w:lineRule="auto"/>
        <w:jc w:val="both"/>
        <w:rPr>
          <w:rFonts w:ascii="Arial" w:eastAsia="Calibri" w:hAnsi="Arial" w:cs="Arial"/>
          <w:lang w:eastAsia="pl-PL"/>
        </w:rPr>
      </w:pPr>
    </w:p>
    <w:p w14:paraId="2236217C" w14:textId="77777777" w:rsidR="001B6E53" w:rsidRDefault="001B6E53" w:rsidP="001B6E53">
      <w:pPr>
        <w:spacing w:after="120" w:line="360" w:lineRule="auto"/>
        <w:ind w:left="360"/>
        <w:jc w:val="both"/>
        <w:outlineLvl w:val="0"/>
        <w:rPr>
          <w:rFonts w:ascii="Arial" w:hAnsi="Arial" w:cs="Arial"/>
          <w:b/>
          <w:bCs/>
        </w:rPr>
      </w:pPr>
      <w:r w:rsidRPr="00A247E8">
        <w:rPr>
          <w:rFonts w:ascii="Arial" w:hAnsi="Arial" w:cs="Arial"/>
          <w:b/>
          <w:bCs/>
        </w:rPr>
        <w:t>Jestem świadomy</w:t>
      </w:r>
      <w:r>
        <w:rPr>
          <w:rFonts w:ascii="Arial" w:hAnsi="Arial" w:cs="Arial"/>
          <w:b/>
          <w:bCs/>
        </w:rPr>
        <w:t>/a</w:t>
      </w:r>
      <w:r w:rsidRPr="00A247E8">
        <w:rPr>
          <w:rFonts w:ascii="Arial" w:hAnsi="Arial" w:cs="Arial"/>
          <w:b/>
          <w:bCs/>
        </w:rPr>
        <w:t xml:space="preserve"> odpowiedzialności karnej za złożenie fałszywego oświadczenia.</w:t>
      </w:r>
    </w:p>
    <w:p w14:paraId="34C2211A" w14:textId="77777777" w:rsidR="00E44898" w:rsidRPr="00A247E8" w:rsidRDefault="00E44898" w:rsidP="00E44898">
      <w:pPr>
        <w:tabs>
          <w:tab w:val="left" w:pos="0"/>
        </w:tabs>
        <w:spacing w:after="120" w:line="276" w:lineRule="auto"/>
        <w:jc w:val="both"/>
        <w:rPr>
          <w:rFonts w:ascii="Arial" w:eastAsia="Calibri" w:hAnsi="Arial" w:cs="Arial"/>
          <w:lang w:eastAsia="pl-PL"/>
        </w:rPr>
      </w:pPr>
    </w:p>
    <w:p w14:paraId="167CC3B5" w14:textId="77777777" w:rsidR="00E44898" w:rsidRPr="00A247E8" w:rsidRDefault="00E44898" w:rsidP="00E44898">
      <w:pPr>
        <w:tabs>
          <w:tab w:val="left" w:pos="0"/>
        </w:tabs>
        <w:spacing w:after="120" w:line="276" w:lineRule="auto"/>
        <w:jc w:val="both"/>
        <w:rPr>
          <w:rFonts w:ascii="Arial" w:eastAsia="Calibri" w:hAnsi="Arial" w:cs="Arial"/>
          <w:lang w:eastAsia="pl-PL"/>
        </w:rPr>
      </w:pPr>
    </w:p>
    <w:p w14:paraId="4B6CA163" w14:textId="77777777" w:rsidR="00E44898" w:rsidRPr="00A247E8" w:rsidRDefault="00E44898" w:rsidP="00E44898">
      <w:pPr>
        <w:spacing w:after="0" w:line="240" w:lineRule="auto"/>
        <w:ind w:left="4956" w:firstLine="708"/>
        <w:jc w:val="both"/>
        <w:rPr>
          <w:rFonts w:ascii="Arial" w:eastAsia="Calibri" w:hAnsi="Arial" w:cs="Arial"/>
          <w:lang w:eastAsia="pl-PL"/>
        </w:rPr>
      </w:pPr>
      <w:r w:rsidRPr="00A247E8">
        <w:rPr>
          <w:rFonts w:ascii="Arial" w:eastAsia="Calibri" w:hAnsi="Arial" w:cs="Arial"/>
          <w:lang w:eastAsia="pl-PL"/>
        </w:rPr>
        <w:t xml:space="preserve">  ………………</w:t>
      </w:r>
      <w:r>
        <w:rPr>
          <w:rFonts w:ascii="Arial" w:eastAsia="Calibri" w:hAnsi="Arial" w:cs="Arial"/>
          <w:lang w:eastAsia="pl-PL"/>
        </w:rPr>
        <w:t>…….</w:t>
      </w:r>
      <w:r w:rsidRPr="00A247E8">
        <w:rPr>
          <w:rFonts w:ascii="Arial" w:eastAsia="Calibri" w:hAnsi="Arial" w:cs="Arial"/>
          <w:lang w:eastAsia="pl-PL"/>
        </w:rPr>
        <w:t>……….</w:t>
      </w:r>
    </w:p>
    <w:p w14:paraId="21783A5E" w14:textId="77777777" w:rsidR="00E44898" w:rsidRDefault="00E44898" w:rsidP="00E44898">
      <w:pPr>
        <w:spacing w:after="120"/>
        <w:jc w:val="center"/>
        <w:rPr>
          <w:rFonts w:ascii="Arial" w:hAnsi="Arial" w:cs="Arial"/>
        </w:rPr>
      </w:pPr>
      <w:r>
        <w:rPr>
          <w:rFonts w:ascii="Arial" w:eastAsia="Calibri" w:hAnsi="Arial" w:cs="Arial"/>
          <w:lang w:eastAsia="pl-PL"/>
        </w:rPr>
        <w:t xml:space="preserve">                                                                        C</w:t>
      </w:r>
      <w:r w:rsidRPr="00A247E8">
        <w:rPr>
          <w:rFonts w:ascii="Arial" w:eastAsia="Calibri" w:hAnsi="Arial" w:cs="Arial"/>
          <w:lang w:eastAsia="pl-PL"/>
        </w:rPr>
        <w:t>zytelne podpisy osób upoważnionych</w:t>
      </w:r>
      <w:r w:rsidRPr="00A247E8">
        <w:rPr>
          <w:rFonts w:ascii="Arial" w:hAnsi="Arial" w:cs="Arial"/>
        </w:rPr>
        <w:t xml:space="preserve"> </w:t>
      </w:r>
    </w:p>
    <w:p w14:paraId="1C63F51A" w14:textId="77777777" w:rsidR="00E44898" w:rsidRPr="00A247E8" w:rsidRDefault="00E44898" w:rsidP="00E44898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Pr="00633B2E">
        <w:rPr>
          <w:rFonts w:ascii="Arial" w:hAnsi="Arial" w:cs="Arial"/>
        </w:rPr>
        <w:t>do reprezentacji</w:t>
      </w:r>
      <w:r>
        <w:rPr>
          <w:rFonts w:ascii="Arial" w:hAnsi="Arial" w:cs="Arial"/>
        </w:rPr>
        <w:t xml:space="preserve"> </w:t>
      </w:r>
      <w:r w:rsidRPr="00633B2E">
        <w:rPr>
          <w:rFonts w:ascii="Arial" w:hAnsi="Arial" w:cs="Arial"/>
        </w:rPr>
        <w:t>Oferenta</w:t>
      </w:r>
    </w:p>
    <w:p w14:paraId="41BEAED4" w14:textId="77777777" w:rsidR="00E44898" w:rsidRPr="00A247E8" w:rsidRDefault="00E44898" w:rsidP="00E44898">
      <w:p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</w:p>
    <w:p w14:paraId="4B45C053" w14:textId="77777777" w:rsidR="00E44898" w:rsidRPr="00A247E8" w:rsidRDefault="00E44898" w:rsidP="00E44898">
      <w:p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</w:p>
    <w:p w14:paraId="4DF00AAA" w14:textId="77777777" w:rsidR="00E44898" w:rsidRDefault="00E44898" w:rsidP="00E44898">
      <w:p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</w:p>
    <w:p w14:paraId="25B4AF63" w14:textId="77777777" w:rsidR="00E44898" w:rsidRDefault="00E44898" w:rsidP="00E44898">
      <w:p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</w:p>
    <w:p w14:paraId="1FB93B63" w14:textId="77777777" w:rsidR="00E44898" w:rsidRDefault="00E44898" w:rsidP="00E44898">
      <w:p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</w:p>
    <w:p w14:paraId="20281750" w14:textId="77777777" w:rsidR="00E44898" w:rsidRDefault="00E44898" w:rsidP="00E4489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3D132371" w14:textId="77777777" w:rsidR="00E44898" w:rsidRDefault="00E44898" w:rsidP="00E44898">
      <w:p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</w:p>
    <w:p w14:paraId="2243758D" w14:textId="0CB078FF" w:rsidR="00E44898" w:rsidRPr="001B6E53" w:rsidRDefault="00E44898" w:rsidP="001B6E53">
      <w:p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  <w:r w:rsidRPr="009D0C29">
        <w:rPr>
          <w:rFonts w:ascii="Arial" w:eastAsia="Calibri" w:hAnsi="Arial" w:cs="Arial"/>
        </w:rPr>
        <w:t>Załącznik nr 3</w:t>
      </w:r>
      <w:r w:rsidR="009D0C29">
        <w:rPr>
          <w:rFonts w:ascii="Arial" w:eastAsia="Calibri" w:hAnsi="Arial" w:cs="Arial"/>
        </w:rPr>
        <w:t xml:space="preserve"> do Oferty</w:t>
      </w:r>
      <w:r w:rsidR="009D0C29" w:rsidRPr="009D0C29">
        <w:rPr>
          <w:rFonts w:ascii="Arial" w:eastAsia="Calibri" w:hAnsi="Arial" w:cs="Arial"/>
        </w:rPr>
        <w:t xml:space="preserve">. </w:t>
      </w:r>
      <w:r w:rsidR="009D0C29" w:rsidRPr="009D0C29">
        <w:rPr>
          <w:rFonts w:ascii="Arial" w:hAnsi="Arial" w:cs="Arial"/>
          <w:color w:val="000000" w:themeColor="text1"/>
        </w:rPr>
        <w:t>Wzór oświadczeń wymaganych ustawą z dnia 11 września 2015 r. o zdrowiu publicznym,</w:t>
      </w:r>
    </w:p>
    <w:p w14:paraId="1101715A" w14:textId="77777777" w:rsidR="00E44898" w:rsidRPr="00A247E8" w:rsidRDefault="00E44898" w:rsidP="00E44898">
      <w:pPr>
        <w:spacing w:after="0" w:line="240" w:lineRule="auto"/>
        <w:jc w:val="right"/>
        <w:rPr>
          <w:rFonts w:ascii="Arial" w:eastAsia="Calibri" w:hAnsi="Arial" w:cs="Arial"/>
        </w:rPr>
      </w:pPr>
    </w:p>
    <w:p w14:paraId="7F6635F9" w14:textId="77777777" w:rsidR="00E44898" w:rsidRPr="00A247E8" w:rsidRDefault="00E44898" w:rsidP="001B6E53">
      <w:pPr>
        <w:spacing w:after="0" w:line="240" w:lineRule="auto"/>
        <w:ind w:left="4956" w:firstLine="708"/>
        <w:jc w:val="center"/>
        <w:rPr>
          <w:rFonts w:ascii="Arial" w:eastAsia="Calibri" w:hAnsi="Arial" w:cs="Arial"/>
        </w:rPr>
      </w:pPr>
      <w:r w:rsidRPr="00A247E8">
        <w:rPr>
          <w:rFonts w:ascii="Arial" w:eastAsia="Calibri" w:hAnsi="Arial" w:cs="Arial"/>
        </w:rPr>
        <w:t>………………...........................</w:t>
      </w:r>
    </w:p>
    <w:p w14:paraId="0F319F13" w14:textId="77777777" w:rsidR="00E44898" w:rsidRPr="00A247E8" w:rsidRDefault="00E44898" w:rsidP="00E44898">
      <w:pPr>
        <w:spacing w:after="120" w:line="240" w:lineRule="auto"/>
        <w:ind w:left="5664" w:firstLine="708"/>
        <w:jc w:val="center"/>
        <w:rPr>
          <w:rFonts w:ascii="Arial" w:eastAsia="Calibri" w:hAnsi="Arial" w:cs="Arial"/>
        </w:rPr>
      </w:pPr>
      <w:r w:rsidRPr="00A247E8">
        <w:rPr>
          <w:rFonts w:ascii="Arial" w:eastAsia="Calibri" w:hAnsi="Arial" w:cs="Arial"/>
        </w:rPr>
        <w:t>(miejscowość, data)</w:t>
      </w:r>
    </w:p>
    <w:p w14:paraId="7DB05B10" w14:textId="77777777" w:rsidR="00E44898" w:rsidRPr="00A247E8" w:rsidRDefault="00E44898" w:rsidP="00E44898">
      <w:pPr>
        <w:spacing w:after="0" w:line="240" w:lineRule="auto"/>
        <w:rPr>
          <w:rFonts w:ascii="Arial" w:eastAsia="Calibri" w:hAnsi="Arial" w:cs="Arial"/>
        </w:rPr>
      </w:pPr>
      <w:r w:rsidRPr="00A247E8">
        <w:rPr>
          <w:rFonts w:ascii="Arial" w:eastAsia="Calibri" w:hAnsi="Arial" w:cs="Arial"/>
        </w:rPr>
        <w:t>……………………….</w:t>
      </w:r>
    </w:p>
    <w:p w14:paraId="71A279BC" w14:textId="77777777" w:rsidR="00E44898" w:rsidRPr="00A247E8" w:rsidRDefault="00E44898" w:rsidP="00E44898">
      <w:pPr>
        <w:spacing w:after="360" w:line="240" w:lineRule="auto"/>
        <w:rPr>
          <w:rFonts w:ascii="Arial" w:eastAsia="Calibri" w:hAnsi="Arial" w:cs="Arial"/>
        </w:rPr>
      </w:pPr>
      <w:r w:rsidRPr="00A247E8">
        <w:rPr>
          <w:rFonts w:ascii="Arial" w:eastAsia="Calibri" w:hAnsi="Arial" w:cs="Arial"/>
        </w:rPr>
        <w:t>(pieczęć podmiotu)</w:t>
      </w:r>
    </w:p>
    <w:p w14:paraId="041C2FF2" w14:textId="691E8F26" w:rsidR="00E44898" w:rsidRPr="001B6E53" w:rsidRDefault="00E44898" w:rsidP="001B6E53">
      <w:pPr>
        <w:spacing w:after="120" w:line="360" w:lineRule="auto"/>
        <w:jc w:val="center"/>
        <w:rPr>
          <w:rFonts w:ascii="Arial" w:hAnsi="Arial" w:cs="Arial"/>
          <w:b/>
          <w:bCs/>
        </w:rPr>
      </w:pPr>
      <w:bookmarkStart w:id="29" w:name="_Hlk62638821"/>
      <w:r w:rsidRPr="00A247E8">
        <w:rPr>
          <w:rFonts w:ascii="Arial" w:hAnsi="Arial" w:cs="Arial"/>
          <w:b/>
          <w:bCs/>
        </w:rPr>
        <w:t>OŚWIADCZENIE</w:t>
      </w:r>
    </w:p>
    <w:p w14:paraId="4868151B" w14:textId="77777777" w:rsidR="00E44898" w:rsidRPr="0073761D" w:rsidRDefault="00E44898" w:rsidP="00E44898">
      <w:pPr>
        <w:spacing w:after="120" w:line="360" w:lineRule="auto"/>
        <w:rPr>
          <w:rFonts w:ascii="Arial" w:hAnsi="Arial" w:cs="Arial"/>
          <w:b/>
        </w:rPr>
      </w:pPr>
      <w:r w:rsidRPr="00A247E8">
        <w:rPr>
          <w:rFonts w:ascii="Arial" w:hAnsi="Arial" w:cs="Arial"/>
          <w:b/>
        </w:rPr>
        <w:t>Oświadczam, iż:</w:t>
      </w:r>
    </w:p>
    <w:p w14:paraId="5BFE8900" w14:textId="77777777" w:rsidR="00E44898" w:rsidRPr="00A247E8" w:rsidRDefault="00E44898" w:rsidP="00E44898">
      <w:pPr>
        <w:pStyle w:val="Akapitzlist"/>
        <w:numPr>
          <w:ilvl w:val="0"/>
          <w:numId w:val="35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A247E8">
        <w:rPr>
          <w:rFonts w:ascii="Arial" w:hAnsi="Arial" w:cs="Arial"/>
        </w:rPr>
        <w:t>W stosunku do podmiotu składającego ofertę nie stwierdzono niezgodnego z przeznaczeniem wykorzystania środków publicznych.</w:t>
      </w:r>
    </w:p>
    <w:p w14:paraId="4EDABDEF" w14:textId="77777777" w:rsidR="00E44898" w:rsidRPr="00A247E8" w:rsidRDefault="00E44898" w:rsidP="00E44898">
      <w:pPr>
        <w:pStyle w:val="Akapitzlist"/>
        <w:numPr>
          <w:ilvl w:val="0"/>
          <w:numId w:val="35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A247E8">
        <w:rPr>
          <w:rFonts w:ascii="Arial" w:hAnsi="Arial" w:cs="Arial"/>
        </w:rPr>
        <w:t>Nie byłam/em karana/y zakazem pełnienia funkcji związanych z dysponowaniem środkami publicznymi oraz nie byłam/em skazana za umyślne przestępstwo lub umyślne przestępstwo skarbowe</w:t>
      </w:r>
    </w:p>
    <w:p w14:paraId="38B55A1C" w14:textId="77777777" w:rsidR="00E44898" w:rsidRPr="00A247E8" w:rsidRDefault="00E44898" w:rsidP="00E44898">
      <w:pPr>
        <w:pStyle w:val="Akapitzlist"/>
        <w:numPr>
          <w:ilvl w:val="0"/>
          <w:numId w:val="35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A247E8">
        <w:rPr>
          <w:rFonts w:ascii="Arial" w:hAnsi="Arial" w:cs="Arial"/>
        </w:rPr>
        <w:t>Podmiot składający ofertę jest jedynym posiadaczem rachunku, na który zostaną przekazane środki i zobowiązuje się go utrzymywać do chwili zaakceptowania rozliczenia tych środków pod względem finansowym i rzeczowym.</w:t>
      </w:r>
    </w:p>
    <w:p w14:paraId="204EA74F" w14:textId="77777777" w:rsidR="00E44898" w:rsidRPr="00A247E8" w:rsidRDefault="00E44898" w:rsidP="00E44898">
      <w:pPr>
        <w:pStyle w:val="Akapitzlist"/>
        <w:numPr>
          <w:ilvl w:val="0"/>
          <w:numId w:val="35"/>
        </w:numPr>
        <w:spacing w:before="120" w:after="0" w:line="360" w:lineRule="auto"/>
        <w:ind w:left="714" w:hanging="357"/>
        <w:contextualSpacing w:val="0"/>
        <w:jc w:val="both"/>
        <w:outlineLvl w:val="0"/>
        <w:rPr>
          <w:rFonts w:ascii="Arial" w:hAnsi="Arial" w:cs="Arial"/>
        </w:rPr>
      </w:pPr>
      <w:r w:rsidRPr="00A247E8">
        <w:rPr>
          <w:rFonts w:ascii="Arial" w:hAnsi="Arial" w:cs="Arial"/>
        </w:rPr>
        <w:t>Kwota środków przeznaczona zostanie na realizację zadania zgodnie z ofertą i w tym zakresie zadanie nie będzie finansowane z innych źródeł.</w:t>
      </w:r>
    </w:p>
    <w:p w14:paraId="047551F4" w14:textId="77777777" w:rsidR="00E44898" w:rsidRPr="00A247E8" w:rsidRDefault="00E44898" w:rsidP="00E44898">
      <w:pPr>
        <w:pStyle w:val="Akapitzlist"/>
        <w:numPr>
          <w:ilvl w:val="0"/>
          <w:numId w:val="35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A247E8">
        <w:rPr>
          <w:rFonts w:ascii="Arial" w:hAnsi="Arial" w:cs="Arial"/>
        </w:rPr>
        <w:t>Podmiot składający ofertę nie będzie finansował tych samych wydatków w ramach innego zadania lub zadań zbieżnych merytorycznie, realizowanych w ramach innych projektów, z więcej niż jednego źródeł finansowania (tzw. podwójne finansowanie).</w:t>
      </w:r>
    </w:p>
    <w:p w14:paraId="23D59F5C" w14:textId="77777777" w:rsidR="00E44898" w:rsidRPr="00A247E8" w:rsidRDefault="00E44898" w:rsidP="00E44898">
      <w:pPr>
        <w:pStyle w:val="Akapitzlist"/>
        <w:numPr>
          <w:ilvl w:val="0"/>
          <w:numId w:val="35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A247E8">
        <w:rPr>
          <w:rFonts w:ascii="Arial" w:hAnsi="Arial" w:cs="Arial"/>
        </w:rPr>
        <w:t>Podmiot składający ofertę nie posiada wymagalnych zobowiązań finansowych.</w:t>
      </w:r>
    </w:p>
    <w:p w14:paraId="554F5C38" w14:textId="77777777" w:rsidR="00E44898" w:rsidRPr="00A247E8" w:rsidRDefault="00E44898" w:rsidP="00E44898">
      <w:pPr>
        <w:pStyle w:val="Akapitzlist"/>
        <w:numPr>
          <w:ilvl w:val="0"/>
          <w:numId w:val="35"/>
        </w:numPr>
        <w:spacing w:line="271" w:lineRule="auto"/>
        <w:jc w:val="both"/>
        <w:rPr>
          <w:rFonts w:ascii="Arial" w:hAnsi="Arial" w:cs="Arial"/>
        </w:rPr>
      </w:pPr>
      <w:r w:rsidRPr="00A247E8">
        <w:rPr>
          <w:rFonts w:ascii="Arial" w:hAnsi="Arial" w:cs="Arial"/>
        </w:rPr>
        <w:t>Podmiot składający ofertę posiadania opracowane Standardy Polityki Ochrony Małoletnich zgodnie z Rozporządzeniem Ministra Sprawiedliwości z dnia 25 października 2023 r. w sprawie Zespołu do Spraw Ochrony Małoletnich (Dz.U. z 2023 r., poz. 2411).</w:t>
      </w:r>
    </w:p>
    <w:p w14:paraId="6091BB57" w14:textId="77777777" w:rsidR="00E44898" w:rsidRDefault="00E44898" w:rsidP="00E44898">
      <w:pPr>
        <w:spacing w:after="120" w:line="360" w:lineRule="auto"/>
        <w:ind w:left="360"/>
        <w:jc w:val="both"/>
        <w:outlineLvl w:val="0"/>
        <w:rPr>
          <w:rFonts w:ascii="Arial" w:hAnsi="Arial" w:cs="Arial"/>
          <w:b/>
          <w:bCs/>
        </w:rPr>
      </w:pPr>
      <w:r w:rsidRPr="00A247E8">
        <w:rPr>
          <w:rFonts w:ascii="Arial" w:hAnsi="Arial" w:cs="Arial"/>
          <w:b/>
          <w:bCs/>
        </w:rPr>
        <w:t>Jestem świadomy</w:t>
      </w:r>
      <w:r>
        <w:rPr>
          <w:rFonts w:ascii="Arial" w:hAnsi="Arial" w:cs="Arial"/>
          <w:b/>
          <w:bCs/>
        </w:rPr>
        <w:t>/a</w:t>
      </w:r>
      <w:r w:rsidRPr="00A247E8">
        <w:rPr>
          <w:rFonts w:ascii="Arial" w:hAnsi="Arial" w:cs="Arial"/>
          <w:b/>
          <w:bCs/>
        </w:rPr>
        <w:t xml:space="preserve"> odpowiedzialności karnej za złożenie fałszywego oświadczenia.</w:t>
      </w:r>
    </w:p>
    <w:p w14:paraId="46949F1E" w14:textId="77777777" w:rsidR="00C74567" w:rsidRDefault="00C74567" w:rsidP="001B6E53">
      <w:pPr>
        <w:spacing w:after="120" w:line="360" w:lineRule="auto"/>
        <w:jc w:val="both"/>
        <w:outlineLvl w:val="0"/>
        <w:rPr>
          <w:rFonts w:ascii="Arial" w:hAnsi="Arial" w:cs="Arial"/>
          <w:b/>
          <w:bCs/>
        </w:rPr>
      </w:pPr>
    </w:p>
    <w:p w14:paraId="2D3D842A" w14:textId="77777777" w:rsidR="00C74567" w:rsidRPr="00A247E8" w:rsidRDefault="00C74567" w:rsidP="00C74567">
      <w:pPr>
        <w:spacing w:after="0" w:line="240" w:lineRule="auto"/>
        <w:ind w:left="4956" w:firstLine="708"/>
        <w:jc w:val="both"/>
        <w:rPr>
          <w:rFonts w:ascii="Arial" w:eastAsia="Calibri" w:hAnsi="Arial" w:cs="Arial"/>
          <w:lang w:eastAsia="pl-PL"/>
        </w:rPr>
      </w:pPr>
      <w:r w:rsidRPr="00A247E8">
        <w:rPr>
          <w:rFonts w:ascii="Arial" w:eastAsia="Calibri" w:hAnsi="Arial" w:cs="Arial"/>
          <w:lang w:eastAsia="pl-PL"/>
        </w:rPr>
        <w:t xml:space="preserve">  ………………</w:t>
      </w:r>
      <w:r>
        <w:rPr>
          <w:rFonts w:ascii="Arial" w:eastAsia="Calibri" w:hAnsi="Arial" w:cs="Arial"/>
          <w:lang w:eastAsia="pl-PL"/>
        </w:rPr>
        <w:t>…….</w:t>
      </w:r>
      <w:r w:rsidRPr="00A247E8">
        <w:rPr>
          <w:rFonts w:ascii="Arial" w:eastAsia="Calibri" w:hAnsi="Arial" w:cs="Arial"/>
          <w:lang w:eastAsia="pl-PL"/>
        </w:rPr>
        <w:t>……….</w:t>
      </w:r>
    </w:p>
    <w:p w14:paraId="2C03F848" w14:textId="77777777" w:rsidR="00C74567" w:rsidRDefault="00C74567" w:rsidP="00C74567">
      <w:pPr>
        <w:spacing w:after="120"/>
        <w:jc w:val="center"/>
        <w:rPr>
          <w:rFonts w:ascii="Arial" w:hAnsi="Arial" w:cs="Arial"/>
        </w:rPr>
      </w:pPr>
      <w:r>
        <w:rPr>
          <w:rFonts w:ascii="Arial" w:eastAsia="Calibri" w:hAnsi="Arial" w:cs="Arial"/>
          <w:lang w:eastAsia="pl-PL"/>
        </w:rPr>
        <w:t xml:space="preserve">                                                                        C</w:t>
      </w:r>
      <w:r w:rsidRPr="00A247E8">
        <w:rPr>
          <w:rFonts w:ascii="Arial" w:eastAsia="Calibri" w:hAnsi="Arial" w:cs="Arial"/>
          <w:lang w:eastAsia="pl-PL"/>
        </w:rPr>
        <w:t>zytelne podpisy osób upoważnionych</w:t>
      </w:r>
      <w:r w:rsidRPr="00A247E8">
        <w:rPr>
          <w:rFonts w:ascii="Arial" w:hAnsi="Arial" w:cs="Arial"/>
        </w:rPr>
        <w:t xml:space="preserve"> </w:t>
      </w:r>
    </w:p>
    <w:p w14:paraId="310FCF96" w14:textId="04BCA515" w:rsidR="00C74567" w:rsidRPr="00C74567" w:rsidRDefault="00C74567" w:rsidP="00C74567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Pr="00633B2E">
        <w:rPr>
          <w:rFonts w:ascii="Arial" w:hAnsi="Arial" w:cs="Arial"/>
        </w:rPr>
        <w:t>do reprezentacji</w:t>
      </w:r>
      <w:r>
        <w:rPr>
          <w:rFonts w:ascii="Arial" w:hAnsi="Arial" w:cs="Arial"/>
        </w:rPr>
        <w:t xml:space="preserve"> </w:t>
      </w:r>
      <w:r w:rsidRPr="00633B2E">
        <w:rPr>
          <w:rFonts w:ascii="Arial" w:hAnsi="Arial" w:cs="Arial"/>
        </w:rPr>
        <w:t>Oferenta</w:t>
      </w:r>
    </w:p>
    <w:bookmarkEnd w:id="29"/>
    <w:bookmarkEnd w:id="27"/>
    <w:p w14:paraId="34217E2F" w14:textId="66B53330" w:rsidR="00C74567" w:rsidRDefault="00C7456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5079ADA0" w14:textId="7469DBED" w:rsidR="00E44898" w:rsidRPr="001B6E53" w:rsidRDefault="00C74567" w:rsidP="001B6E53">
      <w:pPr>
        <w:jc w:val="both"/>
        <w:rPr>
          <w:rFonts w:ascii="Arial" w:hAnsi="Arial" w:cs="Arial"/>
          <w:b/>
          <w:bCs/>
          <w:color w:val="000000" w:themeColor="text1"/>
        </w:rPr>
      </w:pPr>
      <w:r w:rsidRPr="001B6E53">
        <w:rPr>
          <w:rFonts w:ascii="Arial" w:hAnsi="Arial" w:cs="Arial"/>
          <w:b/>
          <w:bCs/>
          <w:color w:val="000000" w:themeColor="text1"/>
        </w:rPr>
        <w:lastRenderedPageBreak/>
        <w:t xml:space="preserve">Załącznik </w:t>
      </w:r>
      <w:r w:rsidR="001B6E53" w:rsidRPr="001B6E53">
        <w:rPr>
          <w:rFonts w:ascii="Arial" w:hAnsi="Arial" w:cs="Arial"/>
          <w:b/>
          <w:bCs/>
          <w:color w:val="000000" w:themeColor="text1"/>
        </w:rPr>
        <w:t xml:space="preserve">2 </w:t>
      </w:r>
      <w:r w:rsidR="001B6E53" w:rsidRPr="001B6E53">
        <w:rPr>
          <w:rFonts w:ascii="Arial" w:hAnsi="Arial" w:cs="Arial"/>
          <w:b/>
          <w:bCs/>
        </w:rPr>
        <w:t>Ogłoszenia DZU/2/SWL/2024</w:t>
      </w:r>
      <w:r w:rsidR="001B6E53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color w:val="000000" w:themeColor="text1"/>
        </w:rPr>
        <w:t xml:space="preserve"> </w:t>
      </w:r>
      <w:r w:rsidRPr="001B6E53">
        <w:rPr>
          <w:rFonts w:ascii="Arial" w:hAnsi="Arial" w:cs="Arial"/>
          <w:b/>
          <w:bCs/>
          <w:color w:val="000000" w:themeColor="text1"/>
        </w:rPr>
        <w:t>Wzór Sprawozdania z realizacji zadania z zakresu zdrowia publicznego</w:t>
      </w:r>
    </w:p>
    <w:p w14:paraId="20586D16" w14:textId="77777777" w:rsidR="00AE20AB" w:rsidRPr="001B6D34" w:rsidRDefault="00AE20AB" w:rsidP="00AE20AB">
      <w:pPr>
        <w:spacing w:after="0" w:line="240" w:lineRule="auto"/>
        <w:jc w:val="center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1B6D34">
        <w:rPr>
          <w:rFonts w:ascii="Arial" w:hAnsi="Arial" w:cs="Arial"/>
          <w:i/>
          <w:color w:val="BFBFBF" w:themeColor="background1" w:themeShade="BF"/>
          <w:sz w:val="24"/>
          <w:szCs w:val="24"/>
        </w:rPr>
        <w:t>WZÓR</w:t>
      </w:r>
    </w:p>
    <w:p w14:paraId="7B5D9D09" w14:textId="77777777" w:rsidR="00AE20AB" w:rsidRDefault="00AE20AB" w:rsidP="00AE20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E5D60" w14:textId="77777777" w:rsidR="00AE20AB" w:rsidRDefault="00AE20AB" w:rsidP="00AE20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6D34">
        <w:rPr>
          <w:rFonts w:ascii="Arial" w:hAnsi="Arial" w:cs="Arial"/>
          <w:sz w:val="24"/>
          <w:szCs w:val="24"/>
        </w:rPr>
        <w:t xml:space="preserve">SPRAWOZDANIE Z WYKONANIA ZADANIA </w:t>
      </w:r>
    </w:p>
    <w:p w14:paraId="2C311680" w14:textId="77777777" w:rsidR="00AE20AB" w:rsidRPr="001B6D34" w:rsidRDefault="00AE20AB" w:rsidP="00AE20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6D34">
        <w:rPr>
          <w:rFonts w:ascii="Arial" w:hAnsi="Arial" w:cs="Arial"/>
          <w:sz w:val="24"/>
          <w:szCs w:val="24"/>
        </w:rPr>
        <w:t>Z ZAKRESU ZDROWIA PUBLICZNEGO</w:t>
      </w:r>
    </w:p>
    <w:p w14:paraId="7238F22E" w14:textId="77777777" w:rsidR="00AE20AB" w:rsidRPr="001B6D34" w:rsidRDefault="00AE20AB" w:rsidP="00AE20A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AFCC12" w14:textId="77777777" w:rsidR="00AE20AB" w:rsidRDefault="00AE20AB" w:rsidP="00AE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7"/>
        <w:gridCol w:w="4635"/>
      </w:tblGrid>
      <w:tr w:rsidR="00AE20AB" w14:paraId="6813985B" w14:textId="77777777" w:rsidTr="00952ECE">
        <w:trPr>
          <w:trHeight w:val="850"/>
        </w:trPr>
        <w:tc>
          <w:tcPr>
            <w:tcW w:w="5456" w:type="dxa"/>
            <w:shd w:val="clear" w:color="auto" w:fill="D0CECE" w:themeFill="background2" w:themeFillShade="E6"/>
            <w:vAlign w:val="center"/>
          </w:tcPr>
          <w:p w14:paraId="2C347DAC" w14:textId="77777777" w:rsidR="00AE20AB" w:rsidRPr="008C0AA2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Rodzaj sprawozdania</w:t>
            </w:r>
          </w:p>
        </w:tc>
        <w:tc>
          <w:tcPr>
            <w:tcW w:w="5456" w:type="dxa"/>
            <w:vAlign w:val="center"/>
          </w:tcPr>
          <w:p w14:paraId="74C5EC9F" w14:textId="77777777" w:rsidR="00AE20AB" w:rsidRDefault="00AE20AB" w:rsidP="0095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Częściowe*Końcowe*</w:t>
            </w:r>
          </w:p>
        </w:tc>
      </w:tr>
      <w:tr w:rsidR="00AE20AB" w14:paraId="43468406" w14:textId="77777777" w:rsidTr="00952ECE">
        <w:trPr>
          <w:trHeight w:val="850"/>
        </w:trPr>
        <w:tc>
          <w:tcPr>
            <w:tcW w:w="5456" w:type="dxa"/>
            <w:shd w:val="clear" w:color="auto" w:fill="D0CECE" w:themeFill="background2" w:themeFillShade="E6"/>
            <w:vAlign w:val="center"/>
          </w:tcPr>
          <w:p w14:paraId="52C8B9FE" w14:textId="77777777" w:rsidR="00AE20AB" w:rsidRPr="008C0AA2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Okres, za jaki jest składane sprawozdanie</w:t>
            </w:r>
          </w:p>
        </w:tc>
        <w:tc>
          <w:tcPr>
            <w:tcW w:w="5456" w:type="dxa"/>
            <w:vAlign w:val="center"/>
          </w:tcPr>
          <w:p w14:paraId="7994246E" w14:textId="77777777" w:rsidR="00AE20AB" w:rsidRDefault="00AE20AB" w:rsidP="0095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43C1F6" w14:textId="77777777" w:rsidR="00AE20AB" w:rsidRDefault="00AE20AB" w:rsidP="00AE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1"/>
        <w:gridCol w:w="1957"/>
        <w:gridCol w:w="2137"/>
        <w:gridCol w:w="1957"/>
      </w:tblGrid>
      <w:tr w:rsidR="00AE20AB" w14:paraId="4CB5046A" w14:textId="77777777" w:rsidTr="00952ECE">
        <w:trPr>
          <w:trHeight w:val="850"/>
        </w:trPr>
        <w:tc>
          <w:tcPr>
            <w:tcW w:w="3369" w:type="dxa"/>
            <w:shd w:val="clear" w:color="auto" w:fill="D0CECE" w:themeFill="background2" w:themeFillShade="E6"/>
            <w:vAlign w:val="center"/>
          </w:tcPr>
          <w:p w14:paraId="59749D6F" w14:textId="77777777" w:rsidR="00AE20AB" w:rsidRPr="008C0AA2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543" w:type="dxa"/>
            <w:gridSpan w:val="3"/>
            <w:vAlign w:val="center"/>
          </w:tcPr>
          <w:p w14:paraId="69C88577" w14:textId="77777777" w:rsidR="00AE20AB" w:rsidRDefault="00AE20AB" w:rsidP="0095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AB" w14:paraId="63E477B6" w14:textId="77777777" w:rsidTr="00952ECE">
        <w:trPr>
          <w:trHeight w:val="850"/>
        </w:trPr>
        <w:tc>
          <w:tcPr>
            <w:tcW w:w="3369" w:type="dxa"/>
            <w:shd w:val="clear" w:color="auto" w:fill="D0CECE" w:themeFill="background2" w:themeFillShade="E6"/>
            <w:vAlign w:val="center"/>
          </w:tcPr>
          <w:p w14:paraId="57773CB5" w14:textId="77777777" w:rsidR="00AE20AB" w:rsidRPr="008C0AA2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Nazwa Zleceniobiorcy(-ców)</w:t>
            </w:r>
          </w:p>
        </w:tc>
        <w:tc>
          <w:tcPr>
            <w:tcW w:w="7543" w:type="dxa"/>
            <w:gridSpan w:val="3"/>
            <w:vAlign w:val="center"/>
          </w:tcPr>
          <w:p w14:paraId="1460E2AB" w14:textId="77777777" w:rsidR="00AE20AB" w:rsidRDefault="00AE20AB" w:rsidP="0095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AB" w14:paraId="1D3D102C" w14:textId="77777777" w:rsidTr="00952ECE">
        <w:trPr>
          <w:trHeight w:val="850"/>
        </w:trPr>
        <w:tc>
          <w:tcPr>
            <w:tcW w:w="3369" w:type="dxa"/>
            <w:shd w:val="clear" w:color="auto" w:fill="D0CECE" w:themeFill="background2" w:themeFillShade="E6"/>
            <w:vAlign w:val="center"/>
          </w:tcPr>
          <w:p w14:paraId="4ED166CB" w14:textId="77777777" w:rsidR="00AE20AB" w:rsidRPr="008C0AA2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514" w:type="dxa"/>
            <w:vAlign w:val="center"/>
          </w:tcPr>
          <w:p w14:paraId="5261663E" w14:textId="77777777" w:rsidR="00AE20AB" w:rsidRDefault="00AE20AB" w:rsidP="0095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D0CECE" w:themeFill="background2" w:themeFillShade="E6"/>
            <w:vAlign w:val="center"/>
          </w:tcPr>
          <w:p w14:paraId="7D9C32F5" w14:textId="77777777" w:rsidR="00AE20AB" w:rsidRPr="008C0AA2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Numer umowy</w:t>
            </w:r>
          </w:p>
        </w:tc>
        <w:tc>
          <w:tcPr>
            <w:tcW w:w="2515" w:type="dxa"/>
            <w:vAlign w:val="center"/>
          </w:tcPr>
          <w:p w14:paraId="6C5BEA6C" w14:textId="77777777" w:rsidR="00AE20AB" w:rsidRDefault="00AE20AB" w:rsidP="0095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220DB" w14:textId="77777777" w:rsidR="00AE20AB" w:rsidRDefault="00AE20AB" w:rsidP="00AE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AE20AB" w14:paraId="6C3A02A6" w14:textId="77777777" w:rsidTr="00952ECE">
        <w:trPr>
          <w:trHeight w:val="567"/>
        </w:trPr>
        <w:tc>
          <w:tcPr>
            <w:tcW w:w="10912" w:type="dxa"/>
            <w:shd w:val="clear" w:color="auto" w:fill="D0CECE" w:themeFill="background2" w:themeFillShade="E6"/>
            <w:vAlign w:val="center"/>
          </w:tcPr>
          <w:p w14:paraId="48D3463A" w14:textId="77777777" w:rsidR="00AE20AB" w:rsidRPr="00521331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I. Sprawozdanie merytoryczne </w:t>
            </w:r>
          </w:p>
        </w:tc>
      </w:tr>
    </w:tbl>
    <w:p w14:paraId="08848382" w14:textId="77777777" w:rsidR="00AE20AB" w:rsidRDefault="00AE20AB" w:rsidP="00AE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20AB" w14:paraId="7E90DA82" w14:textId="77777777" w:rsidTr="00952ECE">
        <w:trPr>
          <w:trHeight w:val="567"/>
        </w:trPr>
        <w:tc>
          <w:tcPr>
            <w:tcW w:w="10912" w:type="dxa"/>
            <w:shd w:val="clear" w:color="auto" w:fill="D0CECE" w:themeFill="background2" w:themeFillShade="E6"/>
            <w:vAlign w:val="center"/>
          </w:tcPr>
          <w:p w14:paraId="5EB5C69A" w14:textId="77777777" w:rsidR="00AE20AB" w:rsidRPr="006D5D23" w:rsidRDefault="00AE20AB" w:rsidP="00AE20AB">
            <w:pPr>
              <w:pStyle w:val="Akapitzlist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osiągniętych rezultatów wraz z liczbowym określeniem skali działań zrealizowanych w ramach zadania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(należy opisać osiągnięte rezultaty zadania publicznego i sposób, w jaki zostały zmierzone; należy wskazać rezultaty trwałe oraz w jakim stopniu realizacja zadania przyczyniła się do osiągniecia jego celu)</w:t>
            </w:r>
          </w:p>
        </w:tc>
      </w:tr>
      <w:tr w:rsidR="00AE20AB" w14:paraId="3D1E7AA0" w14:textId="77777777" w:rsidTr="00AE20AB">
        <w:trPr>
          <w:trHeight w:val="1805"/>
        </w:trPr>
        <w:tc>
          <w:tcPr>
            <w:tcW w:w="10912" w:type="dxa"/>
            <w:vAlign w:val="center"/>
          </w:tcPr>
          <w:p w14:paraId="161BA1E5" w14:textId="77777777" w:rsidR="00AE20AB" w:rsidRDefault="00AE20AB" w:rsidP="0095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531AF3" w14:textId="66CCB0FC" w:rsidR="00CB2E55" w:rsidRDefault="00CB2E55" w:rsidP="00AE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A909" w14:textId="77777777" w:rsidR="00CB2E55" w:rsidRDefault="00CB2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28B5A0" w14:textId="77777777" w:rsidR="00AE20AB" w:rsidRPr="00521331" w:rsidRDefault="00AE20AB" w:rsidP="00AE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20AB" w:rsidRPr="00521331" w14:paraId="0AFEE8E2" w14:textId="77777777" w:rsidTr="00952ECE">
        <w:trPr>
          <w:trHeight w:val="850"/>
        </w:trPr>
        <w:tc>
          <w:tcPr>
            <w:tcW w:w="10912" w:type="dxa"/>
            <w:shd w:val="clear" w:color="auto" w:fill="D0CECE" w:themeFill="background2" w:themeFillShade="E6"/>
            <w:vAlign w:val="center"/>
          </w:tcPr>
          <w:p w14:paraId="703DB969" w14:textId="522C069C" w:rsidR="00AE20AB" w:rsidRPr="008E2FF8" w:rsidRDefault="00AE20AB" w:rsidP="00AE20AB">
            <w:pPr>
              <w:pStyle w:val="Akapitzlist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Szczegółowy opis wykonania poszczególnych działań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 należy to wyraźnie wskazać w opisie tego działania</w:t>
            </w:r>
          </w:p>
        </w:tc>
      </w:tr>
      <w:tr w:rsidR="00AE20AB" w:rsidRPr="00BA2EA0" w14:paraId="5186C2D9" w14:textId="77777777" w:rsidTr="00AE20AB">
        <w:trPr>
          <w:trHeight w:val="3257"/>
        </w:trPr>
        <w:tc>
          <w:tcPr>
            <w:tcW w:w="10912" w:type="dxa"/>
            <w:vAlign w:val="center"/>
          </w:tcPr>
          <w:p w14:paraId="7038E3C4" w14:textId="77777777" w:rsidR="00AE20AB" w:rsidRPr="00BA2EA0" w:rsidRDefault="00AE20AB" w:rsidP="0095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EDE75C" w14:textId="77777777" w:rsidR="00AE20AB" w:rsidRDefault="00AE20AB" w:rsidP="00AE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20AB" w14:paraId="5CC7BA7D" w14:textId="77777777" w:rsidTr="00952ECE">
        <w:trPr>
          <w:trHeight w:val="550"/>
        </w:trPr>
        <w:tc>
          <w:tcPr>
            <w:tcW w:w="10912" w:type="dxa"/>
            <w:shd w:val="clear" w:color="auto" w:fill="D0CECE" w:themeFill="background2" w:themeFillShade="E6"/>
            <w:vAlign w:val="center"/>
          </w:tcPr>
          <w:p w14:paraId="76D176CE" w14:textId="77777777" w:rsidR="00AE20AB" w:rsidRPr="0097583A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Część II. Sprawozdanie z wykonania wydatków</w:t>
            </w:r>
          </w:p>
        </w:tc>
      </w:tr>
    </w:tbl>
    <w:p w14:paraId="754A3EC6" w14:textId="77777777" w:rsidR="00AE20AB" w:rsidRDefault="00AE20AB" w:rsidP="00AE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4"/>
        <w:gridCol w:w="3791"/>
        <w:gridCol w:w="2197"/>
        <w:gridCol w:w="2300"/>
      </w:tblGrid>
      <w:tr w:rsidR="00AE20AB" w14:paraId="77257FCA" w14:textId="77777777" w:rsidTr="00952ECE">
        <w:trPr>
          <w:trHeight w:val="624"/>
        </w:trPr>
        <w:tc>
          <w:tcPr>
            <w:tcW w:w="10912" w:type="dxa"/>
            <w:gridSpan w:val="4"/>
            <w:shd w:val="clear" w:color="auto" w:fill="D0CECE" w:themeFill="background2" w:themeFillShade="E6"/>
            <w:vAlign w:val="center"/>
          </w:tcPr>
          <w:p w14:paraId="3C572B50" w14:textId="77777777" w:rsidR="00AE20AB" w:rsidRPr="0097583A" w:rsidRDefault="00AE20AB" w:rsidP="00AE20AB">
            <w:pPr>
              <w:pStyle w:val="Akapitzlist"/>
              <w:numPr>
                <w:ilvl w:val="0"/>
                <w:numId w:val="47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Rozliczenie wydatków za 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 ………………..</w:t>
            </w:r>
          </w:p>
        </w:tc>
      </w:tr>
      <w:tr w:rsidR="00AE20AB" w14:paraId="413B49CF" w14:textId="77777777" w:rsidTr="00952ECE">
        <w:trPr>
          <w:trHeight w:val="567"/>
        </w:trPr>
        <w:tc>
          <w:tcPr>
            <w:tcW w:w="817" w:type="dxa"/>
            <w:shd w:val="clear" w:color="auto" w:fill="D0CECE" w:themeFill="background2" w:themeFillShade="E6"/>
            <w:vAlign w:val="center"/>
          </w:tcPr>
          <w:p w14:paraId="74A45F84" w14:textId="77777777" w:rsidR="00AE20AB" w:rsidRPr="0097583A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39" w:type="dxa"/>
            <w:shd w:val="clear" w:color="auto" w:fill="D0CECE" w:themeFill="background2" w:themeFillShade="E6"/>
            <w:vAlign w:val="center"/>
          </w:tcPr>
          <w:p w14:paraId="60F143F6" w14:textId="77777777" w:rsidR="00AE20AB" w:rsidRPr="0097583A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Rodzaj kosztu</w:t>
            </w:r>
          </w:p>
        </w:tc>
        <w:tc>
          <w:tcPr>
            <w:tcW w:w="2728" w:type="dxa"/>
            <w:shd w:val="clear" w:color="auto" w:fill="D0CECE" w:themeFill="background2" w:themeFillShade="E6"/>
            <w:vAlign w:val="center"/>
          </w:tcPr>
          <w:p w14:paraId="22C91BB2" w14:textId="77777777" w:rsidR="00AE20AB" w:rsidRPr="0097583A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zgodnie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z umową (w zł)</w:t>
            </w:r>
          </w:p>
        </w:tc>
        <w:tc>
          <w:tcPr>
            <w:tcW w:w="2728" w:type="dxa"/>
            <w:shd w:val="clear" w:color="auto" w:fill="D0CECE" w:themeFill="background2" w:themeFillShade="E6"/>
            <w:vAlign w:val="center"/>
          </w:tcPr>
          <w:p w14:paraId="183841A6" w14:textId="77777777" w:rsidR="00AE20AB" w:rsidRPr="0097583A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Faktycznie poniesione wydatki (w zł)</w:t>
            </w:r>
          </w:p>
        </w:tc>
      </w:tr>
      <w:tr w:rsidR="00AE20AB" w14:paraId="3CDA133B" w14:textId="77777777" w:rsidTr="00952ECE">
        <w:trPr>
          <w:trHeight w:val="567"/>
        </w:trPr>
        <w:tc>
          <w:tcPr>
            <w:tcW w:w="817" w:type="dxa"/>
            <w:shd w:val="clear" w:color="auto" w:fill="D0CECE" w:themeFill="background2" w:themeFillShade="E6"/>
            <w:vAlign w:val="center"/>
          </w:tcPr>
          <w:p w14:paraId="1A8B4F23" w14:textId="77777777" w:rsidR="00AE20AB" w:rsidRPr="003B38B4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0095" w:type="dxa"/>
            <w:gridSpan w:val="3"/>
            <w:shd w:val="clear" w:color="auto" w:fill="D0CECE" w:themeFill="background2" w:themeFillShade="E6"/>
            <w:vAlign w:val="center"/>
          </w:tcPr>
          <w:p w14:paraId="6D67A962" w14:textId="77777777" w:rsidR="00AE20AB" w:rsidRPr="003B38B4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realizacji działań</w:t>
            </w:r>
          </w:p>
        </w:tc>
      </w:tr>
      <w:tr w:rsidR="00AE20AB" w:rsidRPr="00BA2EA0" w14:paraId="696AB16B" w14:textId="77777777" w:rsidTr="00952ECE">
        <w:trPr>
          <w:trHeight w:val="283"/>
        </w:trPr>
        <w:tc>
          <w:tcPr>
            <w:tcW w:w="817" w:type="dxa"/>
            <w:vAlign w:val="center"/>
          </w:tcPr>
          <w:p w14:paraId="15209760" w14:textId="77777777" w:rsidR="00AE20AB" w:rsidRPr="00BA2EA0" w:rsidRDefault="00AE20AB" w:rsidP="00952ECE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4639" w:type="dxa"/>
            <w:vAlign w:val="center"/>
          </w:tcPr>
          <w:p w14:paraId="1E5C08A8" w14:textId="77777777" w:rsidR="00AE20AB" w:rsidRPr="00BA2EA0" w:rsidRDefault="00AE20AB" w:rsidP="00952ECE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2728" w:type="dxa"/>
            <w:vAlign w:val="center"/>
          </w:tcPr>
          <w:p w14:paraId="4BC4D325" w14:textId="77777777" w:rsidR="00AE20AB" w:rsidRPr="00BA2EA0" w:rsidRDefault="00AE20AB" w:rsidP="00952E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8E52288" w14:textId="77777777" w:rsidR="00AE20AB" w:rsidRPr="00BA2EA0" w:rsidRDefault="00AE20AB" w:rsidP="00952E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20AB" w:rsidRPr="00BA2EA0" w14:paraId="00A6A93B" w14:textId="77777777" w:rsidTr="00952ECE">
        <w:trPr>
          <w:trHeight w:val="283"/>
        </w:trPr>
        <w:tc>
          <w:tcPr>
            <w:tcW w:w="817" w:type="dxa"/>
            <w:vAlign w:val="center"/>
          </w:tcPr>
          <w:p w14:paraId="3D2532EF" w14:textId="77777777" w:rsidR="00AE20AB" w:rsidRPr="00BA2EA0" w:rsidRDefault="00AE20AB" w:rsidP="00952ECE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4639" w:type="dxa"/>
            <w:vAlign w:val="center"/>
          </w:tcPr>
          <w:p w14:paraId="571FC53A" w14:textId="77777777" w:rsidR="00AE20AB" w:rsidRPr="00BA2EA0" w:rsidRDefault="00AE20AB" w:rsidP="00952ECE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78DE2A11" w14:textId="77777777" w:rsidR="00AE20AB" w:rsidRPr="00BA2EA0" w:rsidRDefault="00AE20AB" w:rsidP="00952E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7E00D2DF" w14:textId="77777777" w:rsidR="00AE20AB" w:rsidRPr="00BA2EA0" w:rsidRDefault="00AE20AB" w:rsidP="00952E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20AB" w:rsidRPr="00BA2EA0" w14:paraId="6D191169" w14:textId="77777777" w:rsidTr="00952ECE">
        <w:trPr>
          <w:trHeight w:val="283"/>
        </w:trPr>
        <w:tc>
          <w:tcPr>
            <w:tcW w:w="817" w:type="dxa"/>
            <w:vAlign w:val="center"/>
          </w:tcPr>
          <w:p w14:paraId="14B6E56C" w14:textId="77777777" w:rsidR="00AE20AB" w:rsidRPr="00BA2EA0" w:rsidRDefault="00AE20AB" w:rsidP="00952ECE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4639" w:type="dxa"/>
            <w:vAlign w:val="center"/>
          </w:tcPr>
          <w:p w14:paraId="478C216C" w14:textId="77777777" w:rsidR="00AE20AB" w:rsidRPr="00BA2EA0" w:rsidRDefault="00AE20AB" w:rsidP="00952ECE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65EB129F" w14:textId="77777777" w:rsidR="00AE20AB" w:rsidRPr="00BA2EA0" w:rsidRDefault="00AE20AB" w:rsidP="00952E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63652F4" w14:textId="77777777" w:rsidR="00AE20AB" w:rsidRPr="00BA2EA0" w:rsidRDefault="00AE20AB" w:rsidP="00952E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20AB" w:rsidRPr="00BA2EA0" w14:paraId="60C298F5" w14:textId="77777777" w:rsidTr="00952ECE">
        <w:trPr>
          <w:trHeight w:val="283"/>
        </w:trPr>
        <w:tc>
          <w:tcPr>
            <w:tcW w:w="817" w:type="dxa"/>
            <w:vAlign w:val="center"/>
          </w:tcPr>
          <w:p w14:paraId="75BDE0E1" w14:textId="77777777" w:rsidR="00AE20AB" w:rsidRPr="00BA2EA0" w:rsidRDefault="00AE20AB" w:rsidP="00952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1068FBC5" w14:textId="77777777" w:rsidR="00AE20AB" w:rsidRPr="00BA2EA0" w:rsidRDefault="00AE20AB" w:rsidP="00952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268F7AED" w14:textId="77777777" w:rsidR="00AE20AB" w:rsidRPr="00BA2EA0" w:rsidRDefault="00AE20AB" w:rsidP="00952E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96B9F13" w14:textId="77777777" w:rsidR="00AE20AB" w:rsidRPr="00BA2EA0" w:rsidRDefault="00AE20AB" w:rsidP="00952E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20AB" w:rsidRPr="00BA2EA0" w14:paraId="70BD53ED" w14:textId="77777777" w:rsidTr="00952ECE">
        <w:trPr>
          <w:trHeight w:val="283"/>
        </w:trPr>
        <w:tc>
          <w:tcPr>
            <w:tcW w:w="817" w:type="dxa"/>
            <w:vAlign w:val="center"/>
          </w:tcPr>
          <w:p w14:paraId="2472CEEA" w14:textId="77777777" w:rsidR="00AE20AB" w:rsidRPr="00BA2EA0" w:rsidRDefault="00AE20AB" w:rsidP="00952ECE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4639" w:type="dxa"/>
            <w:vAlign w:val="center"/>
          </w:tcPr>
          <w:p w14:paraId="6378ADAA" w14:textId="77777777" w:rsidR="00AE20AB" w:rsidRPr="00BA2EA0" w:rsidRDefault="00AE20AB" w:rsidP="00952ECE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2728" w:type="dxa"/>
            <w:vAlign w:val="center"/>
          </w:tcPr>
          <w:p w14:paraId="27AB379D" w14:textId="77777777" w:rsidR="00AE20AB" w:rsidRPr="00BA2EA0" w:rsidRDefault="00AE20AB" w:rsidP="00952E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E81483E" w14:textId="77777777" w:rsidR="00AE20AB" w:rsidRPr="00BA2EA0" w:rsidRDefault="00AE20AB" w:rsidP="00952E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20AB" w:rsidRPr="00BA2EA0" w14:paraId="588AA8DB" w14:textId="77777777" w:rsidTr="00952ECE">
        <w:trPr>
          <w:trHeight w:val="283"/>
        </w:trPr>
        <w:tc>
          <w:tcPr>
            <w:tcW w:w="817" w:type="dxa"/>
            <w:vAlign w:val="center"/>
          </w:tcPr>
          <w:p w14:paraId="2A49B066" w14:textId="77777777" w:rsidR="00AE20AB" w:rsidRPr="00BA2EA0" w:rsidRDefault="00AE20AB" w:rsidP="00952ECE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4639" w:type="dxa"/>
            <w:vAlign w:val="center"/>
          </w:tcPr>
          <w:p w14:paraId="6800F1EC" w14:textId="77777777" w:rsidR="00AE20AB" w:rsidRPr="00BA2EA0" w:rsidRDefault="00AE20AB" w:rsidP="00952ECE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074DE5C5" w14:textId="77777777" w:rsidR="00AE20AB" w:rsidRPr="00BA2EA0" w:rsidRDefault="00AE20AB" w:rsidP="00952E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27473C8" w14:textId="77777777" w:rsidR="00AE20AB" w:rsidRPr="00BA2EA0" w:rsidRDefault="00AE20AB" w:rsidP="00952E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20AB" w:rsidRPr="00BA2EA0" w14:paraId="2B9DC759" w14:textId="77777777" w:rsidTr="00952ECE">
        <w:trPr>
          <w:trHeight w:val="283"/>
        </w:trPr>
        <w:tc>
          <w:tcPr>
            <w:tcW w:w="817" w:type="dxa"/>
            <w:vAlign w:val="center"/>
          </w:tcPr>
          <w:p w14:paraId="5A7CB44C" w14:textId="77777777" w:rsidR="00AE20AB" w:rsidRPr="00BA2EA0" w:rsidRDefault="00AE20AB" w:rsidP="00952ECE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4639" w:type="dxa"/>
            <w:vAlign w:val="center"/>
          </w:tcPr>
          <w:p w14:paraId="7D1DA02C" w14:textId="77777777" w:rsidR="00AE20AB" w:rsidRPr="00BA2EA0" w:rsidRDefault="00AE20AB" w:rsidP="00952ECE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7496ACA5" w14:textId="77777777" w:rsidR="00AE20AB" w:rsidRPr="00BA2EA0" w:rsidRDefault="00AE20AB" w:rsidP="00952E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36A2F19" w14:textId="77777777" w:rsidR="00AE20AB" w:rsidRPr="00BA2EA0" w:rsidRDefault="00AE20AB" w:rsidP="00952E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20AB" w:rsidRPr="00BA2EA0" w14:paraId="5131163F" w14:textId="77777777" w:rsidTr="00952ECE">
        <w:trPr>
          <w:trHeight w:val="283"/>
        </w:trPr>
        <w:tc>
          <w:tcPr>
            <w:tcW w:w="817" w:type="dxa"/>
            <w:vAlign w:val="center"/>
          </w:tcPr>
          <w:p w14:paraId="5EF55F12" w14:textId="77777777" w:rsidR="00AE20AB" w:rsidRPr="00BA2EA0" w:rsidRDefault="00AE20AB" w:rsidP="00952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064D2928" w14:textId="77777777" w:rsidR="00AE20AB" w:rsidRPr="00BA2EA0" w:rsidRDefault="00AE20AB" w:rsidP="00952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930A16C" w14:textId="77777777" w:rsidR="00AE20AB" w:rsidRPr="00BA2EA0" w:rsidRDefault="00AE20AB" w:rsidP="00952E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39AD876C" w14:textId="77777777" w:rsidR="00AE20AB" w:rsidRPr="00BA2EA0" w:rsidRDefault="00AE20AB" w:rsidP="00952E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20AB" w14:paraId="3C91BCE9" w14:textId="77777777" w:rsidTr="00952ECE">
        <w:trPr>
          <w:trHeight w:val="283"/>
        </w:trPr>
        <w:tc>
          <w:tcPr>
            <w:tcW w:w="5456" w:type="dxa"/>
            <w:gridSpan w:val="2"/>
            <w:shd w:val="clear" w:color="auto" w:fill="D0CECE" w:themeFill="background2" w:themeFillShade="E6"/>
            <w:vAlign w:val="center"/>
          </w:tcPr>
          <w:p w14:paraId="632F4AD2" w14:textId="77777777" w:rsidR="00AE20AB" w:rsidRPr="003B38B4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realizacji zadania</w:t>
            </w:r>
          </w:p>
        </w:tc>
        <w:tc>
          <w:tcPr>
            <w:tcW w:w="2728" w:type="dxa"/>
            <w:vAlign w:val="center"/>
          </w:tcPr>
          <w:p w14:paraId="2856559F" w14:textId="77777777" w:rsidR="00AE20A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131F8DDB" w14:textId="77777777" w:rsidR="00AE20A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AB" w14:paraId="2CFA739D" w14:textId="77777777" w:rsidTr="00952ECE">
        <w:trPr>
          <w:trHeight w:val="567"/>
        </w:trPr>
        <w:tc>
          <w:tcPr>
            <w:tcW w:w="817" w:type="dxa"/>
            <w:shd w:val="clear" w:color="auto" w:fill="D0CECE" w:themeFill="background2" w:themeFillShade="E6"/>
            <w:vAlign w:val="center"/>
          </w:tcPr>
          <w:p w14:paraId="3E0912E2" w14:textId="77777777" w:rsidR="00AE20AB" w:rsidRPr="003B38B4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639" w:type="dxa"/>
            <w:shd w:val="clear" w:color="auto" w:fill="D0CECE" w:themeFill="background2" w:themeFillShade="E6"/>
            <w:vAlign w:val="center"/>
          </w:tcPr>
          <w:p w14:paraId="7D263294" w14:textId="77777777" w:rsidR="00AE20AB" w:rsidRPr="003B38B4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</w:t>
            </w:r>
          </w:p>
        </w:tc>
        <w:tc>
          <w:tcPr>
            <w:tcW w:w="2728" w:type="dxa"/>
            <w:shd w:val="clear" w:color="auto" w:fill="D0CECE" w:themeFill="background2" w:themeFillShade="E6"/>
            <w:vAlign w:val="center"/>
          </w:tcPr>
          <w:p w14:paraId="3D6F46BC" w14:textId="77777777" w:rsidR="00AE20A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D0CECE" w:themeFill="background2" w:themeFillShade="E6"/>
            <w:vAlign w:val="center"/>
          </w:tcPr>
          <w:p w14:paraId="70F97495" w14:textId="77777777" w:rsidR="00AE20A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AB" w:rsidRPr="00BA2EA0" w14:paraId="7F375096" w14:textId="77777777" w:rsidTr="00952ECE">
        <w:trPr>
          <w:trHeight w:val="283"/>
        </w:trPr>
        <w:tc>
          <w:tcPr>
            <w:tcW w:w="817" w:type="dxa"/>
            <w:vAlign w:val="center"/>
          </w:tcPr>
          <w:p w14:paraId="1F320EB3" w14:textId="77777777" w:rsidR="00AE20AB" w:rsidRPr="00BA2EA0" w:rsidRDefault="00AE20AB" w:rsidP="00952ECE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4639" w:type="dxa"/>
            <w:vAlign w:val="center"/>
          </w:tcPr>
          <w:p w14:paraId="5E6AB980" w14:textId="77777777" w:rsidR="00AE20AB" w:rsidRPr="00BA2EA0" w:rsidRDefault="00AE20AB" w:rsidP="00952ECE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3F5B407D" w14:textId="77777777" w:rsidR="00AE20AB" w:rsidRPr="00BA2EA0" w:rsidRDefault="00AE20AB" w:rsidP="00952E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2AC5BED9" w14:textId="77777777" w:rsidR="00AE20AB" w:rsidRPr="00BA2EA0" w:rsidRDefault="00AE20AB" w:rsidP="00952E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20AB" w:rsidRPr="00BA2EA0" w14:paraId="26050DB8" w14:textId="77777777" w:rsidTr="00952ECE">
        <w:trPr>
          <w:trHeight w:val="283"/>
        </w:trPr>
        <w:tc>
          <w:tcPr>
            <w:tcW w:w="817" w:type="dxa"/>
            <w:vAlign w:val="center"/>
          </w:tcPr>
          <w:p w14:paraId="081B8ED2" w14:textId="77777777" w:rsidR="00AE20AB" w:rsidRPr="00BA2EA0" w:rsidRDefault="00AE20AB" w:rsidP="00952ECE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4639" w:type="dxa"/>
            <w:vAlign w:val="center"/>
          </w:tcPr>
          <w:p w14:paraId="2442B960" w14:textId="77777777" w:rsidR="00AE20AB" w:rsidRPr="00BA2EA0" w:rsidRDefault="00AE20AB" w:rsidP="00952ECE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2ECE5C5C" w14:textId="77777777" w:rsidR="00AE20AB" w:rsidRPr="00BA2EA0" w:rsidRDefault="00AE20AB" w:rsidP="00952E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3DBA1003" w14:textId="77777777" w:rsidR="00AE20AB" w:rsidRPr="00BA2EA0" w:rsidRDefault="00AE20AB" w:rsidP="00952E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20AB" w:rsidRPr="00BA2EA0" w14:paraId="00037756" w14:textId="77777777" w:rsidTr="00952ECE">
        <w:trPr>
          <w:trHeight w:val="283"/>
        </w:trPr>
        <w:tc>
          <w:tcPr>
            <w:tcW w:w="817" w:type="dxa"/>
            <w:vAlign w:val="center"/>
          </w:tcPr>
          <w:p w14:paraId="2AEC2263" w14:textId="77777777" w:rsidR="00AE20AB" w:rsidRPr="00BA2EA0" w:rsidRDefault="00AE20AB" w:rsidP="00952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3FF001F0" w14:textId="77777777" w:rsidR="00AE20AB" w:rsidRPr="00BA2EA0" w:rsidRDefault="00AE20AB" w:rsidP="00952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75872316" w14:textId="77777777" w:rsidR="00AE20AB" w:rsidRPr="00BA2EA0" w:rsidRDefault="00AE20AB" w:rsidP="00952E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C59E718" w14:textId="77777777" w:rsidR="00AE20AB" w:rsidRPr="00BA2EA0" w:rsidRDefault="00AE20AB" w:rsidP="00952E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20AB" w14:paraId="494BF884" w14:textId="77777777" w:rsidTr="00952ECE">
        <w:trPr>
          <w:trHeight w:val="283"/>
        </w:trPr>
        <w:tc>
          <w:tcPr>
            <w:tcW w:w="5456" w:type="dxa"/>
            <w:gridSpan w:val="2"/>
            <w:shd w:val="clear" w:color="auto" w:fill="D0CECE" w:themeFill="background2" w:themeFillShade="E6"/>
            <w:vAlign w:val="center"/>
          </w:tcPr>
          <w:p w14:paraId="2005DC23" w14:textId="77777777" w:rsidR="00AE20AB" w:rsidRPr="003B38B4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administracyjnych</w:t>
            </w:r>
          </w:p>
        </w:tc>
        <w:tc>
          <w:tcPr>
            <w:tcW w:w="2728" w:type="dxa"/>
            <w:vAlign w:val="center"/>
          </w:tcPr>
          <w:p w14:paraId="1BDADF8B" w14:textId="77777777" w:rsidR="00AE20A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36BE9AF8" w14:textId="77777777" w:rsidR="00AE20A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AB" w14:paraId="47B23507" w14:textId="77777777" w:rsidTr="00952ECE">
        <w:trPr>
          <w:trHeight w:val="567"/>
        </w:trPr>
        <w:tc>
          <w:tcPr>
            <w:tcW w:w="5456" w:type="dxa"/>
            <w:gridSpan w:val="2"/>
            <w:shd w:val="clear" w:color="auto" w:fill="D0CECE" w:themeFill="background2" w:themeFillShade="E6"/>
            <w:vAlign w:val="center"/>
          </w:tcPr>
          <w:p w14:paraId="0289CF00" w14:textId="77777777" w:rsidR="00AE20AB" w:rsidRPr="003B38B4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wszystkich kosztów realizacji zadania</w:t>
            </w:r>
          </w:p>
        </w:tc>
        <w:tc>
          <w:tcPr>
            <w:tcW w:w="2728" w:type="dxa"/>
            <w:vAlign w:val="center"/>
          </w:tcPr>
          <w:p w14:paraId="7BD6EDD1" w14:textId="77777777" w:rsidR="00AE20A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7F6E5B51" w14:textId="77777777" w:rsidR="00AE20A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A91819" w14:textId="77777777" w:rsidR="00AE20AB" w:rsidRDefault="00AE20AB" w:rsidP="00AE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E46A7" w14:textId="77777777" w:rsidR="00AE20AB" w:rsidRDefault="00AE20AB" w:rsidP="00AE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97120" w14:textId="77777777" w:rsidR="00AE20AB" w:rsidRDefault="00AE20AB" w:rsidP="00AE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20AB" w:rsidSect="00CB2E55">
          <w:footerReference w:type="default" r:id="rId16"/>
          <w:pgSz w:w="11906" w:h="16838"/>
          <w:pgMar w:top="1417" w:right="1417" w:bottom="1417" w:left="1417" w:header="709" w:footer="284" w:gutter="0"/>
          <w:cols w:space="708"/>
          <w:docGrid w:linePitch="360"/>
        </w:sectPr>
      </w:pPr>
    </w:p>
    <w:tbl>
      <w:tblPr>
        <w:tblStyle w:val="Tabela-Siatka"/>
        <w:tblW w:w="9890" w:type="dxa"/>
        <w:tblInd w:w="-415" w:type="dxa"/>
        <w:tblLayout w:type="fixed"/>
        <w:tblLook w:val="04A0" w:firstRow="1" w:lastRow="0" w:firstColumn="1" w:lastColumn="0" w:noHBand="0" w:noVBand="1"/>
      </w:tblPr>
      <w:tblGrid>
        <w:gridCol w:w="567"/>
        <w:gridCol w:w="1106"/>
        <w:gridCol w:w="4706"/>
        <w:gridCol w:w="1686"/>
        <w:gridCol w:w="1825"/>
      </w:tblGrid>
      <w:tr w:rsidR="00AE20AB" w14:paraId="05CC503C" w14:textId="77777777" w:rsidTr="00952ECE">
        <w:trPr>
          <w:trHeight w:val="567"/>
        </w:trPr>
        <w:tc>
          <w:tcPr>
            <w:tcW w:w="9890" w:type="dxa"/>
            <w:gridSpan w:val="5"/>
            <w:shd w:val="clear" w:color="auto" w:fill="D0CECE" w:themeFill="background2" w:themeFillShade="E6"/>
            <w:vAlign w:val="center"/>
          </w:tcPr>
          <w:p w14:paraId="60F08287" w14:textId="77777777" w:rsidR="00AE20AB" w:rsidRPr="005E6D67" w:rsidRDefault="00AE20AB" w:rsidP="00AE20AB">
            <w:pPr>
              <w:pStyle w:val="Akapitzlist"/>
              <w:numPr>
                <w:ilvl w:val="0"/>
                <w:numId w:val="46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Rozliczenie ze względu na źródło finansowania zadania publicznego</w:t>
            </w:r>
          </w:p>
        </w:tc>
      </w:tr>
      <w:tr w:rsidR="00AE20AB" w14:paraId="77BDDF18" w14:textId="77777777" w:rsidTr="00952ECE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2EC373" w14:textId="77777777" w:rsidR="00AE20AB" w:rsidRPr="008A2D6B" w:rsidRDefault="00AE20AB" w:rsidP="00952ECE">
            <w:pPr>
              <w:ind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0CC85A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6EF9A9" w14:textId="77777777" w:rsidR="00AE20AB" w:rsidRPr="00C770B3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zgodnie </w:t>
            </w:r>
          </w:p>
          <w:p w14:paraId="046CC7DA" w14:textId="77777777" w:rsidR="00AE20AB" w:rsidRPr="00C770B3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z umową</w:t>
            </w:r>
          </w:p>
        </w:tc>
        <w:tc>
          <w:tcPr>
            <w:tcW w:w="1825" w:type="dxa"/>
            <w:shd w:val="clear" w:color="auto" w:fill="D0CECE" w:themeFill="background2" w:themeFillShade="E6"/>
            <w:vAlign w:val="center"/>
          </w:tcPr>
          <w:p w14:paraId="5C3BA88C" w14:textId="77777777" w:rsidR="00AE20AB" w:rsidRPr="00C770B3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Faktycznie poniesione wydatki</w:t>
            </w:r>
          </w:p>
        </w:tc>
      </w:tr>
      <w:tr w:rsidR="00AE20AB" w14:paraId="2E4577E0" w14:textId="77777777" w:rsidTr="00952ECE">
        <w:trPr>
          <w:trHeight w:val="567"/>
        </w:trPr>
        <w:tc>
          <w:tcPr>
            <w:tcW w:w="567" w:type="dxa"/>
            <w:vMerge w:val="restart"/>
            <w:shd w:val="clear" w:color="auto" w:fill="D0CECE" w:themeFill="background2" w:themeFillShade="E6"/>
            <w:vAlign w:val="center"/>
          </w:tcPr>
          <w:p w14:paraId="4A248C8F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shd w:val="clear" w:color="auto" w:fill="D0CECE" w:themeFill="background2" w:themeFillShade="E6"/>
            <w:vAlign w:val="center"/>
          </w:tcPr>
          <w:p w14:paraId="77313911" w14:textId="77777777" w:rsidR="00AE20AB" w:rsidRPr="008A2D6B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Dotacja, w tym odsetki bankowe od dotacji oraz inne przychody ogółem:</w:t>
            </w:r>
          </w:p>
        </w:tc>
        <w:tc>
          <w:tcPr>
            <w:tcW w:w="1686" w:type="dxa"/>
            <w:shd w:val="clear" w:color="auto" w:fill="D0CECE" w:themeFill="background2" w:themeFillShade="E6"/>
            <w:vAlign w:val="center"/>
          </w:tcPr>
          <w:p w14:paraId="36672954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2EA94193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E20AB" w14:paraId="4780EF2C" w14:textId="77777777" w:rsidTr="00952ECE">
        <w:trPr>
          <w:trHeight w:val="567"/>
        </w:trPr>
        <w:tc>
          <w:tcPr>
            <w:tcW w:w="567" w:type="dxa"/>
            <w:vMerge/>
            <w:shd w:val="clear" w:color="auto" w:fill="D0CECE" w:themeFill="background2" w:themeFillShade="E6"/>
            <w:vAlign w:val="center"/>
          </w:tcPr>
          <w:p w14:paraId="3A148D30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D0CECE" w:themeFill="background2" w:themeFillShade="E6"/>
            <w:vAlign w:val="center"/>
          </w:tcPr>
          <w:p w14:paraId="417948D9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706" w:type="dxa"/>
            <w:shd w:val="clear" w:color="auto" w:fill="D0CECE" w:themeFill="background2" w:themeFillShade="E6"/>
            <w:vAlign w:val="center"/>
          </w:tcPr>
          <w:p w14:paraId="64EC8193" w14:textId="77777777" w:rsidR="00AE20AB" w:rsidRPr="008A2D6B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6033CEF3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825" w:type="dxa"/>
            <w:vAlign w:val="center"/>
          </w:tcPr>
          <w:p w14:paraId="3E97255B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E20AB" w14:paraId="63DA5039" w14:textId="77777777" w:rsidTr="00952ECE">
        <w:trPr>
          <w:trHeight w:val="567"/>
        </w:trPr>
        <w:tc>
          <w:tcPr>
            <w:tcW w:w="567" w:type="dxa"/>
            <w:vMerge/>
            <w:shd w:val="clear" w:color="auto" w:fill="D0CECE" w:themeFill="background2" w:themeFillShade="E6"/>
            <w:vAlign w:val="center"/>
          </w:tcPr>
          <w:p w14:paraId="38644007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D0CECE" w:themeFill="background2" w:themeFillShade="E6"/>
            <w:vAlign w:val="center"/>
          </w:tcPr>
          <w:p w14:paraId="78F92C99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706" w:type="dxa"/>
            <w:shd w:val="clear" w:color="auto" w:fill="D0CECE" w:themeFill="background2" w:themeFillShade="E6"/>
            <w:vAlign w:val="center"/>
          </w:tcPr>
          <w:p w14:paraId="0A30E48B" w14:textId="77777777" w:rsidR="00AE20AB" w:rsidRPr="008A2D6B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Odsetki bankowe od dotacji</w:t>
            </w:r>
          </w:p>
        </w:tc>
        <w:tc>
          <w:tcPr>
            <w:tcW w:w="1686" w:type="dxa"/>
            <w:shd w:val="clear" w:color="auto" w:fill="D0CECE" w:themeFill="background2" w:themeFillShade="E6"/>
            <w:vAlign w:val="center"/>
          </w:tcPr>
          <w:p w14:paraId="10BC5ED3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258E6C37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E20AB" w14:paraId="2075D057" w14:textId="77777777" w:rsidTr="00952ECE">
        <w:trPr>
          <w:trHeight w:val="567"/>
        </w:trPr>
        <w:tc>
          <w:tcPr>
            <w:tcW w:w="567" w:type="dxa"/>
            <w:vMerge/>
            <w:shd w:val="clear" w:color="auto" w:fill="D0CECE" w:themeFill="background2" w:themeFillShade="E6"/>
            <w:vAlign w:val="center"/>
          </w:tcPr>
          <w:p w14:paraId="4944772B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D0CECE" w:themeFill="background2" w:themeFillShade="E6"/>
            <w:vAlign w:val="center"/>
          </w:tcPr>
          <w:p w14:paraId="629C8C01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706" w:type="dxa"/>
            <w:shd w:val="clear" w:color="auto" w:fill="D0CECE" w:themeFill="background2" w:themeFillShade="E6"/>
            <w:vAlign w:val="center"/>
          </w:tcPr>
          <w:p w14:paraId="2AB3E4F8" w14:textId="77777777" w:rsidR="00AE20AB" w:rsidRPr="008A2D6B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przychody</w:t>
            </w:r>
          </w:p>
        </w:tc>
        <w:tc>
          <w:tcPr>
            <w:tcW w:w="1686" w:type="dxa"/>
            <w:shd w:val="clear" w:color="auto" w:fill="D0CECE" w:themeFill="background2" w:themeFillShade="E6"/>
            <w:vAlign w:val="center"/>
          </w:tcPr>
          <w:p w14:paraId="5263D96E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5B993AE8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E20AB" w14:paraId="43ED0179" w14:textId="77777777" w:rsidTr="00952ECE">
        <w:trPr>
          <w:trHeight w:val="567"/>
        </w:trPr>
        <w:tc>
          <w:tcPr>
            <w:tcW w:w="567" w:type="dxa"/>
            <w:vMerge w:val="restart"/>
            <w:shd w:val="clear" w:color="auto" w:fill="D0CECE" w:themeFill="background2" w:themeFillShade="E6"/>
            <w:vAlign w:val="center"/>
          </w:tcPr>
          <w:p w14:paraId="62C66F52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  <w:shd w:val="clear" w:color="auto" w:fill="D0CECE" w:themeFill="background2" w:themeFillShade="E6"/>
            <w:vAlign w:val="center"/>
          </w:tcPr>
          <w:p w14:paraId="71A99532" w14:textId="77777777" w:rsidR="00AE20AB" w:rsidRPr="008A2D6B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środki finansowe ogółem:</w:t>
            </w:r>
          </w:p>
          <w:p w14:paraId="11CD9B66" w14:textId="77777777" w:rsidR="00AE20AB" w:rsidRPr="008A2D6B" w:rsidRDefault="00AE20AB" w:rsidP="0095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2.1-2.4)</w:t>
            </w:r>
          </w:p>
        </w:tc>
        <w:tc>
          <w:tcPr>
            <w:tcW w:w="1686" w:type="dxa"/>
            <w:vAlign w:val="center"/>
          </w:tcPr>
          <w:p w14:paraId="17CF51D4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825" w:type="dxa"/>
            <w:vAlign w:val="center"/>
          </w:tcPr>
          <w:p w14:paraId="0782E738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E20AB" w14:paraId="0B33BC41" w14:textId="77777777" w:rsidTr="00952ECE">
        <w:trPr>
          <w:trHeight w:val="567"/>
        </w:trPr>
        <w:tc>
          <w:tcPr>
            <w:tcW w:w="567" w:type="dxa"/>
            <w:vMerge/>
            <w:shd w:val="clear" w:color="auto" w:fill="D0CECE" w:themeFill="background2" w:themeFillShade="E6"/>
            <w:vAlign w:val="center"/>
          </w:tcPr>
          <w:p w14:paraId="765E4649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D0CECE" w:themeFill="background2" w:themeFillShade="E6"/>
            <w:vAlign w:val="center"/>
          </w:tcPr>
          <w:p w14:paraId="19BB5BBA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706" w:type="dxa"/>
            <w:shd w:val="clear" w:color="auto" w:fill="D0CECE" w:themeFill="background2" w:themeFillShade="E6"/>
            <w:vAlign w:val="center"/>
          </w:tcPr>
          <w:p w14:paraId="43BAB620" w14:textId="77777777" w:rsidR="00AE20AB" w:rsidRPr="008A2D6B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własne</w:t>
            </w:r>
          </w:p>
        </w:tc>
        <w:tc>
          <w:tcPr>
            <w:tcW w:w="1686" w:type="dxa"/>
            <w:vAlign w:val="center"/>
          </w:tcPr>
          <w:p w14:paraId="6CE9D55F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825" w:type="dxa"/>
            <w:vAlign w:val="center"/>
          </w:tcPr>
          <w:p w14:paraId="61AB7EFE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E20AB" w14:paraId="4129641A" w14:textId="77777777" w:rsidTr="00952ECE">
        <w:trPr>
          <w:trHeight w:val="567"/>
        </w:trPr>
        <w:tc>
          <w:tcPr>
            <w:tcW w:w="567" w:type="dxa"/>
            <w:vMerge/>
            <w:shd w:val="clear" w:color="auto" w:fill="D0CECE" w:themeFill="background2" w:themeFillShade="E6"/>
            <w:vAlign w:val="center"/>
          </w:tcPr>
          <w:p w14:paraId="5AC9C541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D0CECE" w:themeFill="background2" w:themeFillShade="E6"/>
            <w:vAlign w:val="center"/>
          </w:tcPr>
          <w:p w14:paraId="09A13EEF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706" w:type="dxa"/>
            <w:shd w:val="clear" w:color="auto" w:fill="D0CECE" w:themeFill="background2" w:themeFillShade="E6"/>
            <w:vAlign w:val="center"/>
          </w:tcPr>
          <w:p w14:paraId="09F81505" w14:textId="77777777" w:rsidR="00AE20AB" w:rsidRPr="008A2D6B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Świadczenia pieniężne od odbiorców zadania publicznego</w:t>
            </w:r>
          </w:p>
        </w:tc>
        <w:tc>
          <w:tcPr>
            <w:tcW w:w="1686" w:type="dxa"/>
            <w:vAlign w:val="center"/>
          </w:tcPr>
          <w:p w14:paraId="0D4B0B28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825" w:type="dxa"/>
            <w:vAlign w:val="center"/>
          </w:tcPr>
          <w:p w14:paraId="12F7A2B3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E20AB" w14:paraId="2D7B9C76" w14:textId="77777777" w:rsidTr="00952ECE">
        <w:trPr>
          <w:trHeight w:val="567"/>
        </w:trPr>
        <w:tc>
          <w:tcPr>
            <w:tcW w:w="567" w:type="dxa"/>
            <w:vMerge/>
            <w:shd w:val="clear" w:color="auto" w:fill="D0CECE" w:themeFill="background2" w:themeFillShade="E6"/>
            <w:vAlign w:val="center"/>
          </w:tcPr>
          <w:p w14:paraId="6BF20053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shd w:val="clear" w:color="auto" w:fill="D0CECE" w:themeFill="background2" w:themeFillShade="E6"/>
            <w:vAlign w:val="center"/>
          </w:tcPr>
          <w:p w14:paraId="3E0369E9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02EFEE" w14:textId="77777777" w:rsidR="00AE20AB" w:rsidRPr="008A2D6B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z innych źródeł publicznych</w:t>
            </w:r>
          </w:p>
        </w:tc>
        <w:tc>
          <w:tcPr>
            <w:tcW w:w="1686" w:type="dxa"/>
            <w:vMerge w:val="restart"/>
            <w:vAlign w:val="center"/>
          </w:tcPr>
          <w:p w14:paraId="1FBB4099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825" w:type="dxa"/>
            <w:vMerge w:val="restart"/>
            <w:vAlign w:val="center"/>
          </w:tcPr>
          <w:p w14:paraId="6DA9FDD4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E20AB" w14:paraId="62BBCD53" w14:textId="77777777" w:rsidTr="00952ECE">
        <w:trPr>
          <w:trHeight w:val="567"/>
        </w:trPr>
        <w:tc>
          <w:tcPr>
            <w:tcW w:w="567" w:type="dxa"/>
            <w:vMerge/>
            <w:shd w:val="clear" w:color="auto" w:fill="D0CECE" w:themeFill="background2" w:themeFillShade="E6"/>
            <w:vAlign w:val="center"/>
          </w:tcPr>
          <w:p w14:paraId="7A2E2AD0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D0CECE" w:themeFill="background2" w:themeFillShade="E6"/>
            <w:vAlign w:val="center"/>
          </w:tcPr>
          <w:p w14:paraId="582D667F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bottom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60C1F691" w14:textId="77777777" w:rsidR="00AE20AB" w:rsidRPr="008A2D6B" w:rsidRDefault="00AE20AB" w:rsidP="0095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Nazwa(-wy) organu(-nów) administracji publicznej lub jednostki(-tek) sektora finansów publicznych który(-ra,-re) przekazał(a,y) środki finansowe):</w:t>
            </w:r>
          </w:p>
        </w:tc>
        <w:tc>
          <w:tcPr>
            <w:tcW w:w="1686" w:type="dxa"/>
            <w:vMerge/>
            <w:vAlign w:val="center"/>
          </w:tcPr>
          <w:p w14:paraId="0C1D101D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14:paraId="51FFF08A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AB" w14:paraId="5C193BA8" w14:textId="77777777" w:rsidTr="00952ECE">
        <w:trPr>
          <w:trHeight w:val="1134"/>
        </w:trPr>
        <w:tc>
          <w:tcPr>
            <w:tcW w:w="567" w:type="dxa"/>
            <w:vMerge/>
            <w:vAlign w:val="center"/>
          </w:tcPr>
          <w:p w14:paraId="59C0D845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14:paraId="5635B737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C2A540" w14:textId="77777777" w:rsidR="00AE20AB" w:rsidRPr="008A2D6B" w:rsidRDefault="00AE20AB" w:rsidP="0095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774A7425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14:paraId="7E569EDB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AB" w14:paraId="4C84354D" w14:textId="77777777" w:rsidTr="00952ECE">
        <w:trPr>
          <w:trHeight w:val="567"/>
        </w:trPr>
        <w:tc>
          <w:tcPr>
            <w:tcW w:w="567" w:type="dxa"/>
            <w:vMerge/>
            <w:shd w:val="clear" w:color="auto" w:fill="D0CECE" w:themeFill="background2" w:themeFillShade="E6"/>
            <w:vAlign w:val="center"/>
          </w:tcPr>
          <w:p w14:paraId="4F127EDC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D0CECE" w:themeFill="background2" w:themeFillShade="E6"/>
            <w:vAlign w:val="center"/>
          </w:tcPr>
          <w:p w14:paraId="1399AE2B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4706" w:type="dxa"/>
            <w:shd w:val="clear" w:color="auto" w:fill="D0CECE" w:themeFill="background2" w:themeFillShade="E6"/>
            <w:vAlign w:val="center"/>
          </w:tcPr>
          <w:p w14:paraId="09BB5ED9" w14:textId="77777777" w:rsidR="00AE20AB" w:rsidRPr="008A2D6B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Pozostałe</w:t>
            </w:r>
          </w:p>
        </w:tc>
        <w:tc>
          <w:tcPr>
            <w:tcW w:w="1686" w:type="dxa"/>
            <w:vAlign w:val="center"/>
          </w:tcPr>
          <w:p w14:paraId="74325949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825" w:type="dxa"/>
            <w:vAlign w:val="center"/>
          </w:tcPr>
          <w:p w14:paraId="4A983709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E20AB" w14:paraId="768657CE" w14:textId="77777777" w:rsidTr="00952ECE">
        <w:trPr>
          <w:trHeight w:val="567"/>
        </w:trPr>
        <w:tc>
          <w:tcPr>
            <w:tcW w:w="567" w:type="dxa"/>
            <w:vMerge w:val="restart"/>
            <w:shd w:val="clear" w:color="auto" w:fill="D0CECE" w:themeFill="background2" w:themeFillShade="E6"/>
            <w:vAlign w:val="center"/>
          </w:tcPr>
          <w:p w14:paraId="06FDAD6F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  <w:shd w:val="clear" w:color="auto" w:fill="D0CECE" w:themeFill="background2" w:themeFillShade="E6"/>
            <w:vAlign w:val="center"/>
          </w:tcPr>
          <w:p w14:paraId="4CF3225D" w14:textId="77777777" w:rsidR="00AE20AB" w:rsidRPr="008A2D6B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 osobowy i wkład rzeczowy ogółem:</w:t>
            </w:r>
          </w:p>
          <w:p w14:paraId="267A159D" w14:textId="77777777" w:rsidR="00AE20AB" w:rsidRPr="008A2D6B" w:rsidRDefault="00AE20AB" w:rsidP="0095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3.1 i 3.2)</w:t>
            </w:r>
          </w:p>
        </w:tc>
        <w:tc>
          <w:tcPr>
            <w:tcW w:w="1686" w:type="dxa"/>
            <w:vAlign w:val="center"/>
          </w:tcPr>
          <w:p w14:paraId="349BFAFB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825" w:type="dxa"/>
            <w:vAlign w:val="center"/>
          </w:tcPr>
          <w:p w14:paraId="5EF84BF1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E20AB" w14:paraId="2B3A5CE7" w14:textId="77777777" w:rsidTr="00952ECE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E37253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A590A1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706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AA25FD" w14:textId="77777777" w:rsidR="00AE20AB" w:rsidRPr="008A2D6B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osobowego</w:t>
            </w:r>
          </w:p>
        </w:tc>
        <w:tc>
          <w:tcPr>
            <w:tcW w:w="1686" w:type="dxa"/>
            <w:vAlign w:val="center"/>
          </w:tcPr>
          <w:p w14:paraId="4E8028E9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825" w:type="dxa"/>
            <w:vAlign w:val="center"/>
          </w:tcPr>
          <w:p w14:paraId="25AE4FDB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E20AB" w14:paraId="09E46D66" w14:textId="77777777" w:rsidTr="00952ECE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0AC34F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F3B326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706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2C7F9D" w14:textId="77777777" w:rsidR="00AE20AB" w:rsidRPr="008A2D6B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rzeczowego</w:t>
            </w:r>
          </w:p>
        </w:tc>
        <w:tc>
          <w:tcPr>
            <w:tcW w:w="1686" w:type="dxa"/>
            <w:vAlign w:val="center"/>
          </w:tcPr>
          <w:p w14:paraId="72287676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825" w:type="dxa"/>
            <w:vAlign w:val="center"/>
          </w:tcPr>
          <w:p w14:paraId="15557133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E20AB" w14:paraId="54657873" w14:textId="77777777" w:rsidTr="00952ECE">
        <w:trPr>
          <w:trHeight w:val="567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1B459A8E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2"/>
            <w:shd w:val="clear" w:color="auto" w:fill="D0CECE" w:themeFill="background2" w:themeFillShade="E6"/>
            <w:vAlign w:val="center"/>
          </w:tcPr>
          <w:p w14:paraId="5846EB69" w14:textId="77777777" w:rsidR="00AE20AB" w:rsidRPr="008A2D6B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kwoty dotacji w całkowitych kosztach zadania publicznego</w:t>
            </w:r>
          </w:p>
        </w:tc>
        <w:tc>
          <w:tcPr>
            <w:tcW w:w="1686" w:type="dxa"/>
            <w:vAlign w:val="center"/>
          </w:tcPr>
          <w:p w14:paraId="33C21355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vAlign w:val="center"/>
          </w:tcPr>
          <w:p w14:paraId="376C64D8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20AB" w14:paraId="0D3F9BF0" w14:textId="77777777" w:rsidTr="00952ECE">
        <w:trPr>
          <w:trHeight w:val="567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53CAC6A4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  <w:shd w:val="clear" w:color="auto" w:fill="D0CECE" w:themeFill="background2" w:themeFillShade="E6"/>
            <w:vAlign w:val="center"/>
          </w:tcPr>
          <w:p w14:paraId="25336CE1" w14:textId="77777777" w:rsidR="00AE20AB" w:rsidRPr="008A2D6B" w:rsidRDefault="00AE20AB" w:rsidP="0095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innych środków finansowych w stosunku do otrzymanej kwoty dotacji</w:t>
            </w:r>
          </w:p>
        </w:tc>
        <w:tc>
          <w:tcPr>
            <w:tcW w:w="1686" w:type="dxa"/>
            <w:vAlign w:val="center"/>
          </w:tcPr>
          <w:p w14:paraId="40E4AB69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vAlign w:val="center"/>
          </w:tcPr>
          <w:p w14:paraId="1F90B36A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20AB" w14:paraId="1239B19D" w14:textId="77777777" w:rsidTr="00952ECE">
        <w:trPr>
          <w:trHeight w:val="567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5C4E0307" w14:textId="77777777" w:rsidR="00AE20AB" w:rsidRPr="008A2D6B" w:rsidRDefault="00AE20AB" w:rsidP="0095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  <w:shd w:val="clear" w:color="auto" w:fill="D0CECE" w:themeFill="background2" w:themeFillShade="E6"/>
            <w:vAlign w:val="center"/>
          </w:tcPr>
          <w:p w14:paraId="37D71044" w14:textId="77777777" w:rsidR="00AE20AB" w:rsidRPr="008A2D6B" w:rsidRDefault="00AE20AB" w:rsidP="0095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osobowego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rzeczowego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stosunku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B9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otrzymanej kwoty dotacji</w:t>
            </w:r>
          </w:p>
        </w:tc>
        <w:tc>
          <w:tcPr>
            <w:tcW w:w="1686" w:type="dxa"/>
            <w:vAlign w:val="center"/>
          </w:tcPr>
          <w:p w14:paraId="5097C9AF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vAlign w:val="center"/>
          </w:tcPr>
          <w:p w14:paraId="6A211544" w14:textId="77777777" w:rsidR="00AE20AB" w:rsidRPr="008A2D6B" w:rsidRDefault="00AE20AB" w:rsidP="00952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37FEA666" w14:textId="77777777" w:rsidR="00AE20AB" w:rsidRDefault="00AE20AB" w:rsidP="00AE20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425D90" w14:textId="2896C454" w:rsidR="00AE20AB" w:rsidRDefault="00AE2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F69452" w14:textId="77777777" w:rsidR="00AE20AB" w:rsidRDefault="00AE20AB" w:rsidP="00AE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20AB" w:rsidRPr="00BA690F" w14:paraId="1F3C89E3" w14:textId="77777777" w:rsidTr="00952ECE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0C343A" w14:textId="77777777" w:rsidR="00AE20AB" w:rsidRPr="00BA690F" w:rsidRDefault="00AE20AB" w:rsidP="0095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III. Dodatkowe informacje</w:t>
            </w:r>
          </w:p>
        </w:tc>
      </w:tr>
      <w:tr w:rsidR="00AE20AB" w14:paraId="5A086F53" w14:textId="77777777" w:rsidTr="00952ECE">
        <w:trPr>
          <w:trHeight w:val="2268"/>
        </w:trPr>
        <w:tc>
          <w:tcPr>
            <w:tcW w:w="10912" w:type="dxa"/>
            <w:vAlign w:val="center"/>
          </w:tcPr>
          <w:p w14:paraId="708283D5" w14:textId="77777777" w:rsidR="00AE20AB" w:rsidRDefault="00AE20AB" w:rsidP="0095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A3A131" w14:textId="77777777" w:rsidR="00AE20AB" w:rsidRPr="007F6F2C" w:rsidRDefault="00AE20AB" w:rsidP="00AE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B86B3" w14:textId="77777777" w:rsidR="00AE20AB" w:rsidRPr="007F6F2C" w:rsidRDefault="00AE20AB" w:rsidP="00AE2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Oświadczam(y), że:</w:t>
      </w:r>
    </w:p>
    <w:p w14:paraId="681B802E" w14:textId="77777777" w:rsidR="00AE20AB" w:rsidRPr="007F6F2C" w:rsidRDefault="00AE20AB" w:rsidP="00AE20A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od daty zawarcia umowy nie zmienił się status prawny Zleceniobiorcy(-ców);</w:t>
      </w:r>
    </w:p>
    <w:p w14:paraId="021147FF" w14:textId="77777777" w:rsidR="00AE20AB" w:rsidRPr="007F6F2C" w:rsidRDefault="00AE20AB" w:rsidP="00AE20A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wszystkie informacje podane w niniejszym sprawozdaniu są zgodne z aktualnym stanem prawnym i faktycznym;</w:t>
      </w:r>
    </w:p>
    <w:p w14:paraId="6C03A899" w14:textId="77777777" w:rsidR="00AE20AB" w:rsidRPr="007F6F2C" w:rsidRDefault="00AE20AB" w:rsidP="00AE20A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</w:t>
      </w:r>
      <w:r>
        <w:rPr>
          <w:rFonts w:ascii="Times New Roman" w:hAnsi="Times New Roman" w:cs="Times New Roman"/>
          <w:sz w:val="20"/>
          <w:szCs w:val="18"/>
        </w:rPr>
        <w:t xml:space="preserve">przepisami o ochronie danych osobowych. </w:t>
      </w:r>
    </w:p>
    <w:p w14:paraId="6367E0CE" w14:textId="77777777" w:rsidR="00AE20AB" w:rsidRPr="007F6F2C" w:rsidRDefault="00AE20AB" w:rsidP="00AE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_Hlk1121641"/>
    </w:p>
    <w:tbl>
      <w:tblPr>
        <w:tblW w:w="0" w:type="auto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7"/>
      </w:tblGrid>
      <w:tr w:rsidR="00AE20AB" w14:paraId="4770F05D" w14:textId="77777777" w:rsidTr="00952ECE">
        <w:trPr>
          <w:trHeight w:val="2531"/>
        </w:trPr>
        <w:tc>
          <w:tcPr>
            <w:tcW w:w="8367" w:type="dxa"/>
            <w:vAlign w:val="center"/>
          </w:tcPr>
          <w:p w14:paraId="23282CE8" w14:textId="77777777" w:rsidR="00AE20AB" w:rsidRDefault="00AE20AB" w:rsidP="0095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F939A" w14:textId="77777777" w:rsidR="00AE20AB" w:rsidRPr="007F6F2C" w:rsidRDefault="00AE20AB" w:rsidP="0095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E5430" w14:textId="77777777" w:rsidR="00AE20AB" w:rsidRDefault="00AE20AB" w:rsidP="0095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465075BA" w14:textId="77777777" w:rsidR="00AE20AB" w:rsidRDefault="00AE20AB" w:rsidP="0095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13491" w14:textId="77777777" w:rsidR="00AE20AB" w:rsidRDefault="00AE20AB" w:rsidP="0095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6A0A69E7" w14:textId="77777777" w:rsidR="00AE20AB" w:rsidRDefault="00AE20AB" w:rsidP="00952EC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A247E8">
              <w:rPr>
                <w:rFonts w:ascii="Arial" w:hAnsi="Arial" w:cs="Arial"/>
              </w:rPr>
              <w:t>zytelne podpisy osób</w:t>
            </w:r>
            <w:r>
              <w:rPr>
                <w:rFonts w:ascii="Arial" w:hAnsi="Arial" w:cs="Arial"/>
              </w:rPr>
              <w:t xml:space="preserve"> </w:t>
            </w:r>
            <w:r w:rsidRPr="00A247E8">
              <w:rPr>
                <w:rFonts w:ascii="Arial" w:hAnsi="Arial" w:cs="Arial"/>
              </w:rPr>
              <w:t>upoważnionych</w:t>
            </w:r>
          </w:p>
          <w:p w14:paraId="2C8DAAD8" w14:textId="77777777" w:rsidR="00AE20AB" w:rsidRDefault="00AE20AB" w:rsidP="00952ECE">
            <w:pPr>
              <w:spacing w:after="120"/>
              <w:jc w:val="center"/>
              <w:rPr>
                <w:rFonts w:ascii="Arial" w:hAnsi="Arial" w:cs="Arial"/>
              </w:rPr>
            </w:pPr>
            <w:r w:rsidRPr="00A247E8">
              <w:rPr>
                <w:rFonts w:ascii="Arial" w:hAnsi="Arial" w:cs="Arial"/>
              </w:rPr>
              <w:t xml:space="preserve"> do reprezentacji</w:t>
            </w:r>
            <w:r>
              <w:rPr>
                <w:rFonts w:ascii="Arial" w:hAnsi="Arial" w:cs="Arial"/>
              </w:rPr>
              <w:t xml:space="preserve"> </w:t>
            </w:r>
            <w:r w:rsidRPr="00A247E8">
              <w:rPr>
                <w:rFonts w:ascii="Arial" w:hAnsi="Arial" w:cs="Arial"/>
              </w:rPr>
              <w:t>Oferenta</w:t>
            </w:r>
          </w:p>
          <w:p w14:paraId="51DFF7D6" w14:textId="77777777" w:rsidR="00AE20AB" w:rsidRDefault="00AE20AB" w:rsidP="0095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39EA4" w14:textId="77777777" w:rsidR="00AE20AB" w:rsidRPr="003B38B4" w:rsidRDefault="00AE20AB" w:rsidP="0095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0F59C183" w14:textId="77777777" w:rsidR="00AE20AB" w:rsidRDefault="00AE20AB" w:rsidP="0095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1618075" w14:textId="77777777" w:rsidR="00AE20AB" w:rsidRDefault="00AE20AB" w:rsidP="0095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489AF05" w14:textId="77777777" w:rsidR="00AE20AB" w:rsidRPr="0097583A" w:rsidRDefault="00AE20AB" w:rsidP="0095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Data …………………………</w:t>
            </w:r>
          </w:p>
          <w:p w14:paraId="010C143C" w14:textId="77777777" w:rsidR="00AE20AB" w:rsidRDefault="00AE20AB" w:rsidP="0095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20893" w14:textId="77777777" w:rsidR="00AE20AB" w:rsidRPr="001C3D9C" w:rsidRDefault="00AE20AB" w:rsidP="00AE2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30"/>
    <w:p w14:paraId="78CFC27F" w14:textId="77777777" w:rsidR="00AE20AB" w:rsidRPr="003B38B4" w:rsidRDefault="00AE20AB" w:rsidP="00AE2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POUCZENIE</w:t>
      </w:r>
    </w:p>
    <w:p w14:paraId="55656CD5" w14:textId="28753D58" w:rsidR="00AE20AB" w:rsidRDefault="00AE20AB" w:rsidP="00AE20AB">
      <w:r w:rsidRPr="003B38B4">
        <w:rPr>
          <w:rFonts w:ascii="Times New Roman" w:hAnsi="Times New Roman" w:cs="Times New Roman"/>
          <w:sz w:val="20"/>
          <w:szCs w:val="20"/>
        </w:rPr>
        <w:t>Sprawozdania składa się osobiście lub przesyła przesyłką poleconą na adres Zlece</w:t>
      </w:r>
      <w:r w:rsidR="006D412C">
        <w:rPr>
          <w:rFonts w:ascii="Times New Roman" w:hAnsi="Times New Roman" w:cs="Times New Roman"/>
          <w:sz w:val="20"/>
          <w:szCs w:val="20"/>
        </w:rPr>
        <w:t>niodawcy</w:t>
      </w:r>
    </w:p>
    <w:p w14:paraId="7E15D701" w14:textId="77777777" w:rsidR="00C74567" w:rsidRPr="00EA5880" w:rsidRDefault="00C74567" w:rsidP="00E44898">
      <w:pPr>
        <w:tabs>
          <w:tab w:val="left" w:pos="0"/>
          <w:tab w:val="left" w:pos="284"/>
        </w:tabs>
        <w:spacing w:after="120" w:line="271" w:lineRule="auto"/>
        <w:rPr>
          <w:rFonts w:ascii="Arial" w:hAnsi="Arial" w:cs="Arial"/>
          <w:color w:val="000000" w:themeColor="text1"/>
        </w:rPr>
      </w:pPr>
    </w:p>
    <w:sectPr w:rsidR="00C74567" w:rsidRPr="00EA5880" w:rsidSect="00AE5698">
      <w:footerReference w:type="default" r:id="rId17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A37B" w14:textId="77777777" w:rsidR="00AE5698" w:rsidRDefault="00AE5698" w:rsidP="0085317F">
      <w:pPr>
        <w:spacing w:after="0" w:line="240" w:lineRule="auto"/>
      </w:pPr>
      <w:r>
        <w:separator/>
      </w:r>
    </w:p>
  </w:endnote>
  <w:endnote w:type="continuationSeparator" w:id="0">
    <w:p w14:paraId="3C43CF3F" w14:textId="77777777" w:rsidR="00AE5698" w:rsidRDefault="00AE5698" w:rsidP="0085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9390876"/>
      <w:docPartObj>
        <w:docPartGallery w:val="Page Numbers (Bottom of Page)"/>
        <w:docPartUnique/>
      </w:docPartObj>
    </w:sdtPr>
    <w:sdtEndPr/>
    <w:sdtContent>
      <w:p w14:paraId="2F0D1A65" w14:textId="77777777" w:rsidR="00AE20AB" w:rsidRPr="004827DC" w:rsidRDefault="00AE20AB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24BA6790" w14:textId="77777777" w:rsidR="00AE20AB" w:rsidRPr="004827DC" w:rsidRDefault="00AE20AB" w:rsidP="004827D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827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827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3379316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B418B4" w14:textId="7766C96A" w:rsidR="00B534DC" w:rsidRPr="0085317F" w:rsidRDefault="00B534DC" w:rsidP="00AF56F7">
            <w:pPr>
              <w:pStyle w:val="Stopka"/>
              <w:jc w:val="right"/>
              <w:rPr>
                <w:rFonts w:ascii="Arial" w:hAnsi="Arial" w:cs="Arial"/>
              </w:rPr>
            </w:pPr>
            <w:r w:rsidRPr="0085317F">
              <w:rPr>
                <w:rFonts w:ascii="Arial" w:hAnsi="Arial" w:cs="Arial"/>
              </w:rPr>
              <w:t xml:space="preserve">Strona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PAGE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8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  <w:r w:rsidRPr="0085317F">
              <w:rPr>
                <w:rFonts w:ascii="Arial" w:hAnsi="Arial" w:cs="Arial"/>
              </w:rPr>
              <w:t xml:space="preserve"> z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NUMPAGES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11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CF28" w14:textId="77777777" w:rsidR="00AE5698" w:rsidRDefault="00AE5698" w:rsidP="0085317F">
      <w:pPr>
        <w:spacing w:after="0" w:line="240" w:lineRule="auto"/>
      </w:pPr>
      <w:r>
        <w:separator/>
      </w:r>
    </w:p>
  </w:footnote>
  <w:footnote w:type="continuationSeparator" w:id="0">
    <w:p w14:paraId="08FA5187" w14:textId="77777777" w:rsidR="00AE5698" w:rsidRDefault="00AE5698" w:rsidP="0085317F">
      <w:pPr>
        <w:spacing w:after="0" w:line="240" w:lineRule="auto"/>
      </w:pPr>
      <w:r>
        <w:continuationSeparator/>
      </w:r>
    </w:p>
  </w:footnote>
  <w:footnote w:id="1">
    <w:p w14:paraId="704FA562" w14:textId="77777777" w:rsidR="002A75D4" w:rsidRPr="00C57111" w:rsidRDefault="002A75D4" w:rsidP="002A75D4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sz w:val="18"/>
          <w:szCs w:val="18"/>
        </w:rPr>
        <w:t>)</w:t>
      </w:r>
      <w:r>
        <w:rPr>
          <w:sz w:val="18"/>
          <w:szCs w:val="18"/>
        </w:rPr>
        <w:t xml:space="preserve">  </w:t>
      </w:r>
      <w:r w:rsidRPr="000C12C4">
        <w:rPr>
          <w:sz w:val="18"/>
          <w:szCs w:val="18"/>
        </w:rPr>
        <w:t>Organ w ogłoszeniu o otwartym konkursie ofert może odstąpić od wymogu składania dod</w:t>
      </w:r>
      <w:r>
        <w:rPr>
          <w:sz w:val="18"/>
          <w:szCs w:val="18"/>
        </w:rPr>
        <w:t xml:space="preserve">atkowych informacji dotyczących </w:t>
      </w:r>
      <w:r w:rsidRPr="000C12C4">
        <w:rPr>
          <w:sz w:val="18"/>
          <w:szCs w:val="18"/>
        </w:rPr>
        <w:t>rezultatów w realizacji zadania publicznego, jeżeli rodzaj zadania uniemożliwia ich określenie.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3" w15:restartNumberingAfterBreak="0">
    <w:nsid w:val="00000005"/>
    <w:multiLevelType w:val="singleLevel"/>
    <w:tmpl w:val="1480D3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color w:val="00000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color w:val="00000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Cs/>
        <w:color w:val="000000"/>
      </w:rPr>
    </w:lvl>
  </w:abstractNum>
  <w:abstractNum w:abstractNumId="8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89" w:hanging="360"/>
      </w:pPr>
      <w:rPr>
        <w:rFonts w:cs="Times New Roman"/>
        <w:color w:val="000000"/>
      </w:rPr>
    </w:lvl>
  </w:abstractNum>
  <w:abstractNum w:abstractNumId="9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11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2" w15:restartNumberingAfterBreak="0">
    <w:nsid w:val="01C17F8F"/>
    <w:multiLevelType w:val="hybridMultilevel"/>
    <w:tmpl w:val="6CCAF624"/>
    <w:lvl w:ilvl="0" w:tplc="7B20DA7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A63102"/>
    <w:multiLevelType w:val="hybridMultilevel"/>
    <w:tmpl w:val="DB200EF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1B21EB3"/>
    <w:multiLevelType w:val="hybridMultilevel"/>
    <w:tmpl w:val="FBBCF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1F69EC"/>
    <w:multiLevelType w:val="hybridMultilevel"/>
    <w:tmpl w:val="7CD0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5008C7"/>
    <w:multiLevelType w:val="hybridMultilevel"/>
    <w:tmpl w:val="188E70D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EE862B5"/>
    <w:multiLevelType w:val="hybridMultilevel"/>
    <w:tmpl w:val="8D324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52C24"/>
    <w:multiLevelType w:val="hybridMultilevel"/>
    <w:tmpl w:val="B3AE8706"/>
    <w:lvl w:ilvl="0" w:tplc="74D694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90DCE"/>
    <w:multiLevelType w:val="hybridMultilevel"/>
    <w:tmpl w:val="C114C38A"/>
    <w:lvl w:ilvl="0" w:tplc="3A8440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24B72D1B"/>
    <w:multiLevelType w:val="hybridMultilevel"/>
    <w:tmpl w:val="F1142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D061E3"/>
    <w:multiLevelType w:val="hybridMultilevel"/>
    <w:tmpl w:val="7A7A0ACE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7650740"/>
    <w:multiLevelType w:val="hybridMultilevel"/>
    <w:tmpl w:val="7B8E7B54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8857BA"/>
    <w:multiLevelType w:val="hybridMultilevel"/>
    <w:tmpl w:val="77243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F2608"/>
    <w:multiLevelType w:val="hybridMultilevel"/>
    <w:tmpl w:val="59C8AC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53B4FCE"/>
    <w:multiLevelType w:val="hybridMultilevel"/>
    <w:tmpl w:val="C750D8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3AB608A3"/>
    <w:multiLevelType w:val="hybridMultilevel"/>
    <w:tmpl w:val="864815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CB6601E"/>
    <w:multiLevelType w:val="hybridMultilevel"/>
    <w:tmpl w:val="21029968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3D9823A5"/>
    <w:multiLevelType w:val="hybridMultilevel"/>
    <w:tmpl w:val="3B6283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EAD4464"/>
    <w:multiLevelType w:val="hybridMultilevel"/>
    <w:tmpl w:val="DDC69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FB7095"/>
    <w:multiLevelType w:val="hybridMultilevel"/>
    <w:tmpl w:val="CDFA812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441E650D"/>
    <w:multiLevelType w:val="hybridMultilevel"/>
    <w:tmpl w:val="D15AFB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75B31C2"/>
    <w:multiLevelType w:val="hybridMultilevel"/>
    <w:tmpl w:val="46BE5A34"/>
    <w:lvl w:ilvl="0" w:tplc="06449758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48C20D1F"/>
    <w:multiLevelType w:val="hybridMultilevel"/>
    <w:tmpl w:val="390A86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0AB704C"/>
    <w:multiLevelType w:val="hybridMultilevel"/>
    <w:tmpl w:val="B210A3A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4AA429E"/>
    <w:multiLevelType w:val="hybridMultilevel"/>
    <w:tmpl w:val="4DD8D55E"/>
    <w:lvl w:ilvl="0" w:tplc="F32ED6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6A53339"/>
    <w:multiLevelType w:val="hybridMultilevel"/>
    <w:tmpl w:val="1862C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14F07"/>
    <w:multiLevelType w:val="hybridMultilevel"/>
    <w:tmpl w:val="53242726"/>
    <w:lvl w:ilvl="0" w:tplc="330E063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F07825"/>
    <w:multiLevelType w:val="hybridMultilevel"/>
    <w:tmpl w:val="48C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F23725"/>
    <w:multiLevelType w:val="hybridMultilevel"/>
    <w:tmpl w:val="A3C8DD3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5EF40C41"/>
    <w:multiLevelType w:val="hybridMultilevel"/>
    <w:tmpl w:val="B5A29F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03D57E5"/>
    <w:multiLevelType w:val="hybridMultilevel"/>
    <w:tmpl w:val="6AB0513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6321254C"/>
    <w:multiLevelType w:val="hybridMultilevel"/>
    <w:tmpl w:val="5D6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2429B0"/>
    <w:multiLevelType w:val="hybridMultilevel"/>
    <w:tmpl w:val="279E25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5" w15:restartNumberingAfterBreak="0">
    <w:nsid w:val="63603020"/>
    <w:multiLevelType w:val="hybridMultilevel"/>
    <w:tmpl w:val="DB7A88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6D65CF4"/>
    <w:multiLevelType w:val="hybridMultilevel"/>
    <w:tmpl w:val="C79E8820"/>
    <w:lvl w:ilvl="0" w:tplc="FA4CE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D66B47"/>
    <w:multiLevelType w:val="hybridMultilevel"/>
    <w:tmpl w:val="21029968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8" w15:restartNumberingAfterBreak="0">
    <w:nsid w:val="6E91700E"/>
    <w:multiLevelType w:val="hybridMultilevel"/>
    <w:tmpl w:val="48322DFE"/>
    <w:lvl w:ilvl="0" w:tplc="D6D4F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EEC11D8"/>
    <w:multiLevelType w:val="hybridMultilevel"/>
    <w:tmpl w:val="6ED2C7C6"/>
    <w:lvl w:ilvl="0" w:tplc="74F2F16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 w15:restartNumberingAfterBreak="0">
    <w:nsid w:val="70A53416"/>
    <w:multiLevelType w:val="hybridMultilevel"/>
    <w:tmpl w:val="E36E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2E80453"/>
    <w:multiLevelType w:val="hybridMultilevel"/>
    <w:tmpl w:val="E5DCD8FC"/>
    <w:lvl w:ilvl="0" w:tplc="B3E63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8A4EAE"/>
    <w:multiLevelType w:val="hybridMultilevel"/>
    <w:tmpl w:val="7A7A0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7C2C6C23"/>
    <w:multiLevelType w:val="hybridMultilevel"/>
    <w:tmpl w:val="204675EA"/>
    <w:lvl w:ilvl="0" w:tplc="E6AE32B8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EF67087"/>
    <w:multiLevelType w:val="hybridMultilevel"/>
    <w:tmpl w:val="7280379E"/>
    <w:lvl w:ilvl="0" w:tplc="E45C19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021645">
    <w:abstractNumId w:val="38"/>
  </w:num>
  <w:num w:numId="2" w16cid:durableId="2093744198">
    <w:abstractNumId w:val="42"/>
  </w:num>
  <w:num w:numId="3" w16cid:durableId="441920659">
    <w:abstractNumId w:val="40"/>
  </w:num>
  <w:num w:numId="4" w16cid:durableId="1377389253">
    <w:abstractNumId w:val="18"/>
  </w:num>
  <w:num w:numId="5" w16cid:durableId="785585886">
    <w:abstractNumId w:val="34"/>
  </w:num>
  <w:num w:numId="6" w16cid:durableId="752825369">
    <w:abstractNumId w:val="31"/>
  </w:num>
  <w:num w:numId="7" w16cid:durableId="165440302">
    <w:abstractNumId w:val="52"/>
  </w:num>
  <w:num w:numId="8" w16cid:durableId="1302345079">
    <w:abstractNumId w:val="35"/>
  </w:num>
  <w:num w:numId="9" w16cid:durableId="1163551237">
    <w:abstractNumId w:val="12"/>
  </w:num>
  <w:num w:numId="10" w16cid:durableId="1261840240">
    <w:abstractNumId w:val="28"/>
  </w:num>
  <w:num w:numId="11" w16cid:durableId="1622027541">
    <w:abstractNumId w:val="24"/>
  </w:num>
  <w:num w:numId="12" w16cid:durableId="585041817">
    <w:abstractNumId w:val="26"/>
  </w:num>
  <w:num w:numId="13" w16cid:durableId="1549026223">
    <w:abstractNumId w:val="25"/>
  </w:num>
  <w:num w:numId="14" w16cid:durableId="1581329707">
    <w:abstractNumId w:val="44"/>
  </w:num>
  <w:num w:numId="15" w16cid:durableId="1145269861">
    <w:abstractNumId w:val="41"/>
  </w:num>
  <w:num w:numId="16" w16cid:durableId="1380589189">
    <w:abstractNumId w:val="45"/>
  </w:num>
  <w:num w:numId="17" w16cid:durableId="2032996482">
    <w:abstractNumId w:val="49"/>
  </w:num>
  <w:num w:numId="18" w16cid:durableId="392387853">
    <w:abstractNumId w:val="33"/>
  </w:num>
  <w:num w:numId="19" w16cid:durableId="860169805">
    <w:abstractNumId w:val="53"/>
  </w:num>
  <w:num w:numId="20" w16cid:durableId="398552254">
    <w:abstractNumId w:val="13"/>
  </w:num>
  <w:num w:numId="21" w16cid:durableId="2036149020">
    <w:abstractNumId w:val="30"/>
  </w:num>
  <w:num w:numId="22" w16cid:durableId="1031954512">
    <w:abstractNumId w:val="46"/>
  </w:num>
  <w:num w:numId="23" w16cid:durableId="651372603">
    <w:abstractNumId w:val="32"/>
  </w:num>
  <w:num w:numId="24" w16cid:durableId="1460418991">
    <w:abstractNumId w:val="22"/>
  </w:num>
  <w:num w:numId="25" w16cid:durableId="2019118275">
    <w:abstractNumId w:val="50"/>
  </w:num>
  <w:num w:numId="26" w16cid:durableId="1245844029">
    <w:abstractNumId w:val="19"/>
  </w:num>
  <w:num w:numId="27" w16cid:durableId="1720085052">
    <w:abstractNumId w:val="14"/>
  </w:num>
  <w:num w:numId="28" w16cid:durableId="736318012">
    <w:abstractNumId w:val="2"/>
    <w:lvlOverride w:ilvl="0">
      <w:startOverride w:val="1"/>
    </w:lvlOverride>
  </w:num>
  <w:num w:numId="29" w16cid:durableId="664940397">
    <w:abstractNumId w:val="48"/>
  </w:num>
  <w:num w:numId="30" w16cid:durableId="483010666">
    <w:abstractNumId w:val="37"/>
  </w:num>
  <w:num w:numId="31" w16cid:durableId="176582974">
    <w:abstractNumId w:val="21"/>
  </w:num>
  <w:num w:numId="32" w16cid:durableId="1294554920">
    <w:abstractNumId w:val="55"/>
  </w:num>
  <w:num w:numId="33" w16cid:durableId="1955671309">
    <w:abstractNumId w:val="16"/>
  </w:num>
  <w:num w:numId="34" w16cid:durableId="1897425269">
    <w:abstractNumId w:val="17"/>
  </w:num>
  <w:num w:numId="35" w16cid:durableId="419257069">
    <w:abstractNumId w:val="36"/>
  </w:num>
  <w:num w:numId="36" w16cid:durableId="486937850">
    <w:abstractNumId w:val="51"/>
  </w:num>
  <w:num w:numId="37" w16cid:durableId="1962419229">
    <w:abstractNumId w:val="54"/>
  </w:num>
  <w:num w:numId="38" w16cid:durableId="1992631981">
    <w:abstractNumId w:val="1"/>
  </w:num>
  <w:num w:numId="39" w16cid:durableId="115950850">
    <w:abstractNumId w:val="2"/>
  </w:num>
  <w:num w:numId="40" w16cid:durableId="374812168">
    <w:abstractNumId w:val="29"/>
  </w:num>
  <w:num w:numId="41" w16cid:durableId="400063148">
    <w:abstractNumId w:val="27"/>
  </w:num>
  <w:num w:numId="42" w16cid:durableId="1736009104">
    <w:abstractNumId w:val="47"/>
  </w:num>
  <w:num w:numId="43" w16cid:durableId="2140606138">
    <w:abstractNumId w:val="15"/>
  </w:num>
  <w:num w:numId="44" w16cid:durableId="325789634">
    <w:abstractNumId w:val="23"/>
  </w:num>
  <w:num w:numId="45" w16cid:durableId="1194422413">
    <w:abstractNumId w:val="39"/>
  </w:num>
  <w:num w:numId="46" w16cid:durableId="407072530">
    <w:abstractNumId w:val="56"/>
  </w:num>
  <w:num w:numId="47" w16cid:durableId="1698581687">
    <w:abstractNumId w:val="43"/>
  </w:num>
  <w:num w:numId="48" w16cid:durableId="108121572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F7"/>
    <w:rsid w:val="00002BE3"/>
    <w:rsid w:val="0000308E"/>
    <w:rsid w:val="000030DF"/>
    <w:rsid w:val="00003BB3"/>
    <w:rsid w:val="00012E8C"/>
    <w:rsid w:val="00013682"/>
    <w:rsid w:val="00013CDE"/>
    <w:rsid w:val="000142CA"/>
    <w:rsid w:val="000145BD"/>
    <w:rsid w:val="00015837"/>
    <w:rsid w:val="000243E9"/>
    <w:rsid w:val="000245E3"/>
    <w:rsid w:val="00024DB6"/>
    <w:rsid w:val="00025100"/>
    <w:rsid w:val="00025A69"/>
    <w:rsid w:val="0003163B"/>
    <w:rsid w:val="0003191F"/>
    <w:rsid w:val="00032318"/>
    <w:rsid w:val="000328C0"/>
    <w:rsid w:val="00037F99"/>
    <w:rsid w:val="00040039"/>
    <w:rsid w:val="000405AB"/>
    <w:rsid w:val="000407FD"/>
    <w:rsid w:val="00040D4A"/>
    <w:rsid w:val="00045E43"/>
    <w:rsid w:val="00051642"/>
    <w:rsid w:val="00051AD8"/>
    <w:rsid w:val="00051F54"/>
    <w:rsid w:val="00054B26"/>
    <w:rsid w:val="000568F8"/>
    <w:rsid w:val="0005789C"/>
    <w:rsid w:val="000608C2"/>
    <w:rsid w:val="00060AB2"/>
    <w:rsid w:val="00066443"/>
    <w:rsid w:val="00071AE6"/>
    <w:rsid w:val="00073584"/>
    <w:rsid w:val="00076657"/>
    <w:rsid w:val="00076EDE"/>
    <w:rsid w:val="00081A3C"/>
    <w:rsid w:val="000849E3"/>
    <w:rsid w:val="00092C4A"/>
    <w:rsid w:val="000931B6"/>
    <w:rsid w:val="000939DB"/>
    <w:rsid w:val="00093D08"/>
    <w:rsid w:val="000968AF"/>
    <w:rsid w:val="000968E0"/>
    <w:rsid w:val="00097D7D"/>
    <w:rsid w:val="000A0A9F"/>
    <w:rsid w:val="000A1507"/>
    <w:rsid w:val="000A40F2"/>
    <w:rsid w:val="000A45BC"/>
    <w:rsid w:val="000B4866"/>
    <w:rsid w:val="000B4EAF"/>
    <w:rsid w:val="000B50C9"/>
    <w:rsid w:val="000B6253"/>
    <w:rsid w:val="000B62F2"/>
    <w:rsid w:val="000B6994"/>
    <w:rsid w:val="000C35B8"/>
    <w:rsid w:val="000C3B87"/>
    <w:rsid w:val="000C3B9F"/>
    <w:rsid w:val="000C5009"/>
    <w:rsid w:val="000C61C1"/>
    <w:rsid w:val="000C7C5A"/>
    <w:rsid w:val="000D17DC"/>
    <w:rsid w:val="000D4E26"/>
    <w:rsid w:val="000D5400"/>
    <w:rsid w:val="000D5AF7"/>
    <w:rsid w:val="000D69AC"/>
    <w:rsid w:val="000D6FD7"/>
    <w:rsid w:val="000D77AA"/>
    <w:rsid w:val="000E04FF"/>
    <w:rsid w:val="000E2484"/>
    <w:rsid w:val="000E25EA"/>
    <w:rsid w:val="000E7177"/>
    <w:rsid w:val="000F0A16"/>
    <w:rsid w:val="000F0C0F"/>
    <w:rsid w:val="000F1485"/>
    <w:rsid w:val="000F5C38"/>
    <w:rsid w:val="000F706C"/>
    <w:rsid w:val="00102003"/>
    <w:rsid w:val="00102762"/>
    <w:rsid w:val="00103F91"/>
    <w:rsid w:val="0010454C"/>
    <w:rsid w:val="00104D6A"/>
    <w:rsid w:val="0010557F"/>
    <w:rsid w:val="00106FB1"/>
    <w:rsid w:val="00107B60"/>
    <w:rsid w:val="00110684"/>
    <w:rsid w:val="00115FF3"/>
    <w:rsid w:val="00117AE1"/>
    <w:rsid w:val="00117BB4"/>
    <w:rsid w:val="00117DED"/>
    <w:rsid w:val="00120D28"/>
    <w:rsid w:val="001216C1"/>
    <w:rsid w:val="00121897"/>
    <w:rsid w:val="00126327"/>
    <w:rsid w:val="001275B1"/>
    <w:rsid w:val="00131ED9"/>
    <w:rsid w:val="0013536D"/>
    <w:rsid w:val="00137199"/>
    <w:rsid w:val="0014007F"/>
    <w:rsid w:val="00140FF7"/>
    <w:rsid w:val="00141628"/>
    <w:rsid w:val="001433E7"/>
    <w:rsid w:val="00150959"/>
    <w:rsid w:val="00152720"/>
    <w:rsid w:val="001538A3"/>
    <w:rsid w:val="00162282"/>
    <w:rsid w:val="00163BDB"/>
    <w:rsid w:val="001659E6"/>
    <w:rsid w:val="001704DC"/>
    <w:rsid w:val="00170E48"/>
    <w:rsid w:val="00171094"/>
    <w:rsid w:val="0017408F"/>
    <w:rsid w:val="00175D4A"/>
    <w:rsid w:val="00184AC1"/>
    <w:rsid w:val="0019000F"/>
    <w:rsid w:val="00190BB1"/>
    <w:rsid w:val="00190D81"/>
    <w:rsid w:val="00191F25"/>
    <w:rsid w:val="00195E8D"/>
    <w:rsid w:val="001A08AF"/>
    <w:rsid w:val="001A15A9"/>
    <w:rsid w:val="001A1859"/>
    <w:rsid w:val="001A4F5A"/>
    <w:rsid w:val="001A6616"/>
    <w:rsid w:val="001B112A"/>
    <w:rsid w:val="001B6C2F"/>
    <w:rsid w:val="001B6E53"/>
    <w:rsid w:val="001C4241"/>
    <w:rsid w:val="001C4C81"/>
    <w:rsid w:val="001C6F75"/>
    <w:rsid w:val="001C773A"/>
    <w:rsid w:val="001C7FB7"/>
    <w:rsid w:val="001D015C"/>
    <w:rsid w:val="001D27D8"/>
    <w:rsid w:val="001D4478"/>
    <w:rsid w:val="001E5EAE"/>
    <w:rsid w:val="001E7C57"/>
    <w:rsid w:val="001F3528"/>
    <w:rsid w:val="001F3836"/>
    <w:rsid w:val="001F4CB5"/>
    <w:rsid w:val="001F580E"/>
    <w:rsid w:val="001F60A1"/>
    <w:rsid w:val="00201D3F"/>
    <w:rsid w:val="0020306A"/>
    <w:rsid w:val="002038AD"/>
    <w:rsid w:val="00204B6F"/>
    <w:rsid w:val="00205071"/>
    <w:rsid w:val="002113FB"/>
    <w:rsid w:val="00212E02"/>
    <w:rsid w:val="002147D7"/>
    <w:rsid w:val="00216A72"/>
    <w:rsid w:val="002172FC"/>
    <w:rsid w:val="00220E42"/>
    <w:rsid w:val="0022209B"/>
    <w:rsid w:val="002243B3"/>
    <w:rsid w:val="00224D0F"/>
    <w:rsid w:val="002251C7"/>
    <w:rsid w:val="00225C5B"/>
    <w:rsid w:val="00226F9D"/>
    <w:rsid w:val="00230916"/>
    <w:rsid w:val="00230F1D"/>
    <w:rsid w:val="00232272"/>
    <w:rsid w:val="00232503"/>
    <w:rsid w:val="00232A49"/>
    <w:rsid w:val="00233086"/>
    <w:rsid w:val="002331C7"/>
    <w:rsid w:val="00235BB4"/>
    <w:rsid w:val="0023748C"/>
    <w:rsid w:val="00243AF0"/>
    <w:rsid w:val="0024696E"/>
    <w:rsid w:val="00246EC6"/>
    <w:rsid w:val="00247A68"/>
    <w:rsid w:val="00252E72"/>
    <w:rsid w:val="00254587"/>
    <w:rsid w:val="0025533E"/>
    <w:rsid w:val="00257AE8"/>
    <w:rsid w:val="00261D30"/>
    <w:rsid w:val="00262D0A"/>
    <w:rsid w:val="002657FA"/>
    <w:rsid w:val="002667AC"/>
    <w:rsid w:val="002669EA"/>
    <w:rsid w:val="00267024"/>
    <w:rsid w:val="00267EEA"/>
    <w:rsid w:val="00271509"/>
    <w:rsid w:val="002735FC"/>
    <w:rsid w:val="00274008"/>
    <w:rsid w:val="00275022"/>
    <w:rsid w:val="00281E88"/>
    <w:rsid w:val="00283900"/>
    <w:rsid w:val="00285DAB"/>
    <w:rsid w:val="00286599"/>
    <w:rsid w:val="00287207"/>
    <w:rsid w:val="00287289"/>
    <w:rsid w:val="00287CEA"/>
    <w:rsid w:val="0029027C"/>
    <w:rsid w:val="00292523"/>
    <w:rsid w:val="00294AB3"/>
    <w:rsid w:val="00294C04"/>
    <w:rsid w:val="00294F4D"/>
    <w:rsid w:val="0029614E"/>
    <w:rsid w:val="00297786"/>
    <w:rsid w:val="002A012F"/>
    <w:rsid w:val="002A0B3B"/>
    <w:rsid w:val="002A10FE"/>
    <w:rsid w:val="002A4830"/>
    <w:rsid w:val="002A5383"/>
    <w:rsid w:val="002A550A"/>
    <w:rsid w:val="002A75D4"/>
    <w:rsid w:val="002B592A"/>
    <w:rsid w:val="002B77AE"/>
    <w:rsid w:val="002B7C42"/>
    <w:rsid w:val="002B7F56"/>
    <w:rsid w:val="002C195A"/>
    <w:rsid w:val="002C2253"/>
    <w:rsid w:val="002C254D"/>
    <w:rsid w:val="002C3B4C"/>
    <w:rsid w:val="002C3F8B"/>
    <w:rsid w:val="002C69DB"/>
    <w:rsid w:val="002C6A45"/>
    <w:rsid w:val="002C6ACE"/>
    <w:rsid w:val="002C70C7"/>
    <w:rsid w:val="002D1D86"/>
    <w:rsid w:val="002D3FAA"/>
    <w:rsid w:val="002D5097"/>
    <w:rsid w:val="002D6604"/>
    <w:rsid w:val="002D6ABC"/>
    <w:rsid w:val="002D7126"/>
    <w:rsid w:val="002E0734"/>
    <w:rsid w:val="002E35E1"/>
    <w:rsid w:val="002E512E"/>
    <w:rsid w:val="002E6500"/>
    <w:rsid w:val="002E6AA0"/>
    <w:rsid w:val="002F21E6"/>
    <w:rsid w:val="002F2591"/>
    <w:rsid w:val="002F2B58"/>
    <w:rsid w:val="002F7297"/>
    <w:rsid w:val="002F7C56"/>
    <w:rsid w:val="00301D31"/>
    <w:rsid w:val="003051E3"/>
    <w:rsid w:val="0031163D"/>
    <w:rsid w:val="00311A4B"/>
    <w:rsid w:val="00315F36"/>
    <w:rsid w:val="00317BE0"/>
    <w:rsid w:val="003225AA"/>
    <w:rsid w:val="00322B2B"/>
    <w:rsid w:val="0032481C"/>
    <w:rsid w:val="00330EF1"/>
    <w:rsid w:val="003324FD"/>
    <w:rsid w:val="00333679"/>
    <w:rsid w:val="0033388A"/>
    <w:rsid w:val="00333CDB"/>
    <w:rsid w:val="00334760"/>
    <w:rsid w:val="00341BBC"/>
    <w:rsid w:val="00343D94"/>
    <w:rsid w:val="00344657"/>
    <w:rsid w:val="00344A3D"/>
    <w:rsid w:val="00347EE3"/>
    <w:rsid w:val="00351493"/>
    <w:rsid w:val="00353564"/>
    <w:rsid w:val="0035558D"/>
    <w:rsid w:val="00357EFC"/>
    <w:rsid w:val="00360F3C"/>
    <w:rsid w:val="0036560D"/>
    <w:rsid w:val="0036570A"/>
    <w:rsid w:val="00365C73"/>
    <w:rsid w:val="00367AEE"/>
    <w:rsid w:val="00370699"/>
    <w:rsid w:val="00370BF4"/>
    <w:rsid w:val="00371ECB"/>
    <w:rsid w:val="00376392"/>
    <w:rsid w:val="003769CA"/>
    <w:rsid w:val="00377EB9"/>
    <w:rsid w:val="00383BCE"/>
    <w:rsid w:val="00383EA5"/>
    <w:rsid w:val="00384F5D"/>
    <w:rsid w:val="00385595"/>
    <w:rsid w:val="003870DA"/>
    <w:rsid w:val="00391833"/>
    <w:rsid w:val="00394009"/>
    <w:rsid w:val="00394554"/>
    <w:rsid w:val="0039460A"/>
    <w:rsid w:val="00396ECB"/>
    <w:rsid w:val="00397EF4"/>
    <w:rsid w:val="003A1B2E"/>
    <w:rsid w:val="003A2270"/>
    <w:rsid w:val="003A2828"/>
    <w:rsid w:val="003A3DE7"/>
    <w:rsid w:val="003A3FA4"/>
    <w:rsid w:val="003A4D9D"/>
    <w:rsid w:val="003A6F96"/>
    <w:rsid w:val="003B54FB"/>
    <w:rsid w:val="003B5795"/>
    <w:rsid w:val="003B775A"/>
    <w:rsid w:val="003C0E55"/>
    <w:rsid w:val="003C4C7F"/>
    <w:rsid w:val="003C5816"/>
    <w:rsid w:val="003C6C04"/>
    <w:rsid w:val="003C741A"/>
    <w:rsid w:val="003D2D8D"/>
    <w:rsid w:val="003D7A25"/>
    <w:rsid w:val="003E01DA"/>
    <w:rsid w:val="003E1E0A"/>
    <w:rsid w:val="003E2F63"/>
    <w:rsid w:val="003E39EB"/>
    <w:rsid w:val="003E5952"/>
    <w:rsid w:val="003F2880"/>
    <w:rsid w:val="003F754B"/>
    <w:rsid w:val="003F7575"/>
    <w:rsid w:val="00401568"/>
    <w:rsid w:val="00406A8B"/>
    <w:rsid w:val="00406D34"/>
    <w:rsid w:val="00406DD7"/>
    <w:rsid w:val="0040720B"/>
    <w:rsid w:val="004128E0"/>
    <w:rsid w:val="00413AB3"/>
    <w:rsid w:val="00414574"/>
    <w:rsid w:val="00415E24"/>
    <w:rsid w:val="00423AB3"/>
    <w:rsid w:val="00427D03"/>
    <w:rsid w:val="00431FE0"/>
    <w:rsid w:val="00434681"/>
    <w:rsid w:val="00436DA1"/>
    <w:rsid w:val="00442069"/>
    <w:rsid w:val="0044343A"/>
    <w:rsid w:val="00443E5D"/>
    <w:rsid w:val="004470A5"/>
    <w:rsid w:val="00454526"/>
    <w:rsid w:val="00454B90"/>
    <w:rsid w:val="00455185"/>
    <w:rsid w:val="00457D30"/>
    <w:rsid w:val="004601AC"/>
    <w:rsid w:val="00462153"/>
    <w:rsid w:val="004640ED"/>
    <w:rsid w:val="00472203"/>
    <w:rsid w:val="00472F42"/>
    <w:rsid w:val="00473E18"/>
    <w:rsid w:val="00474932"/>
    <w:rsid w:val="0047526F"/>
    <w:rsid w:val="004767AF"/>
    <w:rsid w:val="00477388"/>
    <w:rsid w:val="00481505"/>
    <w:rsid w:val="00484DE1"/>
    <w:rsid w:val="00486C8A"/>
    <w:rsid w:val="004942DC"/>
    <w:rsid w:val="00495DC9"/>
    <w:rsid w:val="0049663B"/>
    <w:rsid w:val="0049698F"/>
    <w:rsid w:val="004975EC"/>
    <w:rsid w:val="004A4365"/>
    <w:rsid w:val="004A4D8C"/>
    <w:rsid w:val="004A5315"/>
    <w:rsid w:val="004B11A6"/>
    <w:rsid w:val="004B15CF"/>
    <w:rsid w:val="004B2C38"/>
    <w:rsid w:val="004C1ABE"/>
    <w:rsid w:val="004C355F"/>
    <w:rsid w:val="004C3838"/>
    <w:rsid w:val="004C396D"/>
    <w:rsid w:val="004C3F08"/>
    <w:rsid w:val="004C4B9B"/>
    <w:rsid w:val="004C73C4"/>
    <w:rsid w:val="004D1724"/>
    <w:rsid w:val="004D1E09"/>
    <w:rsid w:val="004D5B45"/>
    <w:rsid w:val="004D7DBB"/>
    <w:rsid w:val="004E338B"/>
    <w:rsid w:val="004E6D4A"/>
    <w:rsid w:val="004E6FA0"/>
    <w:rsid w:val="004F0EA7"/>
    <w:rsid w:val="004F2C4A"/>
    <w:rsid w:val="004F4852"/>
    <w:rsid w:val="004F4BA4"/>
    <w:rsid w:val="004F68FC"/>
    <w:rsid w:val="005028A5"/>
    <w:rsid w:val="00503110"/>
    <w:rsid w:val="005129F6"/>
    <w:rsid w:val="00512F51"/>
    <w:rsid w:val="00512F5E"/>
    <w:rsid w:val="0051594E"/>
    <w:rsid w:val="005160BF"/>
    <w:rsid w:val="0051796F"/>
    <w:rsid w:val="005234B8"/>
    <w:rsid w:val="005259E3"/>
    <w:rsid w:val="00530309"/>
    <w:rsid w:val="00533589"/>
    <w:rsid w:val="00533BAD"/>
    <w:rsid w:val="00534111"/>
    <w:rsid w:val="005354B6"/>
    <w:rsid w:val="00535B01"/>
    <w:rsid w:val="00536AF7"/>
    <w:rsid w:val="005400C8"/>
    <w:rsid w:val="00540366"/>
    <w:rsid w:val="0054114E"/>
    <w:rsid w:val="005417AC"/>
    <w:rsid w:val="00543656"/>
    <w:rsid w:val="00544175"/>
    <w:rsid w:val="005443C2"/>
    <w:rsid w:val="005459B5"/>
    <w:rsid w:val="00547D56"/>
    <w:rsid w:val="00551404"/>
    <w:rsid w:val="0055178D"/>
    <w:rsid w:val="00552EBE"/>
    <w:rsid w:val="005531B9"/>
    <w:rsid w:val="00554517"/>
    <w:rsid w:val="005545E6"/>
    <w:rsid w:val="00554DF9"/>
    <w:rsid w:val="00560696"/>
    <w:rsid w:val="00560FDF"/>
    <w:rsid w:val="00562146"/>
    <w:rsid w:val="005629E5"/>
    <w:rsid w:val="0056310E"/>
    <w:rsid w:val="00563959"/>
    <w:rsid w:val="00564EBD"/>
    <w:rsid w:val="0056601F"/>
    <w:rsid w:val="0056754A"/>
    <w:rsid w:val="005715AE"/>
    <w:rsid w:val="005773E0"/>
    <w:rsid w:val="00577CE6"/>
    <w:rsid w:val="00581C8C"/>
    <w:rsid w:val="00583AD5"/>
    <w:rsid w:val="00585811"/>
    <w:rsid w:val="00587B43"/>
    <w:rsid w:val="00591AED"/>
    <w:rsid w:val="00591D2D"/>
    <w:rsid w:val="005A0D12"/>
    <w:rsid w:val="005A2653"/>
    <w:rsid w:val="005A4755"/>
    <w:rsid w:val="005A763E"/>
    <w:rsid w:val="005A7FC4"/>
    <w:rsid w:val="005B01B5"/>
    <w:rsid w:val="005B1807"/>
    <w:rsid w:val="005B5AD3"/>
    <w:rsid w:val="005C07BB"/>
    <w:rsid w:val="005C14C1"/>
    <w:rsid w:val="005C37BA"/>
    <w:rsid w:val="005C489E"/>
    <w:rsid w:val="005C4BC5"/>
    <w:rsid w:val="005C6925"/>
    <w:rsid w:val="005C71DA"/>
    <w:rsid w:val="005D0E4B"/>
    <w:rsid w:val="005D3AC0"/>
    <w:rsid w:val="005D5188"/>
    <w:rsid w:val="005D6543"/>
    <w:rsid w:val="005E42EE"/>
    <w:rsid w:val="005E4C30"/>
    <w:rsid w:val="005E5866"/>
    <w:rsid w:val="005E6054"/>
    <w:rsid w:val="005E66E9"/>
    <w:rsid w:val="005F05A2"/>
    <w:rsid w:val="005F1C2A"/>
    <w:rsid w:val="005F231F"/>
    <w:rsid w:val="005F2928"/>
    <w:rsid w:val="005F3323"/>
    <w:rsid w:val="005F558D"/>
    <w:rsid w:val="005F5E7A"/>
    <w:rsid w:val="005F67C1"/>
    <w:rsid w:val="005F7E8C"/>
    <w:rsid w:val="006049FE"/>
    <w:rsid w:val="00612BC1"/>
    <w:rsid w:val="00616DAD"/>
    <w:rsid w:val="00621E5D"/>
    <w:rsid w:val="0062391E"/>
    <w:rsid w:val="00624EC6"/>
    <w:rsid w:val="006274E0"/>
    <w:rsid w:val="006307B5"/>
    <w:rsid w:val="00630F6C"/>
    <w:rsid w:val="006327D7"/>
    <w:rsid w:val="00633189"/>
    <w:rsid w:val="00633A3D"/>
    <w:rsid w:val="00634773"/>
    <w:rsid w:val="00634C1D"/>
    <w:rsid w:val="0063742F"/>
    <w:rsid w:val="0064102B"/>
    <w:rsid w:val="00641948"/>
    <w:rsid w:val="0064207B"/>
    <w:rsid w:val="00645F70"/>
    <w:rsid w:val="00647CC7"/>
    <w:rsid w:val="00650A4F"/>
    <w:rsid w:val="00652489"/>
    <w:rsid w:val="00653320"/>
    <w:rsid w:val="00661B43"/>
    <w:rsid w:val="00666273"/>
    <w:rsid w:val="00666943"/>
    <w:rsid w:val="00667416"/>
    <w:rsid w:val="006710EF"/>
    <w:rsid w:val="00672886"/>
    <w:rsid w:val="00674968"/>
    <w:rsid w:val="00675292"/>
    <w:rsid w:val="00676C9F"/>
    <w:rsid w:val="00677A4C"/>
    <w:rsid w:val="00680E89"/>
    <w:rsid w:val="00681466"/>
    <w:rsid w:val="006848FD"/>
    <w:rsid w:val="00684F64"/>
    <w:rsid w:val="0068628A"/>
    <w:rsid w:val="006901FE"/>
    <w:rsid w:val="0069085A"/>
    <w:rsid w:val="00691F1D"/>
    <w:rsid w:val="00693CD5"/>
    <w:rsid w:val="00694013"/>
    <w:rsid w:val="00695A2C"/>
    <w:rsid w:val="006A0188"/>
    <w:rsid w:val="006A0E0D"/>
    <w:rsid w:val="006A4C06"/>
    <w:rsid w:val="006A7994"/>
    <w:rsid w:val="006B09D7"/>
    <w:rsid w:val="006B0AB8"/>
    <w:rsid w:val="006B568E"/>
    <w:rsid w:val="006B5B41"/>
    <w:rsid w:val="006B78D5"/>
    <w:rsid w:val="006C04DB"/>
    <w:rsid w:val="006C1E32"/>
    <w:rsid w:val="006C3512"/>
    <w:rsid w:val="006C6850"/>
    <w:rsid w:val="006C78A5"/>
    <w:rsid w:val="006D23BB"/>
    <w:rsid w:val="006D412C"/>
    <w:rsid w:val="006D525D"/>
    <w:rsid w:val="006D5338"/>
    <w:rsid w:val="006E2EEB"/>
    <w:rsid w:val="006E3D72"/>
    <w:rsid w:val="006F0121"/>
    <w:rsid w:val="006F3095"/>
    <w:rsid w:val="006F4076"/>
    <w:rsid w:val="006F47E5"/>
    <w:rsid w:val="006F5421"/>
    <w:rsid w:val="006F7047"/>
    <w:rsid w:val="00700B8E"/>
    <w:rsid w:val="00701A65"/>
    <w:rsid w:val="00702FE0"/>
    <w:rsid w:val="007030C6"/>
    <w:rsid w:val="00704FD0"/>
    <w:rsid w:val="007064FB"/>
    <w:rsid w:val="00710C7E"/>
    <w:rsid w:val="0071148A"/>
    <w:rsid w:val="00711E08"/>
    <w:rsid w:val="007125AB"/>
    <w:rsid w:val="007138E4"/>
    <w:rsid w:val="00714715"/>
    <w:rsid w:val="00714E10"/>
    <w:rsid w:val="007158C4"/>
    <w:rsid w:val="00717C0D"/>
    <w:rsid w:val="00720E50"/>
    <w:rsid w:val="00724181"/>
    <w:rsid w:val="00725872"/>
    <w:rsid w:val="007319B5"/>
    <w:rsid w:val="00732277"/>
    <w:rsid w:val="00732EA0"/>
    <w:rsid w:val="00734BF6"/>
    <w:rsid w:val="0073761D"/>
    <w:rsid w:val="00743CA9"/>
    <w:rsid w:val="007472E4"/>
    <w:rsid w:val="00747DE6"/>
    <w:rsid w:val="00751554"/>
    <w:rsid w:val="00754212"/>
    <w:rsid w:val="0075624F"/>
    <w:rsid w:val="00757702"/>
    <w:rsid w:val="00757966"/>
    <w:rsid w:val="00761973"/>
    <w:rsid w:val="00763059"/>
    <w:rsid w:val="00763FA8"/>
    <w:rsid w:val="0076432C"/>
    <w:rsid w:val="00764529"/>
    <w:rsid w:val="00767576"/>
    <w:rsid w:val="007729CB"/>
    <w:rsid w:val="007751B5"/>
    <w:rsid w:val="00776A6C"/>
    <w:rsid w:val="007809E7"/>
    <w:rsid w:val="00781860"/>
    <w:rsid w:val="00783CC6"/>
    <w:rsid w:val="00784953"/>
    <w:rsid w:val="00787304"/>
    <w:rsid w:val="007936FB"/>
    <w:rsid w:val="007947F4"/>
    <w:rsid w:val="0079662F"/>
    <w:rsid w:val="007A1C4E"/>
    <w:rsid w:val="007A1EDD"/>
    <w:rsid w:val="007A330F"/>
    <w:rsid w:val="007A5036"/>
    <w:rsid w:val="007A6FD5"/>
    <w:rsid w:val="007B7FAC"/>
    <w:rsid w:val="007C500F"/>
    <w:rsid w:val="007C6187"/>
    <w:rsid w:val="007C6537"/>
    <w:rsid w:val="007C7A1D"/>
    <w:rsid w:val="007D249E"/>
    <w:rsid w:val="007D35BC"/>
    <w:rsid w:val="007D449C"/>
    <w:rsid w:val="007D5587"/>
    <w:rsid w:val="007E0804"/>
    <w:rsid w:val="007E083C"/>
    <w:rsid w:val="007E158E"/>
    <w:rsid w:val="007E48A0"/>
    <w:rsid w:val="007E50D8"/>
    <w:rsid w:val="007E5573"/>
    <w:rsid w:val="007E6A25"/>
    <w:rsid w:val="007F1068"/>
    <w:rsid w:val="007F498F"/>
    <w:rsid w:val="00801851"/>
    <w:rsid w:val="008022DA"/>
    <w:rsid w:val="00802B58"/>
    <w:rsid w:val="00802B6B"/>
    <w:rsid w:val="00803A5D"/>
    <w:rsid w:val="00803ED8"/>
    <w:rsid w:val="00805087"/>
    <w:rsid w:val="00805160"/>
    <w:rsid w:val="0080584D"/>
    <w:rsid w:val="008137DE"/>
    <w:rsid w:val="008209A9"/>
    <w:rsid w:val="00821C6B"/>
    <w:rsid w:val="00822A24"/>
    <w:rsid w:val="00830588"/>
    <w:rsid w:val="00830A1E"/>
    <w:rsid w:val="008313B4"/>
    <w:rsid w:val="00833B63"/>
    <w:rsid w:val="00835149"/>
    <w:rsid w:val="00836056"/>
    <w:rsid w:val="008362E0"/>
    <w:rsid w:val="008374AE"/>
    <w:rsid w:val="00837E26"/>
    <w:rsid w:val="00841604"/>
    <w:rsid w:val="00842F77"/>
    <w:rsid w:val="00844B22"/>
    <w:rsid w:val="00845E24"/>
    <w:rsid w:val="00846483"/>
    <w:rsid w:val="0085005F"/>
    <w:rsid w:val="00850E6F"/>
    <w:rsid w:val="00851903"/>
    <w:rsid w:val="0085317F"/>
    <w:rsid w:val="008547F6"/>
    <w:rsid w:val="00857185"/>
    <w:rsid w:val="00857F88"/>
    <w:rsid w:val="00860E76"/>
    <w:rsid w:val="00861A15"/>
    <w:rsid w:val="00862587"/>
    <w:rsid w:val="008641FA"/>
    <w:rsid w:val="00864227"/>
    <w:rsid w:val="0086597B"/>
    <w:rsid w:val="00866647"/>
    <w:rsid w:val="008745D8"/>
    <w:rsid w:val="0087468F"/>
    <w:rsid w:val="008746AF"/>
    <w:rsid w:val="0087518D"/>
    <w:rsid w:val="0088012F"/>
    <w:rsid w:val="0088053D"/>
    <w:rsid w:val="00880B8D"/>
    <w:rsid w:val="008848AA"/>
    <w:rsid w:val="00887F15"/>
    <w:rsid w:val="00890B66"/>
    <w:rsid w:val="00890B6B"/>
    <w:rsid w:val="00893DA3"/>
    <w:rsid w:val="00893E71"/>
    <w:rsid w:val="008979C5"/>
    <w:rsid w:val="00897C4F"/>
    <w:rsid w:val="008A0840"/>
    <w:rsid w:val="008A2209"/>
    <w:rsid w:val="008B5E83"/>
    <w:rsid w:val="008B63D6"/>
    <w:rsid w:val="008B65AC"/>
    <w:rsid w:val="008C11CE"/>
    <w:rsid w:val="008C53C9"/>
    <w:rsid w:val="008C5A20"/>
    <w:rsid w:val="008D03A5"/>
    <w:rsid w:val="008D0908"/>
    <w:rsid w:val="008D5828"/>
    <w:rsid w:val="008D6895"/>
    <w:rsid w:val="008D723D"/>
    <w:rsid w:val="008D740A"/>
    <w:rsid w:val="008E10B7"/>
    <w:rsid w:val="008E1D43"/>
    <w:rsid w:val="008E442E"/>
    <w:rsid w:val="008E4CF5"/>
    <w:rsid w:val="008E4FCC"/>
    <w:rsid w:val="008E6FC7"/>
    <w:rsid w:val="008F0A1C"/>
    <w:rsid w:val="008F27BF"/>
    <w:rsid w:val="008F2EBE"/>
    <w:rsid w:val="008F44EF"/>
    <w:rsid w:val="008F5E3C"/>
    <w:rsid w:val="008F647B"/>
    <w:rsid w:val="008F7C73"/>
    <w:rsid w:val="008F7E4B"/>
    <w:rsid w:val="009009AB"/>
    <w:rsid w:val="00903504"/>
    <w:rsid w:val="00903C78"/>
    <w:rsid w:val="00906F00"/>
    <w:rsid w:val="00913887"/>
    <w:rsid w:val="009140EA"/>
    <w:rsid w:val="009147E5"/>
    <w:rsid w:val="00915C2E"/>
    <w:rsid w:val="00916A5D"/>
    <w:rsid w:val="0092074E"/>
    <w:rsid w:val="0092124D"/>
    <w:rsid w:val="0092368E"/>
    <w:rsid w:val="009236A1"/>
    <w:rsid w:val="0092420D"/>
    <w:rsid w:val="009347AB"/>
    <w:rsid w:val="00935250"/>
    <w:rsid w:val="00936789"/>
    <w:rsid w:val="0093750D"/>
    <w:rsid w:val="009401BA"/>
    <w:rsid w:val="0094200E"/>
    <w:rsid w:val="009432AD"/>
    <w:rsid w:val="00945A0D"/>
    <w:rsid w:val="00950971"/>
    <w:rsid w:val="00950AC5"/>
    <w:rsid w:val="00953D2F"/>
    <w:rsid w:val="009550B5"/>
    <w:rsid w:val="00955D01"/>
    <w:rsid w:val="00957EBD"/>
    <w:rsid w:val="00961F6A"/>
    <w:rsid w:val="0096390A"/>
    <w:rsid w:val="00963A81"/>
    <w:rsid w:val="0096547F"/>
    <w:rsid w:val="0096618B"/>
    <w:rsid w:val="009706D2"/>
    <w:rsid w:val="0097290A"/>
    <w:rsid w:val="00973A0F"/>
    <w:rsid w:val="00974425"/>
    <w:rsid w:val="009746B0"/>
    <w:rsid w:val="00977CC7"/>
    <w:rsid w:val="00980032"/>
    <w:rsid w:val="0098008A"/>
    <w:rsid w:val="00980BBE"/>
    <w:rsid w:val="00981995"/>
    <w:rsid w:val="0098499E"/>
    <w:rsid w:val="009865A0"/>
    <w:rsid w:val="009873C0"/>
    <w:rsid w:val="00991027"/>
    <w:rsid w:val="00993DB2"/>
    <w:rsid w:val="00993DCB"/>
    <w:rsid w:val="009967F4"/>
    <w:rsid w:val="00997EE7"/>
    <w:rsid w:val="009A12E3"/>
    <w:rsid w:val="009A5D42"/>
    <w:rsid w:val="009B628D"/>
    <w:rsid w:val="009B7B08"/>
    <w:rsid w:val="009C0187"/>
    <w:rsid w:val="009C247C"/>
    <w:rsid w:val="009C2F50"/>
    <w:rsid w:val="009C2FCA"/>
    <w:rsid w:val="009C3052"/>
    <w:rsid w:val="009D0C29"/>
    <w:rsid w:val="009D1846"/>
    <w:rsid w:val="009D1F65"/>
    <w:rsid w:val="009D210B"/>
    <w:rsid w:val="009D2ABD"/>
    <w:rsid w:val="009D2B7F"/>
    <w:rsid w:val="009D3A74"/>
    <w:rsid w:val="009D3F07"/>
    <w:rsid w:val="009D6866"/>
    <w:rsid w:val="009E2564"/>
    <w:rsid w:val="009E4E2A"/>
    <w:rsid w:val="009F2487"/>
    <w:rsid w:val="009F3542"/>
    <w:rsid w:val="009F4148"/>
    <w:rsid w:val="009F5A6D"/>
    <w:rsid w:val="009F7A9C"/>
    <w:rsid w:val="00A02088"/>
    <w:rsid w:val="00A02AE6"/>
    <w:rsid w:val="00A053FD"/>
    <w:rsid w:val="00A11D65"/>
    <w:rsid w:val="00A12150"/>
    <w:rsid w:val="00A13524"/>
    <w:rsid w:val="00A1358D"/>
    <w:rsid w:val="00A13950"/>
    <w:rsid w:val="00A157C4"/>
    <w:rsid w:val="00A15AFC"/>
    <w:rsid w:val="00A247E8"/>
    <w:rsid w:val="00A2685E"/>
    <w:rsid w:val="00A26867"/>
    <w:rsid w:val="00A30400"/>
    <w:rsid w:val="00A347E8"/>
    <w:rsid w:val="00A353E4"/>
    <w:rsid w:val="00A371A3"/>
    <w:rsid w:val="00A37BE9"/>
    <w:rsid w:val="00A43B10"/>
    <w:rsid w:val="00A46C16"/>
    <w:rsid w:val="00A47972"/>
    <w:rsid w:val="00A50129"/>
    <w:rsid w:val="00A51A65"/>
    <w:rsid w:val="00A52A17"/>
    <w:rsid w:val="00A5428F"/>
    <w:rsid w:val="00A543ED"/>
    <w:rsid w:val="00A54940"/>
    <w:rsid w:val="00A54D1D"/>
    <w:rsid w:val="00A611F7"/>
    <w:rsid w:val="00A62906"/>
    <w:rsid w:val="00A63E9B"/>
    <w:rsid w:val="00A646A6"/>
    <w:rsid w:val="00A6728C"/>
    <w:rsid w:val="00A71BA2"/>
    <w:rsid w:val="00A76CB0"/>
    <w:rsid w:val="00A77390"/>
    <w:rsid w:val="00A8053D"/>
    <w:rsid w:val="00A80EE7"/>
    <w:rsid w:val="00A813A9"/>
    <w:rsid w:val="00A84CAF"/>
    <w:rsid w:val="00A91DAB"/>
    <w:rsid w:val="00A935F9"/>
    <w:rsid w:val="00AA67A0"/>
    <w:rsid w:val="00AA6B49"/>
    <w:rsid w:val="00AA6DC3"/>
    <w:rsid w:val="00AA737F"/>
    <w:rsid w:val="00AB1AB1"/>
    <w:rsid w:val="00AB2B5E"/>
    <w:rsid w:val="00AB350D"/>
    <w:rsid w:val="00AB51C6"/>
    <w:rsid w:val="00AB618A"/>
    <w:rsid w:val="00AB622E"/>
    <w:rsid w:val="00AC0633"/>
    <w:rsid w:val="00AC08F5"/>
    <w:rsid w:val="00AC22C9"/>
    <w:rsid w:val="00AC53F6"/>
    <w:rsid w:val="00AC63BA"/>
    <w:rsid w:val="00AC7B46"/>
    <w:rsid w:val="00AD4199"/>
    <w:rsid w:val="00AD4402"/>
    <w:rsid w:val="00AD5C03"/>
    <w:rsid w:val="00AD63A6"/>
    <w:rsid w:val="00AE139B"/>
    <w:rsid w:val="00AE169A"/>
    <w:rsid w:val="00AE20AB"/>
    <w:rsid w:val="00AE43C4"/>
    <w:rsid w:val="00AE5698"/>
    <w:rsid w:val="00AF09F4"/>
    <w:rsid w:val="00AF0B53"/>
    <w:rsid w:val="00AF2372"/>
    <w:rsid w:val="00AF4FB7"/>
    <w:rsid w:val="00AF56F7"/>
    <w:rsid w:val="00B02CA2"/>
    <w:rsid w:val="00B041C9"/>
    <w:rsid w:val="00B05DE8"/>
    <w:rsid w:val="00B07E58"/>
    <w:rsid w:val="00B1287E"/>
    <w:rsid w:val="00B173CB"/>
    <w:rsid w:val="00B1785A"/>
    <w:rsid w:val="00B23D96"/>
    <w:rsid w:val="00B30F06"/>
    <w:rsid w:val="00B33509"/>
    <w:rsid w:val="00B344F9"/>
    <w:rsid w:val="00B36829"/>
    <w:rsid w:val="00B36A5F"/>
    <w:rsid w:val="00B42516"/>
    <w:rsid w:val="00B42D61"/>
    <w:rsid w:val="00B438CE"/>
    <w:rsid w:val="00B43F13"/>
    <w:rsid w:val="00B4657F"/>
    <w:rsid w:val="00B46F2B"/>
    <w:rsid w:val="00B51D85"/>
    <w:rsid w:val="00B534DC"/>
    <w:rsid w:val="00B53C82"/>
    <w:rsid w:val="00B54A01"/>
    <w:rsid w:val="00B560BD"/>
    <w:rsid w:val="00B561E7"/>
    <w:rsid w:val="00B60EC6"/>
    <w:rsid w:val="00B64125"/>
    <w:rsid w:val="00B66AAE"/>
    <w:rsid w:val="00B7204B"/>
    <w:rsid w:val="00B7683E"/>
    <w:rsid w:val="00B76AE1"/>
    <w:rsid w:val="00B80AB2"/>
    <w:rsid w:val="00B80BFA"/>
    <w:rsid w:val="00B83DD1"/>
    <w:rsid w:val="00B83FB9"/>
    <w:rsid w:val="00B84BDB"/>
    <w:rsid w:val="00B86496"/>
    <w:rsid w:val="00B90A4C"/>
    <w:rsid w:val="00B90F7F"/>
    <w:rsid w:val="00B91029"/>
    <w:rsid w:val="00B94504"/>
    <w:rsid w:val="00B94947"/>
    <w:rsid w:val="00B965C9"/>
    <w:rsid w:val="00B96C38"/>
    <w:rsid w:val="00B97956"/>
    <w:rsid w:val="00B97F68"/>
    <w:rsid w:val="00BA1B09"/>
    <w:rsid w:val="00BA33FF"/>
    <w:rsid w:val="00BA3DB6"/>
    <w:rsid w:val="00BA4E09"/>
    <w:rsid w:val="00BB12E2"/>
    <w:rsid w:val="00BB3E01"/>
    <w:rsid w:val="00BB4A1A"/>
    <w:rsid w:val="00BB6210"/>
    <w:rsid w:val="00BB62C8"/>
    <w:rsid w:val="00BB64DA"/>
    <w:rsid w:val="00BC21DC"/>
    <w:rsid w:val="00BC2939"/>
    <w:rsid w:val="00BC37E7"/>
    <w:rsid w:val="00BC48F2"/>
    <w:rsid w:val="00BC6C6C"/>
    <w:rsid w:val="00BC747C"/>
    <w:rsid w:val="00BD44E6"/>
    <w:rsid w:val="00BD58C3"/>
    <w:rsid w:val="00BD724C"/>
    <w:rsid w:val="00BE014B"/>
    <w:rsid w:val="00BE0906"/>
    <w:rsid w:val="00BE0B62"/>
    <w:rsid w:val="00BE3837"/>
    <w:rsid w:val="00BE7988"/>
    <w:rsid w:val="00BF0C85"/>
    <w:rsid w:val="00BF57C7"/>
    <w:rsid w:val="00BF6B5E"/>
    <w:rsid w:val="00C008A3"/>
    <w:rsid w:val="00C016E4"/>
    <w:rsid w:val="00C03AEE"/>
    <w:rsid w:val="00C04014"/>
    <w:rsid w:val="00C04250"/>
    <w:rsid w:val="00C0538A"/>
    <w:rsid w:val="00C05B60"/>
    <w:rsid w:val="00C10122"/>
    <w:rsid w:val="00C1058B"/>
    <w:rsid w:val="00C1245E"/>
    <w:rsid w:val="00C12722"/>
    <w:rsid w:val="00C15F61"/>
    <w:rsid w:val="00C212D2"/>
    <w:rsid w:val="00C22417"/>
    <w:rsid w:val="00C2290C"/>
    <w:rsid w:val="00C255B0"/>
    <w:rsid w:val="00C26534"/>
    <w:rsid w:val="00C27887"/>
    <w:rsid w:val="00C32C92"/>
    <w:rsid w:val="00C33D4D"/>
    <w:rsid w:val="00C34A83"/>
    <w:rsid w:val="00C3517B"/>
    <w:rsid w:val="00C35886"/>
    <w:rsid w:val="00C37083"/>
    <w:rsid w:val="00C37178"/>
    <w:rsid w:val="00C37190"/>
    <w:rsid w:val="00C37710"/>
    <w:rsid w:val="00C4025A"/>
    <w:rsid w:val="00C41EA9"/>
    <w:rsid w:val="00C42325"/>
    <w:rsid w:val="00C459CD"/>
    <w:rsid w:val="00C502C8"/>
    <w:rsid w:val="00C519AB"/>
    <w:rsid w:val="00C5310D"/>
    <w:rsid w:val="00C53FCB"/>
    <w:rsid w:val="00C5591A"/>
    <w:rsid w:val="00C56C30"/>
    <w:rsid w:val="00C6172E"/>
    <w:rsid w:val="00C645B7"/>
    <w:rsid w:val="00C716A5"/>
    <w:rsid w:val="00C71D56"/>
    <w:rsid w:val="00C74567"/>
    <w:rsid w:val="00C76F1A"/>
    <w:rsid w:val="00C77175"/>
    <w:rsid w:val="00C808F4"/>
    <w:rsid w:val="00C8342C"/>
    <w:rsid w:val="00C843B5"/>
    <w:rsid w:val="00C874F4"/>
    <w:rsid w:val="00C87E27"/>
    <w:rsid w:val="00C923B9"/>
    <w:rsid w:val="00C93304"/>
    <w:rsid w:val="00C935B1"/>
    <w:rsid w:val="00C94672"/>
    <w:rsid w:val="00C95C2C"/>
    <w:rsid w:val="00C95E8F"/>
    <w:rsid w:val="00CA2BEF"/>
    <w:rsid w:val="00CA455D"/>
    <w:rsid w:val="00CA5DE1"/>
    <w:rsid w:val="00CA6C90"/>
    <w:rsid w:val="00CB2631"/>
    <w:rsid w:val="00CB2E55"/>
    <w:rsid w:val="00CB34EE"/>
    <w:rsid w:val="00CB5BF3"/>
    <w:rsid w:val="00CC0D37"/>
    <w:rsid w:val="00CC2AB6"/>
    <w:rsid w:val="00CC3EE7"/>
    <w:rsid w:val="00CC4369"/>
    <w:rsid w:val="00CC516B"/>
    <w:rsid w:val="00CD0DA2"/>
    <w:rsid w:val="00CD3648"/>
    <w:rsid w:val="00CD4C1C"/>
    <w:rsid w:val="00CD7A9D"/>
    <w:rsid w:val="00CD7AFB"/>
    <w:rsid w:val="00CE1267"/>
    <w:rsid w:val="00CE1746"/>
    <w:rsid w:val="00CE47DB"/>
    <w:rsid w:val="00CE737C"/>
    <w:rsid w:val="00CF1D1B"/>
    <w:rsid w:val="00CF3C7B"/>
    <w:rsid w:val="00CF4AD1"/>
    <w:rsid w:val="00CF4ECB"/>
    <w:rsid w:val="00CF7029"/>
    <w:rsid w:val="00D00AE6"/>
    <w:rsid w:val="00D00F3D"/>
    <w:rsid w:val="00D04175"/>
    <w:rsid w:val="00D0565F"/>
    <w:rsid w:val="00D06A58"/>
    <w:rsid w:val="00D07B19"/>
    <w:rsid w:val="00D07B30"/>
    <w:rsid w:val="00D13FDF"/>
    <w:rsid w:val="00D157EF"/>
    <w:rsid w:val="00D23AF2"/>
    <w:rsid w:val="00D26270"/>
    <w:rsid w:val="00D31D6B"/>
    <w:rsid w:val="00D323F2"/>
    <w:rsid w:val="00D327AF"/>
    <w:rsid w:val="00D32F85"/>
    <w:rsid w:val="00D342CB"/>
    <w:rsid w:val="00D35132"/>
    <w:rsid w:val="00D35819"/>
    <w:rsid w:val="00D3721C"/>
    <w:rsid w:val="00D40DC1"/>
    <w:rsid w:val="00D42931"/>
    <w:rsid w:val="00D42BA1"/>
    <w:rsid w:val="00D51839"/>
    <w:rsid w:val="00D54CD1"/>
    <w:rsid w:val="00D57E04"/>
    <w:rsid w:val="00D60E33"/>
    <w:rsid w:val="00D6100C"/>
    <w:rsid w:val="00D642DF"/>
    <w:rsid w:val="00D6513E"/>
    <w:rsid w:val="00D67184"/>
    <w:rsid w:val="00D673F4"/>
    <w:rsid w:val="00D701F3"/>
    <w:rsid w:val="00D70691"/>
    <w:rsid w:val="00D71F14"/>
    <w:rsid w:val="00D7431C"/>
    <w:rsid w:val="00D7518A"/>
    <w:rsid w:val="00D76E80"/>
    <w:rsid w:val="00D8068F"/>
    <w:rsid w:val="00D845EF"/>
    <w:rsid w:val="00D851BE"/>
    <w:rsid w:val="00D87020"/>
    <w:rsid w:val="00D872A4"/>
    <w:rsid w:val="00D87628"/>
    <w:rsid w:val="00D91386"/>
    <w:rsid w:val="00D915EF"/>
    <w:rsid w:val="00D934F4"/>
    <w:rsid w:val="00D940A7"/>
    <w:rsid w:val="00DA0DF1"/>
    <w:rsid w:val="00DA1F5C"/>
    <w:rsid w:val="00DA3287"/>
    <w:rsid w:val="00DA4427"/>
    <w:rsid w:val="00DA67DA"/>
    <w:rsid w:val="00DA6E2A"/>
    <w:rsid w:val="00DA7874"/>
    <w:rsid w:val="00DB0C54"/>
    <w:rsid w:val="00DB4E44"/>
    <w:rsid w:val="00DC2A66"/>
    <w:rsid w:val="00DC6342"/>
    <w:rsid w:val="00DD680A"/>
    <w:rsid w:val="00DD6C6D"/>
    <w:rsid w:val="00DD742A"/>
    <w:rsid w:val="00DE06EC"/>
    <w:rsid w:val="00DE2B21"/>
    <w:rsid w:val="00DE2B71"/>
    <w:rsid w:val="00DE466F"/>
    <w:rsid w:val="00DE6215"/>
    <w:rsid w:val="00DE6978"/>
    <w:rsid w:val="00DE785E"/>
    <w:rsid w:val="00DE7FA2"/>
    <w:rsid w:val="00DF06B6"/>
    <w:rsid w:val="00DF0A0C"/>
    <w:rsid w:val="00DF6088"/>
    <w:rsid w:val="00DF6C7C"/>
    <w:rsid w:val="00DF74FB"/>
    <w:rsid w:val="00DF7939"/>
    <w:rsid w:val="00E0070D"/>
    <w:rsid w:val="00E02CB8"/>
    <w:rsid w:val="00E0336A"/>
    <w:rsid w:val="00E0541C"/>
    <w:rsid w:val="00E071AF"/>
    <w:rsid w:val="00E104D1"/>
    <w:rsid w:val="00E11630"/>
    <w:rsid w:val="00E12403"/>
    <w:rsid w:val="00E125A7"/>
    <w:rsid w:val="00E15597"/>
    <w:rsid w:val="00E16498"/>
    <w:rsid w:val="00E167AD"/>
    <w:rsid w:val="00E1761B"/>
    <w:rsid w:val="00E2057D"/>
    <w:rsid w:val="00E21B8C"/>
    <w:rsid w:val="00E229AB"/>
    <w:rsid w:val="00E23286"/>
    <w:rsid w:val="00E30921"/>
    <w:rsid w:val="00E34E9E"/>
    <w:rsid w:val="00E357AE"/>
    <w:rsid w:val="00E374A6"/>
    <w:rsid w:val="00E42143"/>
    <w:rsid w:val="00E43011"/>
    <w:rsid w:val="00E4344A"/>
    <w:rsid w:val="00E44898"/>
    <w:rsid w:val="00E458C7"/>
    <w:rsid w:val="00E45A37"/>
    <w:rsid w:val="00E532C7"/>
    <w:rsid w:val="00E53F27"/>
    <w:rsid w:val="00E54A86"/>
    <w:rsid w:val="00E55AC9"/>
    <w:rsid w:val="00E55C6C"/>
    <w:rsid w:val="00E5697E"/>
    <w:rsid w:val="00E609D6"/>
    <w:rsid w:val="00E60B7D"/>
    <w:rsid w:val="00E61936"/>
    <w:rsid w:val="00E66A9E"/>
    <w:rsid w:val="00E7140F"/>
    <w:rsid w:val="00E71D56"/>
    <w:rsid w:val="00E732DB"/>
    <w:rsid w:val="00E73607"/>
    <w:rsid w:val="00E74710"/>
    <w:rsid w:val="00E77E99"/>
    <w:rsid w:val="00E80113"/>
    <w:rsid w:val="00E80F44"/>
    <w:rsid w:val="00E84CB8"/>
    <w:rsid w:val="00E86578"/>
    <w:rsid w:val="00E86B85"/>
    <w:rsid w:val="00E9073E"/>
    <w:rsid w:val="00E918A3"/>
    <w:rsid w:val="00E927A6"/>
    <w:rsid w:val="00E928FF"/>
    <w:rsid w:val="00E93AE9"/>
    <w:rsid w:val="00E95762"/>
    <w:rsid w:val="00E96787"/>
    <w:rsid w:val="00E967D3"/>
    <w:rsid w:val="00EA06DA"/>
    <w:rsid w:val="00EA0719"/>
    <w:rsid w:val="00EA1455"/>
    <w:rsid w:val="00EA1F5D"/>
    <w:rsid w:val="00EA4B5B"/>
    <w:rsid w:val="00EA5880"/>
    <w:rsid w:val="00EA7EC8"/>
    <w:rsid w:val="00EB08CF"/>
    <w:rsid w:val="00EB2F4A"/>
    <w:rsid w:val="00EB4C3F"/>
    <w:rsid w:val="00EB7C66"/>
    <w:rsid w:val="00EC09DD"/>
    <w:rsid w:val="00EC0BEF"/>
    <w:rsid w:val="00EC1307"/>
    <w:rsid w:val="00EC3CB8"/>
    <w:rsid w:val="00EC5766"/>
    <w:rsid w:val="00ED0F35"/>
    <w:rsid w:val="00ED1F33"/>
    <w:rsid w:val="00ED290B"/>
    <w:rsid w:val="00ED4049"/>
    <w:rsid w:val="00ED42D7"/>
    <w:rsid w:val="00ED5C38"/>
    <w:rsid w:val="00ED72D0"/>
    <w:rsid w:val="00EE1580"/>
    <w:rsid w:val="00EE40E9"/>
    <w:rsid w:val="00EE420B"/>
    <w:rsid w:val="00EE5773"/>
    <w:rsid w:val="00EE62CB"/>
    <w:rsid w:val="00EF13DC"/>
    <w:rsid w:val="00EF1D20"/>
    <w:rsid w:val="00EF408F"/>
    <w:rsid w:val="00F00C38"/>
    <w:rsid w:val="00F0248C"/>
    <w:rsid w:val="00F02A37"/>
    <w:rsid w:val="00F040D9"/>
    <w:rsid w:val="00F063D3"/>
    <w:rsid w:val="00F129A7"/>
    <w:rsid w:val="00F15D1F"/>
    <w:rsid w:val="00F16027"/>
    <w:rsid w:val="00F16E11"/>
    <w:rsid w:val="00F20E77"/>
    <w:rsid w:val="00F21449"/>
    <w:rsid w:val="00F24697"/>
    <w:rsid w:val="00F25849"/>
    <w:rsid w:val="00F26680"/>
    <w:rsid w:val="00F30852"/>
    <w:rsid w:val="00F320B6"/>
    <w:rsid w:val="00F32DF7"/>
    <w:rsid w:val="00F3353C"/>
    <w:rsid w:val="00F41ABF"/>
    <w:rsid w:val="00F4226A"/>
    <w:rsid w:val="00F45352"/>
    <w:rsid w:val="00F54310"/>
    <w:rsid w:val="00F60597"/>
    <w:rsid w:val="00F6167C"/>
    <w:rsid w:val="00F64574"/>
    <w:rsid w:val="00F6457D"/>
    <w:rsid w:val="00F66A5A"/>
    <w:rsid w:val="00F66BBB"/>
    <w:rsid w:val="00F75728"/>
    <w:rsid w:val="00F77FED"/>
    <w:rsid w:val="00F81305"/>
    <w:rsid w:val="00F81816"/>
    <w:rsid w:val="00F82BA1"/>
    <w:rsid w:val="00F83B07"/>
    <w:rsid w:val="00F83FBC"/>
    <w:rsid w:val="00F872F2"/>
    <w:rsid w:val="00F9061B"/>
    <w:rsid w:val="00F90C85"/>
    <w:rsid w:val="00F91AED"/>
    <w:rsid w:val="00F94F2C"/>
    <w:rsid w:val="00F96F88"/>
    <w:rsid w:val="00F97935"/>
    <w:rsid w:val="00FA424A"/>
    <w:rsid w:val="00FA69D6"/>
    <w:rsid w:val="00FA6E93"/>
    <w:rsid w:val="00FA7ADE"/>
    <w:rsid w:val="00FB2817"/>
    <w:rsid w:val="00FB2AC6"/>
    <w:rsid w:val="00FC2AB4"/>
    <w:rsid w:val="00FC304B"/>
    <w:rsid w:val="00FC4EF6"/>
    <w:rsid w:val="00FC60CF"/>
    <w:rsid w:val="00FC6375"/>
    <w:rsid w:val="00FD4F35"/>
    <w:rsid w:val="00FD5F3F"/>
    <w:rsid w:val="00FE12CE"/>
    <w:rsid w:val="00FE3889"/>
    <w:rsid w:val="00FE44D8"/>
    <w:rsid w:val="00FE45E9"/>
    <w:rsid w:val="00FE6AB6"/>
    <w:rsid w:val="00FF130B"/>
    <w:rsid w:val="00FF1AC8"/>
    <w:rsid w:val="00FF26BF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F52D"/>
  <w15:chartTrackingRefBased/>
  <w15:docId w15:val="{90203D9B-05D2-4EFE-B213-29D2DD71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083"/>
  </w:style>
  <w:style w:type="paragraph" w:styleId="Nagwek1">
    <w:name w:val="heading 1"/>
    <w:basedOn w:val="Normalny"/>
    <w:next w:val="Normalny"/>
    <w:link w:val="Nagwek1Znak"/>
    <w:uiPriority w:val="9"/>
    <w:qFormat/>
    <w:rsid w:val="000D5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0E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37190"/>
    <w:pPr>
      <w:ind w:left="720"/>
      <w:contextualSpacing/>
    </w:pPr>
  </w:style>
  <w:style w:type="table" w:styleId="Tabela-Siatka">
    <w:name w:val="Table Grid"/>
    <w:basedOn w:val="Standardowy"/>
    <w:uiPriority w:val="59"/>
    <w:rsid w:val="00DB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5317F"/>
  </w:style>
  <w:style w:type="paragraph" w:styleId="Stopka">
    <w:name w:val="footer"/>
    <w:basedOn w:val="Normalny"/>
    <w:link w:val="Stopka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17F"/>
  </w:style>
  <w:style w:type="character" w:styleId="Hipercze">
    <w:name w:val="Hyperlink"/>
    <w:basedOn w:val="Domylnaczcionkaakapitu"/>
    <w:uiPriority w:val="99"/>
    <w:unhideWhenUsed/>
    <w:rsid w:val="009D3A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A7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8305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5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833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E7177"/>
  </w:style>
  <w:style w:type="character" w:styleId="Nierozpoznanawzmianka">
    <w:name w:val="Unresolved Mention"/>
    <w:basedOn w:val="Domylnaczcionkaakapitu"/>
    <w:uiPriority w:val="99"/>
    <w:semiHidden/>
    <w:unhideWhenUsed/>
    <w:rsid w:val="000E04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906"/>
    <w:rPr>
      <w:color w:val="954F72" w:themeColor="followedHyperlink"/>
      <w:u w:val="single"/>
    </w:rPr>
  </w:style>
  <w:style w:type="character" w:styleId="Odwoanieprzypisudolnego">
    <w:name w:val="footnote reference"/>
    <w:rsid w:val="002A75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A75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5D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A75D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A75D4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07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07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0719"/>
    <w:rPr>
      <w:vertAlign w:val="superscript"/>
    </w:rPr>
  </w:style>
  <w:style w:type="paragraph" w:customStyle="1" w:styleId="WW-Tekstpodstawowy2">
    <w:name w:val="WW-Tekst podstawowy 2"/>
    <w:basedOn w:val="Normalny"/>
    <w:rsid w:val="00BB64D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WW-Tabela">
    <w:name w:val="WW-Tabela"/>
    <w:next w:val="Normalny"/>
    <w:rsid w:val="00BB64D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BB64D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5D0E4B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5D0E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0E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5D0E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13" Type="http://schemas.openxmlformats.org/officeDocument/2006/relationships/hyperlink" Target="https://rops.bip.lubelski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ps.lubelskie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ps.bip.lubels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.rops@lubelskie.pl" TargetMode="External"/><Relationship Id="rId10" Type="http://schemas.openxmlformats.org/officeDocument/2006/relationships/hyperlink" Target="http://www.rops.lubelski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ps.bip.lubelskie.pl" TargetMode="External"/><Relationship Id="rId14" Type="http://schemas.openxmlformats.org/officeDocument/2006/relationships/hyperlink" Target="mailto:rops@rops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E986-D107-408A-A03D-2F23A33D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23</Pages>
  <Words>6434</Words>
  <Characters>38605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Filin</dc:creator>
  <cp:keywords/>
  <dc:description/>
  <cp:lastModifiedBy>Agnieszka Kańczugowska</cp:lastModifiedBy>
  <cp:revision>3</cp:revision>
  <cp:lastPrinted>2024-04-10T12:10:00Z</cp:lastPrinted>
  <dcterms:created xsi:type="dcterms:W3CDTF">2024-04-15T08:09:00Z</dcterms:created>
  <dcterms:modified xsi:type="dcterms:W3CDTF">2024-04-16T09:50:00Z</dcterms:modified>
</cp:coreProperties>
</file>