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AC55C7" w:rsidRPr="004648AA" w:rsidRDefault="005345E5" w:rsidP="004648A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4648AA" w:rsidSect="004648A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E3" w:rsidRDefault="009974E3">
      <w:r>
        <w:separator/>
      </w:r>
    </w:p>
  </w:endnote>
  <w:endnote w:type="continuationSeparator" w:id="0">
    <w:p w:rsidR="009974E3" w:rsidRDefault="0099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C780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0680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E3" w:rsidRDefault="009974E3">
      <w:r>
        <w:separator/>
      </w:r>
    </w:p>
  </w:footnote>
  <w:footnote w:type="continuationSeparator" w:id="0">
    <w:p w:rsidR="009974E3" w:rsidRDefault="009974E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8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608"/>
    <w:rsid w:val="00987B91"/>
    <w:rsid w:val="0099158D"/>
    <w:rsid w:val="009917A2"/>
    <w:rsid w:val="009950FE"/>
    <w:rsid w:val="009974E3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807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127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801"/>
    <w:rsid w:val="00BC7BED"/>
    <w:rsid w:val="00BD1ADC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DB6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3566-EE62-461E-B470-D6B9D03E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1256</Words>
  <Characters>9612</Characters>
  <Application>Microsoft Office Word</Application>
  <DocSecurity>4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syrokaj</cp:lastModifiedBy>
  <cp:revision>2</cp:revision>
  <cp:lastPrinted>2016-05-31T09:57:00Z</cp:lastPrinted>
  <dcterms:created xsi:type="dcterms:W3CDTF">2017-01-27T12:06:00Z</dcterms:created>
  <dcterms:modified xsi:type="dcterms:W3CDTF">2017-01-27T12:06:00Z</dcterms:modified>
</cp:coreProperties>
</file>