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93FED" w14:textId="634B4DD2" w:rsidR="00A813A9" w:rsidRDefault="000D5AF7" w:rsidP="00A813A9">
      <w:pPr>
        <w:pStyle w:val="Nagwek1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Ogłoszenie </w:t>
      </w:r>
      <w:r w:rsidR="00A813A9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="00A813A9" w:rsidRPr="00977C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 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DZR/1/PFRON/2021</w:t>
      </w:r>
    </w:p>
    <w:p w14:paraId="002F8A96" w14:textId="1C478232" w:rsidR="00EA1F5D" w:rsidRPr="0085317F" w:rsidRDefault="000D5AF7" w:rsidP="00860E76">
      <w:pPr>
        <w:pStyle w:val="Nagwek1"/>
        <w:spacing w:after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otwartego konkursu ofert na</w:t>
      </w:r>
      <w:r w:rsidR="007E08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wsparcie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>realizacj</w:t>
      </w:r>
      <w:r w:rsidR="007E083C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  <w:r w:rsidR="005A0D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roku 2021</w:t>
      </w:r>
      <w:r w:rsidR="00AC7B4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</w:t>
      </w:r>
      <w:r w:rsidR="00702FE0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zakresu rehabilitacji zawodowej i społecznej osób </w:t>
      </w:r>
      <w:r w:rsidR="00AC7B46">
        <w:rPr>
          <w:rFonts w:ascii="Arial" w:hAnsi="Arial" w:cs="Arial"/>
          <w:b/>
          <w:bCs/>
          <w:color w:val="000000" w:themeColor="text1"/>
          <w:sz w:val="22"/>
          <w:szCs w:val="22"/>
        </w:rPr>
        <w:t>niepełnosprawnych</w:t>
      </w:r>
      <w:r w:rsidR="00C1058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ze</w:t>
      </w:r>
      <w:r w:rsidR="00CA6C90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środków Państwowego Funduszu Rehabilitacji Osób Niepełnosprawnych</w:t>
      </w:r>
    </w:p>
    <w:p w14:paraId="1395EA0A" w14:textId="334327C0" w:rsidR="000D5AF7" w:rsidRPr="008E4CF5" w:rsidRDefault="00E80113" w:rsidP="00384F5D">
      <w:pPr>
        <w:pStyle w:val="Nagwek2"/>
        <w:numPr>
          <w:ilvl w:val="0"/>
          <w:numId w:val="1"/>
        </w:numPr>
        <w:spacing w:after="2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E4CF5">
        <w:rPr>
          <w:rFonts w:ascii="Arial" w:hAnsi="Arial" w:cs="Arial"/>
          <w:b/>
          <w:bCs/>
          <w:color w:val="000000" w:themeColor="text1"/>
          <w:sz w:val="22"/>
          <w:szCs w:val="22"/>
        </w:rPr>
        <w:t>Cel konkursu</w:t>
      </w:r>
    </w:p>
    <w:p w14:paraId="2B01E12F" w14:textId="31005002" w:rsidR="00384F5D" w:rsidRPr="00384F5D" w:rsidRDefault="00860E76" w:rsidP="00E43011">
      <w:pPr>
        <w:spacing w:after="240" w:line="271" w:lineRule="auto"/>
        <w:jc w:val="both"/>
        <w:rPr>
          <w:rFonts w:ascii="Arial" w:hAnsi="Arial" w:cs="Arial"/>
        </w:rPr>
      </w:pPr>
      <w:r w:rsidRPr="00860E76">
        <w:rPr>
          <w:rFonts w:ascii="Arial" w:hAnsi="Arial" w:cs="Arial"/>
        </w:rPr>
        <w:t xml:space="preserve">Celem </w:t>
      </w:r>
      <w:r>
        <w:rPr>
          <w:rFonts w:ascii="Arial" w:hAnsi="Arial" w:cs="Arial"/>
        </w:rPr>
        <w:t>konkursu jest w</w:t>
      </w:r>
      <w:r w:rsidR="00AC7B46">
        <w:rPr>
          <w:rFonts w:ascii="Arial" w:hAnsi="Arial" w:cs="Arial"/>
        </w:rPr>
        <w:t>ybór</w:t>
      </w:r>
      <w:r w:rsidR="00DE06EC">
        <w:rPr>
          <w:rFonts w:ascii="Arial" w:hAnsi="Arial" w:cs="Arial"/>
        </w:rPr>
        <w:t xml:space="preserve"> ofert</w:t>
      </w:r>
      <w:r w:rsidR="005A0D12">
        <w:rPr>
          <w:rFonts w:ascii="Arial" w:hAnsi="Arial" w:cs="Arial"/>
        </w:rPr>
        <w:t xml:space="preserve"> i wsparcie</w:t>
      </w:r>
      <w:r w:rsidR="00945A0D">
        <w:rPr>
          <w:rFonts w:ascii="Arial" w:hAnsi="Arial" w:cs="Arial"/>
        </w:rPr>
        <w:t xml:space="preserve"> finansowe organizacji pozarządowych</w:t>
      </w:r>
      <w:r w:rsidR="005A0D12">
        <w:rPr>
          <w:rFonts w:ascii="Arial" w:hAnsi="Arial" w:cs="Arial"/>
        </w:rPr>
        <w:t xml:space="preserve"> realiz</w:t>
      </w:r>
      <w:r w:rsidR="00945A0D">
        <w:rPr>
          <w:rFonts w:ascii="Arial" w:hAnsi="Arial" w:cs="Arial"/>
        </w:rPr>
        <w:t xml:space="preserve">ujących </w:t>
      </w:r>
      <w:r w:rsidR="005A0D12">
        <w:rPr>
          <w:rFonts w:ascii="Arial" w:hAnsi="Arial" w:cs="Arial"/>
        </w:rPr>
        <w:t>zada</w:t>
      </w:r>
      <w:r w:rsidR="00945A0D">
        <w:rPr>
          <w:rFonts w:ascii="Arial" w:hAnsi="Arial" w:cs="Arial"/>
        </w:rPr>
        <w:t>ni</w:t>
      </w:r>
      <w:r w:rsidR="002A5383">
        <w:rPr>
          <w:rFonts w:ascii="Arial" w:hAnsi="Arial" w:cs="Arial"/>
        </w:rPr>
        <w:t>a</w:t>
      </w:r>
      <w:r w:rsidR="00945A0D">
        <w:rPr>
          <w:rFonts w:ascii="Arial" w:hAnsi="Arial" w:cs="Arial"/>
        </w:rPr>
        <w:t xml:space="preserve"> </w:t>
      </w:r>
      <w:r w:rsidR="005A0D12">
        <w:rPr>
          <w:rFonts w:ascii="Arial" w:hAnsi="Arial" w:cs="Arial"/>
        </w:rPr>
        <w:t>publiczn</w:t>
      </w:r>
      <w:r w:rsidR="00945A0D">
        <w:rPr>
          <w:rFonts w:ascii="Arial" w:hAnsi="Arial" w:cs="Arial"/>
        </w:rPr>
        <w:t>e</w:t>
      </w:r>
      <w:r w:rsidR="005A0D12">
        <w:rPr>
          <w:rFonts w:ascii="Arial" w:hAnsi="Arial" w:cs="Arial"/>
        </w:rPr>
        <w:t xml:space="preserve"> </w:t>
      </w:r>
      <w:r w:rsidR="00A1358D">
        <w:rPr>
          <w:rFonts w:ascii="Arial" w:eastAsia="Times New Roman" w:hAnsi="Arial" w:cs="Arial"/>
          <w:lang w:eastAsia="ar-SA"/>
        </w:rPr>
        <w:t>z</w:t>
      </w:r>
      <w:r w:rsidR="00384F5D">
        <w:rPr>
          <w:rFonts w:ascii="Arial" w:eastAsia="Times New Roman" w:hAnsi="Arial" w:cs="Arial"/>
          <w:lang w:eastAsia="ar-SA"/>
        </w:rPr>
        <w:t xml:space="preserve"> zakres</w:t>
      </w:r>
      <w:r w:rsidR="00945A0D">
        <w:rPr>
          <w:rFonts w:ascii="Arial" w:eastAsia="Times New Roman" w:hAnsi="Arial" w:cs="Arial"/>
          <w:lang w:eastAsia="ar-SA"/>
        </w:rPr>
        <w:t>u</w:t>
      </w:r>
      <w:r w:rsidR="00384F5D">
        <w:rPr>
          <w:rFonts w:ascii="Arial" w:eastAsia="Times New Roman" w:hAnsi="Arial" w:cs="Arial"/>
          <w:lang w:eastAsia="ar-SA"/>
        </w:rPr>
        <w:t xml:space="preserve"> </w:t>
      </w:r>
      <w:r w:rsidR="00384F5D" w:rsidRPr="000D5AF7">
        <w:rPr>
          <w:rFonts w:ascii="Arial" w:hAnsi="Arial" w:cs="Arial"/>
          <w:color w:val="000000" w:themeColor="text1"/>
        </w:rPr>
        <w:t xml:space="preserve">rehabilitacji zawodowej i społecznej osób </w:t>
      </w:r>
      <w:r w:rsidR="00384F5D" w:rsidRPr="007E083C">
        <w:rPr>
          <w:rFonts w:ascii="Arial" w:hAnsi="Arial" w:cs="Arial"/>
          <w:color w:val="000000" w:themeColor="text1"/>
        </w:rPr>
        <w:t>niepełn</w:t>
      </w:r>
      <w:r w:rsidR="005F67C1" w:rsidRPr="007E083C">
        <w:rPr>
          <w:rFonts w:ascii="Arial" w:hAnsi="Arial" w:cs="Arial"/>
          <w:color w:val="000000" w:themeColor="text1"/>
        </w:rPr>
        <w:t>osprawnych.</w:t>
      </w:r>
    </w:p>
    <w:p w14:paraId="4E5647DD" w14:textId="0A7D2C89" w:rsidR="003051E3" w:rsidRPr="0092420D" w:rsidRDefault="003051E3" w:rsidP="003051E3">
      <w:pPr>
        <w:pStyle w:val="Nagwek2"/>
        <w:numPr>
          <w:ilvl w:val="0"/>
          <w:numId w:val="1"/>
        </w:numPr>
        <w:spacing w:after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>Rodzaje</w:t>
      </w:r>
      <w:r w:rsidRPr="003051E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zlecanych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zadań wraz z wysokością środków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lanowa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>nych na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wsparcie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ich realizacj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CF69AB0" w14:textId="7CB4BB41" w:rsidR="003051E3" w:rsidRDefault="003051E3" w:rsidP="00E43011">
      <w:pPr>
        <w:spacing w:after="0" w:line="271" w:lineRule="auto"/>
        <w:jc w:val="both"/>
        <w:rPr>
          <w:rFonts w:ascii="Arial" w:hAnsi="Arial" w:cs="Arial"/>
        </w:rPr>
      </w:pPr>
      <w:r w:rsidRPr="00C3719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adania objęte niniejszym konkursem - zgodnie z </w:t>
      </w:r>
      <w:r w:rsidRPr="0092420D">
        <w:rPr>
          <w:rFonts w:ascii="Arial" w:hAnsi="Arial" w:cs="Arial"/>
        </w:rPr>
        <w:t>rozporządzeniem Ministra Pracy i Polityki Społecznej z dnia 7 lutego 2008 r. w sprawie rodzajów zadań z zakresu rehabilitacji zawodowej i społecznej osób niepełnosprawnych zlecanych fundacjom oraz organizacjom pozarządowym</w:t>
      </w:r>
      <w:r>
        <w:rPr>
          <w:rFonts w:ascii="Arial" w:hAnsi="Arial" w:cs="Arial"/>
        </w:rPr>
        <w:t xml:space="preserve"> obejmują następujące rodzaje zadań</w:t>
      </w:r>
      <w:r w:rsidR="000C7C5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3051E3" w14:paraId="1F5D42FF" w14:textId="77777777" w:rsidTr="00CD3648">
        <w:tc>
          <w:tcPr>
            <w:tcW w:w="562" w:type="dxa"/>
          </w:tcPr>
          <w:p w14:paraId="1B99475A" w14:textId="77777777" w:rsidR="003051E3" w:rsidRPr="0055178D" w:rsidRDefault="003051E3" w:rsidP="00CD3648">
            <w:pPr>
              <w:jc w:val="both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946" w:type="dxa"/>
          </w:tcPr>
          <w:p w14:paraId="62531372" w14:textId="77777777" w:rsidR="003051E3" w:rsidRPr="0055178D" w:rsidRDefault="003051E3" w:rsidP="00CD3648">
            <w:pPr>
              <w:jc w:val="both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Rodzaj zadania</w:t>
            </w:r>
          </w:p>
        </w:tc>
        <w:tc>
          <w:tcPr>
            <w:tcW w:w="1554" w:type="dxa"/>
          </w:tcPr>
          <w:p w14:paraId="281DEEC2" w14:textId="77777777" w:rsidR="003051E3" w:rsidRPr="0055178D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Wysokość środków publicznych</w:t>
            </w:r>
          </w:p>
        </w:tc>
      </w:tr>
      <w:tr w:rsidR="003051E3" w:rsidRPr="0055178D" w14:paraId="06208197" w14:textId="77777777" w:rsidTr="00CD3648">
        <w:tc>
          <w:tcPr>
            <w:tcW w:w="562" w:type="dxa"/>
          </w:tcPr>
          <w:p w14:paraId="57E00528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</w:tcPr>
          <w:p w14:paraId="4832A52D" w14:textId="09C7C729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Prowadzenie rehabilitacji</w:t>
            </w:r>
            <w:r w:rsidR="00025A69"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osób niepełnosprawnych w różnych typach placówek</w:t>
            </w:r>
            <w:r w:rsidR="00294C04">
              <w:rPr>
                <w:rFonts w:ascii="Arial" w:hAnsi="Arial" w:cs="Arial"/>
              </w:rPr>
              <w:t>*</w:t>
            </w:r>
          </w:p>
        </w:tc>
        <w:tc>
          <w:tcPr>
            <w:tcW w:w="1554" w:type="dxa"/>
          </w:tcPr>
          <w:p w14:paraId="59F77A6D" w14:textId="77777777" w:rsidR="003051E3" w:rsidRPr="0055178D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50 000</w:t>
            </w:r>
          </w:p>
        </w:tc>
      </w:tr>
      <w:tr w:rsidR="003051E3" w:rsidRPr="0055178D" w14:paraId="2833B9E0" w14:textId="77777777" w:rsidTr="00CD3648">
        <w:tc>
          <w:tcPr>
            <w:tcW w:w="562" w:type="dxa"/>
          </w:tcPr>
          <w:p w14:paraId="2818371A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46" w:type="dxa"/>
          </w:tcPr>
          <w:p w14:paraId="4406B198" w14:textId="2FCB7B1D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Organizowanie i prowadzenie szkoleń, kursów, warsztatów, grup środowiskowego wsparcia oraz zespołów aktywności społecznej dla osób niepełnosprawnych -aktywizujących zawodowo i społecznie te osoby</w:t>
            </w:r>
          </w:p>
        </w:tc>
        <w:tc>
          <w:tcPr>
            <w:tcW w:w="1554" w:type="dxa"/>
          </w:tcPr>
          <w:p w14:paraId="4FD7E331" w14:textId="77777777" w:rsidR="003051E3" w:rsidRPr="0055178D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170 000</w:t>
            </w:r>
          </w:p>
        </w:tc>
      </w:tr>
      <w:tr w:rsidR="003051E3" w:rsidRPr="0055178D" w14:paraId="765C7774" w14:textId="77777777" w:rsidTr="00CD3648">
        <w:tc>
          <w:tcPr>
            <w:tcW w:w="562" w:type="dxa"/>
          </w:tcPr>
          <w:p w14:paraId="636E8F81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946" w:type="dxa"/>
          </w:tcPr>
          <w:p w14:paraId="23842C7E" w14:textId="0CCA5004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Organizowanie i prowadzenie szkoleń, kursów i warsztatów dla członków rodzin osób niepełnosprawnych, opiekunów,  kadry i</w:t>
            </w:r>
            <w:r>
              <w:rPr>
                <w:rFonts w:ascii="Arial" w:hAnsi="Arial" w:cs="Arial"/>
              </w:rPr>
              <w:t> </w:t>
            </w:r>
            <w:r w:rsidRPr="0092420D">
              <w:rPr>
                <w:rFonts w:ascii="Arial" w:hAnsi="Arial" w:cs="Arial"/>
              </w:rPr>
              <w:t>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</w:t>
            </w:r>
            <w:r w:rsidR="004B15CF">
              <w:rPr>
                <w:rFonts w:ascii="Arial" w:hAnsi="Arial" w:cs="Arial"/>
              </w:rPr>
              <w:t> </w:t>
            </w:r>
            <w:r w:rsidRPr="0092420D">
              <w:rPr>
                <w:rFonts w:ascii="Arial" w:hAnsi="Arial" w:cs="Arial"/>
              </w:rPr>
              <w:t xml:space="preserve">osobami niepełnosprawnymi, w tym sprawowania nad nimi opieki </w:t>
            </w:r>
            <w:r w:rsidR="004B15CF">
              <w:rPr>
                <w:rFonts w:ascii="Arial" w:hAnsi="Arial" w:cs="Arial"/>
              </w:rPr>
              <w:br/>
            </w:r>
            <w:r w:rsidRPr="0092420D">
              <w:rPr>
                <w:rFonts w:ascii="Arial" w:hAnsi="Arial" w:cs="Arial"/>
              </w:rPr>
              <w:t>i</w:t>
            </w:r>
            <w:r w:rsidR="004B15CF"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udzielania pomocy w procesie ich rehabilitacji</w:t>
            </w:r>
          </w:p>
        </w:tc>
        <w:tc>
          <w:tcPr>
            <w:tcW w:w="1554" w:type="dxa"/>
          </w:tcPr>
          <w:p w14:paraId="20ABB571" w14:textId="77777777" w:rsidR="003051E3" w:rsidRPr="0055178D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150 000</w:t>
            </w:r>
          </w:p>
        </w:tc>
      </w:tr>
      <w:tr w:rsidR="003051E3" w:rsidRPr="0055178D" w14:paraId="2D4CA938" w14:textId="77777777" w:rsidTr="00CD3648">
        <w:tc>
          <w:tcPr>
            <w:tcW w:w="562" w:type="dxa"/>
          </w:tcPr>
          <w:p w14:paraId="545FA150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946" w:type="dxa"/>
          </w:tcPr>
          <w:p w14:paraId="73BC63C9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Prowadzenie poradnictwa psychologicznego, społeczno-prawnego oraz udzielanie informacji na temat przysługujących uprawnień, dostępnych usług, sprzętu rehabilitacyjnego i pomocy technicznej dla osób niepełnosprawnych</w:t>
            </w:r>
          </w:p>
        </w:tc>
        <w:tc>
          <w:tcPr>
            <w:tcW w:w="1554" w:type="dxa"/>
          </w:tcPr>
          <w:p w14:paraId="1D4CFB2D" w14:textId="38154EBE" w:rsidR="003051E3" w:rsidRPr="0055178D" w:rsidRDefault="00C0538A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3051E3" w:rsidRPr="0055178D">
              <w:rPr>
                <w:rFonts w:ascii="Arial" w:hAnsi="Arial" w:cs="Arial"/>
                <w:b/>
                <w:bCs/>
              </w:rPr>
              <w:t>0 000</w:t>
            </w:r>
          </w:p>
        </w:tc>
      </w:tr>
      <w:tr w:rsidR="003051E3" w:rsidRPr="0055178D" w14:paraId="48D6FA79" w14:textId="77777777" w:rsidTr="00CD3648">
        <w:tc>
          <w:tcPr>
            <w:tcW w:w="562" w:type="dxa"/>
          </w:tcPr>
          <w:p w14:paraId="710481D6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946" w:type="dxa"/>
          </w:tcPr>
          <w:p w14:paraId="54F5ED4C" w14:textId="77777777" w:rsidR="003051E3" w:rsidRDefault="003051E3" w:rsidP="00CD3648">
            <w:pPr>
              <w:suppressAutoHyphens/>
              <w:ind w:left="284" w:hanging="284"/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Prowadzenie grupowych i indywidualnych zajęć, które:</w:t>
            </w:r>
          </w:p>
          <w:p w14:paraId="799D4E81" w14:textId="67C0D19A" w:rsidR="003051E3" w:rsidRDefault="003051E3" w:rsidP="00CD364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mają na celu nabywanie, rozwijanie i podtrzymywanie umiejętności niezbędnych do samodzielnego funkcjonowania osób niepełnosprawnych,</w:t>
            </w:r>
          </w:p>
          <w:p w14:paraId="22D99929" w14:textId="77777777" w:rsidR="003051E3" w:rsidRDefault="003051E3" w:rsidP="00CD364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rozwijają umiejętności sprawnego komunikowania się z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otoczeniem osób z uszkodzeniami słuchu, mowy, z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autyzmem i z niepełnosprawnością intelektualną,</w:t>
            </w:r>
          </w:p>
          <w:p w14:paraId="10D57BC2" w14:textId="39573344" w:rsidR="003051E3" w:rsidRPr="007A1EDD" w:rsidRDefault="003051E3" w:rsidP="00CD364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 xml:space="preserve">usprawniają i wspierają funkcjonowanie osób z autyzmem </w:t>
            </w:r>
            <w:r w:rsidRPr="007A1EDD">
              <w:rPr>
                <w:rFonts w:ascii="Arial" w:hAnsi="Arial" w:cs="Arial"/>
              </w:rPr>
              <w:br/>
              <w:t>i z niepełnosprawnością intelektualną w różnych rolach społecznych i w różnych środowiskach – łącznie dla lit. a – c</w:t>
            </w:r>
          </w:p>
        </w:tc>
        <w:tc>
          <w:tcPr>
            <w:tcW w:w="1554" w:type="dxa"/>
          </w:tcPr>
          <w:p w14:paraId="68F98E5A" w14:textId="77777777" w:rsidR="003051E3" w:rsidRPr="0055178D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170 000</w:t>
            </w:r>
          </w:p>
        </w:tc>
      </w:tr>
      <w:tr w:rsidR="003051E3" w:rsidRPr="0055178D" w14:paraId="5DA710CD" w14:textId="77777777" w:rsidTr="00CD3648">
        <w:tc>
          <w:tcPr>
            <w:tcW w:w="562" w:type="dxa"/>
          </w:tcPr>
          <w:p w14:paraId="7A53BD62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946" w:type="dxa"/>
          </w:tcPr>
          <w:p w14:paraId="7995591A" w14:textId="77777777" w:rsidR="003051E3" w:rsidRDefault="003051E3" w:rsidP="00CD3648">
            <w:pPr>
              <w:suppressAutoHyphens/>
              <w:ind w:left="35"/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Organizowanie i prowadzenie zintegrowanych działań na rzecz włączania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osób niepełnosprawnych w rynek pracy, w szczególności przez:</w:t>
            </w:r>
          </w:p>
          <w:p w14:paraId="71882810" w14:textId="77777777" w:rsidR="003051E3" w:rsidRDefault="003051E3" w:rsidP="00CD364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 xml:space="preserve">doradztwo zawodowe, </w:t>
            </w:r>
          </w:p>
          <w:p w14:paraId="0F75E421" w14:textId="77777777" w:rsidR="003051E3" w:rsidRDefault="003051E3" w:rsidP="00CD364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lastRenderedPageBreak/>
              <w:t xml:space="preserve">przygotowanie i wdrożenie indywidualnego planu drogi życiowej i zawodowej, </w:t>
            </w:r>
          </w:p>
          <w:p w14:paraId="38BD7246" w14:textId="77777777" w:rsidR="003051E3" w:rsidRPr="007A1EDD" w:rsidRDefault="003051E3" w:rsidP="00CD364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prowadzenie specjalistycznego poradnictwa zawodowego i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pośrednictwa pracy, mających na celu przygotowanie do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aktywnego poszukiwania pracy i utrzymania w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zatrudnieniu osób niepełnosprawnych – łącznie dla lit. a–c</w:t>
            </w:r>
          </w:p>
        </w:tc>
        <w:tc>
          <w:tcPr>
            <w:tcW w:w="1554" w:type="dxa"/>
          </w:tcPr>
          <w:p w14:paraId="56D5A851" w14:textId="77777777" w:rsidR="003051E3" w:rsidRPr="0055178D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lastRenderedPageBreak/>
              <w:t>50 000</w:t>
            </w:r>
          </w:p>
        </w:tc>
      </w:tr>
      <w:tr w:rsidR="003051E3" w:rsidRPr="0055178D" w14:paraId="0CDC6E72" w14:textId="77777777" w:rsidTr="00CD3648">
        <w:tc>
          <w:tcPr>
            <w:tcW w:w="562" w:type="dxa"/>
          </w:tcPr>
          <w:p w14:paraId="6D3C7F75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946" w:type="dxa"/>
          </w:tcPr>
          <w:p w14:paraId="44F2966D" w14:textId="77777777" w:rsidR="003051E3" w:rsidRPr="00C0538A" w:rsidRDefault="003051E3" w:rsidP="00CD364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0538A">
              <w:rPr>
                <w:rFonts w:ascii="Arial" w:hAnsi="Arial" w:cs="Arial"/>
                <w:color w:val="000000" w:themeColor="text1"/>
              </w:rPr>
              <w:t>Zakup, szkolenie i utrzymanie psów asystujących w trakcie szkolenia</w:t>
            </w:r>
          </w:p>
          <w:p w14:paraId="2981B53B" w14:textId="77777777" w:rsidR="003051E3" w:rsidRPr="00C0538A" w:rsidRDefault="003051E3" w:rsidP="00CD364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C0538A">
              <w:rPr>
                <w:rFonts w:ascii="Arial" w:hAnsi="Arial" w:cs="Arial"/>
                <w:color w:val="000000" w:themeColor="text1"/>
              </w:rPr>
              <w:t>utrzymanie psów asystujących</w:t>
            </w:r>
          </w:p>
        </w:tc>
        <w:tc>
          <w:tcPr>
            <w:tcW w:w="1554" w:type="dxa"/>
          </w:tcPr>
          <w:p w14:paraId="701265E8" w14:textId="54BF6D20" w:rsidR="003051E3" w:rsidRPr="0055178D" w:rsidRDefault="00C0538A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5 000</w:t>
            </w:r>
          </w:p>
        </w:tc>
      </w:tr>
      <w:tr w:rsidR="003051E3" w:rsidRPr="0055178D" w14:paraId="75525872" w14:textId="77777777" w:rsidTr="00CD3648">
        <w:tc>
          <w:tcPr>
            <w:tcW w:w="562" w:type="dxa"/>
          </w:tcPr>
          <w:p w14:paraId="7F85B3F2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946" w:type="dxa"/>
          </w:tcPr>
          <w:p w14:paraId="47555562" w14:textId="77777777" w:rsidR="003051E3" w:rsidRPr="00C0538A" w:rsidRDefault="003051E3" w:rsidP="00CD364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0538A">
              <w:rPr>
                <w:rFonts w:ascii="Arial" w:hAnsi="Arial" w:cs="Arial"/>
                <w:color w:val="000000" w:themeColor="text1"/>
              </w:rPr>
              <w:t>Organizowanie i prowadzenie szkoleń dla tłumaczy języka migowego oraz tłumaczy przewodników</w:t>
            </w:r>
          </w:p>
        </w:tc>
        <w:tc>
          <w:tcPr>
            <w:tcW w:w="1554" w:type="dxa"/>
          </w:tcPr>
          <w:p w14:paraId="2FB95DDB" w14:textId="1B170DFE" w:rsidR="003051E3" w:rsidRPr="0055178D" w:rsidRDefault="00C0538A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5 00</w:t>
            </w:r>
            <w:r w:rsidR="003051E3" w:rsidRPr="0055178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051E3" w:rsidRPr="0055178D" w14:paraId="2B29DD2C" w14:textId="77777777" w:rsidTr="00CD3648">
        <w:tc>
          <w:tcPr>
            <w:tcW w:w="562" w:type="dxa"/>
          </w:tcPr>
          <w:p w14:paraId="73180EF6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946" w:type="dxa"/>
          </w:tcPr>
          <w:p w14:paraId="7D02F5D0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Organizowanie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regionalnych imprez kulturalnych, sportowych,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turystycznych i</w:t>
            </w:r>
            <w:r>
              <w:rPr>
                <w:rFonts w:ascii="Arial" w:hAnsi="Arial" w:cs="Arial"/>
              </w:rPr>
              <w:t> </w:t>
            </w:r>
            <w:r w:rsidRPr="0092420D">
              <w:rPr>
                <w:rFonts w:ascii="Arial" w:hAnsi="Arial" w:cs="Arial"/>
              </w:rPr>
              <w:t>rekreacyjnych dla osób niepełnosprawnych wspierających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ich aktywność w tych dziedzinach</w:t>
            </w:r>
          </w:p>
        </w:tc>
        <w:tc>
          <w:tcPr>
            <w:tcW w:w="1554" w:type="dxa"/>
          </w:tcPr>
          <w:p w14:paraId="759D35E7" w14:textId="77777777" w:rsidR="003051E3" w:rsidRPr="0055178D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25 000</w:t>
            </w:r>
          </w:p>
        </w:tc>
      </w:tr>
      <w:tr w:rsidR="003051E3" w:rsidRPr="0055178D" w14:paraId="689F6E45" w14:textId="77777777" w:rsidTr="00CD3648">
        <w:tc>
          <w:tcPr>
            <w:tcW w:w="562" w:type="dxa"/>
          </w:tcPr>
          <w:p w14:paraId="0016BD60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946" w:type="dxa"/>
          </w:tcPr>
          <w:p w14:paraId="036BBDEE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Promowanie aktywności osób niepełnosprawnych w różnych dziedzinach życia społecznego i zawodowego</w:t>
            </w:r>
          </w:p>
        </w:tc>
        <w:tc>
          <w:tcPr>
            <w:tcW w:w="1554" w:type="dxa"/>
          </w:tcPr>
          <w:p w14:paraId="576213D3" w14:textId="5E8084D7" w:rsidR="003051E3" w:rsidRPr="0055178D" w:rsidRDefault="00C0538A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3051E3" w:rsidRPr="0055178D">
              <w:rPr>
                <w:rFonts w:ascii="Arial" w:hAnsi="Arial" w:cs="Arial"/>
                <w:b/>
                <w:bCs/>
              </w:rPr>
              <w:t>70 000</w:t>
            </w:r>
          </w:p>
        </w:tc>
      </w:tr>
      <w:tr w:rsidR="003051E3" w:rsidRPr="0055178D" w14:paraId="6337D40C" w14:textId="77777777" w:rsidTr="00CD3648">
        <w:tc>
          <w:tcPr>
            <w:tcW w:w="562" w:type="dxa"/>
          </w:tcPr>
          <w:p w14:paraId="475634EB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946" w:type="dxa"/>
          </w:tcPr>
          <w:p w14:paraId="5138EBC5" w14:textId="2C3EC461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0F1485">
              <w:rPr>
                <w:rFonts w:ascii="Arial" w:hAnsi="Arial" w:cs="Arial"/>
              </w:rPr>
              <w:t>Prowadzenie kampanii informacyjnych na rzecz integracji osób</w:t>
            </w:r>
            <w:r w:rsidRPr="000F1485">
              <w:rPr>
                <w:rFonts w:ascii="Arial" w:hAnsi="Arial" w:cs="Arial"/>
              </w:rPr>
              <w:br/>
              <w:t>niepełnosprawnych i przeciwdziałaniu ich dyskryminacji, (w tym działania związane z promocją Konwencji o prawach osób niepełnosprawnych)</w:t>
            </w:r>
          </w:p>
        </w:tc>
        <w:tc>
          <w:tcPr>
            <w:tcW w:w="1554" w:type="dxa"/>
          </w:tcPr>
          <w:p w14:paraId="0FB9BA96" w14:textId="77777777" w:rsidR="003051E3" w:rsidRPr="0055178D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40 000</w:t>
            </w:r>
          </w:p>
        </w:tc>
      </w:tr>
      <w:tr w:rsidR="003051E3" w:rsidRPr="0055178D" w14:paraId="611BC10F" w14:textId="77777777" w:rsidTr="00CD3648">
        <w:tc>
          <w:tcPr>
            <w:tcW w:w="562" w:type="dxa"/>
          </w:tcPr>
          <w:p w14:paraId="6FCEBC1B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6946" w:type="dxa"/>
          </w:tcPr>
          <w:p w14:paraId="6913394A" w14:textId="77777777" w:rsidR="003051E3" w:rsidRDefault="003051E3" w:rsidP="00544175">
            <w:pPr>
              <w:tabs>
                <w:tab w:val="left" w:pos="426"/>
              </w:tabs>
              <w:suppressAutoHyphens/>
              <w:ind w:firstLine="35"/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Opracowywanie lub wydawanie publikacji, wydawnictw ciągłych oraz wydawnictw zwartych, stanowiących zamkniętą całość, w tym na </w:t>
            </w:r>
            <w:r w:rsidRPr="0092420D">
              <w:rPr>
                <w:rFonts w:ascii="Arial" w:hAnsi="Arial" w:cs="Arial"/>
              </w:rPr>
              <w:br/>
              <w:t xml:space="preserve">nośnikach elektromagnetycznych i elektronicznych: </w:t>
            </w:r>
          </w:p>
          <w:p w14:paraId="2189B1DD" w14:textId="77777777" w:rsidR="003051E3" w:rsidRDefault="003051E3" w:rsidP="00CD364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dotyczących problematyki związanej z niepełnosprawnością,</w:t>
            </w:r>
          </w:p>
          <w:p w14:paraId="3A7926EE" w14:textId="77777777" w:rsidR="003051E3" w:rsidRPr="007A1EDD" w:rsidRDefault="003051E3" w:rsidP="00CD364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kierowanych do osób niepełnosprawnych – w tym publikowanych drukiem powiększonym, pismem Braille’a lub publikowanych w tekście łatwym do czytania – łącznie dla lit. a – b</w:t>
            </w:r>
          </w:p>
        </w:tc>
        <w:tc>
          <w:tcPr>
            <w:tcW w:w="1554" w:type="dxa"/>
          </w:tcPr>
          <w:p w14:paraId="54D7426A" w14:textId="77777777" w:rsidR="003051E3" w:rsidRPr="0055178D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15 000</w:t>
            </w:r>
          </w:p>
        </w:tc>
      </w:tr>
      <w:tr w:rsidR="003051E3" w:rsidRPr="0055178D" w14:paraId="11CA55BE" w14:textId="77777777" w:rsidTr="00CD3648">
        <w:tc>
          <w:tcPr>
            <w:tcW w:w="562" w:type="dxa"/>
          </w:tcPr>
          <w:p w14:paraId="00CA5384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6946" w:type="dxa"/>
          </w:tcPr>
          <w:p w14:paraId="6CF2941D" w14:textId="193D6428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Świadczenie usług wspierających, które mają na celu umożliwienie lub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 xml:space="preserve">wspomaganie niezależnego życia osób niepełnosprawnych                              </w:t>
            </w:r>
            <w:r w:rsidRPr="0092420D">
              <w:rPr>
                <w:rFonts w:ascii="Arial" w:hAnsi="Arial" w:cs="Arial"/>
              </w:rPr>
              <w:br/>
              <w:t>w szczególności usług asystencji osobistej</w:t>
            </w:r>
          </w:p>
        </w:tc>
        <w:tc>
          <w:tcPr>
            <w:tcW w:w="1554" w:type="dxa"/>
          </w:tcPr>
          <w:p w14:paraId="31292056" w14:textId="77777777" w:rsidR="003051E3" w:rsidRPr="0055178D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30 000</w:t>
            </w:r>
          </w:p>
        </w:tc>
      </w:tr>
    </w:tbl>
    <w:p w14:paraId="01B1F1BC" w14:textId="44B4A5D7" w:rsidR="00BD724C" w:rsidRPr="006049FE" w:rsidRDefault="00BD724C" w:rsidP="00E43011">
      <w:pPr>
        <w:spacing w:line="271" w:lineRule="auto"/>
        <w:jc w:val="both"/>
      </w:pPr>
      <w:r>
        <w:rPr>
          <w:rFonts w:ascii="Arial" w:hAnsi="Arial" w:cs="Arial"/>
        </w:rPr>
        <w:t>* Dotyczy rehabilitacji społecznej realizowanej m.in. poprzez</w:t>
      </w:r>
      <w:r w:rsidRPr="006049FE">
        <w:rPr>
          <w:rFonts w:ascii="Arial" w:hAnsi="Arial" w:cs="Arial"/>
        </w:rPr>
        <w:t xml:space="preserve"> rehabilitacj</w:t>
      </w:r>
      <w:r>
        <w:rPr>
          <w:rFonts w:ascii="Arial" w:hAnsi="Arial" w:cs="Arial"/>
        </w:rPr>
        <w:t>ę</w:t>
      </w:r>
      <w:r w:rsidRPr="006049FE">
        <w:rPr>
          <w:rFonts w:ascii="Arial" w:hAnsi="Arial" w:cs="Arial"/>
        </w:rPr>
        <w:t xml:space="preserve"> ruchow</w:t>
      </w:r>
      <w:r>
        <w:rPr>
          <w:rFonts w:ascii="Arial" w:hAnsi="Arial" w:cs="Arial"/>
        </w:rPr>
        <w:t>ą</w:t>
      </w:r>
      <w:r w:rsidRPr="006049FE">
        <w:rPr>
          <w:rFonts w:ascii="Arial" w:hAnsi="Arial" w:cs="Arial"/>
        </w:rPr>
        <w:t>, masaże, treningi wydolnościowo-krążeniowe, integracj</w:t>
      </w:r>
      <w:r>
        <w:rPr>
          <w:rFonts w:ascii="Arial" w:hAnsi="Arial" w:cs="Arial"/>
        </w:rPr>
        <w:t>ę</w:t>
      </w:r>
      <w:r w:rsidRPr="006049FE">
        <w:rPr>
          <w:rFonts w:ascii="Arial" w:hAnsi="Arial" w:cs="Arial"/>
        </w:rPr>
        <w:t xml:space="preserve"> sensoryczna, terapi</w:t>
      </w:r>
      <w:r>
        <w:rPr>
          <w:rFonts w:ascii="Arial" w:hAnsi="Arial" w:cs="Arial"/>
        </w:rPr>
        <w:t>ę</w:t>
      </w:r>
      <w:r w:rsidRPr="006049FE">
        <w:rPr>
          <w:rFonts w:ascii="Arial" w:hAnsi="Arial" w:cs="Arial"/>
        </w:rPr>
        <w:t xml:space="preserve"> psychologiczn</w:t>
      </w:r>
      <w:r>
        <w:rPr>
          <w:rFonts w:ascii="Arial" w:hAnsi="Arial" w:cs="Arial"/>
        </w:rPr>
        <w:t>ą</w:t>
      </w:r>
      <w:r w:rsidRPr="006049FE">
        <w:rPr>
          <w:rFonts w:ascii="Arial" w:hAnsi="Arial" w:cs="Arial"/>
        </w:rPr>
        <w:t>, logopedyczn</w:t>
      </w:r>
      <w:r>
        <w:rPr>
          <w:rFonts w:ascii="Arial" w:hAnsi="Arial" w:cs="Arial"/>
        </w:rPr>
        <w:t>ą</w:t>
      </w:r>
      <w:r w:rsidR="00DA1F5C">
        <w:rPr>
          <w:rFonts w:ascii="Arial" w:hAnsi="Arial" w:cs="Arial"/>
        </w:rPr>
        <w:t>,</w:t>
      </w:r>
      <w:r w:rsidRPr="006049FE">
        <w:rPr>
          <w:rFonts w:ascii="Arial" w:hAnsi="Arial" w:cs="Arial"/>
        </w:rPr>
        <w:t xml:space="preserve"> behawioraln</w:t>
      </w:r>
      <w:r>
        <w:rPr>
          <w:rFonts w:ascii="Arial" w:hAnsi="Arial" w:cs="Arial"/>
        </w:rPr>
        <w:t>ą</w:t>
      </w:r>
      <w:r w:rsidRPr="006049FE">
        <w:rPr>
          <w:rFonts w:ascii="Arial" w:hAnsi="Arial" w:cs="Arial"/>
        </w:rPr>
        <w:t>, zajęcia</w:t>
      </w:r>
      <w:r>
        <w:rPr>
          <w:rFonts w:ascii="Arial" w:hAnsi="Arial" w:cs="Arial"/>
        </w:rPr>
        <w:t xml:space="preserve"> z </w:t>
      </w:r>
      <w:r w:rsidRPr="006049FE">
        <w:rPr>
          <w:rFonts w:ascii="Arial" w:hAnsi="Arial" w:cs="Arial"/>
        </w:rPr>
        <w:t>muzykoterapii, hipoterapii</w:t>
      </w:r>
      <w:r>
        <w:rPr>
          <w:rFonts w:ascii="Arial" w:hAnsi="Arial" w:cs="Arial"/>
        </w:rPr>
        <w:t>, dogoterapii</w:t>
      </w:r>
      <w:r w:rsidRPr="006049FE">
        <w:rPr>
          <w:rFonts w:ascii="Arial" w:hAnsi="Arial" w:cs="Arial"/>
        </w:rPr>
        <w:t xml:space="preserve"> oraz zajęć na</w:t>
      </w:r>
      <w:r w:rsidR="009F5A6D">
        <w:rPr>
          <w:rFonts w:ascii="Arial" w:hAnsi="Arial" w:cs="Arial"/>
        </w:rPr>
        <w:t> </w:t>
      </w:r>
      <w:r w:rsidRPr="006049FE">
        <w:rPr>
          <w:rFonts w:ascii="Arial" w:hAnsi="Arial" w:cs="Arial"/>
        </w:rPr>
        <w:t>basenie.</w:t>
      </w:r>
      <w:r>
        <w:rPr>
          <w:rFonts w:ascii="Arial" w:hAnsi="Arial" w:cs="Arial"/>
        </w:rPr>
        <w:t xml:space="preserve"> </w:t>
      </w:r>
    </w:p>
    <w:p w14:paraId="229365A8" w14:textId="77777777" w:rsidR="00BD724C" w:rsidRDefault="00BD724C" w:rsidP="00E43011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Wyłączone są z konkursu zadania </w:t>
      </w:r>
      <w:r w:rsidRPr="00FB2817">
        <w:rPr>
          <w:rFonts w:ascii="Arial" w:hAnsi="Arial" w:cs="Arial"/>
          <w:color w:val="000000" w:themeColor="text1"/>
        </w:rPr>
        <w:t xml:space="preserve">zakresu </w:t>
      </w:r>
      <w:r w:rsidRPr="000D6FD7">
        <w:rPr>
          <w:rFonts w:ascii="Arial" w:hAnsi="Arial" w:cs="Arial"/>
          <w:b/>
          <w:bCs/>
          <w:color w:val="000000" w:themeColor="text1"/>
        </w:rPr>
        <w:t>rehabilitacji leczniczej</w:t>
      </w:r>
      <w:r w:rsidRPr="00FB2817">
        <w:rPr>
          <w:rFonts w:ascii="Arial" w:hAnsi="Arial" w:cs="Arial"/>
          <w:color w:val="000000" w:themeColor="text1"/>
        </w:rPr>
        <w:t xml:space="preserve"> osób niepełnosprawn</w:t>
      </w:r>
      <w:r>
        <w:rPr>
          <w:rFonts w:ascii="Arial" w:hAnsi="Arial" w:cs="Arial"/>
          <w:color w:val="000000" w:themeColor="text1"/>
        </w:rPr>
        <w:t>ych</w:t>
      </w:r>
      <w:r w:rsidRPr="00FB2817">
        <w:rPr>
          <w:rFonts w:ascii="Arial" w:hAnsi="Arial" w:cs="Arial"/>
          <w:color w:val="000000" w:themeColor="text1"/>
        </w:rPr>
        <w:t>.</w:t>
      </w:r>
    </w:p>
    <w:p w14:paraId="29F16009" w14:textId="6E6E9C5C" w:rsidR="003051E3" w:rsidRDefault="00830A1E" w:rsidP="00E43011">
      <w:pPr>
        <w:spacing w:after="0" w:line="271" w:lineRule="auto"/>
        <w:jc w:val="both"/>
      </w:pPr>
      <w:r>
        <w:rPr>
          <w:rFonts w:ascii="Arial" w:hAnsi="Arial" w:cs="Arial"/>
          <w:b/>
          <w:bCs/>
          <w:color w:val="000000" w:themeColor="text1"/>
        </w:rPr>
        <w:t xml:space="preserve">W przypadku zadań, o których mowa w pkt 2, 3, 5, 10 – maksymalne dofinansowanie udzielane na realizację danego zadania w ramach konkursu nie może przekraczać  </w:t>
      </w:r>
      <w:r w:rsidR="00BD724C" w:rsidRPr="000E2484">
        <w:rPr>
          <w:rFonts w:ascii="Arial" w:hAnsi="Arial" w:cs="Arial"/>
          <w:b/>
          <w:bCs/>
          <w:color w:val="000000" w:themeColor="text1"/>
        </w:rPr>
        <w:t xml:space="preserve"> 60 000 zł.</w:t>
      </w:r>
    </w:p>
    <w:p w14:paraId="325A7E4A" w14:textId="77777777" w:rsidR="00BD724C" w:rsidRPr="003051E3" w:rsidRDefault="00BD724C" w:rsidP="00E43011">
      <w:pPr>
        <w:spacing w:after="0" w:line="271" w:lineRule="auto"/>
      </w:pPr>
    </w:p>
    <w:p w14:paraId="1B07074A" w14:textId="4BC37428" w:rsidR="00E4344A" w:rsidRPr="00E4344A" w:rsidRDefault="00E8011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Wysokość środków publicznych przeznaczonych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w realizacj</w:t>
      </w:r>
      <w:r w:rsidR="008547F6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ę 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</w:p>
    <w:p w14:paraId="10C6D24D" w14:textId="15DE6287" w:rsidR="00E4344A" w:rsidRPr="00E4344A" w:rsidRDefault="00D07B30" w:rsidP="00E43011">
      <w:pPr>
        <w:pStyle w:val="Akapitzlist"/>
        <w:numPr>
          <w:ilvl w:val="0"/>
          <w:numId w:val="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0A9F">
        <w:rPr>
          <w:rFonts w:ascii="Arial" w:hAnsi="Arial" w:cs="Arial"/>
          <w:color w:val="000000" w:themeColor="text1"/>
        </w:rPr>
        <w:t>Na</w:t>
      </w:r>
      <w:r w:rsidR="00D673F4">
        <w:rPr>
          <w:rFonts w:ascii="Arial" w:hAnsi="Arial" w:cs="Arial"/>
          <w:color w:val="000000" w:themeColor="text1"/>
        </w:rPr>
        <w:t xml:space="preserve"> </w:t>
      </w:r>
      <w:r w:rsidRPr="000A0A9F">
        <w:rPr>
          <w:rFonts w:ascii="Arial" w:hAnsi="Arial" w:cs="Arial"/>
          <w:color w:val="000000" w:themeColor="text1"/>
        </w:rPr>
        <w:t>realizacj</w:t>
      </w:r>
      <w:r w:rsidR="00D673F4">
        <w:rPr>
          <w:rFonts w:ascii="Arial" w:hAnsi="Arial" w:cs="Arial"/>
          <w:color w:val="000000" w:themeColor="text1"/>
        </w:rPr>
        <w:t>ę</w:t>
      </w:r>
      <w:r w:rsidRPr="000A0A9F">
        <w:rPr>
          <w:rFonts w:ascii="Arial" w:hAnsi="Arial" w:cs="Arial"/>
          <w:color w:val="000000" w:themeColor="text1"/>
        </w:rPr>
        <w:t xml:space="preserve"> zadań wybranych w ramach konkursu </w:t>
      </w:r>
      <w:r w:rsidR="00384F5D" w:rsidRPr="000A0A9F">
        <w:rPr>
          <w:rFonts w:ascii="Arial" w:hAnsi="Arial" w:cs="Arial"/>
          <w:color w:val="000000" w:themeColor="text1"/>
        </w:rPr>
        <w:t xml:space="preserve">przeznacza </w:t>
      </w:r>
      <w:r w:rsidRPr="000A0A9F">
        <w:rPr>
          <w:rFonts w:ascii="Arial" w:hAnsi="Arial" w:cs="Arial"/>
          <w:color w:val="000000" w:themeColor="text1"/>
        </w:rPr>
        <w:t xml:space="preserve">się </w:t>
      </w:r>
      <w:r w:rsidR="00DE06EC" w:rsidRPr="000A0A9F">
        <w:rPr>
          <w:rFonts w:ascii="Arial" w:hAnsi="Arial" w:cs="Arial"/>
          <w:color w:val="000000" w:themeColor="text1"/>
        </w:rPr>
        <w:t xml:space="preserve">kwotę </w:t>
      </w:r>
      <w:r w:rsidR="00A47972" w:rsidRPr="00A47972">
        <w:rPr>
          <w:rFonts w:ascii="Arial" w:hAnsi="Arial" w:cs="Arial"/>
          <w:b/>
          <w:bCs/>
          <w:color w:val="000000" w:themeColor="text1"/>
        </w:rPr>
        <w:t>9</w:t>
      </w:r>
      <w:r w:rsidR="00DE06EC" w:rsidRPr="00A47972">
        <w:rPr>
          <w:rFonts w:ascii="Arial" w:hAnsi="Arial" w:cs="Arial"/>
          <w:b/>
          <w:bCs/>
          <w:color w:val="000000" w:themeColor="text1"/>
        </w:rPr>
        <w:t>00 000,00</w:t>
      </w:r>
      <w:r w:rsidR="00DE06EC" w:rsidRPr="00A47972">
        <w:rPr>
          <w:rFonts w:ascii="Arial" w:hAnsi="Arial" w:cs="Arial"/>
          <w:color w:val="000000" w:themeColor="text1"/>
        </w:rPr>
        <w:t xml:space="preserve"> </w:t>
      </w:r>
      <w:r w:rsidR="00DE06EC" w:rsidRPr="00D673F4">
        <w:rPr>
          <w:rFonts w:ascii="Arial" w:hAnsi="Arial" w:cs="Arial"/>
          <w:b/>
          <w:bCs/>
          <w:color w:val="000000" w:themeColor="text1"/>
        </w:rPr>
        <w:t>zł</w:t>
      </w:r>
      <w:r w:rsidR="00DE06EC" w:rsidRPr="000A0A9F">
        <w:rPr>
          <w:rFonts w:ascii="Arial" w:hAnsi="Arial" w:cs="Arial"/>
          <w:color w:val="000000" w:themeColor="text1"/>
        </w:rPr>
        <w:t xml:space="preserve"> (słownie: </w:t>
      </w:r>
      <w:r w:rsidR="00A47972">
        <w:rPr>
          <w:rFonts w:ascii="Arial" w:hAnsi="Arial" w:cs="Arial"/>
          <w:color w:val="000000" w:themeColor="text1"/>
        </w:rPr>
        <w:t>dziewięć</w:t>
      </w:r>
      <w:r w:rsidR="00DE06EC" w:rsidRPr="000A0A9F">
        <w:rPr>
          <w:rFonts w:ascii="Arial" w:hAnsi="Arial" w:cs="Arial"/>
          <w:color w:val="000000" w:themeColor="text1"/>
        </w:rPr>
        <w:t>set tysięcy złotych).</w:t>
      </w:r>
    </w:p>
    <w:p w14:paraId="206CE6CF" w14:textId="13DAF575" w:rsidR="00E4344A" w:rsidRPr="00E4344A" w:rsidRDefault="005E6054" w:rsidP="00E43011">
      <w:pPr>
        <w:pStyle w:val="Akapitzlist"/>
        <w:numPr>
          <w:ilvl w:val="0"/>
          <w:numId w:val="2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37190">
        <w:rPr>
          <w:rFonts w:ascii="Arial" w:hAnsi="Arial" w:cs="Arial"/>
        </w:rPr>
        <w:t xml:space="preserve">W przypadku niewykorzystania w całości </w:t>
      </w:r>
      <w:r w:rsidR="00C37190" w:rsidRPr="00C37190">
        <w:rPr>
          <w:rFonts w:ascii="Arial" w:hAnsi="Arial" w:cs="Arial"/>
        </w:rPr>
        <w:t>środków na realizację ogłoszonego niniejszym konkursem</w:t>
      </w:r>
      <w:r w:rsidR="00C37190">
        <w:rPr>
          <w:rFonts w:ascii="Arial" w:hAnsi="Arial" w:cs="Arial"/>
        </w:rPr>
        <w:t xml:space="preserve"> </w:t>
      </w:r>
      <w:r w:rsidR="00C37190" w:rsidRPr="000A0A9F">
        <w:rPr>
          <w:rFonts w:ascii="Arial" w:hAnsi="Arial" w:cs="Arial"/>
          <w:color w:val="000000" w:themeColor="text1"/>
        </w:rPr>
        <w:t xml:space="preserve">zadań, </w:t>
      </w:r>
      <w:r w:rsidR="000A0A9F" w:rsidRPr="00A813A9">
        <w:rPr>
          <w:rFonts w:ascii="Arial" w:hAnsi="Arial" w:cs="Arial"/>
          <w:color w:val="000000" w:themeColor="text1"/>
        </w:rPr>
        <w:t>środki</w:t>
      </w:r>
      <w:r w:rsidR="000A0A9F" w:rsidRPr="000A0A9F">
        <w:rPr>
          <w:rFonts w:ascii="Arial" w:hAnsi="Arial" w:cs="Arial"/>
          <w:color w:val="000000" w:themeColor="text1"/>
        </w:rPr>
        <w:t xml:space="preserve"> </w:t>
      </w:r>
      <w:r w:rsidR="00D07B30" w:rsidRPr="000A0A9F">
        <w:rPr>
          <w:rFonts w:ascii="Arial" w:hAnsi="Arial" w:cs="Arial"/>
          <w:color w:val="000000" w:themeColor="text1"/>
        </w:rPr>
        <w:t xml:space="preserve">mogą zostać przeznaczone </w:t>
      </w:r>
      <w:r w:rsidR="00C37190" w:rsidRPr="000A0A9F">
        <w:rPr>
          <w:rFonts w:ascii="Arial" w:hAnsi="Arial" w:cs="Arial"/>
          <w:color w:val="000000" w:themeColor="text1"/>
        </w:rPr>
        <w:t xml:space="preserve">na zlecenie zadań z </w:t>
      </w:r>
      <w:r w:rsidR="00C37190" w:rsidRPr="00C37190">
        <w:rPr>
          <w:rFonts w:ascii="Arial" w:hAnsi="Arial" w:cs="Arial"/>
        </w:rPr>
        <w:t>pominięciem otwartego konkursu ofert, zgodnie z art. 19a ustawy o działalności pożytku publicznego i</w:t>
      </w:r>
      <w:r w:rsidR="00D07B30">
        <w:rPr>
          <w:rFonts w:ascii="Arial" w:hAnsi="Arial" w:cs="Arial"/>
        </w:rPr>
        <w:t> </w:t>
      </w:r>
      <w:r w:rsidR="00C37190" w:rsidRPr="00C37190">
        <w:rPr>
          <w:rFonts w:ascii="Arial" w:hAnsi="Arial" w:cs="Arial"/>
        </w:rPr>
        <w:t>o</w:t>
      </w:r>
      <w:r w:rsidR="00D07B30">
        <w:rPr>
          <w:rFonts w:ascii="Arial" w:hAnsi="Arial" w:cs="Arial"/>
        </w:rPr>
        <w:t> </w:t>
      </w:r>
      <w:r w:rsidR="00C37190" w:rsidRPr="00C37190">
        <w:rPr>
          <w:rFonts w:ascii="Arial" w:hAnsi="Arial" w:cs="Arial"/>
        </w:rPr>
        <w:t>wolontariacie</w:t>
      </w:r>
      <w:r w:rsidR="00E4344A">
        <w:rPr>
          <w:rFonts w:ascii="Arial" w:hAnsi="Arial" w:cs="Arial"/>
        </w:rPr>
        <w:t>.</w:t>
      </w:r>
    </w:p>
    <w:p w14:paraId="4B1D431A" w14:textId="08358128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Podmioty</w:t>
      </w:r>
    </w:p>
    <w:p w14:paraId="18A89C64" w14:textId="6C0853F5" w:rsidR="00E4344A" w:rsidRPr="00E4344A" w:rsidRDefault="00E4344A" w:rsidP="00E43011">
      <w:pPr>
        <w:pStyle w:val="Akapitzlist"/>
        <w:numPr>
          <w:ilvl w:val="0"/>
          <w:numId w:val="2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16498">
        <w:rPr>
          <w:rFonts w:ascii="Arial" w:hAnsi="Arial" w:cs="Arial"/>
          <w:color w:val="000000" w:themeColor="text1"/>
        </w:rPr>
        <w:t xml:space="preserve">Podmiotami uprawnionymi do składania ofert są </w:t>
      </w:r>
      <w:r>
        <w:rPr>
          <w:rFonts w:ascii="Arial" w:hAnsi="Arial" w:cs="Arial"/>
          <w:color w:val="000000" w:themeColor="text1"/>
        </w:rPr>
        <w:t>f</w:t>
      </w:r>
      <w:r w:rsidRPr="00E16498">
        <w:rPr>
          <w:rFonts w:ascii="Arial" w:hAnsi="Arial" w:cs="Arial"/>
          <w:color w:val="000000" w:themeColor="text1"/>
        </w:rPr>
        <w:t>undacje, organizacje pozarządowe oraz podmioty wymienione w art. 3 ust. 2 i 3 ustawy z dnia 24 kwietnia 2003 r. o działalności pożytku publicznego i o wolontariacie (Dz. U. z 2020 r. poz. 1057</w:t>
      </w:r>
      <w:r w:rsidRPr="008F7C73">
        <w:rPr>
          <w:rFonts w:ascii="Arial" w:hAnsi="Arial" w:cs="Arial"/>
        </w:rPr>
        <w:t>)</w:t>
      </w:r>
      <w:r>
        <w:rPr>
          <w:rFonts w:ascii="Arial" w:hAnsi="Arial" w:cs="Arial"/>
        </w:rPr>
        <w:t>, prowadzące odpowiednio do terytorialnego zakresu działania samorządu województwa</w:t>
      </w:r>
      <w:r w:rsidR="00477388">
        <w:rPr>
          <w:rFonts w:ascii="Arial" w:hAnsi="Arial" w:cs="Arial"/>
        </w:rPr>
        <w:t xml:space="preserve"> lubelskiego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lastRenderedPageBreak/>
        <w:t>działalność pożytku publicznego w zakresie odpowiadającym zadaniom samorządu województwa</w:t>
      </w:r>
      <w:r w:rsidR="009D2B7F">
        <w:rPr>
          <w:rFonts w:ascii="Arial" w:hAnsi="Arial" w:cs="Arial"/>
        </w:rPr>
        <w:t>.</w:t>
      </w:r>
    </w:p>
    <w:p w14:paraId="1784676C" w14:textId="149CDD45" w:rsidR="00E4344A" w:rsidRDefault="00E4344A" w:rsidP="00E43011">
      <w:pPr>
        <w:pStyle w:val="Akapitzlist"/>
        <w:numPr>
          <w:ilvl w:val="0"/>
          <w:numId w:val="2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W konkursie ofert nie mogą brać udziału: partie polityczne, europejskie partie polityczne, związki zawodowe i organizacje pracodawców, samorządy zawodowe oraz fundacje utworzone przez partie polityczne, europejskie fundacje polityczne.  </w:t>
      </w:r>
    </w:p>
    <w:p w14:paraId="4D804B76" w14:textId="7FD55419" w:rsidR="00E4344A" w:rsidRDefault="00E4344A" w:rsidP="00E43011">
      <w:pPr>
        <w:pStyle w:val="Akapitzlist"/>
        <w:numPr>
          <w:ilvl w:val="0"/>
          <w:numId w:val="2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Dwie lub więcej organizacje pozarządowe działające wspólnie mogą złożyć </w:t>
      </w:r>
      <w:r w:rsidRPr="00E4344A">
        <w:rPr>
          <w:rFonts w:ascii="Arial" w:hAnsi="Arial" w:cs="Arial"/>
          <w:b/>
          <w:bCs/>
          <w:color w:val="000000" w:themeColor="text1"/>
        </w:rPr>
        <w:t>ofertę wspólną.</w:t>
      </w:r>
      <w:r w:rsidRPr="00E4344A">
        <w:rPr>
          <w:rFonts w:ascii="Arial" w:hAnsi="Arial" w:cs="Arial"/>
          <w:color w:val="000000" w:themeColor="text1"/>
        </w:rPr>
        <w:t xml:space="preserve"> W przypadku zawarcia umowy o wykonanie zadania, ponoszą solidarną odpowiedzialność za powstałe zobowiązania. Umowę, określającą zakres ich świadczeń składających się na realizację zadania publicznego załącza się do umowy o wsparcie realizacji zadania publicznego.</w:t>
      </w:r>
    </w:p>
    <w:p w14:paraId="07A8924F" w14:textId="1556253A" w:rsidR="00E4344A" w:rsidRPr="004A4365" w:rsidRDefault="00E4344A" w:rsidP="00E43011">
      <w:pPr>
        <w:pStyle w:val="Akapitzlist"/>
        <w:numPr>
          <w:ilvl w:val="0"/>
          <w:numId w:val="2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>Oferta złożona przez podmiot nieuprawniony do wzięcia udziału w konkursie nie będzie rozpatrywana.</w:t>
      </w:r>
    </w:p>
    <w:p w14:paraId="4B1C7AE2" w14:textId="5FF654AB" w:rsidR="00C212D2" w:rsidRPr="00455185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Sposób przygotowania oferty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A4365">
        <w:rPr>
          <w:rFonts w:ascii="Arial" w:hAnsi="Arial" w:cs="Arial"/>
          <w:b/>
          <w:bCs/>
          <w:color w:val="000000" w:themeColor="text1"/>
          <w:sz w:val="22"/>
          <w:szCs w:val="22"/>
        </w:rPr>
        <w:t>oraz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wymagane załączniki</w:t>
      </w:r>
    </w:p>
    <w:p w14:paraId="5EBC370E" w14:textId="77777777" w:rsidR="009F3542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787304">
        <w:rPr>
          <w:rFonts w:ascii="Arial" w:hAnsi="Arial" w:cs="Arial"/>
        </w:rPr>
        <w:t>Wzór oferty na zadania publiczne stanowi załącznik nr 1 do Rozporządzenia Przewodniczącego Komitetu do spraw Pożytku Publicznego z dnia 24 października 2018 r. w sprawie w sprawie wzorów ofert i ramowych wzorów umów dotyczących realizacji zadań publicznych oraz wzorów sprawozdań z wykonania tych zadań (Dz. U. z 2018 r., poz. 2057)</w:t>
      </w:r>
      <w:r>
        <w:rPr>
          <w:rFonts w:ascii="Arial" w:hAnsi="Arial" w:cs="Arial"/>
        </w:rPr>
        <w:t>.</w:t>
      </w:r>
    </w:p>
    <w:p w14:paraId="75990034" w14:textId="38A947CE" w:rsidR="009F3542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46C16">
        <w:rPr>
          <w:rFonts w:ascii="Arial" w:hAnsi="Arial" w:cs="Arial"/>
          <w:b/>
          <w:bCs/>
        </w:rPr>
        <w:t>Oferta</w:t>
      </w:r>
      <w:r>
        <w:rPr>
          <w:rFonts w:ascii="Arial" w:hAnsi="Arial" w:cs="Arial"/>
        </w:rPr>
        <w:t xml:space="preserve"> powinna być wypełniona </w:t>
      </w:r>
      <w:r w:rsidRPr="00851903">
        <w:rPr>
          <w:rFonts w:ascii="Arial" w:hAnsi="Arial" w:cs="Arial"/>
          <w:b/>
          <w:bCs/>
        </w:rPr>
        <w:t xml:space="preserve">zgodnie z pouczeniem </w:t>
      </w:r>
      <w:r>
        <w:rPr>
          <w:rFonts w:ascii="Arial" w:hAnsi="Arial" w:cs="Arial"/>
        </w:rPr>
        <w:t xml:space="preserve">stanowiącym integralną część wzoru oferty. </w:t>
      </w:r>
      <w:r w:rsidRPr="00A46C16">
        <w:rPr>
          <w:rFonts w:ascii="Arial" w:hAnsi="Arial" w:cs="Arial"/>
          <w:b/>
          <w:bCs/>
        </w:rPr>
        <w:t>Wszystkie pola</w:t>
      </w:r>
      <w:r>
        <w:rPr>
          <w:rFonts w:ascii="Arial" w:hAnsi="Arial" w:cs="Arial"/>
        </w:rPr>
        <w:t xml:space="preserve"> oferty powinny być wypełnione.</w:t>
      </w:r>
    </w:p>
    <w:p w14:paraId="50665964" w14:textId="76A6C4DF" w:rsidR="00294AB3" w:rsidRPr="00294AB3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 xml:space="preserve">Oferta musi być czytelnie i kompletnie wypełniona oraz zawierać wszystkie wymagane informacje i załączniki, a także spełniać warunki i kryteria określone w ogłoszeniu. </w:t>
      </w:r>
    </w:p>
    <w:p w14:paraId="01802BC5" w14:textId="1C29F7F8" w:rsidR="00294AB3" w:rsidRPr="00294AB3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 xml:space="preserve">Obowiązkowe jest wypełnienie w ofercie części III pkt 6: </w:t>
      </w:r>
      <w:r w:rsidR="004470A5">
        <w:rPr>
          <w:rFonts w:ascii="Arial" w:hAnsi="Arial" w:cs="Arial"/>
          <w:color w:val="000000" w:themeColor="text1"/>
        </w:rPr>
        <w:t>„</w:t>
      </w:r>
      <w:r w:rsidRPr="00294AB3">
        <w:rPr>
          <w:rFonts w:ascii="Arial" w:hAnsi="Arial" w:cs="Arial"/>
          <w:color w:val="000000" w:themeColor="text1"/>
        </w:rPr>
        <w:t>Dodatkowe informacje dotyczące rezultatów realizacji zadania publicznego</w:t>
      </w:r>
      <w:r w:rsidR="004470A5">
        <w:rPr>
          <w:rFonts w:ascii="Arial" w:hAnsi="Arial" w:cs="Arial"/>
          <w:color w:val="000000" w:themeColor="text1"/>
        </w:rPr>
        <w:t>”</w:t>
      </w:r>
      <w:r w:rsidRPr="00294AB3">
        <w:rPr>
          <w:rFonts w:ascii="Arial" w:hAnsi="Arial" w:cs="Arial"/>
          <w:color w:val="000000" w:themeColor="text1"/>
        </w:rPr>
        <w:t>.</w:t>
      </w:r>
    </w:p>
    <w:p w14:paraId="2D1BE143" w14:textId="35A87BBD" w:rsidR="00294AB3" w:rsidRPr="00294AB3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b/>
          <w:color w:val="000000" w:themeColor="text1"/>
        </w:rPr>
        <w:t>Oferta wspólna</w:t>
      </w:r>
      <w:r w:rsidRPr="00294AB3">
        <w:rPr>
          <w:rFonts w:ascii="Arial" w:hAnsi="Arial" w:cs="Arial"/>
          <w:bCs/>
          <w:color w:val="000000" w:themeColor="text1"/>
        </w:rPr>
        <w:t xml:space="preserve"> powinna określać jakie działania</w:t>
      </w:r>
      <w:r w:rsidRPr="00294AB3">
        <w:rPr>
          <w:rFonts w:ascii="Arial" w:hAnsi="Arial" w:cs="Arial"/>
          <w:color w:val="000000" w:themeColor="text1"/>
        </w:rPr>
        <w:t xml:space="preserve"> w ramach realizacji zadania publicznego będą wykonywać poszczególne podmioty oraz sposób reprezentacji podmiotów, wobec organu administracji publicznej.</w:t>
      </w:r>
    </w:p>
    <w:p w14:paraId="1E0BF365" w14:textId="4AAA2E11" w:rsidR="00294AB3" w:rsidRPr="001C4C81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 xml:space="preserve">Ten sam podmiot może złożyć tylko </w:t>
      </w:r>
      <w:r w:rsidRPr="00294AB3">
        <w:rPr>
          <w:rFonts w:ascii="Arial" w:hAnsi="Arial" w:cs="Arial"/>
          <w:b/>
          <w:bCs/>
          <w:color w:val="000000" w:themeColor="text1"/>
        </w:rPr>
        <w:t>jedną ofertę</w:t>
      </w:r>
      <w:r w:rsidRPr="00294AB3">
        <w:rPr>
          <w:rFonts w:ascii="Arial" w:hAnsi="Arial" w:cs="Arial"/>
          <w:color w:val="000000" w:themeColor="text1"/>
        </w:rPr>
        <w:t xml:space="preserve"> na zadanie określone w ogłoszeniu </w:t>
      </w:r>
      <w:r w:rsidRPr="001659E6">
        <w:rPr>
          <w:rFonts w:ascii="Arial" w:hAnsi="Arial" w:cs="Arial"/>
          <w:b/>
          <w:bCs/>
          <w:color w:val="000000" w:themeColor="text1"/>
        </w:rPr>
        <w:t>sekcja I</w:t>
      </w:r>
      <w:r w:rsidR="001659E6" w:rsidRPr="001659E6">
        <w:rPr>
          <w:rFonts w:ascii="Arial" w:hAnsi="Arial" w:cs="Arial"/>
          <w:b/>
          <w:bCs/>
          <w:color w:val="000000" w:themeColor="text1"/>
        </w:rPr>
        <w:t>I</w:t>
      </w:r>
      <w:r w:rsidRPr="00294AB3">
        <w:rPr>
          <w:rFonts w:cs="Times New Roman"/>
          <w:color w:val="000000" w:themeColor="text1"/>
        </w:rPr>
        <w:t xml:space="preserve"> </w:t>
      </w:r>
      <w:r w:rsidRPr="004A4365">
        <w:rPr>
          <w:rFonts w:ascii="Arial" w:hAnsi="Arial" w:cs="Arial"/>
          <w:color w:val="000000" w:themeColor="text1"/>
        </w:rPr>
        <w:t xml:space="preserve">(tj. zadanie oznaczone cyfrą arabską, podpunkty wymienione w zadaniu oznaczone literami nie stanowią odrębnych zadań). </w:t>
      </w:r>
      <w:r w:rsidRPr="00294AB3">
        <w:rPr>
          <w:rFonts w:ascii="Arial" w:hAnsi="Arial" w:cs="Arial"/>
          <w:color w:val="000000" w:themeColor="text1"/>
        </w:rPr>
        <w:t>Złożenie więcej, niż jednej oferty na zadanie spowoduje, że żadna ze złożonych przez ten podmiot ofert nie będzie rozpatrywana.</w:t>
      </w:r>
    </w:p>
    <w:p w14:paraId="07F75F96" w14:textId="17F5D6BE" w:rsidR="001C4C81" w:rsidRPr="001C4C81" w:rsidRDefault="001C4C81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1C4C81">
        <w:rPr>
          <w:rFonts w:ascii="Arial" w:hAnsi="Arial" w:cs="Arial"/>
        </w:rPr>
        <w:t>Każda</w:t>
      </w:r>
      <w:r w:rsidRPr="001C4C81">
        <w:rPr>
          <w:rFonts w:ascii="Arial" w:eastAsia="Times New Roman" w:hAnsi="Arial" w:cs="Arial"/>
          <w:color w:val="000000"/>
          <w:lang w:eastAsia="ar-SA"/>
        </w:rPr>
        <w:t xml:space="preserve"> oferta wraz z załącznikami powinna znajdować się w oddzielnej kopercie.</w:t>
      </w:r>
    </w:p>
    <w:p w14:paraId="09A9CF38" w14:textId="77777777" w:rsidR="009F3542" w:rsidRPr="00B7683E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B7683E">
        <w:rPr>
          <w:rFonts w:ascii="Arial" w:hAnsi="Arial" w:cs="Arial"/>
          <w:b/>
          <w:bCs/>
        </w:rPr>
        <w:t>Dodatkowe informacje dotyczące wypełnienia oferty:</w:t>
      </w:r>
    </w:p>
    <w:p w14:paraId="527F426D" w14:textId="1467D46D" w:rsidR="009F3542" w:rsidRPr="00B7683E" w:rsidRDefault="009F3542" w:rsidP="00E43011">
      <w:pPr>
        <w:pStyle w:val="Akapitzlist"/>
        <w:numPr>
          <w:ilvl w:val="0"/>
          <w:numId w:val="23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B7683E">
        <w:rPr>
          <w:rFonts w:ascii="Arial" w:hAnsi="Arial" w:cs="Arial"/>
        </w:rPr>
        <w:t>częś</w:t>
      </w:r>
      <w:r>
        <w:rPr>
          <w:rFonts w:ascii="Arial" w:hAnsi="Arial" w:cs="Arial"/>
        </w:rPr>
        <w:t>ci</w:t>
      </w:r>
      <w:r w:rsidRPr="00B7683E">
        <w:rPr>
          <w:rFonts w:ascii="Arial" w:hAnsi="Arial" w:cs="Arial"/>
        </w:rPr>
        <w:t xml:space="preserve"> </w:t>
      </w:r>
      <w:r w:rsidRPr="0062391E">
        <w:rPr>
          <w:rFonts w:ascii="Arial" w:hAnsi="Arial" w:cs="Arial"/>
          <w:b/>
          <w:bCs/>
        </w:rPr>
        <w:t xml:space="preserve">I pkt 2 </w:t>
      </w:r>
      <w:r w:rsidRPr="0062391E">
        <w:rPr>
          <w:rFonts w:ascii="Arial" w:hAnsi="Arial" w:cs="Arial"/>
          <w:b/>
          <w:bCs/>
          <w:i/>
          <w:iCs/>
        </w:rPr>
        <w:t>Rodzaj zadania publicznego</w:t>
      </w:r>
      <w:r w:rsidRPr="00B7683E">
        <w:rPr>
          <w:rFonts w:ascii="Arial" w:hAnsi="Arial" w:cs="Arial"/>
        </w:rPr>
        <w:t xml:space="preserve"> - należy wpisać rodzaj zadania publicznego wynikający z art. 4 ust. 1</w:t>
      </w:r>
      <w:r>
        <w:rPr>
          <w:rFonts w:ascii="Arial" w:hAnsi="Arial" w:cs="Arial"/>
        </w:rPr>
        <w:t xml:space="preserve"> pkt 7</w:t>
      </w:r>
      <w:r w:rsidRPr="00B7683E">
        <w:rPr>
          <w:rFonts w:ascii="Arial" w:hAnsi="Arial" w:cs="Arial"/>
        </w:rPr>
        <w:t xml:space="preserve"> ustawy o działalności pożytku publicznego i o wolontariacie</w:t>
      </w:r>
      <w:r>
        <w:rPr>
          <w:rFonts w:ascii="Arial" w:hAnsi="Arial" w:cs="Arial"/>
        </w:rPr>
        <w:t xml:space="preserve"> „</w:t>
      </w:r>
      <w:r w:rsidRPr="0062391E">
        <w:rPr>
          <w:rFonts w:ascii="Arial" w:hAnsi="Arial" w:cs="Arial"/>
          <w:b/>
          <w:bCs/>
        </w:rPr>
        <w:t>działalność na rzecz osób niepełnosprawnych”</w:t>
      </w:r>
      <w:r w:rsidR="0062391E" w:rsidRPr="0062391E">
        <w:rPr>
          <w:rFonts w:ascii="Arial" w:hAnsi="Arial" w:cs="Arial"/>
          <w:b/>
          <w:bCs/>
        </w:rPr>
        <w:t>,</w:t>
      </w:r>
    </w:p>
    <w:p w14:paraId="77243A71" w14:textId="11D72BB0" w:rsidR="009F3542" w:rsidRDefault="009F3542" w:rsidP="00E43011">
      <w:pPr>
        <w:pStyle w:val="Akapitzlist"/>
        <w:numPr>
          <w:ilvl w:val="0"/>
          <w:numId w:val="23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B7683E">
        <w:rPr>
          <w:rFonts w:ascii="Arial" w:hAnsi="Arial" w:cs="Arial"/>
        </w:rPr>
        <w:t>częś</w:t>
      </w:r>
      <w:r>
        <w:rPr>
          <w:rFonts w:ascii="Arial" w:hAnsi="Arial" w:cs="Arial"/>
        </w:rPr>
        <w:t>ci</w:t>
      </w:r>
      <w:r w:rsidRPr="00B7683E">
        <w:rPr>
          <w:rFonts w:ascii="Arial" w:hAnsi="Arial" w:cs="Arial"/>
        </w:rPr>
        <w:t xml:space="preserve"> </w:t>
      </w:r>
      <w:r w:rsidRPr="0062391E">
        <w:rPr>
          <w:rFonts w:ascii="Arial" w:hAnsi="Arial" w:cs="Arial"/>
          <w:b/>
          <w:bCs/>
        </w:rPr>
        <w:t xml:space="preserve">III pkt 1 </w:t>
      </w:r>
      <w:r w:rsidRPr="0062391E">
        <w:rPr>
          <w:rFonts w:ascii="Arial" w:hAnsi="Arial" w:cs="Arial"/>
          <w:b/>
          <w:bCs/>
          <w:i/>
          <w:iCs/>
        </w:rPr>
        <w:t>Tytuł zadania publicznego</w:t>
      </w:r>
      <w:r w:rsidRPr="00B7683E">
        <w:rPr>
          <w:rFonts w:ascii="Arial" w:hAnsi="Arial" w:cs="Arial"/>
        </w:rPr>
        <w:t xml:space="preserve"> - należy wpisać </w:t>
      </w:r>
      <w:r w:rsidR="002E0734">
        <w:rPr>
          <w:rFonts w:ascii="Arial" w:hAnsi="Arial" w:cs="Arial"/>
          <w:b/>
          <w:bCs/>
        </w:rPr>
        <w:t>nazwę</w:t>
      </w:r>
      <w:r w:rsidR="0062391E" w:rsidRPr="0062391E">
        <w:rPr>
          <w:rFonts w:ascii="Arial" w:hAnsi="Arial" w:cs="Arial"/>
          <w:b/>
          <w:bCs/>
        </w:rPr>
        <w:t xml:space="preserve"> zadania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>określoną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 xml:space="preserve">w </w:t>
      </w:r>
      <w:r w:rsidR="0062391E" w:rsidRPr="0062391E">
        <w:rPr>
          <w:rFonts w:ascii="Arial" w:hAnsi="Arial" w:cs="Arial"/>
          <w:b/>
          <w:bCs/>
          <w:color w:val="000000" w:themeColor="text1"/>
        </w:rPr>
        <w:t>sekcj</w:t>
      </w:r>
      <w:r w:rsidR="002E0734">
        <w:rPr>
          <w:rFonts w:ascii="Arial" w:hAnsi="Arial" w:cs="Arial"/>
          <w:b/>
          <w:bCs/>
          <w:color w:val="000000" w:themeColor="text1"/>
        </w:rPr>
        <w:t>i</w:t>
      </w:r>
      <w:r w:rsidR="0062391E" w:rsidRPr="0062391E">
        <w:rPr>
          <w:rFonts w:ascii="Arial" w:hAnsi="Arial" w:cs="Arial"/>
          <w:b/>
          <w:bCs/>
          <w:color w:val="000000" w:themeColor="text1"/>
        </w:rPr>
        <w:t xml:space="preserve"> II ogłoszenia</w:t>
      </w:r>
      <w:r w:rsidR="00E43011">
        <w:rPr>
          <w:rFonts w:ascii="Arial" w:hAnsi="Arial" w:cs="Arial"/>
          <w:b/>
          <w:bCs/>
          <w:color w:val="000000" w:themeColor="text1"/>
        </w:rPr>
        <w:t>,</w:t>
      </w:r>
    </w:p>
    <w:p w14:paraId="43E30201" w14:textId="77777777" w:rsidR="009F3542" w:rsidRDefault="009F3542" w:rsidP="00E43011">
      <w:pPr>
        <w:pStyle w:val="Akapitzlist"/>
        <w:numPr>
          <w:ilvl w:val="0"/>
          <w:numId w:val="23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</w:rPr>
        <w:t xml:space="preserve">w części III pkt 3 </w:t>
      </w:r>
      <w:r w:rsidRPr="002A10FE">
        <w:rPr>
          <w:rFonts w:ascii="Arial" w:hAnsi="Arial" w:cs="Arial"/>
          <w:i/>
          <w:iCs/>
        </w:rPr>
        <w:t>Syntetyczny opis zadania</w:t>
      </w:r>
      <w:r w:rsidRPr="00851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851903">
        <w:rPr>
          <w:rFonts w:ascii="Arial" w:hAnsi="Arial" w:cs="Arial"/>
        </w:rPr>
        <w:t>należy</w:t>
      </w:r>
      <w:r>
        <w:rPr>
          <w:rFonts w:ascii="Arial" w:hAnsi="Arial" w:cs="Arial"/>
        </w:rPr>
        <w:t>:</w:t>
      </w:r>
    </w:p>
    <w:p w14:paraId="76D0AB10" w14:textId="77777777" w:rsidR="009F3542" w:rsidRPr="00851903" w:rsidRDefault="009F3542" w:rsidP="00E43011">
      <w:pPr>
        <w:pStyle w:val="Akapitzlist"/>
        <w:numPr>
          <w:ilvl w:val="0"/>
          <w:numId w:val="24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wymienić </w:t>
      </w:r>
      <w:r w:rsidRPr="00851903">
        <w:rPr>
          <w:rFonts w:ascii="Arial" w:hAnsi="Arial" w:cs="Arial"/>
          <w:b/>
          <w:bCs/>
          <w:color w:val="000000" w:themeColor="text1"/>
        </w:rPr>
        <w:t>nazwy powiatów</w:t>
      </w:r>
      <w:r w:rsidRPr="00851903">
        <w:rPr>
          <w:rFonts w:ascii="Arial" w:hAnsi="Arial" w:cs="Arial"/>
          <w:color w:val="000000" w:themeColor="text1"/>
        </w:rPr>
        <w:t>, z których będą pochodzili uczestnicy projektu</w:t>
      </w:r>
      <w:r>
        <w:rPr>
          <w:rFonts w:ascii="Arial" w:hAnsi="Arial" w:cs="Arial"/>
          <w:color w:val="000000" w:themeColor="text1"/>
        </w:rPr>
        <w:t>,</w:t>
      </w:r>
    </w:p>
    <w:p w14:paraId="3E3F88B0" w14:textId="628C3C60" w:rsidR="009F3542" w:rsidRPr="001A4F5A" w:rsidRDefault="009F3542" w:rsidP="00E43011">
      <w:pPr>
        <w:pStyle w:val="Akapitzlist"/>
        <w:numPr>
          <w:ilvl w:val="0"/>
          <w:numId w:val="24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wpisać </w:t>
      </w:r>
      <w:r w:rsidRPr="00851903">
        <w:rPr>
          <w:rFonts w:ascii="Arial" w:hAnsi="Arial" w:cs="Arial"/>
          <w:b/>
          <w:bCs/>
          <w:color w:val="000000" w:themeColor="text1"/>
        </w:rPr>
        <w:t>liczbę beneficjentów</w:t>
      </w:r>
      <w:r w:rsidRPr="00851903">
        <w:rPr>
          <w:rFonts w:ascii="Arial" w:hAnsi="Arial" w:cs="Arial"/>
          <w:color w:val="000000" w:themeColor="text1"/>
        </w:rPr>
        <w:t xml:space="preserve"> zadania, w tym wskazać </w:t>
      </w:r>
      <w:r w:rsidRPr="00013CDE">
        <w:rPr>
          <w:rFonts w:ascii="Arial" w:hAnsi="Arial" w:cs="Arial"/>
          <w:b/>
          <w:bCs/>
          <w:color w:val="000000" w:themeColor="text1"/>
        </w:rPr>
        <w:t>li</w:t>
      </w:r>
      <w:r w:rsidRPr="00851903">
        <w:rPr>
          <w:rFonts w:ascii="Arial" w:hAnsi="Arial" w:cs="Arial"/>
          <w:b/>
          <w:bCs/>
          <w:color w:val="000000" w:themeColor="text1"/>
        </w:rPr>
        <w:t>czbę osób z zaburzeniami</w:t>
      </w:r>
      <w:r w:rsidRPr="0076432C">
        <w:rPr>
          <w:rFonts w:ascii="Arial" w:hAnsi="Arial" w:cs="Arial"/>
          <w:b/>
          <w:bCs/>
          <w:color w:val="FF0000"/>
        </w:rPr>
        <w:t xml:space="preserve"> </w:t>
      </w:r>
      <w:r w:rsidRPr="005E4C30">
        <w:rPr>
          <w:rFonts w:ascii="Arial" w:hAnsi="Arial" w:cs="Arial"/>
          <w:b/>
          <w:bCs/>
          <w:color w:val="000000" w:themeColor="text1"/>
        </w:rPr>
        <w:t>psychicznymi,</w:t>
      </w:r>
    </w:p>
    <w:p w14:paraId="38F51767" w14:textId="43AE5DA0" w:rsidR="001A4F5A" w:rsidRPr="00851903" w:rsidRDefault="001A4F5A" w:rsidP="00E43011">
      <w:pPr>
        <w:pStyle w:val="Akapitzlist"/>
        <w:numPr>
          <w:ilvl w:val="0"/>
          <w:numId w:val="24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określić główny </w:t>
      </w:r>
      <w:r w:rsidRPr="001A4F5A">
        <w:rPr>
          <w:rFonts w:ascii="Arial" w:hAnsi="Arial" w:cs="Arial"/>
          <w:b/>
          <w:bCs/>
          <w:color w:val="000000" w:themeColor="text1"/>
        </w:rPr>
        <w:t>cel</w:t>
      </w:r>
      <w:r>
        <w:rPr>
          <w:rFonts w:ascii="Arial" w:hAnsi="Arial" w:cs="Arial"/>
          <w:b/>
          <w:bCs/>
          <w:color w:val="000000" w:themeColor="text1"/>
        </w:rPr>
        <w:t xml:space="preserve"> realizacji </w:t>
      </w:r>
      <w:r>
        <w:rPr>
          <w:rFonts w:ascii="Arial" w:hAnsi="Arial" w:cs="Arial"/>
          <w:color w:val="000000" w:themeColor="text1"/>
        </w:rPr>
        <w:t>zadania oraz problem społeczny, który chcemy rozwiązać,</w:t>
      </w:r>
    </w:p>
    <w:p w14:paraId="2B6EFF18" w14:textId="584A4964" w:rsidR="0098499E" w:rsidRDefault="0098499E" w:rsidP="00E43011">
      <w:pPr>
        <w:pStyle w:val="Akapitzlist"/>
        <w:numPr>
          <w:ilvl w:val="0"/>
          <w:numId w:val="24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określić</w:t>
      </w:r>
      <w:r w:rsidR="009F3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planowane działania, dzięki którym zostanie osiągnięty główny cel,</w:t>
      </w:r>
    </w:p>
    <w:p w14:paraId="266B95CA" w14:textId="3375274B" w:rsidR="009F3542" w:rsidRDefault="0098499E" w:rsidP="00E43011">
      <w:pPr>
        <w:pStyle w:val="Akapitzlist"/>
        <w:numPr>
          <w:ilvl w:val="0"/>
          <w:numId w:val="24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opisać planowany </w:t>
      </w:r>
      <w:r w:rsidR="009F3542">
        <w:rPr>
          <w:rFonts w:ascii="Arial" w:hAnsi="Arial" w:cs="Arial"/>
        </w:rPr>
        <w:t xml:space="preserve">program zajęć </w:t>
      </w:r>
      <w:r w:rsidR="009F3542" w:rsidRPr="00851903">
        <w:rPr>
          <w:rFonts w:ascii="Arial" w:hAnsi="Arial" w:cs="Arial"/>
        </w:rPr>
        <w:t>pracy specjalistów (psychologów, terapeutów, socjoterapeutów lub innych) i zaję</w:t>
      </w:r>
      <w:r w:rsidR="009F3542">
        <w:rPr>
          <w:rFonts w:ascii="Arial" w:hAnsi="Arial" w:cs="Arial"/>
        </w:rPr>
        <w:t>ć</w:t>
      </w:r>
      <w:r w:rsidR="009F3542" w:rsidRPr="00851903">
        <w:rPr>
          <w:rFonts w:ascii="Arial" w:hAnsi="Arial" w:cs="Arial"/>
        </w:rPr>
        <w:t xml:space="preserve"> o charakterze profilaktycznym i/lub terapeutycznym i/lub rehabilitacyjnym</w:t>
      </w:r>
      <w:r w:rsidR="009F3542">
        <w:rPr>
          <w:rFonts w:ascii="Arial" w:hAnsi="Arial" w:cs="Arial"/>
        </w:rPr>
        <w:t xml:space="preserve"> - </w:t>
      </w:r>
      <w:r w:rsidR="009F3542" w:rsidRPr="00851903">
        <w:rPr>
          <w:rFonts w:ascii="Arial" w:hAnsi="Arial" w:cs="Arial"/>
        </w:rPr>
        <w:t>zawierający: ilość godzin pracy specjalisty, rodzaj planowanych działań tematy, metody pracy</w:t>
      </w:r>
      <w:r w:rsidR="009F3542">
        <w:rPr>
          <w:rFonts w:ascii="Arial" w:hAnsi="Arial" w:cs="Arial"/>
        </w:rPr>
        <w:t>,</w:t>
      </w:r>
    </w:p>
    <w:p w14:paraId="085E35A9" w14:textId="52133CC3" w:rsidR="009F3542" w:rsidRPr="002147D7" w:rsidRDefault="009F3542" w:rsidP="00E43011">
      <w:pPr>
        <w:pStyle w:val="Akapitzlist"/>
        <w:numPr>
          <w:ilvl w:val="0"/>
          <w:numId w:val="24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851903">
        <w:rPr>
          <w:rFonts w:ascii="Arial" w:hAnsi="Arial" w:cs="Arial"/>
        </w:rPr>
        <w:t xml:space="preserve"> przypadku organizacji konferencji i/lub szkolenia i/lub kampanii medialnej itp. </w:t>
      </w:r>
      <w:r>
        <w:rPr>
          <w:rFonts w:ascii="Arial" w:hAnsi="Arial" w:cs="Arial"/>
        </w:rPr>
        <w:t>n</w:t>
      </w:r>
      <w:r w:rsidRPr="00851903">
        <w:rPr>
          <w:rFonts w:ascii="Arial" w:hAnsi="Arial" w:cs="Arial"/>
        </w:rPr>
        <w:t xml:space="preserve">ależy opisać przebieg wraz z planowanym czasem i tematami zajęć, wystąpień, pogadanek </w:t>
      </w:r>
      <w:r w:rsidR="006A4C06">
        <w:rPr>
          <w:rFonts w:ascii="Arial" w:hAnsi="Arial" w:cs="Arial"/>
        </w:rPr>
        <w:t>itp.,</w:t>
      </w:r>
      <w:r>
        <w:rPr>
          <w:rFonts w:ascii="Arial" w:hAnsi="Arial" w:cs="Arial"/>
        </w:rPr>
        <w:t xml:space="preserve"> </w:t>
      </w:r>
    </w:p>
    <w:p w14:paraId="47FDBC0B" w14:textId="318BB73C" w:rsidR="009F3542" w:rsidRPr="0051796F" w:rsidRDefault="009F3542" w:rsidP="0051796F">
      <w:pPr>
        <w:pStyle w:val="Akapitzlist"/>
        <w:numPr>
          <w:ilvl w:val="0"/>
          <w:numId w:val="23"/>
        </w:numPr>
        <w:spacing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</w:rPr>
        <w:t xml:space="preserve">w </w:t>
      </w:r>
      <w:r w:rsidRPr="002147D7">
        <w:rPr>
          <w:rFonts w:ascii="Arial" w:hAnsi="Arial" w:cs="Arial"/>
        </w:rPr>
        <w:t xml:space="preserve">części III pkt </w:t>
      </w:r>
      <w:r>
        <w:rPr>
          <w:rFonts w:ascii="Arial" w:hAnsi="Arial" w:cs="Arial"/>
        </w:rPr>
        <w:t>5</w:t>
      </w:r>
      <w:r w:rsidRPr="002147D7">
        <w:rPr>
          <w:rFonts w:ascii="Arial" w:hAnsi="Arial" w:cs="Arial"/>
        </w:rPr>
        <w:t xml:space="preserve"> </w:t>
      </w:r>
      <w:r w:rsidRPr="002A10FE">
        <w:rPr>
          <w:rFonts w:ascii="Arial" w:hAnsi="Arial" w:cs="Arial"/>
          <w:i/>
          <w:iCs/>
        </w:rPr>
        <w:t>Opis zakładanych rezultatów</w:t>
      </w:r>
      <w:r>
        <w:rPr>
          <w:rFonts w:ascii="Arial" w:hAnsi="Arial" w:cs="Arial"/>
        </w:rPr>
        <w:t xml:space="preserve"> </w:t>
      </w:r>
      <w:r w:rsidR="0051796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C04250">
        <w:rPr>
          <w:rFonts w:ascii="Arial" w:hAnsi="Arial" w:cs="Arial"/>
          <w:color w:val="000000" w:themeColor="text1"/>
        </w:rPr>
        <w:t>należy</w:t>
      </w:r>
      <w:r w:rsidR="0051796F" w:rsidRPr="00C04250">
        <w:rPr>
          <w:rFonts w:ascii="Arial" w:hAnsi="Arial" w:cs="Arial"/>
          <w:color w:val="000000" w:themeColor="text1"/>
        </w:rPr>
        <w:t xml:space="preserve"> </w:t>
      </w:r>
      <w:r w:rsidRPr="00C04250">
        <w:rPr>
          <w:rFonts w:ascii="Arial" w:hAnsi="Arial" w:cs="Arial"/>
          <w:color w:val="000000" w:themeColor="text1"/>
        </w:rPr>
        <w:t xml:space="preserve">wskazać </w:t>
      </w:r>
      <w:r w:rsidRPr="0051796F">
        <w:rPr>
          <w:rFonts w:ascii="Arial" w:hAnsi="Arial" w:cs="Arial"/>
          <w:b/>
          <w:bCs/>
        </w:rPr>
        <w:t>rezultaty mierzalne</w:t>
      </w:r>
      <w:r w:rsidRPr="0051796F">
        <w:rPr>
          <w:rFonts w:ascii="Arial" w:hAnsi="Arial" w:cs="Arial"/>
        </w:rPr>
        <w:t xml:space="preserve">, </w:t>
      </w:r>
      <w:r w:rsidRPr="0051796F">
        <w:rPr>
          <w:rFonts w:ascii="Arial" w:hAnsi="Arial" w:cs="Arial"/>
          <w:b/>
          <w:bCs/>
        </w:rPr>
        <w:t>możliwe do osiągnięcia</w:t>
      </w:r>
      <w:r w:rsidRPr="0051796F">
        <w:rPr>
          <w:rFonts w:ascii="Arial" w:hAnsi="Arial" w:cs="Arial"/>
        </w:rPr>
        <w:t xml:space="preserve"> w wymiarze określonym w ofercie, możliwe do sprawdzenia i udokumentowania,</w:t>
      </w:r>
    </w:p>
    <w:p w14:paraId="6C23D81F" w14:textId="1FE931BD" w:rsidR="009F3542" w:rsidRPr="00851903" w:rsidRDefault="009F3542" w:rsidP="00E43011">
      <w:pPr>
        <w:pStyle w:val="Akapitzlist"/>
        <w:numPr>
          <w:ilvl w:val="0"/>
          <w:numId w:val="23"/>
        </w:numPr>
        <w:spacing w:after="240" w:line="271" w:lineRule="auto"/>
        <w:jc w:val="both"/>
        <w:rPr>
          <w:rFonts w:ascii="Arial" w:hAnsi="Arial" w:cs="Arial"/>
        </w:rPr>
      </w:pPr>
      <w:r w:rsidRPr="002147D7">
        <w:rPr>
          <w:rFonts w:ascii="Arial" w:hAnsi="Arial" w:cs="Arial"/>
        </w:rPr>
        <w:t xml:space="preserve">w części III pkt 6 </w:t>
      </w:r>
      <w:r w:rsidRPr="002A10FE">
        <w:rPr>
          <w:rFonts w:ascii="Arial" w:hAnsi="Arial" w:cs="Arial"/>
          <w:i/>
          <w:iCs/>
        </w:rPr>
        <w:t>Dodatkowe informacje dotyczące rezultatów realizacji zadania publicznego</w:t>
      </w:r>
      <w:r>
        <w:rPr>
          <w:rFonts w:ascii="Arial" w:hAnsi="Arial" w:cs="Arial"/>
        </w:rPr>
        <w:t xml:space="preserve"> </w:t>
      </w:r>
      <w:r w:rsidRPr="002147D7">
        <w:rPr>
          <w:rFonts w:ascii="Arial" w:hAnsi="Arial" w:cs="Arial"/>
        </w:rPr>
        <w:t>należy:</w:t>
      </w:r>
      <w:r>
        <w:rPr>
          <w:rFonts w:ascii="Arial" w:hAnsi="Arial" w:cs="Arial"/>
        </w:rPr>
        <w:t xml:space="preserve"> wpisać </w:t>
      </w:r>
      <w:r w:rsidRPr="002147D7">
        <w:rPr>
          <w:rFonts w:ascii="Arial" w:hAnsi="Arial" w:cs="Arial"/>
          <w:b/>
          <w:bCs/>
        </w:rPr>
        <w:t>mierzalne rezultaty</w:t>
      </w:r>
      <w:r>
        <w:rPr>
          <w:rFonts w:ascii="Arial" w:hAnsi="Arial" w:cs="Arial"/>
        </w:rPr>
        <w:t xml:space="preserve"> i wskazać </w:t>
      </w:r>
      <w:r w:rsidRPr="00851903">
        <w:rPr>
          <w:rFonts w:ascii="Arial" w:hAnsi="Arial" w:cs="Arial"/>
        </w:rPr>
        <w:t>w jaki sposób będą monitorowane</w:t>
      </w:r>
      <w:r>
        <w:rPr>
          <w:rFonts w:ascii="Arial" w:hAnsi="Arial" w:cs="Arial"/>
        </w:rPr>
        <w:t xml:space="preserve">, </w:t>
      </w:r>
      <w:r w:rsidRPr="00851903">
        <w:rPr>
          <w:rFonts w:ascii="Arial" w:hAnsi="Arial" w:cs="Arial"/>
        </w:rPr>
        <w:t>czyli opisać co będzie źródłem informacji o rezultatach np.</w:t>
      </w:r>
      <w:r>
        <w:rPr>
          <w:rFonts w:ascii="Arial" w:hAnsi="Arial" w:cs="Arial"/>
        </w:rPr>
        <w:t xml:space="preserve"> listy obecności,</w:t>
      </w:r>
      <w:r w:rsidRPr="00851903">
        <w:rPr>
          <w:rFonts w:ascii="Arial" w:hAnsi="Arial" w:cs="Arial"/>
        </w:rPr>
        <w:t xml:space="preserve"> test wiedzy, ankieta, dokumentacja fotograficzna, </w:t>
      </w:r>
      <w:r>
        <w:rPr>
          <w:rFonts w:ascii="Arial" w:hAnsi="Arial" w:cs="Arial"/>
        </w:rPr>
        <w:t xml:space="preserve">dziennik zajęć, </w:t>
      </w:r>
      <w:r w:rsidRPr="00851903">
        <w:rPr>
          <w:rFonts w:ascii="Arial" w:hAnsi="Arial" w:cs="Arial"/>
        </w:rPr>
        <w:t>inne w</w:t>
      </w:r>
      <w:r w:rsidR="009D2ABD">
        <w:rPr>
          <w:rFonts w:ascii="Arial" w:hAnsi="Arial" w:cs="Arial"/>
        </w:rPr>
        <w:t> </w:t>
      </w:r>
      <w:r w:rsidRPr="00851903">
        <w:rPr>
          <w:rFonts w:ascii="Arial" w:hAnsi="Arial" w:cs="Arial"/>
        </w:rPr>
        <w:t>zależności od specyfiki zadania</w:t>
      </w:r>
      <w:r w:rsidR="006A4C06">
        <w:rPr>
          <w:rFonts w:ascii="Arial" w:hAnsi="Arial" w:cs="Arial"/>
        </w:rPr>
        <w:t>,</w:t>
      </w:r>
    </w:p>
    <w:p w14:paraId="36270D35" w14:textId="598157EA" w:rsidR="009F3542" w:rsidRDefault="009F3542" w:rsidP="00E43011">
      <w:pPr>
        <w:pStyle w:val="Akapitzlist"/>
        <w:numPr>
          <w:ilvl w:val="0"/>
          <w:numId w:val="23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</w:rPr>
        <w:t xml:space="preserve">w </w:t>
      </w:r>
      <w:r w:rsidRPr="002147D7">
        <w:rPr>
          <w:rFonts w:ascii="Arial" w:hAnsi="Arial" w:cs="Arial"/>
        </w:rPr>
        <w:t>części I</w:t>
      </w:r>
      <w:r>
        <w:rPr>
          <w:rFonts w:ascii="Arial" w:hAnsi="Arial" w:cs="Arial"/>
        </w:rPr>
        <w:t>V</w:t>
      </w:r>
      <w:r w:rsidRPr="002147D7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1</w:t>
      </w:r>
      <w:r w:rsidRPr="002147D7">
        <w:rPr>
          <w:rFonts w:ascii="Arial" w:hAnsi="Arial" w:cs="Arial"/>
        </w:rPr>
        <w:t xml:space="preserve"> </w:t>
      </w:r>
      <w:r w:rsidRPr="002A10FE">
        <w:rPr>
          <w:rFonts w:ascii="Arial" w:hAnsi="Arial" w:cs="Arial"/>
          <w:i/>
          <w:iCs/>
        </w:rPr>
        <w:t>Informacja o wcześniejszej działalności oferenta w szczególności w zakresie, którego dotyczy zdanie publiczne</w:t>
      </w:r>
      <w:r>
        <w:rPr>
          <w:rFonts w:ascii="Arial" w:hAnsi="Arial" w:cs="Arial"/>
        </w:rPr>
        <w:t xml:space="preserve"> – należy</w:t>
      </w:r>
      <w:r w:rsidRPr="00A35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opisać d</w:t>
      </w:r>
      <w:r w:rsidRPr="00A353E4">
        <w:rPr>
          <w:rFonts w:ascii="Arial" w:hAnsi="Arial" w:cs="Arial"/>
        </w:rPr>
        <w:t xml:space="preserve">oświadczenie </w:t>
      </w:r>
      <w:r w:rsidR="002E0734">
        <w:rPr>
          <w:rFonts w:ascii="Arial" w:hAnsi="Arial" w:cs="Arial"/>
        </w:rPr>
        <w:t>O</w:t>
      </w:r>
      <w:r w:rsidRPr="00A353E4">
        <w:rPr>
          <w:rFonts w:ascii="Arial" w:hAnsi="Arial" w:cs="Arial"/>
        </w:rPr>
        <w:t>ferenta</w:t>
      </w:r>
      <w:r>
        <w:rPr>
          <w:rFonts w:ascii="Arial" w:hAnsi="Arial" w:cs="Arial"/>
        </w:rPr>
        <w:t xml:space="preserve"> </w:t>
      </w:r>
      <w:r w:rsidRPr="00A353E4">
        <w:rPr>
          <w:rFonts w:ascii="Arial" w:hAnsi="Arial" w:cs="Arial"/>
        </w:rPr>
        <w:t>o wcześniejszej działalności, w</w:t>
      </w:r>
      <w:r w:rsidR="002E0734">
        <w:rPr>
          <w:rFonts w:ascii="Arial" w:hAnsi="Arial" w:cs="Arial"/>
        </w:rPr>
        <w:t xml:space="preserve"> </w:t>
      </w:r>
      <w:r w:rsidRPr="00A353E4">
        <w:rPr>
          <w:rFonts w:ascii="Arial" w:hAnsi="Arial" w:cs="Arial"/>
        </w:rPr>
        <w:t>szczególności w zakresie, którego dotyczy zadanie</w:t>
      </w:r>
      <w:r w:rsidR="006A4C06">
        <w:rPr>
          <w:rFonts w:ascii="Arial" w:hAnsi="Arial" w:cs="Arial"/>
        </w:rPr>
        <w:t>,</w:t>
      </w:r>
    </w:p>
    <w:p w14:paraId="13326C1E" w14:textId="77777777" w:rsidR="009F3542" w:rsidRDefault="009F3542" w:rsidP="00E43011">
      <w:pPr>
        <w:pStyle w:val="Akapitzlist"/>
        <w:numPr>
          <w:ilvl w:val="0"/>
          <w:numId w:val="23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</w:rPr>
        <w:t xml:space="preserve">w </w:t>
      </w:r>
      <w:r w:rsidRPr="002147D7">
        <w:rPr>
          <w:rFonts w:ascii="Arial" w:hAnsi="Arial" w:cs="Arial"/>
        </w:rPr>
        <w:t>części I</w:t>
      </w:r>
      <w:r>
        <w:rPr>
          <w:rFonts w:ascii="Arial" w:hAnsi="Arial" w:cs="Arial"/>
        </w:rPr>
        <w:t>V</w:t>
      </w:r>
      <w:r w:rsidRPr="002147D7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2</w:t>
      </w:r>
      <w:r w:rsidRPr="00A353E4">
        <w:rPr>
          <w:rFonts w:ascii="Arial" w:hAnsi="Arial" w:cs="Arial"/>
        </w:rPr>
        <w:t xml:space="preserve"> </w:t>
      </w:r>
      <w:r w:rsidRPr="002A10FE">
        <w:rPr>
          <w:rFonts w:ascii="Arial" w:hAnsi="Arial" w:cs="Arial"/>
          <w:i/>
          <w:iCs/>
        </w:rPr>
        <w:t>Zasoby kadrowe, rzeczowe i finansowe oferenta, które będą wykorzystane przy realizacji zadania</w:t>
      </w:r>
      <w:r>
        <w:rPr>
          <w:rFonts w:ascii="Arial" w:hAnsi="Arial" w:cs="Arial"/>
        </w:rPr>
        <w:t xml:space="preserve"> – należy: </w:t>
      </w:r>
    </w:p>
    <w:p w14:paraId="106A87C7" w14:textId="77777777" w:rsidR="009F3542" w:rsidRDefault="009F3542" w:rsidP="00E43011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opisać k</w:t>
      </w:r>
      <w:r w:rsidRPr="00A353E4">
        <w:rPr>
          <w:rFonts w:ascii="Arial" w:hAnsi="Arial" w:cs="Arial"/>
        </w:rPr>
        <w:t xml:space="preserve">walifikacje kadry </w:t>
      </w:r>
      <w:r w:rsidRPr="00A353E4">
        <w:rPr>
          <w:rFonts w:ascii="Arial" w:hAnsi="Arial" w:cs="Arial"/>
          <w:b/>
          <w:bCs/>
        </w:rPr>
        <w:t>bez umieszczania danych osobowych</w:t>
      </w:r>
      <w:r w:rsidRPr="00A353E4">
        <w:rPr>
          <w:rFonts w:ascii="Arial" w:hAnsi="Arial" w:cs="Arial"/>
        </w:rPr>
        <w:t xml:space="preserve"> osób wykonujących zadanie, w tym imion i nazwisk, kopii dokumentów tożsamości, kopii innych dokumentów, np. dyplomów ukończenia studiów, kursów, orzeczeń o niepełnosprawności etc. Opis kadry powinien zawierać kwalifikacje i posiadane doświadczenie potwierdzające możliwość realizowania danego działania przez kadrę. Ponadto powinien zawierać wskazanie funkcji w projekcie z uwzględnieniem wolontariuszy oraz członków organizacji świadczących prace społeczne</w:t>
      </w:r>
      <w:r>
        <w:rPr>
          <w:rFonts w:ascii="Arial" w:hAnsi="Arial" w:cs="Arial"/>
        </w:rPr>
        <w:t>,</w:t>
      </w:r>
    </w:p>
    <w:p w14:paraId="61E79EB4" w14:textId="1A110A98" w:rsidR="009F3542" w:rsidRDefault="009F3542" w:rsidP="00E43011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="Arial" w:hAnsi="Arial" w:cs="Arial"/>
        </w:rPr>
      </w:pPr>
      <w:r w:rsidRPr="00A46C16">
        <w:rPr>
          <w:rFonts w:ascii="Arial" w:hAnsi="Arial" w:cs="Arial"/>
        </w:rPr>
        <w:t xml:space="preserve">opisać jakie zasoby rzeczowe zostaną wykorzystane do realizacji zadania (bez dokonania ich wyceny) oraz </w:t>
      </w:r>
      <w:r w:rsidRPr="00A46C16">
        <w:rPr>
          <w:rFonts w:ascii="Arial" w:hAnsi="Arial" w:cs="Arial"/>
          <w:b/>
          <w:bCs/>
        </w:rPr>
        <w:t>opisać wkład finansowy</w:t>
      </w:r>
      <w:r>
        <w:rPr>
          <w:rFonts w:ascii="Arial" w:hAnsi="Arial" w:cs="Arial"/>
        </w:rPr>
        <w:t xml:space="preserve"> oraz </w:t>
      </w:r>
      <w:r w:rsidRPr="00747DE6">
        <w:rPr>
          <w:rFonts w:ascii="Arial" w:hAnsi="Arial" w:cs="Arial"/>
          <w:b/>
          <w:bCs/>
        </w:rPr>
        <w:t>zaangażowanie osobowe</w:t>
      </w:r>
      <w:r>
        <w:rPr>
          <w:rFonts w:ascii="Arial" w:hAnsi="Arial" w:cs="Arial"/>
        </w:rPr>
        <w:t xml:space="preserve"> (praca społeczna członków, zaangażowanie wolontariuszy, a także praca za wynagrodzeniem)</w:t>
      </w:r>
      <w:r w:rsidR="004E6FA0">
        <w:rPr>
          <w:rFonts w:ascii="Arial" w:hAnsi="Arial" w:cs="Arial"/>
        </w:rPr>
        <w:t>,</w:t>
      </w:r>
    </w:p>
    <w:p w14:paraId="0DC04F30" w14:textId="77777777" w:rsidR="009F3542" w:rsidRDefault="009F3542" w:rsidP="00E43011">
      <w:pPr>
        <w:pStyle w:val="Akapitzlist"/>
        <w:numPr>
          <w:ilvl w:val="0"/>
          <w:numId w:val="23"/>
        </w:numPr>
        <w:spacing w:line="271" w:lineRule="auto"/>
        <w:rPr>
          <w:rFonts w:ascii="Arial" w:hAnsi="Arial" w:cs="Arial"/>
        </w:rPr>
      </w:pPr>
      <w:r w:rsidRPr="00FC60CF">
        <w:rPr>
          <w:rFonts w:ascii="Arial" w:hAnsi="Arial" w:cs="Arial"/>
        </w:rPr>
        <w:t xml:space="preserve">w części </w:t>
      </w:r>
      <w:r>
        <w:rPr>
          <w:rFonts w:ascii="Arial" w:hAnsi="Arial" w:cs="Arial"/>
        </w:rPr>
        <w:t>VI</w:t>
      </w:r>
      <w:r w:rsidRPr="00FC60CF">
        <w:rPr>
          <w:rFonts w:ascii="Arial" w:hAnsi="Arial" w:cs="Arial"/>
        </w:rPr>
        <w:t xml:space="preserve"> </w:t>
      </w:r>
      <w:r w:rsidRPr="002A10FE">
        <w:rPr>
          <w:rFonts w:ascii="Arial" w:hAnsi="Arial" w:cs="Arial"/>
          <w:i/>
          <w:iCs/>
        </w:rPr>
        <w:t xml:space="preserve">Inne informacje </w:t>
      </w:r>
      <w:r w:rsidRPr="00FC60CF">
        <w:rPr>
          <w:rFonts w:ascii="Arial" w:hAnsi="Arial" w:cs="Arial"/>
        </w:rPr>
        <w:t>- należy:</w:t>
      </w:r>
      <w:r>
        <w:rPr>
          <w:rFonts w:ascii="Arial" w:hAnsi="Arial" w:cs="Arial"/>
        </w:rPr>
        <w:t xml:space="preserve"> </w:t>
      </w:r>
    </w:p>
    <w:p w14:paraId="25AA9837" w14:textId="77777777" w:rsidR="009F3542" w:rsidRDefault="009F3542" w:rsidP="00E43011">
      <w:pPr>
        <w:pStyle w:val="Akapitzlist"/>
        <w:numPr>
          <w:ilvl w:val="0"/>
          <w:numId w:val="27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pkt.1 umieścić informację o zamiarze odpłatnego lub nieodpłatnego wykonania zadania publicznego,</w:t>
      </w:r>
    </w:p>
    <w:p w14:paraId="1C9E3D2A" w14:textId="4595ACF8" w:rsidR="009F3542" w:rsidRDefault="009F3542" w:rsidP="00E43011">
      <w:pPr>
        <w:pStyle w:val="Akapitzlist"/>
        <w:numPr>
          <w:ilvl w:val="0"/>
          <w:numId w:val="27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pkt.</w:t>
      </w:r>
      <w:r w:rsidR="002D5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2 - dotyczy oferty wspólnej - wpisać sformułowanie „nie dotyczy” lub wskazać działania, które będą wykonywane przez poszczególnych oferentów</w:t>
      </w:r>
      <w:r w:rsidR="00F16E11">
        <w:rPr>
          <w:rFonts w:ascii="Arial" w:hAnsi="Arial" w:cs="Arial"/>
        </w:rPr>
        <w:t>,</w:t>
      </w:r>
    </w:p>
    <w:p w14:paraId="7D9D3D29" w14:textId="69AC8418" w:rsidR="009F3542" w:rsidRPr="00FC60CF" w:rsidRDefault="009F3542" w:rsidP="00E43011">
      <w:pPr>
        <w:pStyle w:val="Akapitzlist"/>
        <w:numPr>
          <w:ilvl w:val="0"/>
          <w:numId w:val="27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pkt.</w:t>
      </w:r>
      <w:r w:rsidR="00D35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umieścić informację dotyczącą </w:t>
      </w:r>
      <w:r w:rsidRPr="00560696">
        <w:rPr>
          <w:rFonts w:ascii="Arial" w:hAnsi="Arial" w:cs="Arial"/>
          <w:color w:val="000000" w:themeColor="text1"/>
        </w:rPr>
        <w:t>opisu kosztów administracyjnych</w:t>
      </w:r>
      <w:r w:rsidR="00B76AE1" w:rsidRPr="00560696">
        <w:rPr>
          <w:rFonts w:ascii="Arial" w:hAnsi="Arial" w:cs="Arial"/>
          <w:color w:val="000000" w:themeColor="text1"/>
        </w:rPr>
        <w:t xml:space="preserve"> </w:t>
      </w:r>
      <w:r w:rsidR="00C016E4" w:rsidRPr="00560696">
        <w:rPr>
          <w:rFonts w:ascii="Arial" w:hAnsi="Arial" w:cs="Arial"/>
          <w:color w:val="000000" w:themeColor="text1"/>
        </w:rPr>
        <w:br/>
        <w:t>tj. wskazać, że koszty administracyjne nie przekraczają 15% dotacji</w:t>
      </w:r>
      <w:r w:rsidRPr="00560696">
        <w:rPr>
          <w:rFonts w:ascii="Arial" w:hAnsi="Arial" w:cs="Arial"/>
          <w:color w:val="000000" w:themeColor="text1"/>
        </w:rPr>
        <w:t xml:space="preserve">, </w:t>
      </w:r>
      <w:r w:rsidR="00D35819">
        <w:rPr>
          <w:rFonts w:ascii="Arial" w:hAnsi="Arial" w:cs="Arial"/>
        </w:rPr>
        <w:t>umieścić informację dot.</w:t>
      </w:r>
      <w:r w:rsidR="002D5097">
        <w:rPr>
          <w:rFonts w:ascii="Arial" w:hAnsi="Arial" w:cs="Arial"/>
        </w:rPr>
        <w:t xml:space="preserve"> możliwości przeprowadzenia zadania w sytuacji ograniczeń związanych z epidemią</w:t>
      </w:r>
      <w:r w:rsidR="00D358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można</w:t>
      </w:r>
      <w:r w:rsidR="002D5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wskazać </w:t>
      </w:r>
      <w:r w:rsidR="00D35819">
        <w:rPr>
          <w:rFonts w:ascii="Arial" w:hAnsi="Arial" w:cs="Arial"/>
        </w:rPr>
        <w:t xml:space="preserve">również </w:t>
      </w:r>
      <w:r>
        <w:rPr>
          <w:rFonts w:ascii="Arial" w:hAnsi="Arial" w:cs="Arial"/>
        </w:rPr>
        <w:t>istotne informacje, które mają znaczenie przy prawidłowym rozumieniu zadania.</w:t>
      </w:r>
    </w:p>
    <w:p w14:paraId="49794F16" w14:textId="78C29265" w:rsidR="001C4C81" w:rsidRPr="001C4C81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6274E0">
        <w:rPr>
          <w:rFonts w:ascii="Arial" w:hAnsi="Arial" w:cs="Arial"/>
        </w:rPr>
        <w:t>Oferta</w:t>
      </w:r>
      <w:r w:rsidRPr="006274E0">
        <w:rPr>
          <w:rFonts w:ascii="Arial" w:hAnsi="Arial" w:cs="Arial"/>
          <w:b/>
          <w:bCs/>
        </w:rPr>
        <w:t xml:space="preserve"> </w:t>
      </w:r>
      <w:r w:rsidRPr="006274E0">
        <w:rPr>
          <w:rFonts w:ascii="Arial" w:hAnsi="Arial" w:cs="Arial"/>
        </w:rPr>
        <w:t xml:space="preserve">musi być podpisana przez </w:t>
      </w:r>
      <w:r w:rsidR="00391833">
        <w:rPr>
          <w:rFonts w:ascii="Arial" w:hAnsi="Arial" w:cs="Arial"/>
        </w:rPr>
        <w:t>O</w:t>
      </w:r>
      <w:r w:rsidRPr="006274E0">
        <w:rPr>
          <w:rFonts w:ascii="Arial" w:hAnsi="Arial" w:cs="Arial"/>
        </w:rPr>
        <w:t>ferenta zgodnie z zasadami reprezentacji wskazanymi we właściwym rejestrze lub ewidencji.</w:t>
      </w:r>
    </w:p>
    <w:p w14:paraId="007CD838" w14:textId="0F347B88" w:rsidR="009F3542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6274E0">
        <w:rPr>
          <w:rFonts w:ascii="Arial" w:hAnsi="Arial" w:cs="Arial"/>
        </w:rPr>
        <w:t>Jeżeli osoby uprawnione nie posiadają pieczątek imiennych, podpis musi być złożony pełnym imieniem i nazwiskiem w sposób czytelny, z podaniem pełnionej funkcji, w sposób umożliwiający weryfikację podpisujących.</w:t>
      </w:r>
    </w:p>
    <w:p w14:paraId="507F7C43" w14:textId="0D084D12" w:rsidR="009F3542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W przypadku </w:t>
      </w:r>
      <w:r w:rsidRPr="00032318">
        <w:rPr>
          <w:rFonts w:ascii="Arial" w:hAnsi="Arial" w:cs="Arial"/>
          <w:b/>
          <w:bCs/>
        </w:rPr>
        <w:t>oferty wspólnej</w:t>
      </w:r>
      <w:r w:rsidRPr="00032318">
        <w:rPr>
          <w:rFonts w:ascii="Arial" w:hAnsi="Arial" w:cs="Arial"/>
        </w:rPr>
        <w:t xml:space="preserve"> należy dołączyć dokumenty potwierdzające podstawę prawną działania każdego z tych podmiotów oraz sposób reprezentacji. </w:t>
      </w:r>
    </w:p>
    <w:p w14:paraId="45CEFEB7" w14:textId="1259C073" w:rsidR="009F3542" w:rsidRPr="00032318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  <w:bCs/>
        </w:rPr>
        <w:t xml:space="preserve">Wszystkie podmioty występujące o dotację składające </w:t>
      </w:r>
      <w:r w:rsidRPr="00032318">
        <w:rPr>
          <w:rFonts w:ascii="Arial" w:hAnsi="Arial" w:cs="Arial"/>
          <w:b/>
        </w:rPr>
        <w:t>ofertę wspólną</w:t>
      </w:r>
      <w:r w:rsidRPr="00032318">
        <w:rPr>
          <w:rFonts w:ascii="Arial" w:hAnsi="Arial" w:cs="Arial"/>
          <w:bCs/>
        </w:rPr>
        <w:t xml:space="preserve"> muszą złożyć wymagane ogłoszeniem załączniki.</w:t>
      </w:r>
    </w:p>
    <w:p w14:paraId="310E98C2" w14:textId="06163E1D" w:rsidR="009F3542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Oferenci, którzy są w trakcie zmian statutowych, związanych z reprezentacją </w:t>
      </w:r>
      <w:r w:rsidR="00391833">
        <w:rPr>
          <w:rFonts w:ascii="Arial" w:hAnsi="Arial" w:cs="Arial"/>
        </w:rPr>
        <w:t>O</w:t>
      </w:r>
      <w:r w:rsidRPr="00032318">
        <w:rPr>
          <w:rFonts w:ascii="Arial" w:hAnsi="Arial" w:cs="Arial"/>
        </w:rPr>
        <w:t>ferenta powinni złożyć kopię dokumentu/ uchwały potwierdzającą wskazaną zmianę wraz z kopią (pierwszej strony) wniosku o zmianę danych we właściwym rejestrze.</w:t>
      </w:r>
    </w:p>
    <w:p w14:paraId="793D2AD4" w14:textId="6F1F98D0" w:rsidR="00B90F7F" w:rsidRPr="00E43011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lastRenderedPageBreak/>
        <w:t>W przypadku składania więcej niż jednej oferty, każda oferta powinna zawierać komplet załączników.</w:t>
      </w:r>
    </w:p>
    <w:p w14:paraId="64AFED1B" w14:textId="0E09A097" w:rsidR="009F3542" w:rsidRPr="00032318" w:rsidRDefault="00560FDF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Załączniki. </w:t>
      </w:r>
      <w:r w:rsidR="009F3542" w:rsidRPr="00032318">
        <w:rPr>
          <w:rFonts w:ascii="Arial" w:hAnsi="Arial" w:cs="Arial"/>
          <w:b/>
          <w:bCs/>
        </w:rPr>
        <w:t>Do oferty w wersji papierowej należy dołączyć:</w:t>
      </w:r>
    </w:p>
    <w:p w14:paraId="4C280ADC" w14:textId="77777777" w:rsidR="009F3542" w:rsidRPr="00E0070D" w:rsidRDefault="009F3542" w:rsidP="00E43011">
      <w:pPr>
        <w:pStyle w:val="Akapitzlist"/>
        <w:spacing w:after="240" w:line="271" w:lineRule="auto"/>
        <w:ind w:left="284"/>
        <w:rPr>
          <w:rFonts w:ascii="Arial" w:hAnsi="Arial" w:cs="Arial"/>
        </w:rPr>
      </w:pPr>
      <w:r w:rsidRPr="00E0070D">
        <w:rPr>
          <w:rFonts w:ascii="Arial" w:eastAsia="Times New Roman" w:hAnsi="Arial" w:cs="Arial"/>
          <w:lang w:eastAsia="ar-SA"/>
        </w:rPr>
        <w:t>Dokument stanowiący o podstawie działalności podmiotu:</w:t>
      </w:r>
    </w:p>
    <w:p w14:paraId="373582E6" w14:textId="77777777" w:rsidR="009F3542" w:rsidRPr="005B1807" w:rsidRDefault="009F3542" w:rsidP="00E43011">
      <w:pPr>
        <w:pStyle w:val="Akapitzlist"/>
        <w:numPr>
          <w:ilvl w:val="0"/>
          <w:numId w:val="18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B1807">
        <w:rPr>
          <w:rFonts w:ascii="Arial" w:hAnsi="Arial" w:cs="Arial"/>
          <w:color w:val="000000" w:themeColor="text1"/>
        </w:rPr>
        <w:t>aktualny odpis</w:t>
      </w:r>
      <w:r>
        <w:rPr>
          <w:rFonts w:ascii="Arial" w:hAnsi="Arial" w:cs="Arial"/>
          <w:color w:val="000000" w:themeColor="text1"/>
        </w:rPr>
        <w:t>/wydruk</w:t>
      </w:r>
      <w:r w:rsidRPr="005B1807">
        <w:rPr>
          <w:rFonts w:ascii="Arial" w:hAnsi="Arial" w:cs="Arial"/>
          <w:color w:val="000000" w:themeColor="text1"/>
        </w:rPr>
        <w:t xml:space="preserve"> z Krajowego Rejestru Sądowego lub</w:t>
      </w:r>
      <w:r>
        <w:rPr>
          <w:rFonts w:ascii="Arial" w:hAnsi="Arial" w:cs="Arial"/>
          <w:color w:val="000000" w:themeColor="text1"/>
        </w:rPr>
        <w:t xml:space="preserve"> w przypadku, gdy nie podlega wpisowi do Krajowego Rejestru Sądowego - wyciąg z</w:t>
      </w:r>
      <w:r w:rsidRPr="005B1807">
        <w:rPr>
          <w:rFonts w:ascii="Arial" w:hAnsi="Arial" w:cs="Arial"/>
          <w:color w:val="000000" w:themeColor="text1"/>
        </w:rPr>
        <w:t xml:space="preserve"> innego rejestru czy ewidencji potwierdzający status prawny Oferenta,</w:t>
      </w:r>
    </w:p>
    <w:p w14:paraId="1AEB7764" w14:textId="77777777" w:rsidR="009F3542" w:rsidRDefault="009F3542" w:rsidP="00E43011">
      <w:pPr>
        <w:pStyle w:val="Akapitzlist"/>
        <w:numPr>
          <w:ilvl w:val="0"/>
          <w:numId w:val="18"/>
        </w:numPr>
        <w:spacing w:after="240" w:line="271" w:lineRule="auto"/>
        <w:jc w:val="both"/>
        <w:rPr>
          <w:rFonts w:ascii="Arial" w:hAnsi="Arial" w:cs="Arial"/>
        </w:rPr>
      </w:pPr>
      <w:r w:rsidRPr="007947F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przypadku kościelnych osób prawnych: dekret powołujący kościelną osobę prawną lub zaświadczenie o osobowości prawnej oraz upoważnienie do reprezentowania podmiotu,</w:t>
      </w:r>
    </w:p>
    <w:p w14:paraId="564FF5E4" w14:textId="77777777" w:rsidR="009F3542" w:rsidRPr="00E0070D" w:rsidRDefault="009F3542" w:rsidP="00E43011">
      <w:pPr>
        <w:pStyle w:val="Akapitzlist"/>
        <w:numPr>
          <w:ilvl w:val="0"/>
          <w:numId w:val="18"/>
        </w:numPr>
        <w:spacing w:after="240" w:line="271" w:lineRule="auto"/>
        <w:jc w:val="both"/>
        <w:rPr>
          <w:rFonts w:ascii="Arial" w:hAnsi="Arial" w:cs="Arial"/>
        </w:rPr>
      </w:pPr>
      <w:r w:rsidRPr="00E0070D">
        <w:rPr>
          <w:rFonts w:ascii="Arial" w:hAnsi="Arial" w:cs="Arial"/>
        </w:rPr>
        <w:t>imienne upoważnienie podpisane przez osoby uprawnione do reprezentacji podmiotu, zgodnie ze statutem bądź innym dokumentem regulującym kwestię reprezentacji, w przypadku podpisania oferty przez osoby inne niż wymienione w odpisie/wydruku z rejestru/ewidencji,</w:t>
      </w:r>
    </w:p>
    <w:p w14:paraId="54991F5E" w14:textId="67F98414" w:rsidR="009F3542" w:rsidRDefault="009F3542" w:rsidP="00E43011">
      <w:pPr>
        <w:pStyle w:val="Akapitzlist"/>
        <w:numPr>
          <w:ilvl w:val="0"/>
          <w:numId w:val="18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oddziału terenowego organizacji składającej ofertę, niezbędne jest załączenie pełnomocnictwa zarządu głównego dla przedstawicieli ww. </w:t>
      </w:r>
      <w:r w:rsidR="00CB2631">
        <w:rPr>
          <w:rFonts w:ascii="Arial" w:hAnsi="Arial" w:cs="Arial"/>
        </w:rPr>
        <w:t>O</w:t>
      </w:r>
      <w:r>
        <w:rPr>
          <w:rFonts w:ascii="Arial" w:hAnsi="Arial" w:cs="Arial"/>
        </w:rPr>
        <w:t>ddziału do składania w imieniu tej organizacji oświadczeń woli,</w:t>
      </w:r>
    </w:p>
    <w:p w14:paraId="11553670" w14:textId="6AF60945" w:rsidR="009F3542" w:rsidRPr="00B7683E" w:rsidRDefault="009F3542" w:rsidP="00E43011">
      <w:pPr>
        <w:pStyle w:val="Akapitzlist"/>
        <w:numPr>
          <w:ilvl w:val="0"/>
          <w:numId w:val="18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B7683E">
        <w:rPr>
          <w:rFonts w:ascii="Arial" w:hAnsi="Arial" w:cs="Arial"/>
          <w:color w:val="000000" w:themeColor="text1"/>
        </w:rPr>
        <w:t xml:space="preserve">oświadczenia </w:t>
      </w:r>
      <w:r w:rsidR="00391833">
        <w:rPr>
          <w:rFonts w:ascii="Arial" w:hAnsi="Arial" w:cs="Arial"/>
          <w:color w:val="000000" w:themeColor="text1"/>
        </w:rPr>
        <w:t>O</w:t>
      </w:r>
      <w:r w:rsidRPr="00B7683E">
        <w:rPr>
          <w:rFonts w:ascii="Arial" w:hAnsi="Arial" w:cs="Arial"/>
          <w:color w:val="000000" w:themeColor="text1"/>
        </w:rPr>
        <w:t>ferenta o:</w:t>
      </w:r>
    </w:p>
    <w:p w14:paraId="0D161FA3" w14:textId="77777777" w:rsidR="009F3542" w:rsidRPr="00B7683E" w:rsidRDefault="009F3542" w:rsidP="00E43011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B7683E">
        <w:rPr>
          <w:rFonts w:ascii="Arial" w:hAnsi="Arial" w:cs="Arial"/>
          <w:color w:val="000000" w:themeColor="text1"/>
        </w:rPr>
        <w:t>braku wymaganych zobowiązań finansowych,</w:t>
      </w:r>
    </w:p>
    <w:p w14:paraId="24C8657E" w14:textId="77777777" w:rsidR="009F3542" w:rsidRPr="00B7683E" w:rsidRDefault="009F3542" w:rsidP="00E43011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B7683E">
        <w:rPr>
          <w:rFonts w:ascii="Arial" w:hAnsi="Arial" w:cs="Arial"/>
          <w:color w:val="000000" w:themeColor="text1"/>
        </w:rPr>
        <w:t>posiadaniu statutowego zapisu o prowadzeniu działalności w zakresie rehabilitacji zawodowej i/lub społecznej osób niepełnosprawnych,</w:t>
      </w:r>
    </w:p>
    <w:p w14:paraId="36EA4BDF" w14:textId="7BCE9CA4" w:rsidR="009F3542" w:rsidRPr="00F60597" w:rsidRDefault="009F3542" w:rsidP="00E43011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B7683E">
        <w:rPr>
          <w:rFonts w:ascii="Arial" w:hAnsi="Arial" w:cs="Arial"/>
          <w:color w:val="000000" w:themeColor="text1"/>
        </w:rPr>
        <w:t>braku współfinansowania zadania określonego w ofercie ze środków PFRON</w:t>
      </w:r>
      <w:r w:rsidR="00137199">
        <w:rPr>
          <w:rFonts w:ascii="Arial" w:hAnsi="Arial" w:cs="Arial"/>
          <w:color w:val="000000" w:themeColor="text1"/>
        </w:rPr>
        <w:t xml:space="preserve"> przyznanych z innego tytułu</w:t>
      </w:r>
      <w:r w:rsidRPr="00B7683E">
        <w:rPr>
          <w:rFonts w:ascii="Arial" w:hAnsi="Arial" w:cs="Arial"/>
          <w:color w:val="000000" w:themeColor="text1"/>
        </w:rPr>
        <w:t xml:space="preserve"> </w:t>
      </w:r>
      <w:r w:rsidRPr="009432AD">
        <w:rPr>
          <w:rFonts w:ascii="Arial" w:hAnsi="Arial" w:cs="Arial"/>
          <w:b/>
          <w:bCs/>
          <w:color w:val="000000" w:themeColor="text1"/>
        </w:rPr>
        <w:t>(wg wzoru).</w:t>
      </w:r>
    </w:p>
    <w:p w14:paraId="556D6D39" w14:textId="77777777" w:rsidR="009F3542" w:rsidRPr="00003BB3" w:rsidRDefault="009F3542" w:rsidP="00E43011">
      <w:pPr>
        <w:pStyle w:val="Akapitzlist"/>
        <w:numPr>
          <w:ilvl w:val="0"/>
          <w:numId w:val="14"/>
        </w:numPr>
        <w:tabs>
          <w:tab w:val="left" w:pos="426"/>
        </w:tabs>
        <w:spacing w:after="240" w:line="271" w:lineRule="auto"/>
        <w:ind w:left="284" w:hanging="426"/>
        <w:rPr>
          <w:rFonts w:ascii="Arial" w:hAnsi="Arial" w:cs="Arial"/>
          <w:b/>
          <w:bCs/>
        </w:rPr>
      </w:pPr>
      <w:r w:rsidRPr="00003BB3">
        <w:rPr>
          <w:rFonts w:ascii="Arial" w:hAnsi="Arial" w:cs="Arial"/>
        </w:rPr>
        <w:t xml:space="preserve">W przypadku, gdy załączniki składane są w formie kserokopii, </w:t>
      </w:r>
      <w:r w:rsidRPr="00003BB3">
        <w:rPr>
          <w:rFonts w:ascii="Arial" w:hAnsi="Arial" w:cs="Arial"/>
          <w:u w:val="single"/>
        </w:rPr>
        <w:t>każda strona załącznika winna zawierać:</w:t>
      </w:r>
    </w:p>
    <w:p w14:paraId="6203FAEC" w14:textId="6A4CE4DB" w:rsidR="009F3542" w:rsidRDefault="009F3542" w:rsidP="00E43011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formułą „za zgodność z oryginałem”</w:t>
      </w:r>
      <w:r w:rsidR="00CB2631">
        <w:rPr>
          <w:rFonts w:ascii="Arial" w:hAnsi="Arial" w:cs="Arial"/>
        </w:rPr>
        <w:t>,</w:t>
      </w:r>
    </w:p>
    <w:p w14:paraId="4DBE1A0F" w14:textId="77777777" w:rsidR="009F3542" w:rsidRDefault="009F3542" w:rsidP="00E43011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datę potwierdzenia zgodności z oryginałem,</w:t>
      </w:r>
    </w:p>
    <w:p w14:paraId="10FA81A0" w14:textId="1AE4A56A" w:rsidR="009F3542" w:rsidRPr="00003BB3" w:rsidRDefault="009F3542" w:rsidP="00E43011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podpisy osób upoważnionych do składania oświadczeń woli w imieniu </w:t>
      </w:r>
      <w:r w:rsidR="00CB2631">
        <w:rPr>
          <w:rFonts w:ascii="Arial" w:hAnsi="Arial" w:cs="Arial"/>
        </w:rPr>
        <w:t>O</w:t>
      </w:r>
      <w:r>
        <w:rPr>
          <w:rFonts w:ascii="Arial" w:hAnsi="Arial" w:cs="Arial"/>
        </w:rPr>
        <w:t>ferenta.</w:t>
      </w:r>
    </w:p>
    <w:p w14:paraId="754B983C" w14:textId="72B274E2" w:rsidR="009F3542" w:rsidRPr="005B5AD3" w:rsidRDefault="009F3542" w:rsidP="00E43011">
      <w:pPr>
        <w:pStyle w:val="Akapitzlist"/>
        <w:numPr>
          <w:ilvl w:val="0"/>
          <w:numId w:val="14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składanej na konkurs w </w:t>
      </w:r>
      <w:r w:rsidRPr="009432AD">
        <w:rPr>
          <w:rFonts w:ascii="Arial" w:hAnsi="Arial" w:cs="Arial"/>
          <w:b/>
          <w:bCs/>
        </w:rPr>
        <w:t>Generatorze Witkac.pl</w:t>
      </w:r>
      <w:r>
        <w:rPr>
          <w:rFonts w:ascii="Arial" w:hAnsi="Arial" w:cs="Arial"/>
        </w:rPr>
        <w:t xml:space="preserve"> </w:t>
      </w:r>
      <w:r w:rsidRPr="00E104D1">
        <w:rPr>
          <w:rFonts w:ascii="Arial" w:hAnsi="Arial" w:cs="Arial"/>
          <w:b/>
          <w:bCs/>
          <w:u w:val="single"/>
        </w:rPr>
        <w:t>nie należy</w:t>
      </w:r>
      <w:r>
        <w:rPr>
          <w:rFonts w:ascii="Arial" w:hAnsi="Arial" w:cs="Arial"/>
        </w:rPr>
        <w:t xml:space="preserve"> załączać skanu wymaganych dokumentów.</w:t>
      </w:r>
    </w:p>
    <w:p w14:paraId="565D8E6C" w14:textId="1E59A286" w:rsidR="009F3542" w:rsidRPr="00032318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032318">
        <w:rPr>
          <w:rFonts w:ascii="Arial" w:hAnsi="Arial" w:cs="Arial"/>
          <w:color w:val="000000" w:themeColor="text1"/>
        </w:rPr>
        <w:t xml:space="preserve">Nie dopuszcza się możliwości uzupełniania załączników. </w:t>
      </w:r>
    </w:p>
    <w:p w14:paraId="1BB65711" w14:textId="1B08143C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i </w:t>
      </w:r>
      <w:r w:rsidRPr="009C0187">
        <w:rPr>
          <w:rFonts w:ascii="Arial" w:hAnsi="Arial" w:cs="Arial"/>
          <w:b/>
          <w:bCs/>
          <w:color w:val="auto"/>
          <w:sz w:val="22"/>
          <w:szCs w:val="22"/>
        </w:rPr>
        <w:t>miejsce</w:t>
      </w:r>
      <w:r w:rsidRPr="00C212D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składania ofert</w:t>
      </w:r>
    </w:p>
    <w:p w14:paraId="12E44FB4" w14:textId="5D2B3EDD" w:rsidR="00C212D2" w:rsidRPr="00936789" w:rsidRDefault="00C212D2" w:rsidP="00E43011">
      <w:pPr>
        <w:pStyle w:val="Akapitzlist"/>
        <w:tabs>
          <w:tab w:val="left" w:pos="284"/>
        </w:tabs>
        <w:spacing w:after="240" w:line="271" w:lineRule="auto"/>
        <w:ind w:left="284"/>
        <w:jc w:val="both"/>
        <w:rPr>
          <w:rFonts w:ascii="Arial" w:hAnsi="Arial" w:cs="Arial"/>
        </w:rPr>
      </w:pPr>
      <w:r w:rsidRPr="00936789">
        <w:rPr>
          <w:rFonts w:ascii="Arial" w:hAnsi="Arial" w:cs="Arial"/>
        </w:rPr>
        <w:t xml:space="preserve">Termin składania ofert upływa </w:t>
      </w:r>
      <w:r w:rsidR="00D845EF" w:rsidRPr="00D845EF">
        <w:rPr>
          <w:rFonts w:ascii="Arial" w:hAnsi="Arial" w:cs="Arial"/>
          <w:b/>
          <w:bCs/>
        </w:rPr>
        <w:t>20</w:t>
      </w:r>
      <w:r w:rsidR="00BF6B5E">
        <w:rPr>
          <w:rFonts w:ascii="Arial" w:hAnsi="Arial" w:cs="Arial"/>
          <w:b/>
          <w:bCs/>
        </w:rPr>
        <w:t>.04.</w:t>
      </w:r>
      <w:r w:rsidRPr="00D845EF">
        <w:rPr>
          <w:rFonts w:ascii="Arial" w:hAnsi="Arial" w:cs="Arial"/>
          <w:b/>
          <w:bCs/>
        </w:rPr>
        <w:t>2021 r.</w:t>
      </w:r>
      <w:r w:rsidRPr="00936789">
        <w:rPr>
          <w:rFonts w:ascii="Arial" w:hAnsi="Arial" w:cs="Arial"/>
        </w:rPr>
        <w:t xml:space="preserve"> o godzinie 15.30:00 </w:t>
      </w:r>
    </w:p>
    <w:p w14:paraId="5BD26722" w14:textId="77777777" w:rsidR="00C212D2" w:rsidRPr="00254587" w:rsidRDefault="00C212D2" w:rsidP="00E43011">
      <w:pPr>
        <w:pStyle w:val="Akapitzlist"/>
        <w:tabs>
          <w:tab w:val="left" w:pos="284"/>
        </w:tabs>
        <w:spacing w:after="240" w:line="271" w:lineRule="auto"/>
        <w:ind w:left="284"/>
        <w:jc w:val="both"/>
        <w:rPr>
          <w:rFonts w:ascii="Arial" w:hAnsi="Arial" w:cs="Arial"/>
          <w:b/>
          <w:bCs/>
        </w:rPr>
      </w:pPr>
    </w:p>
    <w:p w14:paraId="31CB6CC7" w14:textId="280E6994" w:rsidR="00C212D2" w:rsidRPr="00A54D1D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415E24">
        <w:rPr>
          <w:rFonts w:ascii="Arial" w:eastAsia="Times New Roman" w:hAnsi="Arial" w:cs="Arial"/>
          <w:lang w:eastAsia="ar-SA"/>
        </w:rPr>
        <w:t xml:space="preserve">Warunkiem przystąpienia do konkursu jest </w:t>
      </w:r>
      <w:r w:rsidRPr="005F5E7A">
        <w:rPr>
          <w:rFonts w:ascii="Arial" w:eastAsia="Times New Roman" w:hAnsi="Arial" w:cs="Arial"/>
          <w:lang w:val="x-none" w:eastAsia="ar-SA"/>
        </w:rPr>
        <w:t>sporządz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i złoż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</w:t>
      </w:r>
      <w:r w:rsidRPr="005F5E7A">
        <w:rPr>
          <w:rFonts w:ascii="Arial" w:eastAsia="Times New Roman" w:hAnsi="Arial" w:cs="Arial"/>
          <w:b/>
          <w:bCs/>
          <w:lang w:eastAsia="ar-SA"/>
        </w:rPr>
        <w:t>oferty elektronicznie</w:t>
      </w:r>
      <w:r w:rsidRPr="00415E24">
        <w:rPr>
          <w:rFonts w:ascii="Arial" w:eastAsia="Times New Roman" w:hAnsi="Arial" w:cs="Arial"/>
          <w:lang w:val="x-none" w:eastAsia="ar-SA"/>
        </w:rPr>
        <w:t xml:space="preserve"> za pomocą </w:t>
      </w:r>
      <w:r w:rsidRPr="005F5E7A">
        <w:rPr>
          <w:rFonts w:ascii="Arial" w:eastAsia="Times New Roman" w:hAnsi="Arial" w:cs="Arial"/>
          <w:b/>
          <w:bCs/>
          <w:lang w:val="x-none" w:eastAsia="ar-SA"/>
        </w:rPr>
        <w:t>platformy internetowej Witkac.pl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</w:p>
    <w:p w14:paraId="4BF51933" w14:textId="322F0C27" w:rsidR="00A54D1D" w:rsidRPr="00DE2B71" w:rsidRDefault="00A54D1D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DE2B71">
        <w:rPr>
          <w:rFonts w:ascii="Arial" w:eastAsia="Times New Roman" w:hAnsi="Arial" w:cs="Arial"/>
          <w:lang w:eastAsia="ar-SA"/>
        </w:rPr>
        <w:t>Po złożeniu</w:t>
      </w:r>
      <w:r w:rsidR="00DE2B71">
        <w:rPr>
          <w:rFonts w:ascii="Arial" w:eastAsia="Times New Roman" w:hAnsi="Arial" w:cs="Arial"/>
          <w:lang w:eastAsia="ar-SA"/>
        </w:rPr>
        <w:t xml:space="preserve"> przez platformę internetową Witkac.pl należy wydrukować ofertę z </w:t>
      </w:r>
      <w:r w:rsidR="0080584D">
        <w:rPr>
          <w:rFonts w:ascii="Arial" w:eastAsia="Times New Roman" w:hAnsi="Arial" w:cs="Arial"/>
          <w:lang w:eastAsia="ar-SA"/>
        </w:rPr>
        <w:t>jednakową sumą kontrolną.</w:t>
      </w:r>
    </w:p>
    <w:p w14:paraId="6418D792" w14:textId="77777777" w:rsidR="00C212D2" w:rsidRPr="004B11A6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Ofertę należy złożyć w </w:t>
      </w:r>
      <w:r w:rsidRPr="000A45BC">
        <w:rPr>
          <w:rFonts w:ascii="Arial" w:hAnsi="Arial" w:cs="Arial"/>
          <w:b/>
          <w:bCs/>
        </w:rPr>
        <w:t>dwóch wersjach</w:t>
      </w:r>
      <w:r>
        <w:rPr>
          <w:rFonts w:ascii="Arial" w:hAnsi="Arial" w:cs="Arial"/>
        </w:rPr>
        <w:t xml:space="preserve"> </w:t>
      </w:r>
      <w:r w:rsidRPr="004B11A6"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 xml:space="preserve"> </w:t>
      </w:r>
      <w:r w:rsidRPr="000A45BC">
        <w:rPr>
          <w:rFonts w:ascii="Arial" w:hAnsi="Arial" w:cs="Arial"/>
          <w:b/>
          <w:bCs/>
        </w:rPr>
        <w:t xml:space="preserve">tej samej </w:t>
      </w:r>
      <w:r w:rsidRPr="004B11A6">
        <w:rPr>
          <w:rFonts w:ascii="Arial" w:hAnsi="Arial" w:cs="Arial"/>
          <w:b/>
          <w:bCs/>
          <w:u w:val="single"/>
        </w:rPr>
        <w:t>sumie kontrolnej:</w:t>
      </w:r>
    </w:p>
    <w:p w14:paraId="2812EE9B" w14:textId="77777777" w:rsidR="00C212D2" w:rsidRDefault="00C212D2" w:rsidP="00E43011">
      <w:pPr>
        <w:pStyle w:val="Akapitzlist"/>
        <w:numPr>
          <w:ilvl w:val="0"/>
          <w:numId w:val="28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elektronicznej</w:t>
      </w:r>
      <w:r>
        <w:rPr>
          <w:rFonts w:ascii="Arial" w:hAnsi="Arial" w:cs="Arial"/>
        </w:rPr>
        <w:t xml:space="preserve"> za</w:t>
      </w:r>
      <w:r w:rsidRPr="0064102B">
        <w:rPr>
          <w:rFonts w:ascii="Arial" w:hAnsi="Arial" w:cs="Arial"/>
          <w:color w:val="FF0000"/>
        </w:rPr>
        <w:t xml:space="preserve"> </w:t>
      </w:r>
      <w:r w:rsidRPr="0064102B">
        <w:rPr>
          <w:rFonts w:ascii="Arial" w:hAnsi="Arial" w:cs="Arial"/>
        </w:rPr>
        <w:t xml:space="preserve">pomocą platformy internetowej </w:t>
      </w:r>
      <w:r w:rsidRPr="009236A1">
        <w:rPr>
          <w:rFonts w:ascii="Arial" w:hAnsi="Arial" w:cs="Arial"/>
          <w:b/>
          <w:bCs/>
        </w:rPr>
        <w:t>Witkac.pl,</w:t>
      </w:r>
    </w:p>
    <w:p w14:paraId="79587FBB" w14:textId="77777777" w:rsidR="00C212D2" w:rsidRPr="000A45BC" w:rsidRDefault="00C212D2" w:rsidP="00E43011">
      <w:pPr>
        <w:pStyle w:val="Akapitzlist"/>
        <w:numPr>
          <w:ilvl w:val="0"/>
          <w:numId w:val="28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papierowej</w:t>
      </w:r>
      <w:r w:rsidRPr="000A45BC">
        <w:rPr>
          <w:rFonts w:ascii="Arial" w:hAnsi="Arial" w:cs="Arial"/>
        </w:rPr>
        <w:t xml:space="preserve"> wygenerowanej z wersji elektronicznej w pliku PDF</w:t>
      </w:r>
      <w:r>
        <w:rPr>
          <w:rFonts w:ascii="Arial" w:hAnsi="Arial" w:cs="Arial"/>
        </w:rPr>
        <w:t>.</w:t>
      </w:r>
    </w:p>
    <w:p w14:paraId="53291774" w14:textId="7348FB8F" w:rsidR="00C212D2" w:rsidRPr="00415E24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ar-SA"/>
        </w:rPr>
        <w:t>Ofertę w wersji papierowej</w:t>
      </w:r>
      <w:r w:rsidRPr="00415E24">
        <w:rPr>
          <w:rFonts w:ascii="Arial" w:eastAsia="Times New Roman" w:hAnsi="Arial" w:cs="Arial"/>
          <w:lang w:val="x-none" w:eastAsia="ar-SA"/>
        </w:rPr>
        <w:t xml:space="preserve"> podpis</w:t>
      </w:r>
      <w:r w:rsidR="0080584D">
        <w:rPr>
          <w:rFonts w:ascii="Arial" w:eastAsia="Times New Roman" w:hAnsi="Arial" w:cs="Arial"/>
          <w:lang w:eastAsia="ar-SA"/>
        </w:rPr>
        <w:t>aną</w:t>
      </w:r>
      <w:r w:rsidRPr="00415E24">
        <w:rPr>
          <w:rFonts w:ascii="Arial" w:eastAsia="Times New Roman" w:hAnsi="Arial" w:cs="Arial"/>
          <w:lang w:val="x-none" w:eastAsia="ar-SA"/>
        </w:rPr>
        <w:t xml:space="preserve"> przez uprawnione osoby</w:t>
      </w:r>
      <w:r w:rsidRPr="00415E24">
        <w:rPr>
          <w:rFonts w:ascii="Arial" w:eastAsia="Times New Roman" w:hAnsi="Arial" w:cs="Arial"/>
          <w:lang w:eastAsia="ar-SA"/>
        </w:rPr>
        <w:t>,</w:t>
      </w:r>
      <w:r w:rsidRPr="00415E24">
        <w:rPr>
          <w:rFonts w:ascii="Arial" w:eastAsia="Times New Roman" w:hAnsi="Arial" w:cs="Arial"/>
          <w:lang w:val="x-none" w:eastAsia="ar-SA"/>
        </w:rPr>
        <w:t xml:space="preserve"> </w:t>
      </w:r>
      <w:r w:rsidR="0080584D">
        <w:rPr>
          <w:rFonts w:ascii="Arial" w:eastAsia="Times New Roman" w:hAnsi="Arial" w:cs="Arial"/>
          <w:lang w:eastAsia="ar-SA"/>
        </w:rPr>
        <w:t>należy</w:t>
      </w:r>
      <w:r w:rsidRPr="00415E24">
        <w:rPr>
          <w:rFonts w:ascii="Arial" w:eastAsia="Times New Roman" w:hAnsi="Arial" w:cs="Arial"/>
          <w:lang w:val="x-none" w:eastAsia="ar-SA"/>
        </w:rPr>
        <w:t xml:space="preserve"> złoży</w:t>
      </w:r>
      <w:r w:rsidRPr="00415E24">
        <w:rPr>
          <w:rFonts w:ascii="Arial" w:eastAsia="Times New Roman" w:hAnsi="Arial" w:cs="Arial"/>
          <w:lang w:eastAsia="ar-SA"/>
        </w:rPr>
        <w:t>ć osobiście</w:t>
      </w:r>
      <w:r>
        <w:rPr>
          <w:rFonts w:ascii="Arial" w:eastAsia="Times New Roman" w:hAnsi="Arial" w:cs="Arial"/>
          <w:lang w:eastAsia="ar-SA"/>
        </w:rPr>
        <w:t xml:space="preserve"> w sekretariacie (</w:t>
      </w:r>
      <w:r w:rsidRPr="00415E24">
        <w:rPr>
          <w:rFonts w:ascii="Arial" w:eastAsia="Times New Roman" w:hAnsi="Arial" w:cs="Arial"/>
          <w:lang w:val="x-none" w:eastAsia="ar-SA"/>
        </w:rPr>
        <w:t>w godzinach od 7.30 do 15.30</w:t>
      </w:r>
      <w:r w:rsidRPr="00415E24"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>:</w:t>
      </w:r>
    </w:p>
    <w:p w14:paraId="6A7593FB" w14:textId="77777777" w:rsidR="00C212D2" w:rsidRPr="00415E24" w:rsidRDefault="00C212D2" w:rsidP="00E43011">
      <w:pPr>
        <w:suppressAutoHyphens/>
        <w:spacing w:before="120"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Regionaln</w:t>
      </w:r>
      <w:r>
        <w:rPr>
          <w:rFonts w:ascii="Arial" w:eastAsia="Times New Roman" w:hAnsi="Arial" w:cs="Arial"/>
          <w:lang w:eastAsia="ar-SA"/>
        </w:rPr>
        <w:t>ego</w:t>
      </w:r>
      <w:r w:rsidRPr="00415E24">
        <w:rPr>
          <w:rFonts w:ascii="Arial" w:eastAsia="Times New Roman" w:hAnsi="Arial" w:cs="Arial"/>
          <w:lang w:eastAsia="ar-SA"/>
        </w:rPr>
        <w:t xml:space="preserve"> Ośrodk</w:t>
      </w:r>
      <w:r>
        <w:rPr>
          <w:rFonts w:ascii="Arial" w:eastAsia="Times New Roman" w:hAnsi="Arial" w:cs="Arial"/>
          <w:lang w:eastAsia="ar-SA"/>
        </w:rPr>
        <w:t>a</w:t>
      </w:r>
      <w:r w:rsidRPr="00415E24">
        <w:rPr>
          <w:rFonts w:ascii="Arial" w:eastAsia="Times New Roman" w:hAnsi="Arial" w:cs="Arial"/>
          <w:lang w:eastAsia="ar-SA"/>
        </w:rPr>
        <w:t xml:space="preserve"> Polityki Społecznej w Lublinie</w:t>
      </w:r>
    </w:p>
    <w:p w14:paraId="3BBAF207" w14:textId="77777777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ul. Diamentowa 2, 20-447 Lublin</w:t>
      </w:r>
    </w:p>
    <w:p w14:paraId="0DE3DB53" w14:textId="77777777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I piętro, pokój 136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7961BE63" w14:textId="77777777" w:rsidR="00C212D2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val="x-none" w:eastAsia="ar-SA"/>
        </w:rPr>
        <w:t>lub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50B89B31" w14:textId="2A36675D" w:rsidR="00C212D2" w:rsidRPr="000A45BC" w:rsidRDefault="00C212D2" w:rsidP="00E43011">
      <w:pPr>
        <w:suppressAutoHyphens/>
        <w:spacing w:after="36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val="x-none" w:eastAsia="ar-SA"/>
        </w:rPr>
        <w:t>przesła</w:t>
      </w:r>
      <w:r w:rsidRPr="00415E24">
        <w:rPr>
          <w:rFonts w:ascii="Arial" w:eastAsia="Times New Roman" w:hAnsi="Arial" w:cs="Arial"/>
          <w:lang w:eastAsia="ar-SA"/>
        </w:rPr>
        <w:t>ć</w:t>
      </w:r>
      <w:r w:rsidRPr="00415E24">
        <w:rPr>
          <w:rFonts w:ascii="Arial" w:eastAsia="Times New Roman" w:hAnsi="Arial" w:cs="Arial"/>
          <w:lang w:val="x-none" w:eastAsia="ar-SA"/>
        </w:rPr>
        <w:t xml:space="preserve"> pocztą </w:t>
      </w:r>
      <w:r w:rsidRPr="00415E24">
        <w:rPr>
          <w:rFonts w:ascii="Arial" w:eastAsia="Times New Roman" w:hAnsi="Arial" w:cs="Arial"/>
          <w:lang w:eastAsia="ar-SA"/>
        </w:rPr>
        <w:t xml:space="preserve">lub przesyłką kurierską </w:t>
      </w:r>
      <w:r w:rsidRPr="00415E24">
        <w:rPr>
          <w:rFonts w:ascii="Arial" w:eastAsia="Times New Roman" w:hAnsi="Arial" w:cs="Arial"/>
          <w:lang w:val="x-none" w:eastAsia="ar-SA"/>
        </w:rPr>
        <w:t>na ww. adres</w:t>
      </w:r>
      <w:r>
        <w:rPr>
          <w:rFonts w:ascii="Arial" w:eastAsia="Times New Roman" w:hAnsi="Arial" w:cs="Arial"/>
          <w:lang w:eastAsia="ar-SA"/>
        </w:rPr>
        <w:t>.</w:t>
      </w:r>
    </w:p>
    <w:p w14:paraId="55269073" w14:textId="69441069" w:rsidR="00C212D2" w:rsidRDefault="00C212D2" w:rsidP="00E43011">
      <w:pPr>
        <w:numPr>
          <w:ilvl w:val="0"/>
          <w:numId w:val="13"/>
        </w:numPr>
        <w:suppressAutoHyphens/>
        <w:spacing w:after="0" w:line="271" w:lineRule="auto"/>
        <w:ind w:left="284" w:hanging="284"/>
        <w:rPr>
          <w:rFonts w:ascii="Arial" w:eastAsia="Times New Roman" w:hAnsi="Arial" w:cs="Arial"/>
          <w:lang w:eastAsia="ar-SA"/>
        </w:rPr>
      </w:pPr>
      <w:r w:rsidRPr="002F2B58">
        <w:rPr>
          <w:rFonts w:ascii="Arial" w:eastAsia="Times New Roman" w:hAnsi="Arial" w:cs="Arial"/>
          <w:lang w:eastAsia="ar-SA"/>
        </w:rPr>
        <w:lastRenderedPageBreak/>
        <w:t>O zachowaniu terminu</w:t>
      </w:r>
      <w:r w:rsidR="00073584">
        <w:rPr>
          <w:rFonts w:ascii="Arial" w:eastAsia="Times New Roman" w:hAnsi="Arial" w:cs="Arial"/>
          <w:lang w:eastAsia="ar-SA"/>
        </w:rPr>
        <w:t xml:space="preserve"> składania ofert</w:t>
      </w:r>
      <w:r w:rsidRPr="002F2B58">
        <w:rPr>
          <w:rFonts w:ascii="Arial" w:eastAsia="Times New Roman" w:hAnsi="Arial" w:cs="Arial"/>
          <w:lang w:eastAsia="ar-SA"/>
        </w:rPr>
        <w:t xml:space="preserve"> decyduje</w:t>
      </w:r>
      <w:r w:rsidR="00287CEA">
        <w:rPr>
          <w:rFonts w:ascii="Arial" w:eastAsia="Times New Roman" w:hAnsi="Arial" w:cs="Arial"/>
          <w:lang w:eastAsia="ar-SA"/>
        </w:rPr>
        <w:t>:</w:t>
      </w:r>
      <w:r w:rsidR="00073584">
        <w:rPr>
          <w:rFonts w:ascii="Arial" w:eastAsia="Times New Roman" w:hAnsi="Arial" w:cs="Arial"/>
          <w:lang w:eastAsia="ar-SA"/>
        </w:rPr>
        <w:t xml:space="preserve"> </w:t>
      </w:r>
    </w:p>
    <w:p w14:paraId="44BEEF21" w14:textId="72286B4C" w:rsidR="00073584" w:rsidRDefault="00073584" w:rsidP="00E43011">
      <w:pPr>
        <w:pStyle w:val="Akapitzlist"/>
        <w:numPr>
          <w:ilvl w:val="0"/>
          <w:numId w:val="47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w przypadku złożenia oferty w wersji elektroniczne</w:t>
      </w:r>
      <w:r w:rsidR="00391833" w:rsidRPr="00E43011">
        <w:rPr>
          <w:rFonts w:ascii="Arial" w:eastAsia="Times New Roman" w:hAnsi="Arial" w:cs="Arial"/>
          <w:lang w:eastAsia="ar-SA"/>
        </w:rPr>
        <w:t>j</w:t>
      </w:r>
      <w:r w:rsidRPr="00E43011">
        <w:rPr>
          <w:rFonts w:ascii="Arial" w:eastAsia="Times New Roman" w:hAnsi="Arial" w:cs="Arial"/>
          <w:lang w:eastAsia="ar-SA"/>
        </w:rPr>
        <w:t xml:space="preserve"> – decyduje data i godzina złożenia oferty w Generatorze ofert Witkac, </w:t>
      </w:r>
    </w:p>
    <w:p w14:paraId="306DE892" w14:textId="58791682" w:rsidR="00C212D2" w:rsidRPr="00E43011" w:rsidRDefault="00073584" w:rsidP="00E43011">
      <w:pPr>
        <w:pStyle w:val="Akapitzlist"/>
        <w:numPr>
          <w:ilvl w:val="0"/>
          <w:numId w:val="47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w przypadku złożenia oferty w formie papierowej – decyduje data i godzina</w:t>
      </w:r>
      <w:r w:rsidR="00C212D2" w:rsidRPr="00E43011">
        <w:rPr>
          <w:rFonts w:ascii="Arial" w:eastAsia="Times New Roman" w:hAnsi="Arial" w:cs="Arial"/>
          <w:lang w:eastAsia="ar-SA"/>
        </w:rPr>
        <w:t xml:space="preserve"> wpływu do siedziby Regionalnego Ośrodka Polityki Społecznej w Lublinie, a nie data i</w:t>
      </w:r>
      <w:r w:rsidR="009F5A6D" w:rsidRPr="00E43011">
        <w:rPr>
          <w:rFonts w:ascii="Arial" w:eastAsia="Times New Roman" w:hAnsi="Arial" w:cs="Arial"/>
          <w:lang w:eastAsia="ar-SA"/>
        </w:rPr>
        <w:t> </w:t>
      </w:r>
      <w:r w:rsidR="00C212D2" w:rsidRPr="00E43011">
        <w:rPr>
          <w:rFonts w:ascii="Arial" w:eastAsia="Times New Roman" w:hAnsi="Arial" w:cs="Arial"/>
          <w:lang w:eastAsia="ar-SA"/>
        </w:rPr>
        <w:t>godzina stempla nadania pocztowego/kurierskiego.</w:t>
      </w:r>
    </w:p>
    <w:p w14:paraId="037FF997" w14:textId="77777777" w:rsidR="00C212D2" w:rsidRPr="002F2B58" w:rsidRDefault="00C212D2" w:rsidP="00E43011">
      <w:pPr>
        <w:pStyle w:val="Akapitzlist"/>
        <w:numPr>
          <w:ilvl w:val="0"/>
          <w:numId w:val="13"/>
        </w:numPr>
        <w:suppressAutoHyphens/>
        <w:spacing w:after="0"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F2B58">
        <w:rPr>
          <w:rFonts w:ascii="Arial" w:eastAsia="Times New Roman" w:hAnsi="Arial" w:cs="Arial"/>
          <w:lang w:eastAsia="ar-SA"/>
        </w:rPr>
        <w:t xml:space="preserve">Oferty złożone </w:t>
      </w:r>
      <w:r w:rsidRPr="002F2B58">
        <w:rPr>
          <w:rFonts w:ascii="Arial" w:eastAsia="Times New Roman" w:hAnsi="Arial" w:cs="Arial"/>
          <w:b/>
          <w:bCs/>
          <w:lang w:eastAsia="ar-SA"/>
        </w:rPr>
        <w:t>wyłącznie w wersji papierowej</w:t>
      </w:r>
      <w:r w:rsidRPr="002F2B58">
        <w:rPr>
          <w:rFonts w:ascii="Arial" w:eastAsia="Times New Roman" w:hAnsi="Arial" w:cs="Arial"/>
          <w:lang w:eastAsia="ar-SA"/>
        </w:rPr>
        <w:t xml:space="preserve"> albo </w:t>
      </w:r>
      <w:r w:rsidRPr="002F2B58">
        <w:rPr>
          <w:rFonts w:ascii="Arial" w:eastAsia="Times New Roman" w:hAnsi="Arial" w:cs="Arial"/>
          <w:b/>
          <w:bCs/>
          <w:lang w:eastAsia="ar-SA"/>
        </w:rPr>
        <w:t>za pośrednictwem wyłącznie platformy</w:t>
      </w:r>
      <w:r w:rsidRPr="002F2B58">
        <w:rPr>
          <w:rFonts w:ascii="Arial" w:eastAsia="Times New Roman" w:hAnsi="Arial" w:cs="Arial"/>
          <w:lang w:eastAsia="ar-SA"/>
        </w:rPr>
        <w:t xml:space="preserve"> internetowej </w:t>
      </w:r>
      <w:r w:rsidRPr="002F2B58">
        <w:rPr>
          <w:rFonts w:ascii="Arial" w:eastAsia="Times New Roman" w:hAnsi="Arial" w:cs="Arial"/>
          <w:b/>
          <w:bCs/>
          <w:lang w:eastAsia="ar-SA"/>
        </w:rPr>
        <w:t>Witkac.pl</w:t>
      </w:r>
      <w:r w:rsidRPr="002F2B58">
        <w:rPr>
          <w:rFonts w:ascii="Arial" w:eastAsia="Times New Roman" w:hAnsi="Arial" w:cs="Arial"/>
          <w:lang w:eastAsia="ar-SA"/>
        </w:rPr>
        <w:t xml:space="preserve"> zostaną </w:t>
      </w:r>
      <w:r w:rsidRPr="002F2B58">
        <w:rPr>
          <w:rFonts w:ascii="Arial" w:eastAsia="Times New Roman" w:hAnsi="Arial" w:cs="Arial"/>
          <w:b/>
          <w:bCs/>
          <w:lang w:eastAsia="ar-SA"/>
        </w:rPr>
        <w:t>odrzucone</w:t>
      </w:r>
      <w:r w:rsidRPr="002F2B58">
        <w:rPr>
          <w:rFonts w:ascii="Arial" w:eastAsia="Times New Roman" w:hAnsi="Arial" w:cs="Arial"/>
          <w:lang w:eastAsia="ar-SA"/>
        </w:rPr>
        <w:t xml:space="preserve"> z przyczyn formalnych.</w:t>
      </w:r>
    </w:p>
    <w:p w14:paraId="0D69CD40" w14:textId="44ABA1D5" w:rsidR="00AC0633" w:rsidRDefault="00C212D2" w:rsidP="00E43011">
      <w:pPr>
        <w:pStyle w:val="Akapitzlist"/>
        <w:numPr>
          <w:ilvl w:val="0"/>
          <w:numId w:val="13"/>
        </w:numPr>
        <w:spacing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C212D2">
        <w:rPr>
          <w:rFonts w:ascii="Arial" w:eastAsia="Times New Roman" w:hAnsi="Arial" w:cs="Arial"/>
          <w:lang w:eastAsia="ar-SA"/>
        </w:rPr>
        <w:t>W przypadku</w:t>
      </w:r>
      <w:r w:rsidRPr="00C212D2">
        <w:t xml:space="preserve"> </w:t>
      </w:r>
      <w:r w:rsidRPr="00C212D2">
        <w:rPr>
          <w:rFonts w:ascii="Arial" w:eastAsia="Times New Roman" w:hAnsi="Arial" w:cs="Arial"/>
          <w:b/>
          <w:bCs/>
          <w:lang w:eastAsia="ar-SA"/>
        </w:rPr>
        <w:t>oferty w wersji papierowej</w:t>
      </w:r>
      <w:r w:rsidRPr="00C212D2">
        <w:rPr>
          <w:rFonts w:ascii="Arial" w:eastAsia="Times New Roman" w:hAnsi="Arial" w:cs="Arial"/>
          <w:lang w:eastAsia="ar-SA"/>
        </w:rPr>
        <w:t xml:space="preserve">, kompletne oferty należy składać </w:t>
      </w:r>
      <w:r w:rsidRPr="00C212D2">
        <w:rPr>
          <w:rFonts w:ascii="Arial" w:eastAsia="Times New Roman" w:hAnsi="Arial" w:cs="Arial"/>
          <w:b/>
          <w:bCs/>
          <w:lang w:eastAsia="ar-SA"/>
        </w:rPr>
        <w:t>w zaklejonych i opisanych kopertach</w:t>
      </w:r>
      <w:r w:rsidRPr="00C212D2">
        <w:rPr>
          <w:rFonts w:ascii="Arial" w:eastAsia="Times New Roman" w:hAnsi="Arial" w:cs="Arial"/>
          <w:lang w:eastAsia="ar-SA"/>
        </w:rPr>
        <w:t xml:space="preserve"> z prawidłowym oznaczeniem </w:t>
      </w:r>
      <w:r w:rsidR="00391833">
        <w:rPr>
          <w:rFonts w:ascii="Arial" w:eastAsia="Times New Roman" w:hAnsi="Arial" w:cs="Arial"/>
          <w:lang w:eastAsia="ar-SA"/>
        </w:rPr>
        <w:t>O</w:t>
      </w:r>
      <w:r w:rsidRPr="00C212D2">
        <w:rPr>
          <w:rFonts w:ascii="Arial" w:eastAsia="Times New Roman" w:hAnsi="Arial" w:cs="Arial"/>
          <w:lang w:eastAsia="ar-SA"/>
        </w:rPr>
        <w:t>ferenta (pełna nazwa i dane teleadresowe organizacji) z dopiskiem</w:t>
      </w:r>
      <w:r w:rsidR="00AC0633">
        <w:rPr>
          <w:rFonts w:ascii="Arial" w:eastAsia="Times New Roman" w:hAnsi="Arial" w:cs="Arial"/>
          <w:lang w:eastAsia="ar-SA"/>
        </w:rPr>
        <w:t>:</w:t>
      </w:r>
    </w:p>
    <w:p w14:paraId="5F96D372" w14:textId="2D2D48DD" w:rsidR="00C212D2" w:rsidRPr="00C212D2" w:rsidRDefault="00C212D2" w:rsidP="00E43011">
      <w:pPr>
        <w:pStyle w:val="Akapitzlist"/>
        <w:spacing w:line="271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C212D2">
        <w:rPr>
          <w:rFonts w:ascii="Arial" w:eastAsia="Times New Roman" w:hAnsi="Arial" w:cs="Arial"/>
          <w:lang w:eastAsia="ar-SA"/>
        </w:rPr>
        <w:t xml:space="preserve">„Otwarty konkurs ofert </w:t>
      </w:r>
      <w:r w:rsidR="00AC0633">
        <w:rPr>
          <w:rFonts w:ascii="Arial" w:eastAsia="Times New Roman" w:hAnsi="Arial" w:cs="Arial"/>
          <w:lang w:eastAsia="ar-SA"/>
        </w:rPr>
        <w:t>N</w:t>
      </w:r>
      <w:r w:rsidRPr="00C212D2">
        <w:rPr>
          <w:rFonts w:ascii="Arial" w:eastAsia="Times New Roman" w:hAnsi="Arial" w:cs="Arial"/>
          <w:lang w:eastAsia="ar-SA"/>
        </w:rPr>
        <w:t xml:space="preserve">r DZR/1/PFRON/2021 na wsparcie realizacji zadań publicznych </w:t>
      </w:r>
      <w:r w:rsidRPr="00887F15">
        <w:rPr>
          <w:rFonts w:ascii="Arial" w:eastAsia="Times New Roman" w:hAnsi="Arial" w:cs="Arial"/>
          <w:lang w:eastAsia="ar-SA"/>
        </w:rPr>
        <w:t>w</w:t>
      </w:r>
      <w:r w:rsidR="00AC0633" w:rsidRPr="00887F15">
        <w:rPr>
          <w:rFonts w:ascii="Arial" w:eastAsia="Times New Roman" w:hAnsi="Arial" w:cs="Arial"/>
          <w:lang w:eastAsia="ar-SA"/>
        </w:rPr>
        <w:t> </w:t>
      </w:r>
      <w:r w:rsidRPr="00887F15">
        <w:rPr>
          <w:rFonts w:ascii="Arial" w:eastAsia="Times New Roman" w:hAnsi="Arial" w:cs="Arial"/>
          <w:lang w:eastAsia="ar-SA"/>
        </w:rPr>
        <w:t>roku</w:t>
      </w:r>
      <w:r w:rsidRPr="00C212D2">
        <w:rPr>
          <w:rFonts w:ascii="Arial" w:eastAsia="Times New Roman" w:hAnsi="Arial" w:cs="Arial"/>
          <w:lang w:eastAsia="ar-SA"/>
        </w:rPr>
        <w:t xml:space="preserve"> 2021 r. z zakresu rehabilitacji zawodowej i społecznej osób niepełnosprawnych ze</w:t>
      </w:r>
      <w:r w:rsidR="00AC0633">
        <w:rPr>
          <w:rFonts w:ascii="Arial" w:eastAsia="Times New Roman" w:hAnsi="Arial" w:cs="Arial"/>
          <w:lang w:eastAsia="ar-SA"/>
        </w:rPr>
        <w:t> </w:t>
      </w:r>
      <w:r w:rsidRPr="00C212D2">
        <w:rPr>
          <w:rFonts w:ascii="Arial" w:eastAsia="Times New Roman" w:hAnsi="Arial" w:cs="Arial"/>
          <w:lang w:eastAsia="ar-SA"/>
        </w:rPr>
        <w:t>środków Państwowego Funduszu Rehabilitacji Osób Niepełnosprawnych</w:t>
      </w:r>
      <w:r>
        <w:rPr>
          <w:rFonts w:ascii="Arial" w:eastAsia="Times New Roman" w:hAnsi="Arial" w:cs="Arial"/>
          <w:lang w:eastAsia="ar-SA"/>
        </w:rPr>
        <w:t>,</w:t>
      </w:r>
      <w:r w:rsidR="00AC0633"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 xml:space="preserve"> </w:t>
      </w:r>
      <w:r w:rsidR="00AC0633">
        <w:rPr>
          <w:rFonts w:ascii="Arial" w:eastAsia="Times New Roman" w:hAnsi="Arial" w:cs="Arial"/>
          <w:lang w:eastAsia="ar-SA"/>
        </w:rPr>
        <w:t>Zadanie Nr … pn….”</w:t>
      </w:r>
    </w:p>
    <w:p w14:paraId="3C6938DA" w14:textId="77777777" w:rsidR="00C212D2" w:rsidRPr="00FE44D8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FE44D8">
        <w:rPr>
          <w:rFonts w:ascii="Arial" w:hAnsi="Arial" w:cs="Arial"/>
        </w:rPr>
        <w:t>Oferty złożone w wersji papierowej z sumą kontrolną inną niż złożone za pośrednictwem platformy Witkac.pl zostaną odrzucone z przyczyn formalnych.</w:t>
      </w:r>
    </w:p>
    <w:p w14:paraId="2BB6DDA3" w14:textId="77777777" w:rsidR="00C212D2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ofertę </w:t>
      </w:r>
      <w:r w:rsidRPr="009D3F07">
        <w:rPr>
          <w:rFonts w:ascii="Arial" w:hAnsi="Arial" w:cs="Arial"/>
          <w:u w:val="single"/>
        </w:rPr>
        <w:t>złożoną</w:t>
      </w:r>
      <w:r>
        <w:rPr>
          <w:rFonts w:ascii="Arial" w:hAnsi="Arial" w:cs="Arial"/>
        </w:rPr>
        <w:t xml:space="preserve"> uważa się ofertę złożoną za</w:t>
      </w:r>
      <w:r w:rsidRPr="00271509">
        <w:rPr>
          <w:rFonts w:ascii="Arial" w:hAnsi="Arial" w:cs="Arial"/>
        </w:rPr>
        <w:t xml:space="preserve"> </w:t>
      </w:r>
      <w:r w:rsidRPr="009D3F07">
        <w:rPr>
          <w:rFonts w:ascii="Arial" w:hAnsi="Arial" w:cs="Arial"/>
          <w:b/>
          <w:bCs/>
        </w:rPr>
        <w:t>pośrednictwem platformy internetowej Witkac</w:t>
      </w:r>
      <w:r w:rsidRPr="00FE44D8">
        <w:rPr>
          <w:rFonts w:ascii="Arial" w:hAnsi="Arial" w:cs="Arial"/>
          <w:b/>
          <w:bCs/>
        </w:rPr>
        <w:t>.pl</w:t>
      </w:r>
      <w:r>
        <w:rPr>
          <w:rFonts w:ascii="Arial" w:hAnsi="Arial" w:cs="Arial"/>
        </w:rPr>
        <w:t xml:space="preserve"> oraz </w:t>
      </w:r>
      <w:r w:rsidRPr="009D3F07">
        <w:rPr>
          <w:rFonts w:ascii="Arial" w:hAnsi="Arial" w:cs="Arial"/>
          <w:b/>
          <w:bCs/>
        </w:rPr>
        <w:t>dostarczoną w wersji papierowej z jednakową sumą kontrolną.</w:t>
      </w:r>
    </w:p>
    <w:p w14:paraId="6B192D64" w14:textId="7F84741D" w:rsidR="00C212D2" w:rsidRPr="005A2653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złożone po terminie nie będą rozpatrywane.</w:t>
      </w:r>
    </w:p>
    <w:p w14:paraId="72305508" w14:textId="1767765F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Termin, tryb i kryteria wyboru ofert</w:t>
      </w:r>
    </w:p>
    <w:p w14:paraId="25F783BC" w14:textId="11855D08" w:rsidR="00CF3C7B" w:rsidRDefault="00CF3C7B" w:rsidP="00E43011">
      <w:pPr>
        <w:pStyle w:val="Akapitzlist"/>
        <w:numPr>
          <w:ilvl w:val="0"/>
          <w:numId w:val="1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FE45E9">
        <w:rPr>
          <w:rFonts w:ascii="Arial" w:hAnsi="Arial" w:cs="Arial"/>
        </w:rPr>
        <w:t xml:space="preserve">Rozstrzygnięcie konkursu ofert nastąpi po ocenie formalnej i ocenie merytorycznej dokonanej </w:t>
      </w:r>
      <w:r w:rsidRPr="0040720B">
        <w:rPr>
          <w:rFonts w:ascii="Arial" w:hAnsi="Arial" w:cs="Arial"/>
        </w:rPr>
        <w:t xml:space="preserve">przez komisję konkursową powołaną </w:t>
      </w:r>
      <w:r>
        <w:rPr>
          <w:rFonts w:ascii="Arial" w:hAnsi="Arial" w:cs="Arial"/>
        </w:rPr>
        <w:t xml:space="preserve">uchwałą </w:t>
      </w:r>
      <w:r w:rsidRPr="0040720B">
        <w:rPr>
          <w:rFonts w:ascii="Arial" w:hAnsi="Arial" w:cs="Arial"/>
        </w:rPr>
        <w:t>Zarząd</w:t>
      </w:r>
      <w:r>
        <w:rPr>
          <w:rFonts w:ascii="Arial" w:hAnsi="Arial" w:cs="Arial"/>
        </w:rPr>
        <w:t>u</w:t>
      </w:r>
      <w:r w:rsidRPr="0040720B">
        <w:rPr>
          <w:rFonts w:ascii="Arial" w:hAnsi="Arial" w:cs="Arial"/>
        </w:rPr>
        <w:t xml:space="preserve"> Województwa Lubelskiego w celu</w:t>
      </w:r>
      <w:r>
        <w:rPr>
          <w:rFonts w:ascii="Arial" w:hAnsi="Arial" w:cs="Arial"/>
        </w:rPr>
        <w:t xml:space="preserve"> zaopiniowania złożonych ofert </w:t>
      </w:r>
      <w:r w:rsidRPr="0003191F">
        <w:rPr>
          <w:rFonts w:ascii="Arial" w:hAnsi="Arial" w:cs="Arial"/>
          <w:b/>
          <w:bCs/>
        </w:rPr>
        <w:t>w terminie nie później niż</w:t>
      </w:r>
      <w:r w:rsidR="00893DA3">
        <w:rPr>
          <w:rFonts w:ascii="Arial" w:hAnsi="Arial" w:cs="Arial"/>
          <w:b/>
          <w:bCs/>
        </w:rPr>
        <w:t xml:space="preserve"> </w:t>
      </w:r>
      <w:r w:rsidR="00413AB3">
        <w:rPr>
          <w:rFonts w:ascii="Arial" w:hAnsi="Arial" w:cs="Arial"/>
          <w:b/>
          <w:bCs/>
        </w:rPr>
        <w:t>30</w:t>
      </w:r>
      <w:r w:rsidRPr="0003191F">
        <w:rPr>
          <w:rFonts w:ascii="Arial" w:hAnsi="Arial" w:cs="Arial"/>
          <w:b/>
          <w:bCs/>
        </w:rPr>
        <w:t xml:space="preserve"> dni </w:t>
      </w:r>
      <w:r>
        <w:rPr>
          <w:rFonts w:ascii="Arial" w:hAnsi="Arial" w:cs="Arial"/>
        </w:rPr>
        <w:t>od</w:t>
      </w:r>
      <w:r w:rsidR="0056310E">
        <w:rPr>
          <w:rFonts w:ascii="Arial" w:hAnsi="Arial" w:cs="Arial"/>
        </w:rPr>
        <w:t> </w:t>
      </w:r>
      <w:r w:rsidRPr="00FA69D6">
        <w:rPr>
          <w:rFonts w:ascii="Arial" w:hAnsi="Arial" w:cs="Arial"/>
        </w:rPr>
        <w:t>zakończenia naboru ofert</w:t>
      </w:r>
      <w:r w:rsidR="00893DA3">
        <w:rPr>
          <w:rFonts w:ascii="Arial" w:hAnsi="Arial" w:cs="Arial"/>
        </w:rPr>
        <w:t xml:space="preserve">, tj. </w:t>
      </w:r>
      <w:r w:rsidR="00893DA3" w:rsidRPr="00893DA3">
        <w:rPr>
          <w:rFonts w:ascii="Arial" w:hAnsi="Arial" w:cs="Arial"/>
          <w:b/>
          <w:bCs/>
        </w:rPr>
        <w:t>do dnia</w:t>
      </w:r>
      <w:r w:rsidR="00413AB3">
        <w:rPr>
          <w:rFonts w:ascii="Arial" w:hAnsi="Arial" w:cs="Arial"/>
          <w:b/>
          <w:bCs/>
        </w:rPr>
        <w:t xml:space="preserve"> 20.05.2021 r. </w:t>
      </w:r>
    </w:p>
    <w:p w14:paraId="7471EFE2" w14:textId="20379BF3" w:rsidR="00301D31" w:rsidRPr="00301D31" w:rsidRDefault="00301D31" w:rsidP="00E43011">
      <w:pPr>
        <w:pStyle w:val="Akapitzlist"/>
        <w:numPr>
          <w:ilvl w:val="0"/>
          <w:numId w:val="15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nieprawidłowe pod względem formalnym nie będą poddawane ocenie merytorycznej.</w:t>
      </w:r>
    </w:p>
    <w:p w14:paraId="238593C6" w14:textId="77777777" w:rsidR="00CF3C7B" w:rsidRDefault="00CF3C7B" w:rsidP="00E43011">
      <w:pPr>
        <w:pStyle w:val="Akapitzlist"/>
        <w:numPr>
          <w:ilvl w:val="0"/>
          <w:numId w:val="15"/>
        </w:numPr>
        <w:spacing w:line="271" w:lineRule="auto"/>
        <w:ind w:left="284" w:hanging="284"/>
        <w:rPr>
          <w:rFonts w:ascii="Arial" w:hAnsi="Arial" w:cs="Arial"/>
        </w:rPr>
      </w:pPr>
      <w:r w:rsidRPr="0040720B">
        <w:rPr>
          <w:rFonts w:ascii="Arial" w:hAnsi="Arial" w:cs="Arial"/>
        </w:rPr>
        <w:t>Decyzję o wyborze ofert i o udzielenie dotacji podejmie Zarząd</w:t>
      </w:r>
      <w:r>
        <w:rPr>
          <w:rFonts w:ascii="Arial" w:hAnsi="Arial" w:cs="Arial"/>
        </w:rPr>
        <w:t xml:space="preserve"> Województwa Lubelskiego w formie uchwały.</w:t>
      </w:r>
    </w:p>
    <w:p w14:paraId="5682C98D" w14:textId="70006E22" w:rsidR="00CF3C7B" w:rsidRDefault="00CF3C7B" w:rsidP="00E43011">
      <w:pPr>
        <w:pStyle w:val="Akapitzlist"/>
        <w:numPr>
          <w:ilvl w:val="0"/>
          <w:numId w:val="15"/>
        </w:numPr>
        <w:spacing w:line="271" w:lineRule="auto"/>
        <w:ind w:left="284" w:hanging="284"/>
        <w:rPr>
          <w:rFonts w:ascii="Arial" w:hAnsi="Arial" w:cs="Arial"/>
        </w:rPr>
      </w:pPr>
      <w:r w:rsidRPr="0040720B">
        <w:rPr>
          <w:rFonts w:ascii="Arial" w:hAnsi="Arial" w:cs="Arial"/>
        </w:rPr>
        <w:t>Od uchwały Zarządu</w:t>
      </w:r>
      <w:r w:rsidR="00AB622E">
        <w:rPr>
          <w:rFonts w:ascii="Arial" w:hAnsi="Arial" w:cs="Arial"/>
        </w:rPr>
        <w:t xml:space="preserve"> Województwa Lubelskiego</w:t>
      </w:r>
      <w:r w:rsidRPr="0040720B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>stosuje się trybu odwoławczego.</w:t>
      </w:r>
    </w:p>
    <w:p w14:paraId="7C1759E3" w14:textId="77777777" w:rsidR="00333679" w:rsidRPr="00391833" w:rsidRDefault="00333679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rPr>
          <w:rFonts w:ascii="Arial" w:hAnsi="Arial" w:cs="Arial"/>
          <w:b/>
          <w:bCs/>
          <w:u w:val="single"/>
        </w:rPr>
      </w:pPr>
      <w:r w:rsidRPr="00391833">
        <w:rPr>
          <w:rFonts w:ascii="Arial" w:hAnsi="Arial" w:cs="Arial"/>
          <w:b/>
          <w:bCs/>
          <w:u w:val="single"/>
        </w:rPr>
        <w:t xml:space="preserve">OCENA FORMALNA </w:t>
      </w:r>
    </w:p>
    <w:p w14:paraId="23F98439" w14:textId="076C44C5" w:rsidR="00CF3C7B" w:rsidRPr="00391833" w:rsidRDefault="00CF3C7B" w:rsidP="00E43011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 rozpatrywaniu o</w:t>
      </w:r>
      <w:r w:rsidRPr="0040720B">
        <w:rPr>
          <w:rFonts w:ascii="Arial" w:hAnsi="Arial" w:cs="Arial"/>
        </w:rPr>
        <w:t xml:space="preserve">fert </w:t>
      </w:r>
      <w:r>
        <w:rPr>
          <w:rFonts w:ascii="Arial" w:hAnsi="Arial" w:cs="Arial"/>
        </w:rPr>
        <w:t>pod względem</w:t>
      </w:r>
      <w:r w:rsidRPr="0040720B">
        <w:rPr>
          <w:rFonts w:ascii="Arial" w:hAnsi="Arial" w:cs="Arial"/>
        </w:rPr>
        <w:t xml:space="preserve"> formaln</w:t>
      </w:r>
      <w:r>
        <w:rPr>
          <w:rFonts w:ascii="Arial" w:hAnsi="Arial" w:cs="Arial"/>
        </w:rPr>
        <w:t xml:space="preserve">ym, brane będą pod uwagę następujące </w:t>
      </w:r>
      <w:r w:rsidRPr="00391833">
        <w:rPr>
          <w:rFonts w:ascii="Arial" w:hAnsi="Arial" w:cs="Arial"/>
        </w:rPr>
        <w:t>kryteria formalne:</w:t>
      </w:r>
    </w:p>
    <w:p w14:paraId="18BCCB49" w14:textId="588E0B85" w:rsidR="007F1068" w:rsidRDefault="00333679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</w:t>
      </w:r>
      <w:r w:rsidR="007F1068" w:rsidRPr="00391833">
        <w:rPr>
          <w:rFonts w:ascii="Arial" w:hAnsi="Arial" w:cs="Arial"/>
        </w:rPr>
        <w:t>ferta złożona na właściwym formularzu wskazanym w ogłoszeniu</w:t>
      </w:r>
      <w:r w:rsidRPr="00391833">
        <w:rPr>
          <w:rFonts w:ascii="Arial" w:hAnsi="Arial" w:cs="Arial"/>
        </w:rPr>
        <w:t>;</w:t>
      </w:r>
    </w:p>
    <w:p w14:paraId="43D776E4" w14:textId="36F7BE38" w:rsidR="007F1068" w:rsidRDefault="00333679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</w:t>
      </w:r>
      <w:r w:rsidR="007F1068" w:rsidRPr="00391833">
        <w:rPr>
          <w:rFonts w:ascii="Arial" w:hAnsi="Arial" w:cs="Arial"/>
        </w:rPr>
        <w:t>ferta została złożona w elektronicznym generatorze ofert Witkac, jak również w</w:t>
      </w:r>
      <w:r w:rsidRPr="00391833">
        <w:rPr>
          <w:rFonts w:ascii="Arial" w:hAnsi="Arial" w:cs="Arial"/>
        </w:rPr>
        <w:t> </w:t>
      </w:r>
      <w:r w:rsidR="007F1068" w:rsidRPr="00391833">
        <w:rPr>
          <w:rFonts w:ascii="Arial" w:hAnsi="Arial" w:cs="Arial"/>
        </w:rPr>
        <w:t>wersji papierowej</w:t>
      </w:r>
      <w:r w:rsidRPr="00391833">
        <w:rPr>
          <w:rFonts w:ascii="Arial" w:hAnsi="Arial" w:cs="Arial"/>
        </w:rPr>
        <w:t>;</w:t>
      </w:r>
    </w:p>
    <w:p w14:paraId="188D9914" w14:textId="4CA77391" w:rsidR="007F1068" w:rsidRDefault="007F1068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Złożona oferta w wersji papierowej i elektronicznej ma taką samą sumę kontrolną</w:t>
      </w:r>
      <w:r w:rsidR="00391833">
        <w:rPr>
          <w:rFonts w:ascii="Arial" w:hAnsi="Arial" w:cs="Arial"/>
        </w:rPr>
        <w:t>;</w:t>
      </w:r>
    </w:p>
    <w:p w14:paraId="23575BBC" w14:textId="4C644A1C" w:rsidR="007F1068" w:rsidRDefault="007F1068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Oferta została złożona przez podmiot uprawiony do udziału </w:t>
      </w:r>
      <w:r w:rsidRPr="00391833">
        <w:rPr>
          <w:rFonts w:ascii="Arial" w:hAnsi="Arial" w:cs="Arial"/>
        </w:rPr>
        <w:br/>
        <w:t>w konkursie</w:t>
      </w:r>
      <w:r w:rsidR="00333679" w:rsidRPr="00391833">
        <w:rPr>
          <w:rFonts w:ascii="Arial" w:hAnsi="Arial" w:cs="Arial"/>
        </w:rPr>
        <w:t>;</w:t>
      </w:r>
    </w:p>
    <w:p w14:paraId="634BE6D1" w14:textId="1C8FDDAB" w:rsidR="007F1068" w:rsidRDefault="007F1068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Oferta została złożona w terminie określonym w ogłoszonym konkursie</w:t>
      </w:r>
      <w:r w:rsidR="00333679" w:rsidRPr="00391833">
        <w:rPr>
          <w:rFonts w:ascii="Arial" w:hAnsi="Arial" w:cs="Arial"/>
        </w:rPr>
        <w:t>;</w:t>
      </w:r>
    </w:p>
    <w:p w14:paraId="206469D3" w14:textId="75A826D9" w:rsidR="007F1068" w:rsidRDefault="007F1068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Oferta jest zgodna z rodzajem zadania publicznego wskazanego</w:t>
      </w:r>
      <w:r w:rsidRPr="00391833">
        <w:rPr>
          <w:rFonts w:ascii="Arial" w:hAnsi="Arial" w:cs="Arial"/>
        </w:rPr>
        <w:br/>
        <w:t xml:space="preserve"> w ogłoszeniu konkursowym</w:t>
      </w:r>
      <w:r w:rsidR="00333679" w:rsidRPr="00391833">
        <w:rPr>
          <w:rFonts w:ascii="Arial" w:hAnsi="Arial" w:cs="Arial"/>
        </w:rPr>
        <w:t>;</w:t>
      </w:r>
    </w:p>
    <w:p w14:paraId="2CDEC53A" w14:textId="4F88811A" w:rsidR="007F1068" w:rsidRDefault="007F1068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Oferta została prawidłowo wypełniona zgodnie z zapisami ogłoszenia konkursowego</w:t>
      </w:r>
      <w:r w:rsidR="00333679" w:rsidRPr="00391833">
        <w:rPr>
          <w:rFonts w:ascii="Arial" w:hAnsi="Arial" w:cs="Arial"/>
        </w:rPr>
        <w:t>;</w:t>
      </w:r>
    </w:p>
    <w:p w14:paraId="4A5CF7E9" w14:textId="4E4A6F5C" w:rsidR="007F1068" w:rsidRPr="00391833" w:rsidRDefault="007F1068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  <w:color w:val="000000" w:themeColor="text1"/>
        </w:rPr>
        <w:t xml:space="preserve">Zadanie ma charakter wojewódzki tzn. obejmuje swoim zasięgiem obszar </w:t>
      </w:r>
      <w:r w:rsidR="00457D30">
        <w:rPr>
          <w:rFonts w:ascii="Arial" w:hAnsi="Arial" w:cs="Arial"/>
          <w:color w:val="000000" w:themeColor="text1"/>
        </w:rPr>
        <w:t>obejmujący co najmniej</w:t>
      </w:r>
      <w:r w:rsidRPr="00391833">
        <w:rPr>
          <w:rFonts w:ascii="Arial" w:hAnsi="Arial" w:cs="Arial"/>
          <w:color w:val="000000" w:themeColor="text1"/>
        </w:rPr>
        <w:t xml:space="preserve"> dwa powiaty</w:t>
      </w:r>
      <w:r w:rsidR="00333679" w:rsidRPr="00391833">
        <w:rPr>
          <w:rFonts w:ascii="Arial" w:hAnsi="Arial" w:cs="Arial"/>
          <w:color w:val="000000" w:themeColor="text1"/>
        </w:rPr>
        <w:t>;</w:t>
      </w:r>
    </w:p>
    <w:p w14:paraId="50514836" w14:textId="6319FCAD" w:rsidR="007F1068" w:rsidRPr="00391833" w:rsidRDefault="007F1068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  <w:color w:val="000000" w:themeColor="text1"/>
        </w:rPr>
        <w:t>Zadanie będzie realizowane na rzecz mieszkańców województwa lubelskiego</w:t>
      </w:r>
      <w:r w:rsidR="00333679" w:rsidRPr="00391833">
        <w:rPr>
          <w:rFonts w:ascii="Arial" w:hAnsi="Arial" w:cs="Arial"/>
          <w:color w:val="000000" w:themeColor="text1"/>
        </w:rPr>
        <w:t>;</w:t>
      </w:r>
    </w:p>
    <w:p w14:paraId="16217EA3" w14:textId="611CB020" w:rsidR="00333679" w:rsidRDefault="00333679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Wysokość dotacji została określona do wysokości założonej </w:t>
      </w:r>
      <w:r w:rsidRPr="00391833">
        <w:rPr>
          <w:rFonts w:ascii="Arial" w:hAnsi="Arial" w:cs="Arial"/>
        </w:rPr>
        <w:br/>
        <w:t>w ogłoszeniu;</w:t>
      </w:r>
    </w:p>
    <w:p w14:paraId="363F8EEE" w14:textId="13E68EA7" w:rsidR="00333679" w:rsidRDefault="00333679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lastRenderedPageBreak/>
        <w:t>Oferent/ci uwzględnił/li wkład własny w wysokości co najmniej 5 % łącznej kwoty kosztów realizacji zadania;</w:t>
      </w:r>
    </w:p>
    <w:p w14:paraId="1C7CDFA2" w14:textId="50CFC105" w:rsidR="00333679" w:rsidRDefault="00333679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Limit kosztów administracyjnych jest zgodny z zapisami ogłoszenia (sekcja IX- nie przekracza 15% wnioskowanej dotacji);</w:t>
      </w:r>
    </w:p>
    <w:p w14:paraId="283DAC3A" w14:textId="7B255C24" w:rsidR="00076EDE" w:rsidRDefault="00333679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Oferta została podpisana w sposób prawidłowy przez osobę/y, która/e jest/są upoważniona/e do składania oświadczeń woli w imieniu Oferenta;</w:t>
      </w:r>
    </w:p>
    <w:p w14:paraId="79FDD0D9" w14:textId="34BB0C1E" w:rsidR="00333679" w:rsidRDefault="00333679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W oświadczeniu znajdującym się na końcu formularza oferty zostały dokonane odpowiednie skreślenia i wypełnienia umożliwiające jednoznacznie odczytanie deklaracji </w:t>
      </w:r>
      <w:r w:rsidR="00391833">
        <w:rPr>
          <w:rFonts w:ascii="Arial" w:hAnsi="Arial" w:cs="Arial"/>
        </w:rPr>
        <w:t>O</w:t>
      </w:r>
      <w:r w:rsidRPr="00391833">
        <w:rPr>
          <w:rFonts w:ascii="Arial" w:hAnsi="Arial" w:cs="Arial"/>
        </w:rPr>
        <w:t>ferenta;</w:t>
      </w:r>
    </w:p>
    <w:p w14:paraId="58E924BF" w14:textId="07194A84" w:rsidR="00333679" w:rsidRPr="00391833" w:rsidRDefault="00333679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Do oferty dołączono wymagane załączniki.</w:t>
      </w:r>
    </w:p>
    <w:p w14:paraId="18CF133D" w14:textId="0E7E528D" w:rsidR="00333679" w:rsidRDefault="00633A3D" w:rsidP="00E43011">
      <w:pPr>
        <w:pStyle w:val="Akapitzlist"/>
        <w:spacing w:after="120" w:line="271" w:lineRule="auto"/>
        <w:ind w:left="284"/>
        <w:rPr>
          <w:rFonts w:ascii="Arial" w:hAnsi="Arial" w:cs="Arial"/>
        </w:rPr>
      </w:pPr>
      <w:r w:rsidRPr="00903504">
        <w:rPr>
          <w:rFonts w:ascii="Arial" w:hAnsi="Arial" w:cs="Arial"/>
          <w:b/>
          <w:bCs/>
        </w:rPr>
        <w:t>Uwaga!</w:t>
      </w:r>
      <w:r w:rsidR="00903504">
        <w:rPr>
          <w:rFonts w:ascii="Arial" w:hAnsi="Arial" w:cs="Arial"/>
        </w:rPr>
        <w:t xml:space="preserve"> </w:t>
      </w:r>
      <w:r w:rsidR="00333679" w:rsidRPr="009F2487">
        <w:rPr>
          <w:rFonts w:ascii="Arial" w:hAnsi="Arial" w:cs="Arial"/>
        </w:rPr>
        <w:t>Jeśli</w:t>
      </w:r>
      <w:r w:rsidR="00333679">
        <w:rPr>
          <w:rFonts w:ascii="Arial" w:hAnsi="Arial" w:cs="Arial"/>
        </w:rPr>
        <w:t xml:space="preserve"> w którymkolwiek z kryteriów od 1 do 1</w:t>
      </w:r>
      <w:r w:rsidR="00391833">
        <w:rPr>
          <w:rFonts w:ascii="Arial" w:hAnsi="Arial" w:cs="Arial"/>
        </w:rPr>
        <w:t>5</w:t>
      </w:r>
      <w:r w:rsidR="00333679">
        <w:rPr>
          <w:rFonts w:ascii="Arial" w:hAnsi="Arial" w:cs="Arial"/>
        </w:rPr>
        <w:t xml:space="preserve"> została udzielona odpowiedź „NIE” oferta nie spełnia wymogów formalnych i nie podlega ocenie merytorycznej.</w:t>
      </w:r>
    </w:p>
    <w:p w14:paraId="27D308EC" w14:textId="49B6D6B8" w:rsidR="00CF3C7B" w:rsidRDefault="00CF3C7B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jc w:val="both"/>
        <w:rPr>
          <w:rFonts w:ascii="Arial" w:hAnsi="Arial" w:cs="Arial"/>
        </w:rPr>
      </w:pPr>
      <w:r w:rsidRPr="00333679">
        <w:rPr>
          <w:rFonts w:ascii="Arial" w:hAnsi="Arial" w:cs="Arial"/>
        </w:rPr>
        <w:t>Niespełnienie któregokolwiek z kryteriów jest błędem formalnym, który powoduje odrzucenie oferty na etapie oceny formalnej.</w:t>
      </w:r>
    </w:p>
    <w:p w14:paraId="660A1289" w14:textId="34C0208A" w:rsidR="00CF3C7B" w:rsidRPr="0062391E" w:rsidRDefault="00CF3C7B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jc w:val="both"/>
        <w:rPr>
          <w:rFonts w:ascii="Arial" w:hAnsi="Arial" w:cs="Arial"/>
        </w:rPr>
      </w:pPr>
      <w:r w:rsidRPr="0062391E">
        <w:rPr>
          <w:rFonts w:ascii="Arial" w:hAnsi="Arial" w:cs="Arial"/>
          <w:color w:val="000000" w:themeColor="text1"/>
        </w:rPr>
        <w:t xml:space="preserve">Ocenie merytorycznej podlegają wyłącznie oferty spełniające wymogi formalne. </w:t>
      </w:r>
    </w:p>
    <w:p w14:paraId="2B75F294" w14:textId="2583A8CD" w:rsidR="00CF3C7B" w:rsidRDefault="00CF3C7B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jc w:val="both"/>
        <w:rPr>
          <w:rFonts w:ascii="Arial" w:hAnsi="Arial" w:cs="Arial"/>
        </w:rPr>
      </w:pPr>
      <w:r w:rsidRPr="0062391E">
        <w:rPr>
          <w:rFonts w:ascii="Arial" w:hAnsi="Arial" w:cs="Arial"/>
        </w:rPr>
        <w:t>Komisja</w:t>
      </w:r>
      <w:r w:rsidR="00391833">
        <w:rPr>
          <w:rFonts w:ascii="Arial" w:hAnsi="Arial" w:cs="Arial"/>
        </w:rPr>
        <w:t xml:space="preserve"> konkursowa</w:t>
      </w:r>
      <w:r w:rsidRPr="0062391E">
        <w:rPr>
          <w:rFonts w:ascii="Arial" w:hAnsi="Arial" w:cs="Arial"/>
        </w:rPr>
        <w:t xml:space="preserve"> dokon</w:t>
      </w:r>
      <w:r w:rsidR="00391833">
        <w:rPr>
          <w:rFonts w:ascii="Arial" w:hAnsi="Arial" w:cs="Arial"/>
        </w:rPr>
        <w:t>uje</w:t>
      </w:r>
      <w:r w:rsidRPr="0062391E">
        <w:rPr>
          <w:rFonts w:ascii="Arial" w:hAnsi="Arial" w:cs="Arial"/>
        </w:rPr>
        <w:t xml:space="preserve"> oceny merytorycznej zadań </w:t>
      </w:r>
      <w:r w:rsidR="00581C8C" w:rsidRPr="0062391E">
        <w:rPr>
          <w:rFonts w:ascii="Arial" w:hAnsi="Arial" w:cs="Arial"/>
        </w:rPr>
        <w:t>z</w:t>
      </w:r>
      <w:r w:rsidRPr="0062391E">
        <w:rPr>
          <w:rFonts w:ascii="Arial" w:hAnsi="Arial" w:cs="Arial"/>
        </w:rPr>
        <w:t>głoszonych do konkursu</w:t>
      </w:r>
      <w:r w:rsidR="00767576" w:rsidRPr="0062391E">
        <w:rPr>
          <w:rFonts w:ascii="Arial" w:hAnsi="Arial" w:cs="Arial"/>
        </w:rPr>
        <w:t>, sporządz</w:t>
      </w:r>
      <w:r w:rsidR="00391833">
        <w:rPr>
          <w:rFonts w:ascii="Arial" w:hAnsi="Arial" w:cs="Arial"/>
        </w:rPr>
        <w:t>a</w:t>
      </w:r>
      <w:r w:rsidR="00767576" w:rsidRPr="0062391E">
        <w:rPr>
          <w:rFonts w:ascii="Arial" w:hAnsi="Arial" w:cs="Arial"/>
        </w:rPr>
        <w:t xml:space="preserve"> listę rankingową ofert zgłoszonych do konkursu oraz</w:t>
      </w:r>
      <w:r w:rsidRPr="0062391E">
        <w:rPr>
          <w:rFonts w:ascii="Arial" w:hAnsi="Arial" w:cs="Arial"/>
        </w:rPr>
        <w:t xml:space="preserve"> rekomenduje Zarządowi Województwa wykaz zadań do udzielenia wsparcia finansowego wraz z jego wysokością</w:t>
      </w:r>
      <w:r w:rsidR="00767576" w:rsidRPr="0062391E">
        <w:rPr>
          <w:rFonts w:ascii="Arial" w:hAnsi="Arial" w:cs="Arial"/>
        </w:rPr>
        <w:t>.</w:t>
      </w:r>
    </w:p>
    <w:p w14:paraId="47D88D6C" w14:textId="77777777" w:rsidR="00333679" w:rsidRPr="00391833" w:rsidRDefault="00333679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jc w:val="both"/>
        <w:rPr>
          <w:rFonts w:ascii="Arial" w:hAnsi="Arial" w:cs="Arial"/>
          <w:u w:val="single"/>
        </w:rPr>
      </w:pPr>
      <w:r w:rsidRPr="00391833">
        <w:rPr>
          <w:rFonts w:ascii="Arial" w:hAnsi="Arial" w:cs="Arial"/>
          <w:b/>
          <w:bCs/>
          <w:u w:val="single"/>
        </w:rPr>
        <w:t xml:space="preserve">OCENA MERYTORYCZNA </w:t>
      </w:r>
    </w:p>
    <w:p w14:paraId="606B9DF2" w14:textId="02FC8660" w:rsidR="00D6100C" w:rsidRDefault="00CF3C7B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40720B">
        <w:rPr>
          <w:rFonts w:ascii="Arial" w:hAnsi="Arial" w:cs="Arial"/>
        </w:rPr>
        <w:t>Prz</w:t>
      </w:r>
      <w:r>
        <w:rPr>
          <w:rFonts w:ascii="Arial" w:hAnsi="Arial" w:cs="Arial"/>
        </w:rPr>
        <w:t>y</w:t>
      </w:r>
      <w:r w:rsidRPr="00407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rozpatrywaniu o</w:t>
      </w:r>
      <w:r w:rsidRPr="0040720B">
        <w:rPr>
          <w:rFonts w:ascii="Arial" w:hAnsi="Arial" w:cs="Arial"/>
        </w:rPr>
        <w:t xml:space="preserve">fert </w:t>
      </w:r>
      <w:r>
        <w:rPr>
          <w:rFonts w:ascii="Arial" w:hAnsi="Arial" w:cs="Arial"/>
        </w:rPr>
        <w:t>pod względem merytorycznym, brane będą pod uwagę następujące kryteria</w:t>
      </w:r>
      <w:r w:rsidR="00D6100C">
        <w:rPr>
          <w:rFonts w:ascii="Arial" w:hAnsi="Arial" w:cs="Arial"/>
        </w:rPr>
        <w:t>:</w:t>
      </w:r>
    </w:p>
    <w:p w14:paraId="2CBBB059" w14:textId="76BBAA4A" w:rsidR="00E34E9E" w:rsidRDefault="00E34E9E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MERYTORYCZNE</w:t>
      </w:r>
      <w:r w:rsidR="00322B2B">
        <w:rPr>
          <w:rFonts w:ascii="Arial" w:hAnsi="Arial" w:cs="Arial"/>
        </w:rPr>
        <w:t xml:space="preserve"> </w:t>
      </w:r>
      <w:r w:rsidR="00322B2B" w:rsidRPr="00903504">
        <w:rPr>
          <w:rFonts w:ascii="Arial" w:hAnsi="Arial" w:cs="Arial"/>
          <w:b/>
          <w:bCs/>
        </w:rPr>
        <w:t xml:space="preserve">(0 – </w:t>
      </w:r>
      <w:r w:rsidR="00973A0F">
        <w:rPr>
          <w:rFonts w:ascii="Arial" w:hAnsi="Arial" w:cs="Arial"/>
          <w:b/>
          <w:bCs/>
        </w:rPr>
        <w:t>9</w:t>
      </w:r>
      <w:r w:rsidR="00322B2B" w:rsidRPr="00903504">
        <w:rPr>
          <w:rFonts w:ascii="Arial" w:hAnsi="Arial" w:cs="Arial"/>
          <w:b/>
          <w:bCs/>
        </w:rPr>
        <w:t xml:space="preserve"> pkt)</w:t>
      </w:r>
    </w:p>
    <w:p w14:paraId="3333E2FD" w14:textId="26BA84F9" w:rsidR="00903504" w:rsidRPr="00903504" w:rsidRDefault="00903504" w:rsidP="00E43011">
      <w:pPr>
        <w:pStyle w:val="Akapitzlist"/>
        <w:numPr>
          <w:ilvl w:val="0"/>
          <w:numId w:val="34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 w:rsidRPr="00903504">
        <w:rPr>
          <w:rFonts w:ascii="Arial" w:hAnsi="Arial" w:cs="Arial"/>
          <w:b/>
          <w:bCs/>
        </w:rPr>
        <w:t xml:space="preserve">Rzetelność przedstawionego syntetycznego opisu zadania (0 – </w:t>
      </w:r>
      <w:r w:rsidR="004B2C38">
        <w:rPr>
          <w:rFonts w:ascii="Arial" w:hAnsi="Arial" w:cs="Arial"/>
          <w:b/>
          <w:bCs/>
        </w:rPr>
        <w:t>1</w:t>
      </w:r>
      <w:r w:rsidR="0088053D">
        <w:rPr>
          <w:rFonts w:ascii="Arial" w:hAnsi="Arial" w:cs="Arial"/>
          <w:b/>
          <w:bCs/>
        </w:rPr>
        <w:t xml:space="preserve"> </w:t>
      </w:r>
      <w:r w:rsidRPr="00903504">
        <w:rPr>
          <w:rFonts w:ascii="Arial" w:hAnsi="Arial" w:cs="Arial"/>
          <w:b/>
          <w:bCs/>
        </w:rPr>
        <w:t>pkt</w:t>
      </w:r>
      <w:r w:rsidR="00406A8B">
        <w:rPr>
          <w:rFonts w:ascii="Arial" w:hAnsi="Arial" w:cs="Arial"/>
          <w:b/>
          <w:bCs/>
        </w:rPr>
        <w:t>)</w:t>
      </w:r>
      <w:r w:rsidRPr="00903504">
        <w:rPr>
          <w:rFonts w:ascii="Arial" w:hAnsi="Arial" w:cs="Arial"/>
          <w:b/>
          <w:bCs/>
        </w:rPr>
        <w:t>;</w:t>
      </w:r>
    </w:p>
    <w:p w14:paraId="4ACD0270" w14:textId="7C391571" w:rsidR="00903504" w:rsidRDefault="0088053D" w:rsidP="0088053D">
      <w:pPr>
        <w:pStyle w:val="Akapitzlist"/>
        <w:numPr>
          <w:ilvl w:val="0"/>
          <w:numId w:val="35"/>
        </w:numPr>
        <w:spacing w:line="271" w:lineRule="auto"/>
        <w:ind w:left="851" w:hanging="284"/>
        <w:jc w:val="both"/>
        <w:rPr>
          <w:rFonts w:ascii="Arial" w:hAnsi="Arial" w:cs="Arial"/>
        </w:rPr>
      </w:pPr>
      <w:bookmarkStart w:id="0" w:name="_Hlk67903635"/>
      <w:r>
        <w:rPr>
          <w:rFonts w:ascii="Arial" w:hAnsi="Arial" w:cs="Arial"/>
        </w:rPr>
        <w:t xml:space="preserve">w opisie nie </w:t>
      </w:r>
      <w:r w:rsidR="00903504">
        <w:rPr>
          <w:rFonts w:ascii="Arial" w:hAnsi="Arial" w:cs="Arial"/>
        </w:rPr>
        <w:t>wskaza</w:t>
      </w:r>
      <w:r>
        <w:rPr>
          <w:rFonts w:ascii="Arial" w:hAnsi="Arial" w:cs="Arial"/>
        </w:rPr>
        <w:t>no</w:t>
      </w:r>
      <w:r w:rsidR="00903504">
        <w:rPr>
          <w:rFonts w:ascii="Arial" w:hAnsi="Arial" w:cs="Arial"/>
        </w:rPr>
        <w:t xml:space="preserve"> miejsca realizacji zadania</w:t>
      </w:r>
      <w:r>
        <w:rPr>
          <w:rFonts w:ascii="Arial" w:hAnsi="Arial" w:cs="Arial"/>
        </w:rPr>
        <w:t xml:space="preserve">, </w:t>
      </w:r>
      <w:r w:rsidR="00903504" w:rsidRPr="0088053D">
        <w:rPr>
          <w:rFonts w:ascii="Arial" w:hAnsi="Arial" w:cs="Arial"/>
        </w:rPr>
        <w:t>celu realizacji zadania</w:t>
      </w:r>
      <w:r>
        <w:rPr>
          <w:rFonts w:ascii="Arial" w:hAnsi="Arial" w:cs="Arial"/>
        </w:rPr>
        <w:t>,</w:t>
      </w:r>
      <w:r w:rsidR="00903504" w:rsidRPr="0088053D">
        <w:rPr>
          <w:rFonts w:ascii="Arial" w:hAnsi="Arial" w:cs="Arial"/>
        </w:rPr>
        <w:t xml:space="preserve"> opis</w:t>
      </w:r>
      <w:r>
        <w:rPr>
          <w:rFonts w:ascii="Arial" w:hAnsi="Arial" w:cs="Arial"/>
        </w:rPr>
        <w:t>u</w:t>
      </w:r>
      <w:r w:rsidR="00903504" w:rsidRPr="0088053D">
        <w:rPr>
          <w:rFonts w:ascii="Arial" w:hAnsi="Arial" w:cs="Arial"/>
        </w:rPr>
        <w:t xml:space="preserve"> grupy docelowej </w:t>
      </w:r>
      <w:r>
        <w:rPr>
          <w:rFonts w:ascii="Arial" w:hAnsi="Arial" w:cs="Arial"/>
        </w:rPr>
        <w:t>(określeni</w:t>
      </w:r>
      <w:r w:rsidR="005234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grupy, </w:t>
      </w:r>
      <w:r w:rsidRPr="0088053D">
        <w:rPr>
          <w:rFonts w:ascii="Arial" w:hAnsi="Arial" w:cs="Arial"/>
        </w:rPr>
        <w:t>licz</w:t>
      </w:r>
      <w:r w:rsidR="005234B8">
        <w:rPr>
          <w:rFonts w:ascii="Arial" w:hAnsi="Arial" w:cs="Arial"/>
        </w:rPr>
        <w:t>b</w:t>
      </w:r>
      <w:r w:rsidRPr="0088053D">
        <w:rPr>
          <w:rFonts w:ascii="Arial" w:hAnsi="Arial" w:cs="Arial"/>
        </w:rPr>
        <w:t>y uczestników</w:t>
      </w:r>
      <w:r>
        <w:rPr>
          <w:rFonts w:ascii="Arial" w:hAnsi="Arial" w:cs="Arial"/>
        </w:rPr>
        <w:t xml:space="preserve"> zadania)</w:t>
      </w:r>
      <w:r w:rsidR="00B4657F">
        <w:rPr>
          <w:rFonts w:ascii="Arial" w:hAnsi="Arial" w:cs="Arial"/>
        </w:rPr>
        <w:t xml:space="preserve"> oraz </w:t>
      </w:r>
      <w:bookmarkStart w:id="1" w:name="_Hlk67904391"/>
      <w:r w:rsidR="00B4657F" w:rsidRPr="0088053D">
        <w:rPr>
          <w:rFonts w:ascii="Arial" w:hAnsi="Arial" w:cs="Arial"/>
        </w:rPr>
        <w:t xml:space="preserve">nie wskazano </w:t>
      </w:r>
      <w:r w:rsidR="00B4657F">
        <w:rPr>
          <w:rFonts w:ascii="Arial" w:hAnsi="Arial" w:cs="Arial"/>
        </w:rPr>
        <w:t xml:space="preserve">sposobu rozwiązania problemu/zaspokajania potrzeb grupy docelowej </w:t>
      </w:r>
      <w:r>
        <w:rPr>
          <w:rFonts w:ascii="Arial" w:hAnsi="Arial" w:cs="Arial"/>
        </w:rPr>
        <w:t>– 0 pkt,</w:t>
      </w:r>
      <w:bookmarkEnd w:id="1"/>
    </w:p>
    <w:bookmarkEnd w:id="0"/>
    <w:p w14:paraId="7E1CA6DD" w14:textId="7723E61F" w:rsidR="00734BF6" w:rsidRPr="00734BF6" w:rsidRDefault="0088053D" w:rsidP="00734BF6">
      <w:pPr>
        <w:pStyle w:val="Akapitzlist"/>
        <w:numPr>
          <w:ilvl w:val="0"/>
          <w:numId w:val="35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88053D">
        <w:rPr>
          <w:rFonts w:ascii="Arial" w:hAnsi="Arial" w:cs="Arial"/>
        </w:rPr>
        <w:t>w opisie wskazano miejsc</w:t>
      </w:r>
      <w:r>
        <w:rPr>
          <w:rFonts w:ascii="Arial" w:hAnsi="Arial" w:cs="Arial"/>
        </w:rPr>
        <w:t>e</w:t>
      </w:r>
      <w:r w:rsidRPr="0088053D">
        <w:rPr>
          <w:rFonts w:ascii="Arial" w:hAnsi="Arial" w:cs="Arial"/>
        </w:rPr>
        <w:t xml:space="preserve"> realizacji zadania, cel realizacji zadania, opis grupy docelowej (</w:t>
      </w:r>
      <w:r>
        <w:rPr>
          <w:rFonts w:ascii="Arial" w:hAnsi="Arial" w:cs="Arial"/>
        </w:rPr>
        <w:t xml:space="preserve">określenie grupy, </w:t>
      </w:r>
      <w:r w:rsidRPr="0088053D">
        <w:rPr>
          <w:rFonts w:ascii="Arial" w:hAnsi="Arial" w:cs="Arial"/>
        </w:rPr>
        <w:t>licz</w:t>
      </w:r>
      <w:r w:rsidR="005234B8">
        <w:rPr>
          <w:rFonts w:ascii="Arial" w:hAnsi="Arial" w:cs="Arial"/>
        </w:rPr>
        <w:t>bę</w:t>
      </w:r>
      <w:r w:rsidRPr="0088053D">
        <w:rPr>
          <w:rFonts w:ascii="Arial" w:hAnsi="Arial" w:cs="Arial"/>
        </w:rPr>
        <w:t xml:space="preserve"> uczestników zadania</w:t>
      </w:r>
      <w:r>
        <w:rPr>
          <w:rFonts w:ascii="Arial" w:hAnsi="Arial" w:cs="Arial"/>
        </w:rPr>
        <w:t>)</w:t>
      </w:r>
      <w:r w:rsidR="00B4657F">
        <w:rPr>
          <w:rFonts w:ascii="Arial" w:hAnsi="Arial" w:cs="Arial"/>
        </w:rPr>
        <w:t xml:space="preserve"> oraz</w:t>
      </w:r>
      <w:r w:rsidRPr="0088053D">
        <w:rPr>
          <w:rFonts w:ascii="Arial" w:hAnsi="Arial" w:cs="Arial"/>
        </w:rPr>
        <w:t xml:space="preserve"> </w:t>
      </w:r>
      <w:r w:rsidR="00B4657F" w:rsidRPr="009A12E3">
        <w:rPr>
          <w:rFonts w:ascii="Arial" w:hAnsi="Arial" w:cs="Arial"/>
        </w:rPr>
        <w:t>wskazano spos</w:t>
      </w:r>
      <w:r w:rsidR="00B4657F">
        <w:rPr>
          <w:rFonts w:ascii="Arial" w:hAnsi="Arial" w:cs="Arial"/>
        </w:rPr>
        <w:t>ó</w:t>
      </w:r>
      <w:r w:rsidR="00B4657F" w:rsidRPr="009A12E3">
        <w:rPr>
          <w:rFonts w:ascii="Arial" w:hAnsi="Arial" w:cs="Arial"/>
        </w:rPr>
        <w:t xml:space="preserve">b rozwiązania problemu/zaspokajania potrzeb grupy docelowej </w:t>
      </w:r>
      <w:r w:rsidRPr="0088053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</w:t>
      </w:r>
      <w:r w:rsidRPr="0088053D">
        <w:rPr>
          <w:rFonts w:ascii="Arial" w:hAnsi="Arial" w:cs="Arial"/>
        </w:rPr>
        <w:t xml:space="preserve"> pkt</w:t>
      </w:r>
      <w:r w:rsidR="00734BF6">
        <w:rPr>
          <w:rFonts w:ascii="Arial" w:hAnsi="Arial" w:cs="Arial"/>
        </w:rPr>
        <w:t>.</w:t>
      </w:r>
    </w:p>
    <w:p w14:paraId="0BB5E2BB" w14:textId="66ECF7FE" w:rsidR="009A12E3" w:rsidRPr="009A12E3" w:rsidRDefault="00903504" w:rsidP="009A12E3">
      <w:pPr>
        <w:pStyle w:val="Akapitzlist"/>
        <w:numPr>
          <w:ilvl w:val="0"/>
          <w:numId w:val="34"/>
        </w:numPr>
        <w:spacing w:line="271" w:lineRule="auto"/>
        <w:ind w:left="567" w:hanging="283"/>
        <w:rPr>
          <w:rFonts w:ascii="Arial" w:hAnsi="Arial" w:cs="Arial"/>
          <w:b/>
          <w:bCs/>
        </w:rPr>
      </w:pPr>
      <w:r w:rsidRPr="000B62F2">
        <w:rPr>
          <w:rFonts w:ascii="Arial" w:hAnsi="Arial" w:cs="Arial"/>
          <w:b/>
          <w:bCs/>
        </w:rPr>
        <w:t xml:space="preserve">Rzetelność przedstawionego opisu działań i harmonogramu (0 – </w:t>
      </w:r>
      <w:r w:rsidR="00E927A6">
        <w:rPr>
          <w:rFonts w:ascii="Arial" w:hAnsi="Arial" w:cs="Arial"/>
          <w:b/>
          <w:bCs/>
        </w:rPr>
        <w:t>1</w:t>
      </w:r>
      <w:r w:rsidRPr="000B62F2">
        <w:rPr>
          <w:rFonts w:ascii="Arial" w:hAnsi="Arial" w:cs="Arial"/>
          <w:b/>
          <w:bCs/>
        </w:rPr>
        <w:t xml:space="preserve"> pkt)</w:t>
      </w:r>
      <w:r w:rsidR="000968E0" w:rsidRPr="000B62F2">
        <w:rPr>
          <w:rFonts w:ascii="Arial" w:hAnsi="Arial" w:cs="Arial"/>
          <w:b/>
          <w:bCs/>
        </w:rPr>
        <w:t>;</w:t>
      </w:r>
    </w:p>
    <w:p w14:paraId="4088965B" w14:textId="09E0AC56" w:rsidR="009A12E3" w:rsidRPr="00191F25" w:rsidRDefault="009A12E3" w:rsidP="00191F25">
      <w:pPr>
        <w:pStyle w:val="Akapitzlist"/>
        <w:numPr>
          <w:ilvl w:val="0"/>
          <w:numId w:val="37"/>
        </w:numPr>
        <w:spacing w:line="271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ofercie nie wskazano opisu działania, grupy docelowej, </w:t>
      </w:r>
      <w:r w:rsidR="00191F25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="00191F25">
        <w:rPr>
          <w:rFonts w:ascii="Arial" w:hAnsi="Arial" w:cs="Arial"/>
        </w:rPr>
        <w:t>realizacji</w:t>
      </w:r>
      <w:r w:rsidR="005F7E8C">
        <w:rPr>
          <w:rFonts w:ascii="Arial" w:hAnsi="Arial" w:cs="Arial"/>
        </w:rPr>
        <w:t xml:space="preserve"> zadania</w:t>
      </w:r>
      <w:r w:rsidR="00E927A6">
        <w:rPr>
          <w:rFonts w:ascii="Arial" w:hAnsi="Arial" w:cs="Arial"/>
        </w:rPr>
        <w:t xml:space="preserve"> oraz nie zachowan</w:t>
      </w:r>
      <w:r w:rsidR="005F7E8C">
        <w:rPr>
          <w:rFonts w:ascii="Arial" w:hAnsi="Arial" w:cs="Arial"/>
        </w:rPr>
        <w:t>o</w:t>
      </w:r>
      <w:r w:rsidR="00191F25">
        <w:rPr>
          <w:rFonts w:ascii="Arial" w:hAnsi="Arial" w:cs="Arial"/>
        </w:rPr>
        <w:t xml:space="preserve"> </w:t>
      </w:r>
      <w:bookmarkStart w:id="2" w:name="_Hlk67904231"/>
      <w:r w:rsidR="00E927A6">
        <w:rPr>
          <w:rFonts w:ascii="Arial" w:hAnsi="Arial" w:cs="Arial"/>
        </w:rPr>
        <w:t xml:space="preserve">spójności działań z opisem i kosztorysem </w:t>
      </w:r>
      <w:r w:rsidR="00191F25">
        <w:rPr>
          <w:rFonts w:ascii="Arial" w:hAnsi="Arial" w:cs="Arial"/>
        </w:rPr>
        <w:t>– 0 pkt,</w:t>
      </w:r>
    </w:p>
    <w:p w14:paraId="6E1DBA02" w14:textId="26C87926" w:rsidR="000B62F2" w:rsidRPr="00E927A6" w:rsidRDefault="009A12E3" w:rsidP="00E927A6">
      <w:pPr>
        <w:pStyle w:val="Akapitzlist"/>
        <w:numPr>
          <w:ilvl w:val="0"/>
          <w:numId w:val="37"/>
        </w:numPr>
        <w:spacing w:line="271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ofercie wskazano </w:t>
      </w:r>
      <w:r w:rsidR="000968E0">
        <w:rPr>
          <w:rFonts w:ascii="Arial" w:hAnsi="Arial" w:cs="Arial"/>
        </w:rPr>
        <w:t>opis działania</w:t>
      </w:r>
      <w:r>
        <w:rPr>
          <w:rFonts w:ascii="Arial" w:hAnsi="Arial" w:cs="Arial"/>
        </w:rPr>
        <w:t xml:space="preserve">, </w:t>
      </w:r>
      <w:r w:rsidR="000968E0">
        <w:rPr>
          <w:rFonts w:ascii="Arial" w:hAnsi="Arial" w:cs="Arial"/>
        </w:rPr>
        <w:t>grup</w:t>
      </w:r>
      <w:r>
        <w:rPr>
          <w:rFonts w:ascii="Arial" w:hAnsi="Arial" w:cs="Arial"/>
        </w:rPr>
        <w:t>ę</w:t>
      </w:r>
      <w:r w:rsidR="000968E0">
        <w:rPr>
          <w:rFonts w:ascii="Arial" w:hAnsi="Arial" w:cs="Arial"/>
        </w:rPr>
        <w:t xml:space="preserve"> docelow</w:t>
      </w:r>
      <w:r w:rsidR="005F7E8C">
        <w:rPr>
          <w:rFonts w:ascii="Arial" w:hAnsi="Arial" w:cs="Arial"/>
        </w:rPr>
        <w:t>ą</w:t>
      </w:r>
      <w:r w:rsidR="000968E0">
        <w:rPr>
          <w:rFonts w:ascii="Arial" w:hAnsi="Arial" w:cs="Arial"/>
        </w:rPr>
        <w:t xml:space="preserve">, </w:t>
      </w:r>
      <w:r w:rsidR="00E34E9E">
        <w:rPr>
          <w:rFonts w:ascii="Arial" w:hAnsi="Arial" w:cs="Arial"/>
        </w:rPr>
        <w:t>termin realizacji</w:t>
      </w:r>
      <w:bookmarkEnd w:id="2"/>
      <w:r w:rsidR="005F7E8C">
        <w:rPr>
          <w:rFonts w:ascii="Arial" w:hAnsi="Arial" w:cs="Arial"/>
        </w:rPr>
        <w:t xml:space="preserve"> zadania</w:t>
      </w:r>
      <w:r w:rsidR="00E927A6">
        <w:rPr>
          <w:rFonts w:ascii="Arial" w:hAnsi="Arial" w:cs="Arial"/>
        </w:rPr>
        <w:t xml:space="preserve"> oraz </w:t>
      </w:r>
      <w:r w:rsidR="00191F25" w:rsidRPr="00E927A6">
        <w:rPr>
          <w:rFonts w:ascii="Arial" w:hAnsi="Arial" w:cs="Arial"/>
        </w:rPr>
        <w:t>zachowan</w:t>
      </w:r>
      <w:r w:rsidR="005F7E8C">
        <w:rPr>
          <w:rFonts w:ascii="Arial" w:hAnsi="Arial" w:cs="Arial"/>
        </w:rPr>
        <w:t>o</w:t>
      </w:r>
      <w:r w:rsidR="00191F25" w:rsidRPr="00E927A6">
        <w:rPr>
          <w:rFonts w:ascii="Arial" w:hAnsi="Arial" w:cs="Arial"/>
        </w:rPr>
        <w:t xml:space="preserve"> </w:t>
      </w:r>
      <w:r w:rsidR="000B62F2" w:rsidRPr="00E927A6">
        <w:rPr>
          <w:rFonts w:ascii="Arial" w:hAnsi="Arial" w:cs="Arial"/>
        </w:rPr>
        <w:t>spójność działań z opisem i kosztorysem – 1 pkt</w:t>
      </w:r>
      <w:r w:rsidR="00973A0F">
        <w:rPr>
          <w:rFonts w:ascii="Arial" w:hAnsi="Arial" w:cs="Arial"/>
        </w:rPr>
        <w:t>.</w:t>
      </w:r>
      <w:r w:rsidR="000B62F2" w:rsidRPr="00E927A6">
        <w:rPr>
          <w:rFonts w:ascii="Arial" w:hAnsi="Arial" w:cs="Arial"/>
        </w:rPr>
        <w:t xml:space="preserve"> </w:t>
      </w:r>
    </w:p>
    <w:p w14:paraId="00ECF1AB" w14:textId="743C53E0" w:rsidR="00903504" w:rsidRDefault="00903504" w:rsidP="00E43011">
      <w:pPr>
        <w:pStyle w:val="Akapitzlist"/>
        <w:numPr>
          <w:ilvl w:val="0"/>
          <w:numId w:val="34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 w:rsidRPr="00015837">
        <w:rPr>
          <w:rFonts w:ascii="Arial" w:hAnsi="Arial" w:cs="Arial"/>
          <w:b/>
          <w:bCs/>
        </w:rPr>
        <w:t>Rzetelność opisu zakładanych rezultatów realizacji zadania publicznego</w:t>
      </w:r>
      <w:r w:rsidRPr="00015837">
        <w:rPr>
          <w:rFonts w:ascii="Arial" w:hAnsi="Arial" w:cs="Arial"/>
          <w:b/>
          <w:bCs/>
        </w:rPr>
        <w:br/>
        <w:t xml:space="preserve">(0 – </w:t>
      </w:r>
      <w:r w:rsidR="00B4657F">
        <w:rPr>
          <w:rFonts w:ascii="Arial" w:hAnsi="Arial" w:cs="Arial"/>
          <w:b/>
          <w:bCs/>
        </w:rPr>
        <w:t xml:space="preserve">1 </w:t>
      </w:r>
      <w:r w:rsidRPr="00015837">
        <w:rPr>
          <w:rFonts w:ascii="Arial" w:hAnsi="Arial" w:cs="Arial"/>
          <w:b/>
          <w:bCs/>
        </w:rPr>
        <w:t>pkt):</w:t>
      </w:r>
    </w:p>
    <w:p w14:paraId="4A71E954" w14:textId="1D6615D4" w:rsidR="00734BF6" w:rsidRDefault="00734BF6" w:rsidP="00734BF6">
      <w:pPr>
        <w:pStyle w:val="Akapitzlist"/>
        <w:numPr>
          <w:ilvl w:val="0"/>
          <w:numId w:val="49"/>
        </w:numPr>
        <w:ind w:left="851" w:hanging="284"/>
        <w:jc w:val="both"/>
        <w:rPr>
          <w:rFonts w:ascii="Arial" w:hAnsi="Arial" w:cs="Arial"/>
        </w:rPr>
      </w:pPr>
      <w:r w:rsidRPr="00E927A6">
        <w:rPr>
          <w:rFonts w:ascii="Arial" w:hAnsi="Arial" w:cs="Arial"/>
        </w:rPr>
        <w:t>w ofercie</w:t>
      </w:r>
      <w:r>
        <w:rPr>
          <w:rFonts w:ascii="Arial" w:hAnsi="Arial" w:cs="Arial"/>
        </w:rPr>
        <w:t xml:space="preserve"> nie</w:t>
      </w:r>
      <w:r w:rsidRPr="00E927A6">
        <w:rPr>
          <w:rFonts w:ascii="Arial" w:hAnsi="Arial" w:cs="Arial"/>
        </w:rPr>
        <w:t xml:space="preserve"> określono rezultat</w:t>
      </w:r>
      <w:r>
        <w:rPr>
          <w:rFonts w:ascii="Arial" w:hAnsi="Arial" w:cs="Arial"/>
        </w:rPr>
        <w:t>ów</w:t>
      </w:r>
      <w:r w:rsidRPr="00E927A6">
        <w:rPr>
          <w:rFonts w:ascii="Arial" w:hAnsi="Arial" w:cs="Arial"/>
        </w:rPr>
        <w:t>, efekt</w:t>
      </w:r>
      <w:r>
        <w:rPr>
          <w:rFonts w:ascii="Arial" w:hAnsi="Arial" w:cs="Arial"/>
        </w:rPr>
        <w:t>ów</w:t>
      </w:r>
      <w:r w:rsidRPr="00E927A6">
        <w:rPr>
          <w:rFonts w:ascii="Arial" w:hAnsi="Arial" w:cs="Arial"/>
        </w:rPr>
        <w:t xml:space="preserve"> realizacji zadania oraz </w:t>
      </w:r>
      <w:r>
        <w:rPr>
          <w:rFonts w:ascii="Arial" w:hAnsi="Arial" w:cs="Arial"/>
        </w:rPr>
        <w:t xml:space="preserve">nie opisano </w:t>
      </w:r>
      <w:r w:rsidRPr="00E927A6">
        <w:rPr>
          <w:rFonts w:ascii="Arial" w:hAnsi="Arial" w:cs="Arial"/>
        </w:rPr>
        <w:t>wykorzystani</w:t>
      </w:r>
      <w:r>
        <w:rPr>
          <w:rFonts w:ascii="Arial" w:hAnsi="Arial" w:cs="Arial"/>
        </w:rPr>
        <w:t>a</w:t>
      </w:r>
      <w:r w:rsidRPr="00E927A6">
        <w:rPr>
          <w:rFonts w:ascii="Arial" w:hAnsi="Arial" w:cs="Arial"/>
        </w:rPr>
        <w:t xml:space="preserve"> osiągniętych rezultatów w dalszych działaniach organizacji/podmiotu – </w:t>
      </w:r>
      <w:r>
        <w:rPr>
          <w:rFonts w:ascii="Arial" w:hAnsi="Arial" w:cs="Arial"/>
        </w:rPr>
        <w:t>0</w:t>
      </w:r>
      <w:r w:rsidRPr="00E927A6">
        <w:rPr>
          <w:rFonts w:ascii="Arial" w:hAnsi="Arial" w:cs="Arial"/>
        </w:rPr>
        <w:t xml:space="preserve"> pkt,</w:t>
      </w:r>
    </w:p>
    <w:p w14:paraId="496AACBD" w14:textId="3B894721" w:rsidR="00734BF6" w:rsidRPr="00734BF6" w:rsidRDefault="00734BF6" w:rsidP="00734BF6">
      <w:pPr>
        <w:pStyle w:val="Akapitzlist"/>
        <w:numPr>
          <w:ilvl w:val="0"/>
          <w:numId w:val="49"/>
        </w:numPr>
        <w:ind w:left="851" w:hanging="284"/>
        <w:jc w:val="both"/>
        <w:rPr>
          <w:rFonts w:ascii="Arial" w:hAnsi="Arial" w:cs="Arial"/>
        </w:rPr>
      </w:pPr>
      <w:r w:rsidRPr="00734BF6">
        <w:rPr>
          <w:rFonts w:ascii="Arial" w:hAnsi="Arial" w:cs="Arial"/>
        </w:rPr>
        <w:t>w ofercie określono rezultaty, wskazano efekty realizacji zadania oraz wskazano wykorzystanie osiągniętych rezultatów w dalszych działaniach organizacji/podmiotu – 1 pkt.</w:t>
      </w:r>
    </w:p>
    <w:p w14:paraId="57E24ED9" w14:textId="4BCF7439" w:rsidR="00734BF6" w:rsidRDefault="00734BF6" w:rsidP="00E43011">
      <w:pPr>
        <w:pStyle w:val="Akapitzlist"/>
        <w:numPr>
          <w:ilvl w:val="0"/>
          <w:numId w:val="34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Zasięg oddziaływania realizowanego działania </w:t>
      </w:r>
      <w:r w:rsidRPr="00734BF6">
        <w:rPr>
          <w:rFonts w:ascii="Arial" w:hAnsi="Arial" w:cs="Arial"/>
          <w:b/>
          <w:bCs/>
        </w:rPr>
        <w:t>(0 – 6 pkt</w:t>
      </w:r>
      <w:r>
        <w:rPr>
          <w:rFonts w:ascii="Arial" w:hAnsi="Arial" w:cs="Arial"/>
        </w:rPr>
        <w:t>);</w:t>
      </w:r>
      <w:r>
        <w:rPr>
          <w:rFonts w:ascii="Arial" w:hAnsi="Arial" w:cs="Arial"/>
          <w:b/>
          <w:bCs/>
        </w:rPr>
        <w:t xml:space="preserve"> </w:t>
      </w:r>
    </w:p>
    <w:p w14:paraId="77BB1114" w14:textId="73043E6B" w:rsidR="00734BF6" w:rsidRDefault="00734BF6" w:rsidP="00734BF6">
      <w:pPr>
        <w:pStyle w:val="Akapitzlist"/>
        <w:numPr>
          <w:ilvl w:val="0"/>
          <w:numId w:val="50"/>
        </w:numPr>
        <w:spacing w:line="271" w:lineRule="auto"/>
        <w:jc w:val="both"/>
        <w:rPr>
          <w:rFonts w:ascii="Arial" w:hAnsi="Arial" w:cs="Arial"/>
        </w:rPr>
      </w:pPr>
      <w:r w:rsidRPr="00734BF6">
        <w:rPr>
          <w:rFonts w:ascii="Arial" w:hAnsi="Arial" w:cs="Arial"/>
        </w:rPr>
        <w:t>21 do 24 powiatów (6 pkt),</w:t>
      </w:r>
    </w:p>
    <w:p w14:paraId="5E8B15D7" w14:textId="3DDF8914" w:rsidR="00734BF6" w:rsidRDefault="00734BF6" w:rsidP="00734BF6">
      <w:pPr>
        <w:pStyle w:val="Akapitzlist"/>
        <w:numPr>
          <w:ilvl w:val="0"/>
          <w:numId w:val="50"/>
        </w:numPr>
        <w:spacing w:line="271" w:lineRule="auto"/>
        <w:jc w:val="both"/>
        <w:rPr>
          <w:rFonts w:ascii="Arial" w:hAnsi="Arial" w:cs="Arial"/>
        </w:rPr>
      </w:pPr>
      <w:r w:rsidRPr="00734BF6">
        <w:rPr>
          <w:rFonts w:ascii="Arial" w:hAnsi="Arial" w:cs="Arial"/>
        </w:rPr>
        <w:t>16 do 20 powiatów (5 pkt),</w:t>
      </w:r>
    </w:p>
    <w:p w14:paraId="18D1B066" w14:textId="6DCCF148" w:rsidR="00734BF6" w:rsidRDefault="00734BF6" w:rsidP="00734BF6">
      <w:pPr>
        <w:pStyle w:val="Akapitzlist"/>
        <w:numPr>
          <w:ilvl w:val="0"/>
          <w:numId w:val="50"/>
        </w:numPr>
        <w:spacing w:line="271" w:lineRule="auto"/>
        <w:jc w:val="both"/>
        <w:rPr>
          <w:rFonts w:ascii="Arial" w:hAnsi="Arial" w:cs="Arial"/>
        </w:rPr>
      </w:pPr>
      <w:r w:rsidRPr="00734BF6">
        <w:rPr>
          <w:rFonts w:ascii="Arial" w:hAnsi="Arial" w:cs="Arial"/>
        </w:rPr>
        <w:t>11 do 15 powiatów (4 pkt),</w:t>
      </w:r>
    </w:p>
    <w:p w14:paraId="3F6903FC" w14:textId="0C02D6C3" w:rsidR="00734BF6" w:rsidRDefault="00734BF6" w:rsidP="00734BF6">
      <w:pPr>
        <w:pStyle w:val="Akapitzlist"/>
        <w:numPr>
          <w:ilvl w:val="0"/>
          <w:numId w:val="50"/>
        </w:numPr>
        <w:spacing w:line="271" w:lineRule="auto"/>
        <w:jc w:val="both"/>
        <w:rPr>
          <w:rFonts w:ascii="Arial" w:hAnsi="Arial" w:cs="Arial"/>
        </w:rPr>
      </w:pPr>
      <w:r w:rsidRPr="00734BF6">
        <w:rPr>
          <w:rFonts w:ascii="Arial" w:hAnsi="Arial" w:cs="Arial"/>
        </w:rPr>
        <w:t>7 do 10 powiatów (3 pkt),</w:t>
      </w:r>
    </w:p>
    <w:p w14:paraId="3ACAA69A" w14:textId="74F01C81" w:rsidR="00734BF6" w:rsidRDefault="00734BF6" w:rsidP="00734BF6">
      <w:pPr>
        <w:pStyle w:val="Akapitzlist"/>
        <w:numPr>
          <w:ilvl w:val="0"/>
          <w:numId w:val="50"/>
        </w:numPr>
        <w:spacing w:line="271" w:lineRule="auto"/>
        <w:jc w:val="both"/>
        <w:rPr>
          <w:rFonts w:ascii="Arial" w:hAnsi="Arial" w:cs="Arial"/>
        </w:rPr>
      </w:pPr>
      <w:r w:rsidRPr="00734BF6">
        <w:rPr>
          <w:rFonts w:ascii="Arial" w:hAnsi="Arial" w:cs="Arial"/>
        </w:rPr>
        <w:t>3 do 6 powiatów (2 pkt),</w:t>
      </w:r>
    </w:p>
    <w:p w14:paraId="0B662370" w14:textId="3A261761" w:rsidR="00734BF6" w:rsidRDefault="00734BF6" w:rsidP="00734BF6">
      <w:pPr>
        <w:pStyle w:val="Akapitzlist"/>
        <w:numPr>
          <w:ilvl w:val="0"/>
          <w:numId w:val="50"/>
        </w:numPr>
        <w:spacing w:line="271" w:lineRule="auto"/>
        <w:jc w:val="both"/>
        <w:rPr>
          <w:rFonts w:ascii="Arial" w:hAnsi="Arial" w:cs="Arial"/>
        </w:rPr>
      </w:pPr>
      <w:r w:rsidRPr="00734BF6">
        <w:rPr>
          <w:rFonts w:ascii="Arial" w:hAnsi="Arial" w:cs="Arial"/>
        </w:rPr>
        <w:t>2 powiaty (1 pkt),</w:t>
      </w:r>
    </w:p>
    <w:p w14:paraId="22F3D77A" w14:textId="4CC28B19" w:rsidR="00734BF6" w:rsidRDefault="00734BF6" w:rsidP="00734BF6">
      <w:pPr>
        <w:pStyle w:val="Akapitzlist"/>
        <w:numPr>
          <w:ilvl w:val="0"/>
          <w:numId w:val="50"/>
        </w:numPr>
        <w:spacing w:line="271" w:lineRule="auto"/>
        <w:jc w:val="both"/>
        <w:rPr>
          <w:rFonts w:ascii="Arial" w:hAnsi="Arial" w:cs="Arial"/>
        </w:rPr>
      </w:pPr>
      <w:r w:rsidRPr="00734BF6">
        <w:rPr>
          <w:rFonts w:ascii="Arial" w:hAnsi="Arial" w:cs="Arial"/>
        </w:rPr>
        <w:t>brak wskazania (0 pkt)</w:t>
      </w:r>
    </w:p>
    <w:p w14:paraId="5E5F2E40" w14:textId="047E23DF" w:rsidR="00734BF6" w:rsidRDefault="00734BF6" w:rsidP="00734BF6">
      <w:pPr>
        <w:pStyle w:val="Akapitzlist"/>
        <w:spacing w:line="271" w:lineRule="auto"/>
        <w:ind w:left="1287"/>
        <w:jc w:val="both"/>
        <w:rPr>
          <w:rFonts w:ascii="Arial" w:hAnsi="Arial" w:cs="Arial"/>
        </w:rPr>
      </w:pPr>
    </w:p>
    <w:p w14:paraId="7632D496" w14:textId="77777777" w:rsidR="00734BF6" w:rsidRPr="00734BF6" w:rsidRDefault="00734BF6" w:rsidP="00734BF6">
      <w:pPr>
        <w:pStyle w:val="Akapitzlist"/>
        <w:spacing w:line="271" w:lineRule="auto"/>
        <w:ind w:left="1287"/>
        <w:jc w:val="both"/>
        <w:rPr>
          <w:rFonts w:ascii="Arial" w:hAnsi="Arial" w:cs="Arial"/>
        </w:rPr>
      </w:pPr>
    </w:p>
    <w:p w14:paraId="1D29ECC5" w14:textId="2347A133" w:rsidR="00015837" w:rsidRDefault="00015837" w:rsidP="00E43011">
      <w:pPr>
        <w:pStyle w:val="Akapitzlist"/>
        <w:spacing w:line="271" w:lineRule="auto"/>
        <w:ind w:left="1276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KRYTERIA FINANSOWE</w:t>
      </w:r>
      <w:r w:rsidR="00322B2B">
        <w:rPr>
          <w:rFonts w:ascii="Arial" w:hAnsi="Arial" w:cs="Arial"/>
        </w:rPr>
        <w:t xml:space="preserve"> </w:t>
      </w:r>
      <w:r w:rsidR="00322B2B" w:rsidRPr="00903504">
        <w:rPr>
          <w:rFonts w:ascii="Arial" w:hAnsi="Arial" w:cs="Arial"/>
          <w:b/>
          <w:bCs/>
        </w:rPr>
        <w:t>(0 –</w:t>
      </w:r>
      <w:r w:rsidR="00322B2B" w:rsidRPr="004B2C38">
        <w:rPr>
          <w:rFonts w:ascii="Arial" w:hAnsi="Arial" w:cs="Arial"/>
          <w:b/>
          <w:bCs/>
        </w:rPr>
        <w:t xml:space="preserve"> </w:t>
      </w:r>
      <w:r w:rsidR="004B2C38" w:rsidRPr="004B2C38">
        <w:rPr>
          <w:rFonts w:ascii="Arial" w:hAnsi="Arial" w:cs="Arial"/>
          <w:b/>
          <w:bCs/>
        </w:rPr>
        <w:t>5</w:t>
      </w:r>
      <w:r w:rsidR="00322B2B" w:rsidRPr="004B2C38">
        <w:rPr>
          <w:rFonts w:ascii="Arial" w:hAnsi="Arial" w:cs="Arial"/>
          <w:b/>
          <w:bCs/>
        </w:rPr>
        <w:t xml:space="preserve"> </w:t>
      </w:r>
      <w:r w:rsidR="00322B2B" w:rsidRPr="00903504">
        <w:rPr>
          <w:rFonts w:ascii="Arial" w:hAnsi="Arial" w:cs="Arial"/>
          <w:b/>
          <w:bCs/>
        </w:rPr>
        <w:t>pkt)</w:t>
      </w:r>
    </w:p>
    <w:p w14:paraId="20425073" w14:textId="525EC365" w:rsidR="00261D30" w:rsidRPr="00E71D56" w:rsidRDefault="00261D30" w:rsidP="00E43011">
      <w:pPr>
        <w:pStyle w:val="Akapitzlist"/>
        <w:numPr>
          <w:ilvl w:val="0"/>
          <w:numId w:val="16"/>
        </w:numPr>
        <w:spacing w:line="271" w:lineRule="auto"/>
        <w:ind w:left="567" w:hanging="283"/>
        <w:rPr>
          <w:rFonts w:ascii="Arial" w:hAnsi="Arial" w:cs="Arial"/>
        </w:rPr>
      </w:pPr>
      <w:r w:rsidRPr="00037F99">
        <w:rPr>
          <w:rFonts w:ascii="Arial" w:hAnsi="Arial" w:cs="Arial"/>
          <w:b/>
          <w:bCs/>
        </w:rPr>
        <w:t>Rzetelność i przejrzystość przedstawionej kalkulacji kosztów realizacji zadania</w:t>
      </w:r>
      <w:r>
        <w:rPr>
          <w:rFonts w:ascii="Arial" w:hAnsi="Arial" w:cs="Arial"/>
          <w:b/>
          <w:bCs/>
        </w:rPr>
        <w:t xml:space="preserve"> </w:t>
      </w:r>
      <w:r w:rsidR="0062391E">
        <w:rPr>
          <w:rFonts w:ascii="Arial" w:hAnsi="Arial" w:cs="Arial"/>
          <w:b/>
          <w:bCs/>
        </w:rPr>
        <w:br/>
      </w:r>
      <w:r w:rsidRPr="00CF7029">
        <w:rPr>
          <w:rFonts w:ascii="Arial" w:hAnsi="Arial" w:cs="Arial"/>
          <w:b/>
          <w:bCs/>
        </w:rPr>
        <w:t xml:space="preserve">(0 – </w:t>
      </w:r>
      <w:r w:rsidR="00C22417">
        <w:rPr>
          <w:rFonts w:ascii="Arial" w:hAnsi="Arial" w:cs="Arial"/>
          <w:b/>
          <w:bCs/>
        </w:rPr>
        <w:t>1</w:t>
      </w:r>
      <w:r w:rsidRPr="00CF7029">
        <w:rPr>
          <w:rFonts w:ascii="Arial" w:hAnsi="Arial" w:cs="Arial"/>
          <w:b/>
          <w:bCs/>
        </w:rPr>
        <w:t xml:space="preserve"> pkt):</w:t>
      </w:r>
    </w:p>
    <w:p w14:paraId="5000AB4A" w14:textId="5D9ECC19" w:rsidR="00E71D56" w:rsidRDefault="004B2C38" w:rsidP="00734BF6">
      <w:pPr>
        <w:pStyle w:val="Akapitzlist"/>
        <w:numPr>
          <w:ilvl w:val="0"/>
          <w:numId w:val="40"/>
        </w:numPr>
        <w:spacing w:line="271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kalkulacja </w:t>
      </w:r>
      <w:r w:rsidR="0075624F">
        <w:rPr>
          <w:rFonts w:ascii="Arial" w:hAnsi="Arial" w:cs="Arial"/>
        </w:rPr>
        <w:t>przedstawionych</w:t>
      </w:r>
      <w:r>
        <w:rPr>
          <w:rFonts w:ascii="Arial" w:hAnsi="Arial" w:cs="Arial"/>
        </w:rPr>
        <w:t xml:space="preserve"> kosztów jest niespójn</w:t>
      </w:r>
      <w:r w:rsidR="00734BF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 </w:t>
      </w:r>
      <w:r w:rsidR="00E71D56" w:rsidRPr="004B2C38">
        <w:rPr>
          <w:rFonts w:ascii="Arial" w:hAnsi="Arial" w:cs="Arial"/>
        </w:rPr>
        <w:t xml:space="preserve">planem i harmonogramem działań </w:t>
      </w:r>
      <w:r>
        <w:rPr>
          <w:rFonts w:ascii="Arial" w:hAnsi="Arial" w:cs="Arial"/>
        </w:rPr>
        <w:t>i/lub koszty są niekwalifikowane</w:t>
      </w:r>
      <w:r w:rsidR="00E71D56" w:rsidRPr="004B2C38">
        <w:rPr>
          <w:rFonts w:ascii="Arial" w:hAnsi="Arial" w:cs="Arial"/>
        </w:rPr>
        <w:t xml:space="preserve"> –</w:t>
      </w:r>
      <w:r w:rsidR="008D723D" w:rsidRPr="004B2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E71D56" w:rsidRPr="004B2C38">
        <w:rPr>
          <w:rFonts w:ascii="Arial" w:hAnsi="Arial" w:cs="Arial"/>
        </w:rPr>
        <w:t xml:space="preserve"> pkt,</w:t>
      </w:r>
    </w:p>
    <w:p w14:paraId="265B3827" w14:textId="28E7D9BE" w:rsidR="004B2C38" w:rsidRPr="004B2C38" w:rsidRDefault="004B2C38" w:rsidP="004B2C38">
      <w:pPr>
        <w:pStyle w:val="Akapitzlist"/>
        <w:numPr>
          <w:ilvl w:val="0"/>
          <w:numId w:val="40"/>
        </w:numPr>
        <w:spacing w:line="271" w:lineRule="auto"/>
        <w:ind w:left="851" w:hanging="284"/>
        <w:rPr>
          <w:rFonts w:ascii="Arial" w:hAnsi="Arial" w:cs="Arial"/>
        </w:rPr>
      </w:pPr>
      <w:r w:rsidRPr="004B2C38">
        <w:rPr>
          <w:rFonts w:ascii="Arial" w:hAnsi="Arial" w:cs="Arial"/>
        </w:rPr>
        <w:t xml:space="preserve">kalkulacja </w:t>
      </w:r>
      <w:r w:rsidR="0075624F" w:rsidRPr="004B2C38">
        <w:rPr>
          <w:rFonts w:ascii="Arial" w:hAnsi="Arial" w:cs="Arial"/>
        </w:rPr>
        <w:t>przed</w:t>
      </w:r>
      <w:r w:rsidR="0075624F">
        <w:rPr>
          <w:rFonts w:ascii="Arial" w:hAnsi="Arial" w:cs="Arial"/>
        </w:rPr>
        <w:t>sta</w:t>
      </w:r>
      <w:r w:rsidR="0075624F" w:rsidRPr="004B2C38">
        <w:rPr>
          <w:rFonts w:ascii="Arial" w:hAnsi="Arial" w:cs="Arial"/>
        </w:rPr>
        <w:t>wionych</w:t>
      </w:r>
      <w:r w:rsidRPr="004B2C38">
        <w:rPr>
          <w:rFonts w:ascii="Arial" w:hAnsi="Arial" w:cs="Arial"/>
        </w:rPr>
        <w:t xml:space="preserve"> kosztów jest spój</w:t>
      </w:r>
      <w:r>
        <w:rPr>
          <w:rFonts w:ascii="Arial" w:hAnsi="Arial" w:cs="Arial"/>
        </w:rPr>
        <w:t>na</w:t>
      </w:r>
      <w:r w:rsidRPr="004B2C38">
        <w:rPr>
          <w:rFonts w:ascii="Arial" w:hAnsi="Arial" w:cs="Arial"/>
        </w:rPr>
        <w:t xml:space="preserve"> z planem i harmonogramem działań i/lub koszty są kwalifikowane – </w:t>
      </w:r>
      <w:r>
        <w:rPr>
          <w:rFonts w:ascii="Arial" w:hAnsi="Arial" w:cs="Arial"/>
        </w:rPr>
        <w:t>1</w:t>
      </w:r>
      <w:r w:rsidRPr="004B2C38">
        <w:rPr>
          <w:rFonts w:ascii="Arial" w:hAnsi="Arial" w:cs="Arial"/>
        </w:rPr>
        <w:t xml:space="preserve"> pkt</w:t>
      </w:r>
      <w:r w:rsidR="00973A0F">
        <w:rPr>
          <w:rFonts w:ascii="Arial" w:hAnsi="Arial" w:cs="Arial"/>
        </w:rPr>
        <w:t>.</w:t>
      </w:r>
    </w:p>
    <w:p w14:paraId="0A6077AC" w14:textId="209F2B44" w:rsidR="000142CA" w:rsidRPr="001F60A1" w:rsidRDefault="00E71D56" w:rsidP="00E43011">
      <w:pPr>
        <w:pStyle w:val="Akapitzlist"/>
        <w:numPr>
          <w:ilvl w:val="0"/>
          <w:numId w:val="16"/>
        </w:numPr>
        <w:spacing w:line="271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Udział</w:t>
      </w:r>
      <w:r w:rsidR="00512F51">
        <w:rPr>
          <w:rFonts w:ascii="Arial" w:hAnsi="Arial" w:cs="Arial"/>
          <w:b/>
          <w:bCs/>
        </w:rPr>
        <w:t xml:space="preserve"> </w:t>
      </w:r>
      <w:r w:rsidR="00512F51" w:rsidRPr="00512F51">
        <w:rPr>
          <w:rFonts w:ascii="Arial" w:hAnsi="Arial" w:cs="Arial"/>
          <w:b/>
          <w:bCs/>
        </w:rPr>
        <w:t xml:space="preserve">wkładu własnego w realizowanym zadaniu </w:t>
      </w:r>
      <w:r w:rsidR="00512F51" w:rsidRPr="00512F51">
        <w:rPr>
          <w:rFonts w:ascii="Arial" w:hAnsi="Arial" w:cs="Arial"/>
        </w:rPr>
        <w:t>(środków finansowych własnych, pozyskanych z innych źródeł, oraz wkład osobowy) (</w:t>
      </w:r>
      <w:r w:rsidR="00D0565F">
        <w:rPr>
          <w:rFonts w:ascii="Arial" w:hAnsi="Arial" w:cs="Arial"/>
          <w:b/>
          <w:bCs/>
        </w:rPr>
        <w:t>0</w:t>
      </w:r>
      <w:r w:rsidR="00512F51" w:rsidRPr="00512F51">
        <w:rPr>
          <w:rFonts w:ascii="Arial" w:hAnsi="Arial" w:cs="Arial"/>
          <w:b/>
          <w:bCs/>
        </w:rPr>
        <w:t xml:space="preserve"> – 4 pkt),</w:t>
      </w:r>
    </w:p>
    <w:p w14:paraId="6F88C3AE" w14:textId="61656855" w:rsidR="00512F51" w:rsidRDefault="00512F51" w:rsidP="00E43011">
      <w:pPr>
        <w:pStyle w:val="Akapitzlist"/>
        <w:spacing w:line="271" w:lineRule="auto"/>
        <w:ind w:left="319" w:firstLine="248"/>
        <w:rPr>
          <w:rFonts w:ascii="Arial" w:hAnsi="Arial" w:cs="Arial"/>
        </w:rPr>
      </w:pPr>
      <w:r>
        <w:rPr>
          <w:rFonts w:ascii="Arial" w:hAnsi="Arial" w:cs="Arial"/>
        </w:rPr>
        <w:t>Planowany wkład własny:</w:t>
      </w:r>
    </w:p>
    <w:p w14:paraId="6CC7D13C" w14:textId="77777777" w:rsidR="00512F51" w:rsidRDefault="00512F51" w:rsidP="00E43011">
      <w:pPr>
        <w:pStyle w:val="Akapitzlist"/>
        <w:numPr>
          <w:ilvl w:val="0"/>
          <w:numId w:val="17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powyżej 30 % do 40% – 4 pkt,</w:t>
      </w:r>
    </w:p>
    <w:p w14:paraId="48B2E1B5" w14:textId="77777777" w:rsidR="00512F51" w:rsidRDefault="00512F51" w:rsidP="00E43011">
      <w:pPr>
        <w:pStyle w:val="Akapitzlist"/>
        <w:numPr>
          <w:ilvl w:val="0"/>
          <w:numId w:val="17"/>
        </w:numPr>
        <w:spacing w:line="271" w:lineRule="auto"/>
        <w:rPr>
          <w:rFonts w:ascii="Arial" w:hAnsi="Arial" w:cs="Arial"/>
        </w:rPr>
      </w:pPr>
      <w:r w:rsidRPr="00495DC9">
        <w:rPr>
          <w:rFonts w:ascii="Arial" w:hAnsi="Arial" w:cs="Arial"/>
        </w:rPr>
        <w:t xml:space="preserve">powyżej </w:t>
      </w:r>
      <w:r>
        <w:rPr>
          <w:rFonts w:ascii="Arial" w:hAnsi="Arial" w:cs="Arial"/>
        </w:rPr>
        <w:t>2</w:t>
      </w:r>
      <w:r w:rsidRPr="00495DC9">
        <w:rPr>
          <w:rFonts w:ascii="Arial" w:hAnsi="Arial" w:cs="Arial"/>
        </w:rPr>
        <w:t xml:space="preserve">0 % do </w:t>
      </w:r>
      <w:r>
        <w:rPr>
          <w:rFonts w:ascii="Arial" w:hAnsi="Arial" w:cs="Arial"/>
        </w:rPr>
        <w:t>3</w:t>
      </w:r>
      <w:r w:rsidRPr="00495DC9">
        <w:rPr>
          <w:rFonts w:ascii="Arial" w:hAnsi="Arial" w:cs="Arial"/>
        </w:rPr>
        <w:t xml:space="preserve">0% – </w:t>
      </w:r>
      <w:r>
        <w:rPr>
          <w:rFonts w:ascii="Arial" w:hAnsi="Arial" w:cs="Arial"/>
        </w:rPr>
        <w:t>3</w:t>
      </w:r>
      <w:r w:rsidRPr="00495DC9">
        <w:rPr>
          <w:rFonts w:ascii="Arial" w:hAnsi="Arial" w:cs="Arial"/>
        </w:rPr>
        <w:t xml:space="preserve"> pkt,</w:t>
      </w:r>
    </w:p>
    <w:p w14:paraId="1189C0C9" w14:textId="2DBFCB66" w:rsidR="00512F51" w:rsidRDefault="00512F51" w:rsidP="00E43011">
      <w:pPr>
        <w:pStyle w:val="Akapitzlist"/>
        <w:numPr>
          <w:ilvl w:val="0"/>
          <w:numId w:val="17"/>
        </w:numPr>
        <w:spacing w:line="271" w:lineRule="auto"/>
        <w:rPr>
          <w:rFonts w:ascii="Arial" w:hAnsi="Arial" w:cs="Arial"/>
        </w:rPr>
      </w:pPr>
      <w:r w:rsidRPr="00495DC9">
        <w:rPr>
          <w:rFonts w:ascii="Arial" w:hAnsi="Arial" w:cs="Arial"/>
        </w:rPr>
        <w:t xml:space="preserve">powyżej </w:t>
      </w:r>
      <w:r>
        <w:rPr>
          <w:rFonts w:ascii="Arial" w:hAnsi="Arial" w:cs="Arial"/>
        </w:rPr>
        <w:t>1</w:t>
      </w:r>
      <w:r w:rsidRPr="00495DC9">
        <w:rPr>
          <w:rFonts w:ascii="Arial" w:hAnsi="Arial" w:cs="Arial"/>
        </w:rPr>
        <w:t xml:space="preserve">0 % do </w:t>
      </w:r>
      <w:r>
        <w:rPr>
          <w:rFonts w:ascii="Arial" w:hAnsi="Arial" w:cs="Arial"/>
        </w:rPr>
        <w:t>2</w:t>
      </w:r>
      <w:r w:rsidRPr="00495DC9">
        <w:rPr>
          <w:rFonts w:ascii="Arial" w:hAnsi="Arial" w:cs="Arial"/>
        </w:rPr>
        <w:t xml:space="preserve">0% – </w:t>
      </w:r>
      <w:r>
        <w:rPr>
          <w:rFonts w:ascii="Arial" w:hAnsi="Arial" w:cs="Arial"/>
        </w:rPr>
        <w:t>2</w:t>
      </w:r>
      <w:r w:rsidRPr="00495DC9">
        <w:rPr>
          <w:rFonts w:ascii="Arial" w:hAnsi="Arial" w:cs="Arial"/>
        </w:rPr>
        <w:t xml:space="preserve"> pkt,</w:t>
      </w:r>
    </w:p>
    <w:p w14:paraId="79E144C0" w14:textId="3FDBD4E9" w:rsidR="00E71D56" w:rsidRDefault="00512F51" w:rsidP="00E43011">
      <w:pPr>
        <w:pStyle w:val="Akapitzlist"/>
        <w:numPr>
          <w:ilvl w:val="0"/>
          <w:numId w:val="17"/>
        </w:numPr>
        <w:spacing w:line="271" w:lineRule="auto"/>
        <w:rPr>
          <w:rFonts w:ascii="Arial" w:hAnsi="Arial" w:cs="Arial"/>
        </w:rPr>
      </w:pPr>
      <w:r w:rsidRPr="00512F51">
        <w:rPr>
          <w:rFonts w:ascii="Arial" w:hAnsi="Arial" w:cs="Arial"/>
        </w:rPr>
        <w:t>powyżej 5% do 10 % wkładu własnego – 1 pkt</w:t>
      </w:r>
      <w:r w:rsidR="00973A0F">
        <w:rPr>
          <w:rFonts w:ascii="Arial" w:hAnsi="Arial" w:cs="Arial"/>
        </w:rPr>
        <w:t>.</w:t>
      </w:r>
    </w:p>
    <w:p w14:paraId="6F83B78C" w14:textId="0E2D9F4A" w:rsidR="00D0565F" w:rsidRPr="00512F51" w:rsidRDefault="00D0565F" w:rsidP="00E43011">
      <w:pPr>
        <w:pStyle w:val="Akapitzlist"/>
        <w:numPr>
          <w:ilvl w:val="0"/>
          <w:numId w:val="17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poniżej 5 %</w:t>
      </w:r>
      <w:r w:rsidRPr="00D0565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 pkt.</w:t>
      </w:r>
    </w:p>
    <w:p w14:paraId="019E65BB" w14:textId="4FD2DF75" w:rsidR="00512F51" w:rsidRDefault="00512F51" w:rsidP="00E43011">
      <w:pPr>
        <w:pStyle w:val="Akapitzlist"/>
        <w:spacing w:line="271" w:lineRule="auto"/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KRYTERIA </w:t>
      </w:r>
      <w:r w:rsidR="00076EDE">
        <w:rPr>
          <w:rFonts w:ascii="Arial" w:hAnsi="Arial" w:cs="Arial"/>
        </w:rPr>
        <w:t>ORGANIZACYJNE</w:t>
      </w:r>
      <w:r w:rsidR="00322B2B">
        <w:rPr>
          <w:rFonts w:ascii="Arial" w:hAnsi="Arial" w:cs="Arial"/>
        </w:rPr>
        <w:t xml:space="preserve"> </w:t>
      </w:r>
      <w:r w:rsidR="00322B2B" w:rsidRPr="00903504">
        <w:rPr>
          <w:rFonts w:ascii="Arial" w:hAnsi="Arial" w:cs="Arial"/>
          <w:b/>
          <w:bCs/>
        </w:rPr>
        <w:t xml:space="preserve">(0 – </w:t>
      </w:r>
      <w:r w:rsidR="00322B2B">
        <w:rPr>
          <w:rFonts w:ascii="Arial" w:hAnsi="Arial" w:cs="Arial"/>
          <w:b/>
          <w:bCs/>
        </w:rPr>
        <w:t>8</w:t>
      </w:r>
      <w:r w:rsidR="00322B2B" w:rsidRPr="00903504">
        <w:rPr>
          <w:rFonts w:ascii="Arial" w:hAnsi="Arial" w:cs="Arial"/>
          <w:b/>
          <w:bCs/>
        </w:rPr>
        <w:t xml:space="preserve"> pkt)</w:t>
      </w:r>
    </w:p>
    <w:p w14:paraId="683FB1D9" w14:textId="0736BAA9" w:rsidR="000142CA" w:rsidRDefault="00076EDE" w:rsidP="00E43011">
      <w:pPr>
        <w:pStyle w:val="Akapitzlist"/>
        <w:numPr>
          <w:ilvl w:val="0"/>
          <w:numId w:val="41"/>
        </w:numPr>
        <w:spacing w:line="271" w:lineRule="auto"/>
        <w:ind w:left="567" w:hanging="283"/>
        <w:jc w:val="both"/>
        <w:rPr>
          <w:rFonts w:ascii="Arial" w:hAnsi="Arial" w:cs="Arial"/>
        </w:rPr>
      </w:pPr>
      <w:r w:rsidRPr="00857F88">
        <w:rPr>
          <w:rFonts w:ascii="Arial" w:hAnsi="Arial" w:cs="Arial"/>
          <w:b/>
          <w:bCs/>
        </w:rPr>
        <w:t>Zasoby kadrowe</w:t>
      </w:r>
      <w:r w:rsidRPr="00857F88">
        <w:rPr>
          <w:rFonts w:ascii="Arial" w:hAnsi="Arial" w:cs="Arial"/>
        </w:rPr>
        <w:t xml:space="preserve"> </w:t>
      </w:r>
      <w:r w:rsidRPr="00857F88">
        <w:rPr>
          <w:rFonts w:ascii="Arial" w:hAnsi="Arial" w:cs="Arial"/>
          <w:b/>
          <w:bCs/>
        </w:rPr>
        <w:t>przewidywane do zaangażowania przy realizacji zadania</w:t>
      </w:r>
      <w:r w:rsidR="00434681">
        <w:rPr>
          <w:rFonts w:ascii="Arial" w:hAnsi="Arial" w:cs="Arial"/>
          <w:b/>
          <w:bCs/>
        </w:rPr>
        <w:br/>
      </w:r>
      <w:r w:rsidRPr="00857F88">
        <w:rPr>
          <w:rFonts w:ascii="Arial" w:hAnsi="Arial" w:cs="Arial"/>
          <w:b/>
          <w:bCs/>
        </w:rPr>
        <w:t>(0 – 2 pkt):</w:t>
      </w:r>
      <w:r w:rsidR="00434681">
        <w:rPr>
          <w:rFonts w:ascii="Arial" w:hAnsi="Arial" w:cs="Arial"/>
        </w:rPr>
        <w:t xml:space="preserve"> </w:t>
      </w:r>
      <w:r w:rsidRPr="00434681">
        <w:rPr>
          <w:rFonts w:ascii="Arial" w:hAnsi="Arial" w:cs="Arial"/>
        </w:rPr>
        <w:t>opis kwalifikacji osób oraz sposób ich zaangażowania w realizację poszczególnych działań, z uwzględnieniem pracy wolontariuszy</w:t>
      </w:r>
      <w:r w:rsidR="00434681">
        <w:rPr>
          <w:rFonts w:ascii="Arial" w:hAnsi="Arial" w:cs="Arial"/>
        </w:rPr>
        <w:t>:</w:t>
      </w:r>
    </w:p>
    <w:p w14:paraId="3F842932" w14:textId="6BA6A26F" w:rsidR="0051594E" w:rsidRDefault="00076EDE" w:rsidP="00E43011">
      <w:pPr>
        <w:pStyle w:val="Akapitzlist"/>
        <w:numPr>
          <w:ilvl w:val="0"/>
          <w:numId w:val="43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51594E">
        <w:rPr>
          <w:rFonts w:ascii="Arial" w:hAnsi="Arial" w:cs="Arial"/>
        </w:rPr>
        <w:t>z opisu nie wynika, że kadra posiada kwalifikacje gwarantujące wysoką jakość wykonania zdania, nie wykazano sposobu zaangażowania osób</w:t>
      </w:r>
      <w:r w:rsidR="0051594E">
        <w:rPr>
          <w:rFonts w:ascii="Arial" w:hAnsi="Arial" w:cs="Arial"/>
        </w:rPr>
        <w:t xml:space="preserve"> </w:t>
      </w:r>
      <w:r w:rsidR="0051594E" w:rsidRPr="00076EDE">
        <w:rPr>
          <w:rFonts w:ascii="Arial" w:hAnsi="Arial" w:cs="Arial"/>
        </w:rPr>
        <w:t>–</w:t>
      </w:r>
      <w:r w:rsidR="0051594E">
        <w:rPr>
          <w:rFonts w:ascii="Arial" w:hAnsi="Arial" w:cs="Arial"/>
        </w:rPr>
        <w:t xml:space="preserve"> 0 pkt</w:t>
      </w:r>
      <w:r w:rsidRPr="0051594E">
        <w:rPr>
          <w:rFonts w:ascii="Arial" w:hAnsi="Arial" w:cs="Arial"/>
        </w:rPr>
        <w:t>,</w:t>
      </w:r>
    </w:p>
    <w:p w14:paraId="5BCCCF92" w14:textId="2D5905A2" w:rsidR="00076EDE" w:rsidRDefault="00076EDE" w:rsidP="00E43011">
      <w:pPr>
        <w:pStyle w:val="Akapitzlist"/>
        <w:numPr>
          <w:ilvl w:val="0"/>
          <w:numId w:val="43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51594E">
        <w:rPr>
          <w:rFonts w:ascii="Arial" w:hAnsi="Arial" w:cs="Arial"/>
        </w:rPr>
        <w:t>z opisu wynika, że część kadry posiada kwalifikacje gwarantujące wysoką jakość wykonania zdania, wykazano sposób zaangażowania osób</w:t>
      </w:r>
      <w:r w:rsidR="0051594E">
        <w:rPr>
          <w:rFonts w:ascii="Arial" w:hAnsi="Arial" w:cs="Arial"/>
        </w:rPr>
        <w:t xml:space="preserve"> </w:t>
      </w:r>
      <w:r w:rsidR="0051594E" w:rsidRPr="00076EDE">
        <w:rPr>
          <w:rFonts w:ascii="Arial" w:hAnsi="Arial" w:cs="Arial"/>
        </w:rPr>
        <w:t>–</w:t>
      </w:r>
      <w:r w:rsidR="0051594E">
        <w:rPr>
          <w:rFonts w:ascii="Arial" w:hAnsi="Arial" w:cs="Arial"/>
        </w:rPr>
        <w:t>1 pkt,</w:t>
      </w:r>
    </w:p>
    <w:p w14:paraId="03F46262" w14:textId="4B39E195" w:rsidR="00512F51" w:rsidRPr="0051594E" w:rsidRDefault="00076EDE" w:rsidP="00E43011">
      <w:pPr>
        <w:pStyle w:val="Akapitzlist"/>
        <w:numPr>
          <w:ilvl w:val="0"/>
          <w:numId w:val="43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51594E">
        <w:rPr>
          <w:rFonts w:ascii="Arial" w:hAnsi="Arial" w:cs="Arial"/>
        </w:rPr>
        <w:t>z opisu wynika, że kadra posiada kwalifikacje gwarantujące wysoką jakość wykonania zdania, wykazano sposób zaangażowania osób, opisano wkład finansowy</w:t>
      </w:r>
      <w:r w:rsidR="0051594E">
        <w:rPr>
          <w:rFonts w:ascii="Arial" w:hAnsi="Arial" w:cs="Arial"/>
        </w:rPr>
        <w:t xml:space="preserve"> </w:t>
      </w:r>
      <w:r w:rsidR="0051594E" w:rsidRPr="00076EDE">
        <w:rPr>
          <w:rFonts w:ascii="Arial" w:hAnsi="Arial" w:cs="Arial"/>
        </w:rPr>
        <w:t>–</w:t>
      </w:r>
      <w:r w:rsidR="0051594E">
        <w:rPr>
          <w:rFonts w:ascii="Arial" w:hAnsi="Arial" w:cs="Arial"/>
        </w:rPr>
        <w:t xml:space="preserve"> 2 pkt.</w:t>
      </w:r>
    </w:p>
    <w:p w14:paraId="22F209C9" w14:textId="34D5881E" w:rsidR="00076EDE" w:rsidRDefault="00076EDE" w:rsidP="00E43011">
      <w:pPr>
        <w:pStyle w:val="Akapitzlist"/>
        <w:numPr>
          <w:ilvl w:val="0"/>
          <w:numId w:val="41"/>
        </w:numPr>
        <w:spacing w:line="271" w:lineRule="auto"/>
        <w:ind w:left="567" w:hanging="283"/>
        <w:jc w:val="both"/>
        <w:rPr>
          <w:rFonts w:ascii="Arial" w:hAnsi="Arial" w:cs="Arial"/>
        </w:rPr>
      </w:pPr>
      <w:r w:rsidRPr="00434681">
        <w:rPr>
          <w:rFonts w:ascii="Arial" w:hAnsi="Arial" w:cs="Arial"/>
          <w:b/>
          <w:bCs/>
        </w:rPr>
        <w:t>Doświadczenie oferenta (0 –</w:t>
      </w:r>
      <w:r w:rsidR="00434681" w:rsidRPr="00434681">
        <w:rPr>
          <w:rFonts w:ascii="Arial" w:hAnsi="Arial" w:cs="Arial"/>
          <w:b/>
          <w:bCs/>
        </w:rPr>
        <w:t xml:space="preserve"> </w:t>
      </w:r>
      <w:r w:rsidRPr="00434681">
        <w:rPr>
          <w:rFonts w:ascii="Arial" w:hAnsi="Arial" w:cs="Arial"/>
          <w:b/>
          <w:bCs/>
        </w:rPr>
        <w:t>2)</w:t>
      </w:r>
      <w:r w:rsidR="00434681" w:rsidRPr="00434681">
        <w:rPr>
          <w:rFonts w:ascii="Arial" w:hAnsi="Arial" w:cs="Arial"/>
          <w:b/>
          <w:bCs/>
        </w:rPr>
        <w:t>:</w:t>
      </w:r>
      <w:r w:rsidR="00434681">
        <w:rPr>
          <w:rFonts w:ascii="Arial" w:hAnsi="Arial" w:cs="Arial"/>
        </w:rPr>
        <w:t xml:space="preserve"> </w:t>
      </w:r>
      <w:r w:rsidRPr="00434681">
        <w:rPr>
          <w:rFonts w:ascii="Arial" w:hAnsi="Arial" w:cs="Arial"/>
        </w:rPr>
        <w:t>opis realizacji zadań podobnego rodzaju oraz możliwość realizacji zdania przez Oferenta</w:t>
      </w:r>
      <w:r w:rsidR="00434681">
        <w:rPr>
          <w:rFonts w:ascii="Arial" w:hAnsi="Arial" w:cs="Arial"/>
        </w:rPr>
        <w:t>:</w:t>
      </w:r>
    </w:p>
    <w:p w14:paraId="0E84EB5C" w14:textId="2B541D58" w:rsidR="00434681" w:rsidRDefault="00434681" w:rsidP="00E43011">
      <w:pPr>
        <w:pStyle w:val="Akapitzlist"/>
        <w:numPr>
          <w:ilvl w:val="0"/>
          <w:numId w:val="44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51594E">
        <w:rPr>
          <w:rFonts w:ascii="Arial" w:hAnsi="Arial" w:cs="Arial"/>
        </w:rPr>
        <w:t>z opisu nie wynika, że Oferent posiada doświadczenie w realizacji zadań podobnego rodzaju</w:t>
      </w:r>
      <w:r w:rsidR="00E95762">
        <w:rPr>
          <w:rFonts w:ascii="Arial" w:hAnsi="Arial" w:cs="Arial"/>
        </w:rPr>
        <w:t xml:space="preserve"> </w:t>
      </w:r>
      <w:r w:rsidR="00E95762" w:rsidRPr="00076EDE">
        <w:rPr>
          <w:rFonts w:ascii="Arial" w:hAnsi="Arial" w:cs="Arial"/>
        </w:rPr>
        <w:t>–</w:t>
      </w:r>
      <w:r w:rsidR="00E95762">
        <w:rPr>
          <w:rFonts w:ascii="Arial" w:hAnsi="Arial" w:cs="Arial"/>
        </w:rPr>
        <w:t xml:space="preserve"> 0 pkt</w:t>
      </w:r>
      <w:r w:rsidR="00E95762" w:rsidRPr="0051594E">
        <w:rPr>
          <w:rFonts w:ascii="Arial" w:hAnsi="Arial" w:cs="Arial"/>
        </w:rPr>
        <w:t>,</w:t>
      </w:r>
      <w:r w:rsidR="000142CA" w:rsidRPr="0051594E">
        <w:rPr>
          <w:rFonts w:ascii="Arial" w:hAnsi="Arial" w:cs="Arial"/>
        </w:rPr>
        <w:t xml:space="preserve"> </w:t>
      </w:r>
    </w:p>
    <w:p w14:paraId="1C45DF46" w14:textId="451581C6" w:rsidR="00434681" w:rsidRDefault="00434681" w:rsidP="00E43011">
      <w:pPr>
        <w:pStyle w:val="Akapitzlist"/>
        <w:numPr>
          <w:ilvl w:val="0"/>
          <w:numId w:val="44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51594E">
        <w:rPr>
          <w:rFonts w:ascii="Arial" w:hAnsi="Arial" w:cs="Arial"/>
        </w:rPr>
        <w:t>z opisu wynika, że Oferent posiada niewielkie doświadczenie w realizacji zadań podobnego rodzaju</w:t>
      </w:r>
      <w:r w:rsidR="0051594E">
        <w:rPr>
          <w:rFonts w:ascii="Arial" w:hAnsi="Arial" w:cs="Arial"/>
        </w:rPr>
        <w:t xml:space="preserve"> </w:t>
      </w:r>
      <w:r w:rsidR="0051594E" w:rsidRPr="00076EDE">
        <w:rPr>
          <w:rFonts w:ascii="Arial" w:hAnsi="Arial" w:cs="Arial"/>
        </w:rPr>
        <w:t>–</w:t>
      </w:r>
      <w:r w:rsidR="0051594E">
        <w:rPr>
          <w:rFonts w:ascii="Arial" w:hAnsi="Arial" w:cs="Arial"/>
        </w:rPr>
        <w:t>1 pkt,</w:t>
      </w:r>
    </w:p>
    <w:p w14:paraId="1210A370" w14:textId="685FFB4C" w:rsidR="00434681" w:rsidRPr="0051594E" w:rsidRDefault="00434681" w:rsidP="00E43011">
      <w:pPr>
        <w:pStyle w:val="Akapitzlist"/>
        <w:numPr>
          <w:ilvl w:val="0"/>
          <w:numId w:val="44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51594E">
        <w:rPr>
          <w:rFonts w:ascii="Arial" w:hAnsi="Arial" w:cs="Arial"/>
        </w:rPr>
        <w:t>z opisu wynika, że Oferent posiada duże doświadczenie   realizacji zadań podobnego rodzaju</w:t>
      </w:r>
      <w:r w:rsidR="0051594E">
        <w:rPr>
          <w:rFonts w:ascii="Arial" w:hAnsi="Arial" w:cs="Arial"/>
        </w:rPr>
        <w:t xml:space="preserve"> </w:t>
      </w:r>
      <w:r w:rsidR="0051594E" w:rsidRPr="00076EDE">
        <w:rPr>
          <w:rFonts w:ascii="Arial" w:hAnsi="Arial" w:cs="Arial"/>
        </w:rPr>
        <w:t>–</w:t>
      </w:r>
      <w:r w:rsidR="0051594E">
        <w:rPr>
          <w:rFonts w:ascii="Arial" w:hAnsi="Arial" w:cs="Arial"/>
        </w:rPr>
        <w:t>2 pkt.</w:t>
      </w:r>
    </w:p>
    <w:p w14:paraId="153B471E" w14:textId="54C4CB8C" w:rsidR="000142CA" w:rsidRDefault="00434681" w:rsidP="00E43011">
      <w:pPr>
        <w:pStyle w:val="Akapitzlist"/>
        <w:numPr>
          <w:ilvl w:val="0"/>
          <w:numId w:val="41"/>
        </w:numPr>
        <w:spacing w:line="271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Dotychczasowe</w:t>
      </w:r>
      <w:r>
        <w:rPr>
          <w:rFonts w:ascii="Arial" w:hAnsi="Arial" w:cs="Arial"/>
        </w:rPr>
        <w:t xml:space="preserve"> </w:t>
      </w:r>
      <w:r w:rsidR="00076EDE" w:rsidRPr="00434681">
        <w:rPr>
          <w:rFonts w:ascii="Arial" w:hAnsi="Arial" w:cs="Arial"/>
          <w:b/>
          <w:bCs/>
        </w:rPr>
        <w:t>doświadczenie Regionalnego Ośrodka Polityki Społecznej w</w:t>
      </w:r>
      <w:r w:rsidR="009F5A6D">
        <w:rPr>
          <w:rFonts w:ascii="Arial" w:hAnsi="Arial" w:cs="Arial"/>
          <w:b/>
          <w:bCs/>
        </w:rPr>
        <w:t> </w:t>
      </w:r>
      <w:r w:rsidR="00076EDE" w:rsidRPr="00434681">
        <w:rPr>
          <w:rFonts w:ascii="Arial" w:hAnsi="Arial" w:cs="Arial"/>
          <w:b/>
          <w:bCs/>
        </w:rPr>
        <w:t>Lublinie we współpracy z oferentem,</w:t>
      </w:r>
      <w:r w:rsidR="00076EDE" w:rsidRPr="00434681">
        <w:rPr>
          <w:rFonts w:ascii="Arial" w:hAnsi="Arial" w:cs="Arial"/>
        </w:rPr>
        <w:t xml:space="preserve"> w tym w szczególności rzetelność, terminowość wykonania zadania oraz prawidłowość rozliczenia otrzymanych na ten cel środków finansowych</w:t>
      </w:r>
      <w:r w:rsidR="00140FF7">
        <w:rPr>
          <w:rFonts w:ascii="Arial" w:hAnsi="Arial" w:cs="Arial"/>
        </w:rPr>
        <w:t xml:space="preserve"> </w:t>
      </w:r>
      <w:r w:rsidR="00140FF7" w:rsidRPr="00E86578">
        <w:rPr>
          <w:rFonts w:ascii="Arial" w:hAnsi="Arial" w:cs="Arial"/>
          <w:b/>
          <w:bCs/>
        </w:rPr>
        <w:t>(0 –</w:t>
      </w:r>
      <w:r w:rsidR="00140FF7">
        <w:rPr>
          <w:rFonts w:ascii="Arial" w:hAnsi="Arial" w:cs="Arial"/>
          <w:b/>
          <w:bCs/>
        </w:rPr>
        <w:t xml:space="preserve"> </w:t>
      </w:r>
      <w:r w:rsidR="00140FF7" w:rsidRPr="00E86578">
        <w:rPr>
          <w:rFonts w:ascii="Arial" w:hAnsi="Arial" w:cs="Arial"/>
          <w:b/>
          <w:bCs/>
        </w:rPr>
        <w:t>2</w:t>
      </w:r>
      <w:r w:rsidR="00973A0F">
        <w:rPr>
          <w:rFonts w:ascii="Arial" w:hAnsi="Arial" w:cs="Arial"/>
          <w:b/>
          <w:bCs/>
        </w:rPr>
        <w:t xml:space="preserve"> pkt</w:t>
      </w:r>
      <w:r w:rsidR="00140FF7" w:rsidRPr="00E86578">
        <w:rPr>
          <w:rFonts w:ascii="Arial" w:hAnsi="Arial" w:cs="Arial"/>
          <w:b/>
          <w:bCs/>
        </w:rPr>
        <w:t>)</w:t>
      </w:r>
      <w:r w:rsidR="00140FF7">
        <w:rPr>
          <w:rFonts w:ascii="Arial" w:hAnsi="Arial" w:cs="Arial"/>
          <w:b/>
          <w:bCs/>
        </w:rPr>
        <w:t>;</w:t>
      </w:r>
    </w:p>
    <w:p w14:paraId="12D3B659" w14:textId="38B52803" w:rsidR="000142CA" w:rsidRDefault="00076EDE" w:rsidP="00E43011">
      <w:pPr>
        <w:pStyle w:val="Akapitzlist"/>
        <w:numPr>
          <w:ilvl w:val="0"/>
          <w:numId w:val="45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51594E">
        <w:rPr>
          <w:rFonts w:ascii="Arial" w:hAnsi="Arial" w:cs="Arial"/>
        </w:rPr>
        <w:t>organizacje, w których latach poprzednich nie rozliczyły się rzetelnie lub/i terminowo</w:t>
      </w:r>
      <w:r w:rsidR="00140FF7">
        <w:rPr>
          <w:rFonts w:ascii="Arial" w:hAnsi="Arial" w:cs="Arial"/>
        </w:rPr>
        <w:t xml:space="preserve"> – 0 pkt,</w:t>
      </w:r>
    </w:p>
    <w:p w14:paraId="518E388B" w14:textId="3BB08F37" w:rsidR="000142CA" w:rsidRDefault="00076EDE" w:rsidP="00E43011">
      <w:pPr>
        <w:pStyle w:val="Akapitzlist"/>
        <w:numPr>
          <w:ilvl w:val="0"/>
          <w:numId w:val="45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51594E">
        <w:rPr>
          <w:rFonts w:ascii="Arial" w:hAnsi="Arial" w:cs="Arial"/>
        </w:rPr>
        <w:t>organizacje, które zwróciły i nie wykorzystały przyznanej dotacji zgodnie z umową</w:t>
      </w:r>
      <w:r w:rsidR="00287289">
        <w:rPr>
          <w:rFonts w:ascii="Arial" w:hAnsi="Arial" w:cs="Arial"/>
        </w:rPr>
        <w:br/>
      </w:r>
      <w:r w:rsidR="00140FF7">
        <w:rPr>
          <w:rFonts w:ascii="Arial" w:hAnsi="Arial" w:cs="Arial"/>
        </w:rPr>
        <w:t>– 1 pkt,</w:t>
      </w:r>
    </w:p>
    <w:p w14:paraId="4DB922A2" w14:textId="58AF0F5A" w:rsidR="00512F51" w:rsidRPr="0051594E" w:rsidRDefault="00076EDE" w:rsidP="00E43011">
      <w:pPr>
        <w:pStyle w:val="Akapitzlist"/>
        <w:numPr>
          <w:ilvl w:val="0"/>
          <w:numId w:val="45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51594E">
        <w:rPr>
          <w:rFonts w:ascii="Arial" w:hAnsi="Arial" w:cs="Arial"/>
        </w:rPr>
        <w:t>organizacje, które rzetelnie i terminowo rozliczyły się z ROPS w Lublinie lub przystępują do konkursu po raz pierwszy</w:t>
      </w:r>
      <w:r w:rsidR="0051594E">
        <w:rPr>
          <w:rFonts w:ascii="Arial" w:hAnsi="Arial" w:cs="Arial"/>
        </w:rPr>
        <w:t xml:space="preserve"> </w:t>
      </w:r>
      <w:r w:rsidR="0051594E" w:rsidRPr="00076EDE">
        <w:rPr>
          <w:rFonts w:ascii="Arial" w:hAnsi="Arial" w:cs="Arial"/>
        </w:rPr>
        <w:t>–</w:t>
      </w:r>
      <w:r w:rsidR="0051594E">
        <w:rPr>
          <w:rFonts w:ascii="Arial" w:hAnsi="Arial" w:cs="Arial"/>
        </w:rPr>
        <w:t>2 pkt,</w:t>
      </w:r>
    </w:p>
    <w:p w14:paraId="222BB4F9" w14:textId="795311A2" w:rsidR="00076EDE" w:rsidRDefault="00076EDE" w:rsidP="00E43011">
      <w:pPr>
        <w:pStyle w:val="Akapitzlist"/>
        <w:numPr>
          <w:ilvl w:val="0"/>
          <w:numId w:val="34"/>
        </w:numPr>
        <w:spacing w:line="271" w:lineRule="auto"/>
        <w:ind w:left="567" w:hanging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Opis dodatkowych informacji </w:t>
      </w:r>
      <w:r w:rsidRPr="00E86578">
        <w:rPr>
          <w:rFonts w:ascii="Arial" w:hAnsi="Arial" w:cs="Arial"/>
          <w:b/>
          <w:bCs/>
        </w:rPr>
        <w:t>(0 –</w:t>
      </w:r>
      <w:r w:rsidR="00BC747C">
        <w:rPr>
          <w:rFonts w:ascii="Arial" w:hAnsi="Arial" w:cs="Arial"/>
          <w:b/>
          <w:bCs/>
        </w:rPr>
        <w:t xml:space="preserve"> </w:t>
      </w:r>
      <w:r w:rsidRPr="00E86578">
        <w:rPr>
          <w:rFonts w:ascii="Arial" w:hAnsi="Arial" w:cs="Arial"/>
          <w:b/>
          <w:bCs/>
        </w:rPr>
        <w:t>2</w:t>
      </w:r>
      <w:r w:rsidR="00973A0F">
        <w:rPr>
          <w:rFonts w:ascii="Arial" w:hAnsi="Arial" w:cs="Arial"/>
          <w:b/>
          <w:bCs/>
        </w:rPr>
        <w:t xml:space="preserve"> pkt</w:t>
      </w:r>
      <w:r w:rsidRPr="00E86578">
        <w:rPr>
          <w:rFonts w:ascii="Arial" w:hAnsi="Arial" w:cs="Arial"/>
          <w:b/>
          <w:bCs/>
        </w:rPr>
        <w:t>)</w:t>
      </w:r>
      <w:r w:rsidR="00BC747C">
        <w:rPr>
          <w:rFonts w:ascii="Arial" w:hAnsi="Arial" w:cs="Arial"/>
          <w:b/>
          <w:bCs/>
        </w:rPr>
        <w:t>;</w:t>
      </w:r>
    </w:p>
    <w:p w14:paraId="01CA7F51" w14:textId="12FAC269" w:rsidR="00076EDE" w:rsidRPr="00BC747C" w:rsidRDefault="00076EDE" w:rsidP="00B173CB">
      <w:pPr>
        <w:pStyle w:val="Akapitzlist"/>
        <w:numPr>
          <w:ilvl w:val="0"/>
          <w:numId w:val="42"/>
        </w:numPr>
        <w:spacing w:line="271" w:lineRule="auto"/>
        <w:ind w:left="851" w:hanging="284"/>
        <w:jc w:val="both"/>
        <w:rPr>
          <w:rFonts w:ascii="Arial" w:hAnsi="Arial" w:cs="Arial"/>
          <w:b/>
          <w:bCs/>
        </w:rPr>
      </w:pPr>
      <w:r w:rsidRPr="00BC747C">
        <w:rPr>
          <w:rFonts w:ascii="Arial" w:hAnsi="Arial" w:cs="Arial"/>
        </w:rPr>
        <w:t>opis kosztów administracyjnych</w:t>
      </w:r>
      <w:r w:rsidR="008B63D6">
        <w:rPr>
          <w:rFonts w:ascii="Arial" w:hAnsi="Arial" w:cs="Arial"/>
        </w:rPr>
        <w:t xml:space="preserve"> (</w:t>
      </w:r>
      <w:r w:rsidR="008B63D6">
        <w:rPr>
          <w:rFonts w:ascii="Arial" w:hAnsi="Arial" w:cs="Arial"/>
          <w:color w:val="000000" w:themeColor="text1"/>
        </w:rPr>
        <w:t>zapis</w:t>
      </w:r>
      <w:r w:rsidR="008B63D6" w:rsidRPr="00560696">
        <w:rPr>
          <w:rFonts w:ascii="Arial" w:hAnsi="Arial" w:cs="Arial"/>
          <w:color w:val="000000" w:themeColor="text1"/>
        </w:rPr>
        <w:t>, że koszty administracyjne nie przekraczają 15% dotacji</w:t>
      </w:r>
      <w:r w:rsidR="008B63D6" w:rsidRPr="00BC747C">
        <w:rPr>
          <w:rFonts w:ascii="Arial" w:hAnsi="Arial" w:cs="Arial"/>
        </w:rPr>
        <w:t xml:space="preserve"> </w:t>
      </w:r>
      <w:r w:rsidRPr="00BC747C">
        <w:rPr>
          <w:rFonts w:ascii="Arial" w:hAnsi="Arial" w:cs="Arial"/>
        </w:rPr>
        <w:t>(0 –1</w:t>
      </w:r>
      <w:r w:rsidR="00973A0F">
        <w:rPr>
          <w:rFonts w:ascii="Arial" w:hAnsi="Arial" w:cs="Arial"/>
        </w:rPr>
        <w:t xml:space="preserve"> pkt</w:t>
      </w:r>
      <w:r w:rsidRPr="00BC747C">
        <w:rPr>
          <w:rFonts w:ascii="Arial" w:hAnsi="Arial" w:cs="Arial"/>
        </w:rPr>
        <w:t>),</w:t>
      </w:r>
    </w:p>
    <w:p w14:paraId="3DA96276" w14:textId="51D93891" w:rsidR="00076EDE" w:rsidRPr="00322B2B" w:rsidRDefault="00076EDE" w:rsidP="00E43011">
      <w:pPr>
        <w:pStyle w:val="Akapitzlist"/>
        <w:numPr>
          <w:ilvl w:val="0"/>
          <w:numId w:val="42"/>
        </w:numPr>
        <w:spacing w:line="271" w:lineRule="auto"/>
        <w:ind w:left="851" w:hanging="284"/>
        <w:jc w:val="both"/>
        <w:rPr>
          <w:rFonts w:ascii="Arial" w:hAnsi="Arial" w:cs="Arial"/>
          <w:b/>
          <w:bCs/>
        </w:rPr>
      </w:pPr>
      <w:r w:rsidRPr="00BC747C">
        <w:rPr>
          <w:rFonts w:ascii="Arial" w:hAnsi="Arial" w:cs="Arial"/>
        </w:rPr>
        <w:t>opis możliwości przeprowadzenia zadania w sytuacji ograniczeń związanych z</w:t>
      </w:r>
      <w:r w:rsidR="009F5A6D">
        <w:rPr>
          <w:rFonts w:ascii="Arial" w:hAnsi="Arial" w:cs="Arial"/>
          <w:b/>
          <w:bCs/>
        </w:rPr>
        <w:t> </w:t>
      </w:r>
      <w:r w:rsidRPr="00BC747C">
        <w:rPr>
          <w:rFonts w:ascii="Arial" w:hAnsi="Arial" w:cs="Arial"/>
        </w:rPr>
        <w:t>epidemią (0 –1</w:t>
      </w:r>
      <w:r w:rsidR="00973A0F">
        <w:rPr>
          <w:rFonts w:ascii="Arial" w:hAnsi="Arial" w:cs="Arial"/>
        </w:rPr>
        <w:t xml:space="preserve"> pkt</w:t>
      </w:r>
      <w:r w:rsidRPr="00BC747C">
        <w:rPr>
          <w:rFonts w:ascii="Arial" w:hAnsi="Arial" w:cs="Arial"/>
        </w:rPr>
        <w:t>)</w:t>
      </w:r>
      <w:r w:rsidR="00BC747C">
        <w:rPr>
          <w:rFonts w:ascii="Arial" w:hAnsi="Arial" w:cs="Arial"/>
        </w:rPr>
        <w:t>.</w:t>
      </w:r>
    </w:p>
    <w:p w14:paraId="063FB961" w14:textId="690287AF" w:rsidR="00322B2B" w:rsidRPr="00311A4B" w:rsidRDefault="00322B2B" w:rsidP="00322B2B">
      <w:pPr>
        <w:pStyle w:val="Akapitzlist"/>
        <w:spacing w:line="271" w:lineRule="auto"/>
        <w:ind w:left="851" w:hanging="425"/>
        <w:jc w:val="both"/>
        <w:rPr>
          <w:rFonts w:ascii="Arial" w:hAnsi="Arial" w:cs="Arial"/>
          <w:b/>
          <w:bCs/>
        </w:rPr>
      </w:pPr>
      <w:r w:rsidRPr="00311A4B">
        <w:rPr>
          <w:rFonts w:ascii="Arial" w:hAnsi="Arial" w:cs="Arial"/>
          <w:b/>
          <w:bCs/>
        </w:rPr>
        <w:t>Maksymalna liczba punków możliwa do uzyskania z oceny merytorycznej</w:t>
      </w:r>
      <w:r w:rsidR="00311A4B">
        <w:rPr>
          <w:rFonts w:ascii="Arial" w:hAnsi="Arial" w:cs="Arial"/>
          <w:b/>
          <w:bCs/>
        </w:rPr>
        <w:t xml:space="preserve"> </w:t>
      </w:r>
      <w:r w:rsidR="00311A4B" w:rsidRPr="00E86578">
        <w:rPr>
          <w:rFonts w:ascii="Arial" w:hAnsi="Arial" w:cs="Arial"/>
          <w:b/>
          <w:bCs/>
        </w:rPr>
        <w:t>–</w:t>
      </w:r>
      <w:r w:rsidR="00311A4B">
        <w:rPr>
          <w:rFonts w:ascii="Arial" w:hAnsi="Arial" w:cs="Arial"/>
          <w:b/>
          <w:bCs/>
        </w:rPr>
        <w:t xml:space="preserve"> </w:t>
      </w:r>
      <w:r w:rsidR="00973A0F">
        <w:rPr>
          <w:rFonts w:ascii="Arial" w:hAnsi="Arial" w:cs="Arial"/>
          <w:b/>
          <w:bCs/>
        </w:rPr>
        <w:t>22</w:t>
      </w:r>
      <w:r w:rsidR="00311A4B" w:rsidRPr="00311A4B">
        <w:rPr>
          <w:rFonts w:ascii="Arial" w:hAnsi="Arial" w:cs="Arial"/>
          <w:b/>
          <w:bCs/>
        </w:rPr>
        <w:t xml:space="preserve"> pkt.</w:t>
      </w:r>
    </w:p>
    <w:p w14:paraId="2B071E1D" w14:textId="762D73EB" w:rsidR="00CF3C7B" w:rsidRPr="00BC747C" w:rsidRDefault="00076EDE" w:rsidP="00287289">
      <w:pPr>
        <w:pStyle w:val="Akapitzlist"/>
        <w:spacing w:line="271" w:lineRule="auto"/>
        <w:ind w:left="284"/>
        <w:jc w:val="both"/>
        <w:rPr>
          <w:rFonts w:ascii="Arial" w:hAnsi="Arial" w:cs="Arial"/>
          <w:b/>
          <w:bCs/>
        </w:rPr>
      </w:pPr>
      <w:r w:rsidRPr="002735FC">
        <w:rPr>
          <w:rFonts w:ascii="Arial" w:hAnsi="Arial" w:cs="Arial"/>
          <w:b/>
          <w:bCs/>
        </w:rPr>
        <w:t>Uwaga!</w:t>
      </w:r>
      <w:r w:rsidR="00BC747C">
        <w:rPr>
          <w:rFonts w:ascii="Arial" w:hAnsi="Arial" w:cs="Arial"/>
          <w:b/>
          <w:bCs/>
        </w:rPr>
        <w:t xml:space="preserve"> </w:t>
      </w:r>
      <w:r w:rsidRPr="002735FC">
        <w:rPr>
          <w:rFonts w:ascii="Arial" w:hAnsi="Arial" w:cs="Arial"/>
        </w:rPr>
        <w:t>Uzyskanie 0 pkt w jednej z pozycji: 1,2,3</w:t>
      </w:r>
      <w:r w:rsidR="004E6D4A">
        <w:rPr>
          <w:rFonts w:ascii="Arial" w:hAnsi="Arial" w:cs="Arial"/>
        </w:rPr>
        <w:t>,4</w:t>
      </w:r>
      <w:r w:rsidR="0063742F">
        <w:rPr>
          <w:rFonts w:ascii="Arial" w:hAnsi="Arial" w:cs="Arial"/>
        </w:rPr>
        <w:t xml:space="preserve"> </w:t>
      </w:r>
      <w:r w:rsidRPr="002735FC">
        <w:rPr>
          <w:rFonts w:ascii="Arial" w:hAnsi="Arial" w:cs="Arial"/>
        </w:rPr>
        <w:t>- kryteria merytoryczne, 1- kryteria finansowe oraz 1,3</w:t>
      </w:r>
      <w:r w:rsidR="0063742F">
        <w:rPr>
          <w:rFonts w:ascii="Arial" w:hAnsi="Arial" w:cs="Arial"/>
        </w:rPr>
        <w:t xml:space="preserve"> </w:t>
      </w:r>
      <w:r w:rsidRPr="002735FC">
        <w:rPr>
          <w:rFonts w:ascii="Arial" w:hAnsi="Arial" w:cs="Arial"/>
        </w:rPr>
        <w:t>- kryteria organizacyjne skutkuje odrzuceniem oferty (negatywną oceną merytoryczną)</w:t>
      </w:r>
      <w:r w:rsidR="00BC747C">
        <w:rPr>
          <w:rFonts w:ascii="Arial" w:hAnsi="Arial" w:cs="Arial"/>
        </w:rPr>
        <w:t>.</w:t>
      </w:r>
      <w:r w:rsidR="00322B2B">
        <w:rPr>
          <w:rFonts w:ascii="Arial" w:hAnsi="Arial" w:cs="Arial"/>
        </w:rPr>
        <w:t xml:space="preserve"> </w:t>
      </w:r>
    </w:p>
    <w:p w14:paraId="6FA2807E" w14:textId="7C38AEB3" w:rsidR="005A2653" w:rsidRPr="008F5E3C" w:rsidRDefault="00CF3C7B" w:rsidP="00E43011">
      <w:pPr>
        <w:pStyle w:val="Akapitzlist"/>
        <w:numPr>
          <w:ilvl w:val="0"/>
          <w:numId w:val="15"/>
        </w:numPr>
        <w:spacing w:line="271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Informacja o wyborze ofert będzie zamieszczona na stronie internetowej </w:t>
      </w:r>
      <w:hyperlink r:id="rId8" w:history="1">
        <w:r w:rsidRPr="00A7373B">
          <w:rPr>
            <w:rStyle w:val="Hipercze"/>
            <w:rFonts w:ascii="Arial" w:hAnsi="Arial" w:cs="Arial"/>
          </w:rPr>
          <w:t>www.rops.lubelskie.pl</w:t>
        </w:r>
      </w:hyperlink>
      <w:r>
        <w:rPr>
          <w:rFonts w:ascii="Arial" w:hAnsi="Arial" w:cs="Arial"/>
        </w:rPr>
        <w:t>, https://</w:t>
      </w:r>
      <w:r w:rsidRPr="00F320B6">
        <w:t xml:space="preserve"> </w:t>
      </w:r>
      <w:r w:rsidRPr="00F320B6">
        <w:rPr>
          <w:rFonts w:ascii="Arial" w:hAnsi="Arial" w:cs="Arial"/>
        </w:rPr>
        <w:t>/rops.bip.lubelskie.pl</w:t>
      </w:r>
      <w:r>
        <w:rPr>
          <w:rFonts w:ascii="Arial" w:hAnsi="Arial" w:cs="Arial"/>
        </w:rPr>
        <w:t>, a także w Regionalnym Ośrodku Polityki Społecznej w</w:t>
      </w:r>
      <w:r w:rsidR="000608C2">
        <w:rPr>
          <w:rFonts w:ascii="Arial" w:hAnsi="Arial" w:cs="Arial"/>
        </w:rPr>
        <w:t xml:space="preserve"> Lublinie, w</w:t>
      </w:r>
      <w:r>
        <w:rPr>
          <w:rFonts w:ascii="Arial" w:hAnsi="Arial" w:cs="Arial"/>
        </w:rPr>
        <w:t xml:space="preserve"> miejscu przeznaczonym na zamieszczenie ogłoszeń.</w:t>
      </w:r>
    </w:p>
    <w:p w14:paraId="570CA1B3" w14:textId="12608B27" w:rsidR="003051E3" w:rsidRDefault="008F5E3C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 i w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arunki realizacji zadania</w:t>
      </w:r>
    </w:p>
    <w:p w14:paraId="262A75D4" w14:textId="72AFE86E" w:rsidR="00EA06D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84CAF">
        <w:rPr>
          <w:rFonts w:ascii="Arial" w:hAnsi="Arial" w:cs="Arial"/>
        </w:rPr>
        <w:t xml:space="preserve">Konkurs obejmuje zadania, których realizacja </w:t>
      </w:r>
      <w:r w:rsidRPr="00DF7939">
        <w:rPr>
          <w:rFonts w:ascii="Arial" w:hAnsi="Arial" w:cs="Arial"/>
          <w:b/>
          <w:bCs/>
        </w:rPr>
        <w:t>rozpoczyna się nie wcześniej niż</w:t>
      </w:r>
      <w:r w:rsidRPr="00A84CAF">
        <w:rPr>
          <w:rFonts w:ascii="Arial" w:hAnsi="Arial" w:cs="Arial"/>
        </w:rPr>
        <w:t xml:space="preserve"> </w:t>
      </w:r>
      <w:r w:rsidR="005A7FC4" w:rsidRPr="005A7FC4">
        <w:rPr>
          <w:rFonts w:ascii="Arial" w:hAnsi="Arial" w:cs="Arial"/>
          <w:b/>
          <w:bCs/>
        </w:rPr>
        <w:t>1</w:t>
      </w:r>
      <w:r w:rsidR="005A7FC4">
        <w:rPr>
          <w:rFonts w:ascii="Arial" w:hAnsi="Arial" w:cs="Arial"/>
          <w:b/>
          <w:bCs/>
        </w:rPr>
        <w:t> </w:t>
      </w:r>
      <w:r w:rsidR="005A7FC4" w:rsidRPr="005A7FC4">
        <w:rPr>
          <w:rFonts w:ascii="Arial" w:hAnsi="Arial" w:cs="Arial"/>
          <w:b/>
          <w:bCs/>
        </w:rPr>
        <w:t>czerwca</w:t>
      </w:r>
      <w:r w:rsidR="005A7FC4">
        <w:rPr>
          <w:rFonts w:ascii="Arial" w:hAnsi="Arial" w:cs="Arial"/>
        </w:rPr>
        <w:t xml:space="preserve"> </w:t>
      </w:r>
      <w:r w:rsidRPr="00DF7939">
        <w:rPr>
          <w:rFonts w:ascii="Arial" w:hAnsi="Arial" w:cs="Arial"/>
          <w:b/>
          <w:bCs/>
        </w:rPr>
        <w:t>2021 roku</w:t>
      </w:r>
      <w:r w:rsidRPr="00A84CAF">
        <w:rPr>
          <w:rFonts w:ascii="Arial" w:hAnsi="Arial" w:cs="Arial"/>
        </w:rPr>
        <w:t xml:space="preserve">, a ich zakończenie nastąpi nie </w:t>
      </w:r>
      <w:r w:rsidRPr="00DF7939">
        <w:rPr>
          <w:rFonts w:ascii="Arial" w:hAnsi="Arial" w:cs="Arial"/>
          <w:b/>
          <w:bCs/>
        </w:rPr>
        <w:t xml:space="preserve">później niż </w:t>
      </w:r>
      <w:r w:rsidR="00634773">
        <w:rPr>
          <w:rFonts w:ascii="Arial" w:hAnsi="Arial" w:cs="Arial"/>
          <w:b/>
          <w:bCs/>
        </w:rPr>
        <w:t xml:space="preserve">do dnia </w:t>
      </w:r>
      <w:r w:rsidRPr="00DF7939">
        <w:rPr>
          <w:rFonts w:ascii="Arial" w:hAnsi="Arial" w:cs="Arial"/>
          <w:b/>
          <w:bCs/>
        </w:rPr>
        <w:t>10 grudnia 2021 roku</w:t>
      </w:r>
      <w:r w:rsidRPr="00A84CAF">
        <w:rPr>
          <w:rFonts w:ascii="Arial" w:hAnsi="Arial" w:cs="Arial"/>
        </w:rPr>
        <w:t>. Szczegółowe terminy, warunki realizacji oraz finansowania i rozliczania zadań każdorazowo określone zostaną w umowach zawartych pomiędzy Województwem, a</w:t>
      </w:r>
      <w:r w:rsidR="009F5A6D">
        <w:rPr>
          <w:rFonts w:ascii="Arial" w:hAnsi="Arial" w:cs="Arial"/>
        </w:rPr>
        <w:t> </w:t>
      </w:r>
      <w:r w:rsidRPr="00A84CAF">
        <w:rPr>
          <w:rFonts w:ascii="Arial" w:hAnsi="Arial" w:cs="Arial"/>
        </w:rPr>
        <w:t>podmiotami wybranymi w</w:t>
      </w:r>
      <w:r>
        <w:rPr>
          <w:rFonts w:ascii="Arial" w:hAnsi="Arial" w:cs="Arial"/>
        </w:rPr>
        <w:t> </w:t>
      </w:r>
      <w:r w:rsidRPr="00A84CAF">
        <w:rPr>
          <w:rFonts w:ascii="Arial" w:hAnsi="Arial" w:cs="Arial"/>
        </w:rPr>
        <w:t>wyniku konkursu ofert.</w:t>
      </w:r>
    </w:p>
    <w:p w14:paraId="70947EEA" w14:textId="065DD45A" w:rsidR="00BE3837" w:rsidRDefault="00BE3837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BE3837">
        <w:rPr>
          <w:rFonts w:ascii="Arial" w:hAnsi="Arial" w:cs="Arial"/>
          <w:color w:val="000000" w:themeColor="text1"/>
        </w:rPr>
        <w:t xml:space="preserve">Konkursem objęte są zadania o </w:t>
      </w:r>
      <w:r w:rsidRPr="00BE3837">
        <w:rPr>
          <w:rFonts w:ascii="Arial" w:hAnsi="Arial" w:cs="Arial"/>
          <w:b/>
          <w:bCs/>
          <w:color w:val="000000" w:themeColor="text1"/>
        </w:rPr>
        <w:t>charakterze wojewódzkim</w:t>
      </w:r>
      <w:r w:rsidRPr="00BE3837">
        <w:rPr>
          <w:rFonts w:ascii="Arial" w:hAnsi="Arial" w:cs="Arial"/>
          <w:color w:val="000000" w:themeColor="text1"/>
        </w:rPr>
        <w:t xml:space="preserve"> tj. skierowane do beneficjentów z co najmniej dwóch powiatów województwa lubelskiego.</w:t>
      </w:r>
    </w:p>
    <w:p w14:paraId="7F395865" w14:textId="1E3053D1" w:rsidR="00991027" w:rsidRPr="00991027" w:rsidRDefault="00991027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91027">
        <w:rPr>
          <w:rFonts w:ascii="Arial" w:hAnsi="Arial" w:cs="Arial"/>
        </w:rPr>
        <w:t>Wyłączone z konkursu są zadania o charakterze ponadwojewódzkim, w tym projekty o</w:t>
      </w:r>
      <w:r>
        <w:rPr>
          <w:rFonts w:ascii="Arial" w:hAnsi="Arial" w:cs="Arial"/>
        </w:rPr>
        <w:t> </w:t>
      </w:r>
      <w:r w:rsidRPr="00991027">
        <w:rPr>
          <w:rFonts w:ascii="Arial" w:hAnsi="Arial" w:cs="Arial"/>
        </w:rPr>
        <w:t>charakterze ogólnopolskim, międzynarodowym, zadania o charakterze lokalnym oraz zadania z zakresu rehabilitacji leczniczej osób niepełnosprawnych.</w:t>
      </w:r>
    </w:p>
    <w:p w14:paraId="1B0FC86F" w14:textId="5C119E8E" w:rsidR="00991027" w:rsidRPr="00991027" w:rsidRDefault="00991027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 planowane w ramach zadania winny być skierowane do mieszkańców województwa lubelskiego.</w:t>
      </w:r>
    </w:p>
    <w:p w14:paraId="45F7009C" w14:textId="77777777" w:rsidR="00EA06D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winny być zrealizowane z największą starannością, zgodnie z zawartymi umowami oraz obowiązującymi standardami i przepisami w zakresie przedstawionym w ofercie.</w:t>
      </w:r>
    </w:p>
    <w:p w14:paraId="2213C26B" w14:textId="340C5B26" w:rsidR="00EA06DA" w:rsidRPr="002657F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657FA">
        <w:rPr>
          <w:rFonts w:ascii="Arial" w:hAnsi="Arial" w:cs="Arial"/>
        </w:rPr>
        <w:t xml:space="preserve">W trakcie realizacji zadania dopuszcza się dokonywanie przesunięć pomiędzy poszczególnymi pozycjami kosztów </w:t>
      </w:r>
      <w:r w:rsidRPr="002657FA">
        <w:rPr>
          <w:rFonts w:ascii="Arial" w:hAnsi="Arial" w:cs="Arial"/>
          <w:b/>
          <w:bCs/>
        </w:rPr>
        <w:t>bez informowania o tym Zleceniodawcy.</w:t>
      </w:r>
      <w:r w:rsidRPr="002657FA">
        <w:rPr>
          <w:rFonts w:ascii="Arial" w:hAnsi="Arial" w:cs="Arial"/>
        </w:rPr>
        <w:t xml:space="preserve"> Przesunięcie uznaje się za zgodne z umową, gdy dana pozycja kosztów nie zwiększyła się o więcej niż </w:t>
      </w:r>
      <w:r w:rsidR="007A5036" w:rsidRPr="007A5036">
        <w:rPr>
          <w:rFonts w:ascii="Arial" w:hAnsi="Arial" w:cs="Arial"/>
          <w:color w:val="000000" w:themeColor="text1"/>
        </w:rPr>
        <w:t>10</w:t>
      </w:r>
      <w:r w:rsidRPr="007A5036">
        <w:rPr>
          <w:rFonts w:ascii="Arial" w:hAnsi="Arial" w:cs="Arial"/>
          <w:color w:val="000000" w:themeColor="text1"/>
        </w:rPr>
        <w:t xml:space="preserve">%, </w:t>
      </w:r>
      <w:r w:rsidRPr="002657FA">
        <w:rPr>
          <w:rFonts w:ascii="Arial" w:hAnsi="Arial" w:cs="Arial"/>
        </w:rPr>
        <w:t>z zastrzeżeniem, że nie nastąpi zwiększenie kosztów administracyjnych.</w:t>
      </w:r>
    </w:p>
    <w:p w14:paraId="6B164E52" w14:textId="7E641DB2" w:rsidR="00EA06DA" w:rsidRPr="00E104D1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strike/>
          <w:color w:val="FF0000"/>
        </w:rPr>
      </w:pPr>
      <w:r w:rsidRPr="002657FA">
        <w:rPr>
          <w:rFonts w:ascii="Arial" w:hAnsi="Arial" w:cs="Arial"/>
        </w:rPr>
        <w:t xml:space="preserve">Zmiany powyżej </w:t>
      </w:r>
      <w:r w:rsidR="007A5036">
        <w:rPr>
          <w:rFonts w:ascii="Arial" w:hAnsi="Arial" w:cs="Arial"/>
          <w:color w:val="000000" w:themeColor="text1"/>
        </w:rPr>
        <w:t>1</w:t>
      </w:r>
      <w:r w:rsidRPr="007A5036">
        <w:rPr>
          <w:rFonts w:ascii="Arial" w:hAnsi="Arial" w:cs="Arial"/>
          <w:color w:val="000000" w:themeColor="text1"/>
        </w:rPr>
        <w:t xml:space="preserve">0% </w:t>
      </w:r>
      <w:r w:rsidRPr="002657FA">
        <w:rPr>
          <w:rFonts w:ascii="Arial" w:hAnsi="Arial" w:cs="Arial"/>
        </w:rPr>
        <w:t xml:space="preserve">wymagają uprzedniej zgody </w:t>
      </w:r>
      <w:r w:rsidRPr="007A5036">
        <w:rPr>
          <w:rFonts w:ascii="Arial" w:hAnsi="Arial" w:cs="Arial"/>
          <w:color w:val="000000" w:themeColor="text1"/>
        </w:rPr>
        <w:t xml:space="preserve">Zleceniodawcy. </w:t>
      </w:r>
      <w:r w:rsidRPr="002657FA">
        <w:rPr>
          <w:rFonts w:ascii="Arial" w:hAnsi="Arial" w:cs="Arial"/>
          <w:color w:val="000000" w:themeColor="text1"/>
        </w:rPr>
        <w:t xml:space="preserve">Zmiany wymagają zgłoszenia w formie pisemnej </w:t>
      </w:r>
      <w:r w:rsidR="00413AB3">
        <w:rPr>
          <w:rFonts w:ascii="Arial" w:hAnsi="Arial" w:cs="Arial"/>
          <w:color w:val="000000" w:themeColor="text1"/>
        </w:rPr>
        <w:t>zaktualizowanej oferty i</w:t>
      </w:r>
      <w:r w:rsidRPr="002657FA">
        <w:rPr>
          <w:rFonts w:ascii="Arial" w:hAnsi="Arial" w:cs="Arial"/>
          <w:color w:val="000000" w:themeColor="text1"/>
        </w:rPr>
        <w:t xml:space="preserve"> uzyskania zgody </w:t>
      </w:r>
      <w:r w:rsidR="00A76CB0">
        <w:rPr>
          <w:rFonts w:ascii="Arial" w:hAnsi="Arial" w:cs="Arial"/>
          <w:color w:val="000000" w:themeColor="text1"/>
        </w:rPr>
        <w:t>Zleceniodawcy</w:t>
      </w:r>
      <w:r w:rsidRPr="002657FA">
        <w:rPr>
          <w:rFonts w:ascii="Arial" w:hAnsi="Arial" w:cs="Arial"/>
          <w:color w:val="000000" w:themeColor="text1"/>
        </w:rPr>
        <w:t xml:space="preserve"> oraz sporządzenia aneksu do umowy</w:t>
      </w:r>
      <w:r>
        <w:rPr>
          <w:rFonts w:ascii="Arial" w:hAnsi="Arial" w:cs="Arial"/>
          <w:color w:val="000000" w:themeColor="text1"/>
        </w:rPr>
        <w:t>.</w:t>
      </w:r>
      <w:r w:rsidRPr="002C2253">
        <w:rPr>
          <w:rFonts w:ascii="Arial" w:hAnsi="Arial" w:cs="Arial"/>
        </w:rPr>
        <w:t xml:space="preserve"> </w:t>
      </w:r>
    </w:p>
    <w:p w14:paraId="51C79C9E" w14:textId="167D5E1E" w:rsidR="00EA06DA" w:rsidRPr="00D57E04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D57E04">
        <w:rPr>
          <w:rFonts w:ascii="Arial" w:hAnsi="Arial" w:cs="Arial"/>
          <w:color w:val="000000" w:themeColor="text1"/>
        </w:rPr>
        <w:t xml:space="preserve">W trakcie realizacji zadania mogą być dokonywane zmiany w zakresie harmonogramu zadania, opisu poszczególnych </w:t>
      </w:r>
      <w:r w:rsidR="00E95762">
        <w:rPr>
          <w:rFonts w:ascii="Arial" w:hAnsi="Arial" w:cs="Arial"/>
          <w:color w:val="000000" w:themeColor="text1"/>
        </w:rPr>
        <w:t>działa</w:t>
      </w:r>
      <w:r w:rsidRPr="00D57E04">
        <w:rPr>
          <w:rFonts w:ascii="Arial" w:hAnsi="Arial" w:cs="Arial"/>
          <w:color w:val="000000" w:themeColor="text1"/>
        </w:rPr>
        <w:t>ń, zakresu przyjętych rezultatów. Wprowadzone zmiany nie mogą zmienić istoty zadania publicznego. Zmiany wymagają zgłoszenia w</w:t>
      </w:r>
      <w:r>
        <w:rPr>
          <w:rFonts w:ascii="Arial" w:hAnsi="Arial" w:cs="Arial"/>
          <w:color w:val="000000" w:themeColor="text1"/>
        </w:rPr>
        <w:t> </w:t>
      </w:r>
      <w:r w:rsidRPr="00D57E04">
        <w:rPr>
          <w:rFonts w:ascii="Arial" w:hAnsi="Arial" w:cs="Arial"/>
          <w:color w:val="000000" w:themeColor="text1"/>
        </w:rPr>
        <w:t xml:space="preserve">formie pisemnej i uzyskania zgody </w:t>
      </w:r>
      <w:r w:rsidR="009D1F65">
        <w:rPr>
          <w:rFonts w:ascii="Arial" w:hAnsi="Arial" w:cs="Arial"/>
          <w:color w:val="000000" w:themeColor="text1"/>
        </w:rPr>
        <w:t>Zleceniodawcy</w:t>
      </w:r>
      <w:r w:rsidRPr="00D57E0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oraz</w:t>
      </w:r>
      <w:r w:rsidRPr="00D57E04">
        <w:rPr>
          <w:rFonts w:ascii="Arial" w:hAnsi="Arial" w:cs="Arial"/>
          <w:color w:val="000000" w:themeColor="text1"/>
        </w:rPr>
        <w:t xml:space="preserve"> sporządzenia aneksu do umowy.</w:t>
      </w:r>
    </w:p>
    <w:p w14:paraId="71D04AE9" w14:textId="79F0170A" w:rsidR="00EA06DA" w:rsidRPr="00F82BA1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</w:rPr>
      </w:pPr>
      <w:r w:rsidRPr="00F82BA1">
        <w:rPr>
          <w:rFonts w:ascii="Arial" w:hAnsi="Arial" w:cs="Arial"/>
          <w:color w:val="000000" w:themeColor="text1"/>
        </w:rPr>
        <w:t xml:space="preserve">W przypadku </w:t>
      </w:r>
      <w:r w:rsidR="00C808F4">
        <w:rPr>
          <w:rFonts w:ascii="Arial" w:hAnsi="Arial" w:cs="Arial"/>
          <w:color w:val="000000" w:themeColor="text1"/>
        </w:rPr>
        <w:t>O</w:t>
      </w:r>
      <w:r w:rsidRPr="00F82BA1">
        <w:rPr>
          <w:rFonts w:ascii="Arial" w:hAnsi="Arial" w:cs="Arial"/>
          <w:color w:val="000000" w:themeColor="text1"/>
        </w:rPr>
        <w:t xml:space="preserve">ferentów, którzy </w:t>
      </w:r>
      <w:r w:rsidRPr="00F82BA1">
        <w:rPr>
          <w:rFonts w:ascii="Arial" w:hAnsi="Arial" w:cs="Arial"/>
          <w:b/>
          <w:bCs/>
          <w:color w:val="000000" w:themeColor="text1"/>
        </w:rPr>
        <w:t>są uprawnieni do odliczania podatku Vat</w:t>
      </w:r>
      <w:r w:rsidRPr="00F82BA1">
        <w:rPr>
          <w:rFonts w:ascii="Arial" w:hAnsi="Arial" w:cs="Arial"/>
          <w:color w:val="000000" w:themeColor="text1"/>
        </w:rPr>
        <w:t>, ze środków dotacji może być pokryta tylko kwota netto wydatku</w:t>
      </w:r>
      <w:r w:rsidRPr="00F82BA1">
        <w:rPr>
          <w:rFonts w:ascii="Arial" w:hAnsi="Arial" w:cs="Arial"/>
          <w:b/>
          <w:bCs/>
          <w:color w:val="000000" w:themeColor="text1"/>
        </w:rPr>
        <w:t>.</w:t>
      </w:r>
    </w:p>
    <w:p w14:paraId="5ED6D3F7" w14:textId="0987B1CB" w:rsidR="00EA06DA" w:rsidRPr="00474932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E15597">
        <w:rPr>
          <w:rFonts w:ascii="Arial" w:hAnsi="Arial" w:cs="Arial"/>
        </w:rPr>
        <w:t xml:space="preserve">Nie </w:t>
      </w:r>
      <w:r w:rsidRPr="00E15597">
        <w:rPr>
          <w:rFonts w:ascii="Arial" w:eastAsia="Times New Roman" w:hAnsi="Arial" w:cs="Arial"/>
          <w:color w:val="000000" w:themeColor="text1"/>
          <w:lang w:eastAsia="ar-SA"/>
        </w:rPr>
        <w:t>wyraża się zgody na zwiększenie procentowego udziału dotacji w całkowitym koszcie zadania publicznego.</w:t>
      </w:r>
    </w:p>
    <w:p w14:paraId="728E865D" w14:textId="6405CFDC" w:rsidR="00EA06DA" w:rsidRPr="00474932" w:rsidRDefault="00EA06DA" w:rsidP="00474932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>Wysokość środków finansowych innych niż dotacja oraz wartość osobowego wkładu, może się zmieniać, o ile nie zmniejszy się wartość tych środków w stosunku do wydatkowanej kwoty dotacji.</w:t>
      </w:r>
    </w:p>
    <w:p w14:paraId="60C5A39B" w14:textId="6651626B" w:rsidR="00EA06DA" w:rsidRPr="00474932" w:rsidRDefault="00EA06DA" w:rsidP="00474932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 xml:space="preserve">Oferent powinien uzupełniać dotację pozyskaną na realizację zadania </w:t>
      </w:r>
      <w:r w:rsidRPr="00474932">
        <w:rPr>
          <w:rFonts w:ascii="Arial" w:eastAsia="Times New Roman" w:hAnsi="Arial" w:cs="Arial"/>
          <w:b/>
          <w:bCs/>
          <w:color w:val="000000" w:themeColor="text1"/>
          <w:lang w:eastAsia="ar-SA"/>
        </w:rPr>
        <w:t>wkładem własnym,</w:t>
      </w:r>
      <w:r w:rsidRPr="00474932">
        <w:rPr>
          <w:rFonts w:ascii="Arial" w:hAnsi="Arial" w:cs="Arial"/>
          <w:b/>
          <w:bCs/>
        </w:rPr>
        <w:t xml:space="preserve"> </w:t>
      </w:r>
      <w:r w:rsidR="00D40DC1" w:rsidRPr="00474932">
        <w:rPr>
          <w:rFonts w:ascii="Arial" w:hAnsi="Arial" w:cs="Arial"/>
          <w:b/>
          <w:bCs/>
        </w:rPr>
        <w:t xml:space="preserve">o </w:t>
      </w:r>
      <w:r w:rsidRPr="00474932">
        <w:rPr>
          <w:rFonts w:ascii="Arial" w:hAnsi="Arial" w:cs="Arial"/>
          <w:b/>
          <w:bCs/>
        </w:rPr>
        <w:t xml:space="preserve">którym mowa </w:t>
      </w:r>
      <w:r w:rsidRPr="00474932">
        <w:rPr>
          <w:rFonts w:ascii="Arial" w:eastAsia="Times New Roman" w:hAnsi="Arial" w:cs="Arial"/>
          <w:b/>
          <w:bCs/>
          <w:lang w:eastAsia="ar-SA"/>
        </w:rPr>
        <w:t xml:space="preserve">w sekcji </w:t>
      </w:r>
      <w:r w:rsidR="005129F6" w:rsidRPr="00474932">
        <w:rPr>
          <w:rFonts w:ascii="Arial" w:eastAsia="Times New Roman" w:hAnsi="Arial" w:cs="Arial"/>
          <w:b/>
          <w:bCs/>
          <w:lang w:eastAsia="ar-SA"/>
        </w:rPr>
        <w:t>IX</w:t>
      </w:r>
      <w:r w:rsidRPr="00474932">
        <w:rPr>
          <w:rFonts w:ascii="Arial" w:eastAsia="Times New Roman" w:hAnsi="Arial" w:cs="Arial"/>
          <w:b/>
          <w:bCs/>
          <w:lang w:eastAsia="ar-SA"/>
        </w:rPr>
        <w:t xml:space="preserve"> pkt </w:t>
      </w:r>
      <w:r w:rsidR="00E928FF" w:rsidRPr="00474932">
        <w:rPr>
          <w:rFonts w:ascii="Arial" w:eastAsia="Times New Roman" w:hAnsi="Arial" w:cs="Arial"/>
          <w:b/>
          <w:bCs/>
          <w:lang w:eastAsia="ar-SA"/>
        </w:rPr>
        <w:t>10</w:t>
      </w:r>
      <w:r w:rsidRPr="00474932">
        <w:rPr>
          <w:rFonts w:ascii="Arial" w:eastAsia="Times New Roman" w:hAnsi="Arial" w:cs="Arial"/>
          <w:b/>
          <w:bCs/>
          <w:lang w:eastAsia="ar-SA"/>
        </w:rPr>
        <w:t>.</w:t>
      </w:r>
    </w:p>
    <w:p w14:paraId="15CFFF43" w14:textId="1B78A589" w:rsidR="008F5E3C" w:rsidRPr="00474932" w:rsidRDefault="00EA06DA" w:rsidP="00474932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>Oferentowi nie przysługuje prawo zlecenia realizacji całości lub części zadania podmiotom trzecim.</w:t>
      </w:r>
    </w:p>
    <w:p w14:paraId="67A46890" w14:textId="48284222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Zasady przyznawania dotacji</w:t>
      </w:r>
    </w:p>
    <w:p w14:paraId="0D6AA5D2" w14:textId="5AEEB614" w:rsidR="00F82BA1" w:rsidRPr="00333CDB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Realizacja poszczególnych rodzajów zadań w ramach konkursu, odbywać się będzie w</w:t>
      </w:r>
      <w:r w:rsidR="005129F6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formie wsparcia</w:t>
      </w:r>
      <w:r w:rsidR="00D40DC1">
        <w:rPr>
          <w:rFonts w:ascii="Arial" w:hAnsi="Arial" w:cs="Arial"/>
          <w:color w:val="000000" w:themeColor="text1"/>
        </w:rPr>
        <w:t xml:space="preserve">, tj. </w:t>
      </w:r>
      <w:r>
        <w:rPr>
          <w:rFonts w:ascii="Arial" w:hAnsi="Arial" w:cs="Arial"/>
          <w:color w:val="000000" w:themeColor="text1"/>
        </w:rPr>
        <w:t>udzieleniem dotacji na dofinansowanie ich realizacji.</w:t>
      </w:r>
    </w:p>
    <w:p w14:paraId="23FCBCCC" w14:textId="30195A5D" w:rsidR="00F82BA1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E44D8">
        <w:rPr>
          <w:rFonts w:ascii="Arial" w:hAnsi="Arial" w:cs="Arial"/>
          <w:color w:val="000000" w:themeColor="text1"/>
        </w:rPr>
        <w:t>Dotacje przyznawane będą w trybie otwartego konkursu ofert, w oparciu o zasady kolegialności rozpatrywania ofert, jawności, równości podmiotów.</w:t>
      </w:r>
      <w:bookmarkStart w:id="3" w:name="_Hlk64445751"/>
    </w:p>
    <w:p w14:paraId="33EED744" w14:textId="715AA846" w:rsidR="00991027" w:rsidRPr="00175D4A" w:rsidRDefault="00991027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75D4A">
        <w:rPr>
          <w:rFonts w:ascii="Arial" w:hAnsi="Arial" w:cs="Arial"/>
          <w:color w:val="000000" w:themeColor="text1"/>
        </w:rPr>
        <w:t xml:space="preserve">Od wyników konkursu nie przysługuje odwołanie. </w:t>
      </w:r>
    </w:p>
    <w:bookmarkEnd w:id="3"/>
    <w:p w14:paraId="31E3A8D0" w14:textId="6B547FBC" w:rsidR="00F82BA1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657FA">
        <w:rPr>
          <w:rFonts w:ascii="Arial" w:hAnsi="Arial" w:cs="Arial"/>
          <w:color w:val="000000" w:themeColor="text1"/>
        </w:rPr>
        <w:t>Przyznanie dotacji jest uzależnione od wysokości środków publicznych przeznaczonych na realizację zadań.</w:t>
      </w:r>
    </w:p>
    <w:p w14:paraId="227EAD68" w14:textId="3E938046" w:rsidR="004A4365" w:rsidRDefault="004A4365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lastRenderedPageBreak/>
        <w:t xml:space="preserve">Złożenie oferty nie jest równoznaczne z przyznaniem dotacji, nie gwarantuje również przyznania dotacji w wysokości wnioskowanej przez </w:t>
      </w:r>
      <w:r w:rsidR="00FB2AC6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ferenta.</w:t>
      </w:r>
    </w:p>
    <w:p w14:paraId="05D01114" w14:textId="03D73D67" w:rsidR="00F82BA1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Dotacja zostanie przekazana po podpisaniu umów z wyłonionymi </w:t>
      </w:r>
      <w:r w:rsidR="001B112A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ferentami w terminie określonym w umowie.</w:t>
      </w:r>
    </w:p>
    <w:p w14:paraId="1A2BD3C1" w14:textId="30B8C308" w:rsidR="00F82BA1" w:rsidRPr="008B5E83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>Wnioskowana dotacja</w:t>
      </w:r>
      <w:r w:rsidR="00394009" w:rsidRPr="00394009">
        <w:rPr>
          <w:rFonts w:ascii="Arial" w:hAnsi="Arial" w:cs="Arial"/>
          <w:color w:val="000000" w:themeColor="text1"/>
        </w:rPr>
        <w:t xml:space="preserve"> </w:t>
      </w:r>
      <w:r w:rsidR="00394009" w:rsidRPr="008B5E83">
        <w:rPr>
          <w:rFonts w:ascii="Arial" w:hAnsi="Arial" w:cs="Arial"/>
          <w:color w:val="000000" w:themeColor="text1"/>
        </w:rPr>
        <w:t>nie może przekroczyć maksymalnej kwoty przeznaczonej na realizację zadania</w:t>
      </w:r>
      <w:r w:rsidR="00394009">
        <w:rPr>
          <w:rFonts w:ascii="Arial" w:hAnsi="Arial" w:cs="Arial"/>
          <w:b/>
          <w:bCs/>
          <w:color w:val="000000" w:themeColor="text1"/>
        </w:rPr>
        <w:t xml:space="preserve">, </w:t>
      </w:r>
      <w:r w:rsidR="00394009" w:rsidRPr="00394009">
        <w:rPr>
          <w:rFonts w:ascii="Arial" w:hAnsi="Arial" w:cs="Arial"/>
          <w:color w:val="000000" w:themeColor="text1"/>
        </w:rPr>
        <w:t>o której mowa w sekcji II,</w:t>
      </w:r>
      <w:r w:rsidR="007E6A25" w:rsidRPr="00394009">
        <w:rPr>
          <w:rFonts w:ascii="Arial" w:hAnsi="Arial" w:cs="Arial"/>
          <w:color w:val="000000" w:themeColor="text1"/>
        </w:rPr>
        <w:t xml:space="preserve"> z zastrzeżeniem </w:t>
      </w:r>
      <w:r w:rsidR="007E6A25" w:rsidRPr="00394009">
        <w:rPr>
          <w:rFonts w:ascii="Arial" w:hAnsi="Arial" w:cs="Arial"/>
        </w:rPr>
        <w:t xml:space="preserve">pkt </w:t>
      </w:r>
      <w:r w:rsidR="003E01DA" w:rsidRPr="00394009">
        <w:rPr>
          <w:rFonts w:ascii="Arial" w:hAnsi="Arial" w:cs="Arial"/>
        </w:rPr>
        <w:t>8</w:t>
      </w:r>
      <w:r w:rsidR="007E6A25" w:rsidRPr="00394009">
        <w:rPr>
          <w:rFonts w:ascii="Arial" w:hAnsi="Arial" w:cs="Arial"/>
        </w:rPr>
        <w:t>.</w:t>
      </w:r>
    </w:p>
    <w:p w14:paraId="1E676264" w14:textId="47C88B82" w:rsidR="00F82BA1" w:rsidRPr="008B5E83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>W</w:t>
      </w:r>
      <w:r w:rsidR="00394009">
        <w:rPr>
          <w:rFonts w:ascii="Arial" w:hAnsi="Arial" w:cs="Arial"/>
          <w:color w:val="000000" w:themeColor="text1"/>
        </w:rPr>
        <w:t xml:space="preserve"> przypadku zadań, o których mowa w sekcji II w pkt 2, 3, 5, 10 – wnioskowana dotacja na zadanie nie może być wyższa niż </w:t>
      </w:r>
      <w:r w:rsidR="00394009" w:rsidRPr="00394009">
        <w:rPr>
          <w:rFonts w:ascii="Arial" w:hAnsi="Arial" w:cs="Arial"/>
          <w:b/>
          <w:bCs/>
          <w:color w:val="000000" w:themeColor="text1"/>
        </w:rPr>
        <w:t>60 000,00 zł.</w:t>
      </w:r>
    </w:p>
    <w:p w14:paraId="7F36508B" w14:textId="52A19CEE" w:rsidR="00F82BA1" w:rsidRPr="008B5E83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Wnioskowana </w:t>
      </w:r>
      <w:r w:rsidRPr="008B5E83">
        <w:rPr>
          <w:rFonts w:ascii="Arial" w:hAnsi="Arial" w:cs="Arial"/>
          <w:b/>
          <w:bCs/>
          <w:color w:val="000000" w:themeColor="text1"/>
        </w:rPr>
        <w:t>kwota dotacji</w:t>
      </w:r>
      <w:r w:rsidRPr="008B5E83">
        <w:rPr>
          <w:rFonts w:ascii="Arial" w:hAnsi="Arial" w:cs="Arial"/>
          <w:color w:val="000000" w:themeColor="text1"/>
        </w:rPr>
        <w:t xml:space="preserve"> powinna być określona </w:t>
      </w:r>
      <w:r w:rsidRPr="008B5E83">
        <w:rPr>
          <w:rFonts w:ascii="Arial" w:hAnsi="Arial" w:cs="Arial"/>
          <w:b/>
          <w:bCs/>
          <w:color w:val="000000" w:themeColor="text1"/>
        </w:rPr>
        <w:t>w pełnych złotych.</w:t>
      </w:r>
    </w:p>
    <w:p w14:paraId="61BCE9DE" w14:textId="5FB0AAD7" w:rsidR="00F82BA1" w:rsidRPr="008B5E83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b/>
          <w:bCs/>
          <w:color w:val="000000" w:themeColor="text1"/>
        </w:rPr>
        <w:t xml:space="preserve">Wkład własny </w:t>
      </w:r>
      <w:r w:rsidR="00FA6E93">
        <w:rPr>
          <w:rFonts w:ascii="Arial" w:hAnsi="Arial" w:cs="Arial"/>
          <w:b/>
          <w:bCs/>
          <w:color w:val="000000" w:themeColor="text1"/>
        </w:rPr>
        <w:t>O</w:t>
      </w:r>
      <w:r w:rsidRPr="008B5E83">
        <w:rPr>
          <w:rFonts w:ascii="Arial" w:hAnsi="Arial" w:cs="Arial"/>
          <w:b/>
          <w:bCs/>
          <w:color w:val="000000" w:themeColor="text1"/>
        </w:rPr>
        <w:t>ferenta</w:t>
      </w:r>
      <w:r w:rsidRPr="008B5E83">
        <w:rPr>
          <w:rFonts w:ascii="Arial" w:hAnsi="Arial" w:cs="Arial"/>
          <w:color w:val="000000" w:themeColor="text1"/>
        </w:rPr>
        <w:t xml:space="preserve"> powinien wynosić minimum </w:t>
      </w:r>
      <w:r w:rsidRPr="008B5E83">
        <w:rPr>
          <w:rFonts w:ascii="Arial" w:hAnsi="Arial" w:cs="Arial"/>
          <w:b/>
          <w:bCs/>
        </w:rPr>
        <w:t xml:space="preserve">5% łącznej </w:t>
      </w:r>
      <w:r w:rsidRPr="008B5E83">
        <w:rPr>
          <w:rFonts w:ascii="Arial" w:hAnsi="Arial" w:cs="Arial"/>
          <w:b/>
          <w:bCs/>
          <w:color w:val="000000" w:themeColor="text1"/>
        </w:rPr>
        <w:t>kwoty kosztów realizacji zadania.</w:t>
      </w:r>
      <w:r w:rsidRPr="008B5E83">
        <w:rPr>
          <w:rFonts w:ascii="Arial" w:hAnsi="Arial" w:cs="Arial"/>
          <w:color w:val="000000" w:themeColor="text1"/>
        </w:rPr>
        <w:t xml:space="preserve"> Przez wkład własny rozumie się:</w:t>
      </w:r>
    </w:p>
    <w:p w14:paraId="2764CFC7" w14:textId="56700E7C" w:rsidR="00F82BA1" w:rsidRDefault="00F82BA1" w:rsidP="00E43011">
      <w:pPr>
        <w:pStyle w:val="Akapitzlist"/>
        <w:numPr>
          <w:ilvl w:val="0"/>
          <w:numId w:val="8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C05B60">
        <w:rPr>
          <w:rFonts w:ascii="Arial" w:hAnsi="Arial" w:cs="Arial"/>
          <w:color w:val="000000" w:themeColor="text1"/>
          <w:u w:val="single"/>
        </w:rPr>
        <w:t>wkład własny finansowy</w:t>
      </w:r>
      <w:r w:rsidRPr="005F3323">
        <w:rPr>
          <w:rFonts w:ascii="Arial" w:hAnsi="Arial" w:cs="Arial"/>
          <w:color w:val="000000" w:themeColor="text1"/>
        </w:rPr>
        <w:t xml:space="preserve"> (środki finansowe własne, środki finansowe z innych źródeł)</w:t>
      </w:r>
      <w:r>
        <w:rPr>
          <w:rFonts w:ascii="Arial" w:hAnsi="Arial" w:cs="Arial"/>
          <w:color w:val="000000" w:themeColor="text1"/>
        </w:rPr>
        <w:t xml:space="preserve">. </w:t>
      </w:r>
      <w:r w:rsidRPr="005F3323">
        <w:rPr>
          <w:rFonts w:ascii="Arial" w:hAnsi="Arial" w:cs="Arial"/>
          <w:color w:val="000000" w:themeColor="text1"/>
        </w:rPr>
        <w:t xml:space="preserve">Wkład własny finansowy </w:t>
      </w:r>
      <w:r w:rsidR="00E95762">
        <w:rPr>
          <w:rFonts w:ascii="Arial" w:hAnsi="Arial" w:cs="Arial"/>
          <w:color w:val="000000" w:themeColor="text1"/>
        </w:rPr>
        <w:t>O</w:t>
      </w:r>
      <w:r w:rsidRPr="005F3323">
        <w:rPr>
          <w:rFonts w:ascii="Arial" w:hAnsi="Arial" w:cs="Arial"/>
          <w:color w:val="000000" w:themeColor="text1"/>
        </w:rPr>
        <w:t xml:space="preserve">ferenta nie może pochodzić ze środków PFRON. </w:t>
      </w:r>
    </w:p>
    <w:p w14:paraId="6183CEDF" w14:textId="77777777" w:rsidR="00F82BA1" w:rsidRPr="00FF26BF" w:rsidRDefault="00F82BA1" w:rsidP="00E43011">
      <w:pPr>
        <w:pStyle w:val="Akapitzlist"/>
        <w:numPr>
          <w:ilvl w:val="0"/>
          <w:numId w:val="8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002BE3">
        <w:rPr>
          <w:rFonts w:ascii="Arial" w:hAnsi="Arial" w:cs="Arial"/>
          <w:color w:val="000000" w:themeColor="text1"/>
          <w:u w:val="single"/>
        </w:rPr>
        <w:t>wkład własny niefinansowy</w:t>
      </w:r>
      <w:r w:rsidRPr="005F3323">
        <w:rPr>
          <w:rFonts w:ascii="Arial" w:hAnsi="Arial" w:cs="Arial"/>
          <w:color w:val="000000" w:themeColor="text1"/>
        </w:rPr>
        <w:t xml:space="preserve"> (wkład osobowy). </w:t>
      </w:r>
    </w:p>
    <w:p w14:paraId="18A42917" w14:textId="77777777" w:rsidR="00F82BA1" w:rsidRPr="0025533E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5F3323">
        <w:rPr>
          <w:rFonts w:ascii="Arial" w:hAnsi="Arial" w:cs="Arial"/>
          <w:color w:val="000000" w:themeColor="text1"/>
        </w:rPr>
        <w:t xml:space="preserve">Zasady konkursu </w:t>
      </w:r>
      <w:r w:rsidRPr="00002BE3">
        <w:rPr>
          <w:rFonts w:ascii="Arial" w:hAnsi="Arial" w:cs="Arial"/>
          <w:b/>
          <w:bCs/>
          <w:color w:val="000000" w:themeColor="text1"/>
        </w:rPr>
        <w:t xml:space="preserve">nie dopuszczają </w:t>
      </w:r>
      <w:r w:rsidRPr="00FF26BF">
        <w:rPr>
          <w:rFonts w:ascii="Arial" w:hAnsi="Arial" w:cs="Arial"/>
          <w:color w:val="000000" w:themeColor="text1"/>
        </w:rPr>
        <w:t>wnoszenia</w:t>
      </w:r>
      <w:r w:rsidRPr="00002BE3">
        <w:rPr>
          <w:rFonts w:ascii="Arial" w:hAnsi="Arial" w:cs="Arial"/>
          <w:b/>
          <w:bCs/>
          <w:color w:val="000000" w:themeColor="text1"/>
        </w:rPr>
        <w:t xml:space="preserve"> wkładu własnego rzeczowego</w:t>
      </w:r>
      <w:r>
        <w:rPr>
          <w:rFonts w:ascii="Arial" w:hAnsi="Arial" w:cs="Arial"/>
          <w:color w:val="000000" w:themeColor="text1"/>
        </w:rPr>
        <w:t xml:space="preserve"> i wskazywania go w kalkulacji przewidzianych kosztów realizacji zadania. </w:t>
      </w:r>
      <w:r w:rsidRPr="0025533E">
        <w:rPr>
          <w:rFonts w:ascii="Arial" w:hAnsi="Arial" w:cs="Arial"/>
        </w:rPr>
        <w:t>Dopuszcza się natomiast możliwość opisania w ofercie wykorzystania zasobów rzeczowych podczas realizacji zadania.</w:t>
      </w:r>
    </w:p>
    <w:p w14:paraId="6CC9164B" w14:textId="77777777" w:rsidR="00F82BA1" w:rsidRPr="004942DC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  <w:b/>
          <w:bCs/>
          <w:u w:val="single"/>
        </w:rPr>
        <w:t>Koszty kwalifikowane</w:t>
      </w:r>
      <w:r w:rsidRPr="00C41EA9">
        <w:rPr>
          <w:rFonts w:ascii="Arial" w:hAnsi="Arial" w:cs="Arial"/>
        </w:rPr>
        <w:t xml:space="preserve">. </w:t>
      </w:r>
    </w:p>
    <w:p w14:paraId="79692B43" w14:textId="77777777" w:rsidR="00F82BA1" w:rsidRPr="00C41EA9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</w:rPr>
        <w:t>Środki z dotacji mogą być wydatkowane wyłącznie na pokrycie wydatków, które:</w:t>
      </w:r>
    </w:p>
    <w:p w14:paraId="52AD9875" w14:textId="77777777" w:rsidR="00F82BA1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są bezpośrednio związane z realizacją zadania,</w:t>
      </w:r>
    </w:p>
    <w:p w14:paraId="68BEA8BA" w14:textId="77777777" w:rsidR="00F82BA1" w:rsidRPr="0094200E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zostaną przewidziane w ofercie,</w:t>
      </w:r>
    </w:p>
    <w:p w14:paraId="755BDACF" w14:textId="77777777" w:rsidR="00F82BA1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spełniają wymogi racjonalnego gospodarowania środkami publicznymi z zachowaniem zasad uzyskania najlepszych efektów z danych nakładów,</w:t>
      </w:r>
    </w:p>
    <w:p w14:paraId="5FE61EF9" w14:textId="77777777" w:rsidR="00F82BA1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faktycznie poniesione w terminie określonym w umowie,</w:t>
      </w:r>
    </w:p>
    <w:p w14:paraId="1A3F2654" w14:textId="251AD310" w:rsidR="00F82BA1" w:rsidRPr="0025533E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25533E">
        <w:rPr>
          <w:rFonts w:ascii="Arial" w:hAnsi="Arial" w:cs="Arial"/>
        </w:rPr>
        <w:t xml:space="preserve">stanowią koszty administracyjne do wysokości </w:t>
      </w:r>
      <w:r w:rsidRPr="005C37BA">
        <w:rPr>
          <w:rFonts w:ascii="Arial" w:hAnsi="Arial" w:cs="Arial"/>
          <w:b/>
          <w:bCs/>
          <w:color w:val="000000" w:themeColor="text1"/>
        </w:rPr>
        <w:t>15% wnioskowanej dotacji</w:t>
      </w:r>
      <w:r w:rsidRPr="005C37B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FF0000"/>
        </w:rPr>
        <w:br/>
      </w:r>
      <w:r w:rsidRPr="00D157EF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np.</w:t>
      </w:r>
      <w:r w:rsidRPr="00D157EF">
        <w:rPr>
          <w:rFonts w:ascii="Arial" w:hAnsi="Arial" w:cs="Arial"/>
          <w:color w:val="000000" w:themeColor="text1"/>
        </w:rPr>
        <w:t xml:space="preserve"> koordynowanie, wykonywanie działań administracyjno-kontrolnych, księgowych, koszty telekomunikacyjne, </w:t>
      </w:r>
      <w:r>
        <w:rPr>
          <w:rFonts w:ascii="Arial" w:hAnsi="Arial" w:cs="Arial"/>
          <w:color w:val="000000" w:themeColor="text1"/>
        </w:rPr>
        <w:t>usługi internetowe</w:t>
      </w:r>
      <w:r w:rsidRPr="00D157EF">
        <w:rPr>
          <w:rFonts w:ascii="Arial" w:hAnsi="Arial" w:cs="Arial"/>
          <w:color w:val="000000" w:themeColor="text1"/>
        </w:rPr>
        <w:t>, zakup materiałów biurowych, opłaty czynszowe</w:t>
      </w:r>
      <w:r>
        <w:rPr>
          <w:rFonts w:ascii="Arial" w:hAnsi="Arial" w:cs="Arial"/>
          <w:color w:val="000000" w:themeColor="text1"/>
        </w:rPr>
        <w:t xml:space="preserve"> </w:t>
      </w:r>
      <w:r w:rsidRPr="00D157EF">
        <w:rPr>
          <w:rFonts w:ascii="Arial" w:hAnsi="Arial" w:cs="Arial"/>
          <w:color w:val="000000" w:themeColor="text1"/>
        </w:rPr>
        <w:t>itp.)</w:t>
      </w:r>
      <w:r w:rsidR="00714715">
        <w:rPr>
          <w:rFonts w:ascii="Arial" w:hAnsi="Arial" w:cs="Arial"/>
          <w:color w:val="000000" w:themeColor="text1"/>
        </w:rPr>
        <w:t xml:space="preserve"> </w:t>
      </w:r>
    </w:p>
    <w:p w14:paraId="03AE1F43" w14:textId="77777777" w:rsidR="00F82BA1" w:rsidRPr="004942DC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4942DC">
        <w:rPr>
          <w:rFonts w:ascii="Arial" w:hAnsi="Arial" w:cs="Arial"/>
          <w:b/>
          <w:bCs/>
          <w:u w:val="single"/>
        </w:rPr>
        <w:t>Koszty niekwalifikowane.</w:t>
      </w:r>
      <w:r w:rsidRPr="004942DC">
        <w:rPr>
          <w:rFonts w:ascii="Arial" w:hAnsi="Arial" w:cs="Arial"/>
        </w:rPr>
        <w:t xml:space="preserve"> </w:t>
      </w:r>
    </w:p>
    <w:p w14:paraId="49F21066" w14:textId="77777777" w:rsidR="00F82BA1" w:rsidRPr="004942DC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4942DC">
        <w:rPr>
          <w:rFonts w:ascii="Arial" w:hAnsi="Arial" w:cs="Arial"/>
        </w:rPr>
        <w:t xml:space="preserve">Dotacja </w:t>
      </w:r>
      <w:r w:rsidRPr="004942DC">
        <w:rPr>
          <w:rFonts w:ascii="Arial" w:hAnsi="Arial" w:cs="Arial"/>
          <w:u w:val="single"/>
        </w:rPr>
        <w:t>nie może</w:t>
      </w:r>
      <w:r w:rsidRPr="004942DC">
        <w:rPr>
          <w:rFonts w:ascii="Arial" w:hAnsi="Arial" w:cs="Arial"/>
        </w:rPr>
        <w:t xml:space="preserve"> być wykorzystana na wydatki:</w:t>
      </w:r>
    </w:p>
    <w:p w14:paraId="666C08B2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niezwiązane bezpośrednio z realizacją zadania,</w:t>
      </w:r>
    </w:p>
    <w:p w14:paraId="5996873A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przed datą zawarcia umowy,</w:t>
      </w:r>
    </w:p>
    <w:p w14:paraId="7ECEB1DB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po terminie realizacji zadania (wystawienie faktur musi nastąpić w trakcie realizacji zadania),</w:t>
      </w:r>
    </w:p>
    <w:p w14:paraId="5A8A0D14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poniesione na przygotowanie oferty,</w:t>
      </w:r>
    </w:p>
    <w:p w14:paraId="7D248F1B" w14:textId="77777777" w:rsidR="00F82BA1" w:rsidRPr="002657FA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2657FA">
        <w:rPr>
          <w:rFonts w:ascii="Arial" w:hAnsi="Arial" w:cs="Arial"/>
        </w:rPr>
        <w:t>poniesione na zakupy inwestycyjne,</w:t>
      </w:r>
    </w:p>
    <w:p w14:paraId="7E92ECA6" w14:textId="77777777" w:rsidR="00F82BA1" w:rsidRPr="000849E3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0849E3">
        <w:rPr>
          <w:rFonts w:ascii="Arial" w:hAnsi="Arial" w:cs="Arial"/>
          <w:color w:val="000000" w:themeColor="text1"/>
        </w:rPr>
        <w:t>z tytułu podatku od towarów i usług, jeśli podmiot ma prawo do jego odliczenia,</w:t>
      </w:r>
    </w:p>
    <w:p w14:paraId="658DA798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opłat i kar umownych,</w:t>
      </w:r>
    </w:p>
    <w:p w14:paraId="2E4680A2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związane z nabyciem lub dzierżawą gruntów,</w:t>
      </w:r>
    </w:p>
    <w:p w14:paraId="61C1A20A" w14:textId="23E89BE4" w:rsidR="00F82BA1" w:rsidRDefault="00F82BA1" w:rsidP="00E43011">
      <w:pPr>
        <w:pStyle w:val="Akapitzlist"/>
        <w:numPr>
          <w:ilvl w:val="0"/>
          <w:numId w:val="12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tytułu </w:t>
      </w:r>
      <w:r w:rsidRPr="00D57E04">
        <w:rPr>
          <w:rFonts w:ascii="Arial" w:hAnsi="Arial" w:cs="Arial"/>
        </w:rPr>
        <w:t>użyczeni</w:t>
      </w:r>
      <w:r>
        <w:rPr>
          <w:rFonts w:ascii="Arial" w:hAnsi="Arial" w:cs="Arial"/>
        </w:rPr>
        <w:t>a</w:t>
      </w:r>
      <w:r w:rsidRPr="00D57E04">
        <w:rPr>
          <w:rFonts w:ascii="Arial" w:hAnsi="Arial" w:cs="Arial"/>
        </w:rPr>
        <w:t xml:space="preserve"> (np. lokalu, sprzętu, materiałów), darowizny</w:t>
      </w:r>
      <w:r>
        <w:rPr>
          <w:rFonts w:ascii="Arial" w:hAnsi="Arial" w:cs="Arial"/>
        </w:rPr>
        <w:t>,</w:t>
      </w:r>
    </w:p>
    <w:p w14:paraId="5C7235A5" w14:textId="77777777" w:rsidR="00F82BA1" w:rsidRDefault="00F82BA1" w:rsidP="00E43011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</w:rPr>
      </w:pPr>
      <w:r w:rsidRPr="004942DC">
        <w:rPr>
          <w:rFonts w:ascii="Arial" w:hAnsi="Arial" w:cs="Arial"/>
        </w:rPr>
        <w:t>na pokrycie kosztów statutowych niezwiązanych bezpośrednio z realizacją zadania</w:t>
      </w:r>
      <w:r>
        <w:rPr>
          <w:rFonts w:ascii="Arial" w:hAnsi="Arial" w:cs="Arial"/>
        </w:rPr>
        <w:t>,</w:t>
      </w:r>
    </w:p>
    <w:p w14:paraId="1C3F53AD" w14:textId="3549F0BC" w:rsidR="004A4365" w:rsidRPr="004A4365" w:rsidRDefault="00F82BA1" w:rsidP="00E43011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F77FED">
        <w:rPr>
          <w:rFonts w:ascii="Arial" w:hAnsi="Arial" w:cs="Arial"/>
          <w:color w:val="000000" w:themeColor="text1"/>
        </w:rPr>
        <w:t xml:space="preserve">związane z kosztami administracyjnymi przekraczającymi </w:t>
      </w:r>
      <w:r w:rsidRPr="000849E3">
        <w:rPr>
          <w:rFonts w:ascii="Arial" w:hAnsi="Arial" w:cs="Arial"/>
          <w:color w:val="000000" w:themeColor="text1"/>
        </w:rPr>
        <w:t xml:space="preserve">15% wnioskowanej </w:t>
      </w:r>
      <w:bookmarkStart w:id="4" w:name="_Hlk64446031"/>
      <w:r w:rsidRPr="000849E3">
        <w:rPr>
          <w:rFonts w:ascii="Arial" w:hAnsi="Arial" w:cs="Arial"/>
          <w:color w:val="000000" w:themeColor="text1"/>
        </w:rPr>
        <w:t>dotacji.</w:t>
      </w:r>
      <w:bookmarkEnd w:id="4"/>
    </w:p>
    <w:p w14:paraId="39B8EC2F" w14:textId="7C7545A2" w:rsidR="00F82BA1" w:rsidRDefault="00F82BA1" w:rsidP="00E43011">
      <w:pPr>
        <w:pStyle w:val="Akapitzlist"/>
        <w:numPr>
          <w:ilvl w:val="0"/>
          <w:numId w:val="31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przyznania dofinansowania w kwocie niższej niż wnioskowana, podmiot zostanie poinformowany o kwocie i przeznaczeniu przyznanej dotacji oraz będzie zobowiązany do złożenia przed zawarciem umowy zaktualizowanej oferty.</w:t>
      </w:r>
    </w:p>
    <w:p w14:paraId="06498D70" w14:textId="39FD4852" w:rsidR="00F82BA1" w:rsidRDefault="00F82BA1" w:rsidP="00E43011">
      <w:pPr>
        <w:pStyle w:val="Akapitzlist"/>
        <w:numPr>
          <w:ilvl w:val="0"/>
          <w:numId w:val="31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zmiany terminu i zakresu realizowanego zadania, podmiot będzie zobowiązany do złożenia przed zawarciem umowy zaktualizowanej oferty.</w:t>
      </w:r>
    </w:p>
    <w:p w14:paraId="4EC3A44E" w14:textId="19093175" w:rsidR="00F82BA1" w:rsidRDefault="00F82BA1" w:rsidP="00E43011">
      <w:pPr>
        <w:pStyle w:val="Akapitzlist"/>
        <w:numPr>
          <w:ilvl w:val="0"/>
          <w:numId w:val="31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braku ofert na wskazany</w:t>
      </w:r>
      <w:r>
        <w:rPr>
          <w:rFonts w:ascii="Arial" w:hAnsi="Arial" w:cs="Arial"/>
          <w:color w:val="000000" w:themeColor="text1"/>
        </w:rPr>
        <w:t xml:space="preserve"> rodzaj zadania zgodny z </w:t>
      </w:r>
      <w:r w:rsidRPr="00694013">
        <w:rPr>
          <w:rFonts w:ascii="Arial" w:hAnsi="Arial" w:cs="Arial"/>
        </w:rPr>
        <w:t>sekcją I</w:t>
      </w:r>
      <w:r w:rsidR="00694013" w:rsidRPr="00694013">
        <w:rPr>
          <w:rFonts w:ascii="Arial" w:hAnsi="Arial" w:cs="Arial"/>
        </w:rPr>
        <w:t>I</w:t>
      </w:r>
      <w:r w:rsidRPr="0069401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o</w:t>
      </w:r>
      <w:r w:rsidRPr="00FB2817">
        <w:rPr>
          <w:rFonts w:ascii="Arial" w:hAnsi="Arial" w:cs="Arial"/>
          <w:color w:val="000000" w:themeColor="text1"/>
        </w:rPr>
        <w:t>głoszenia lub niewykorzystania w pełni środków przeznaczonych na zadanie/a</w:t>
      </w:r>
      <w:r>
        <w:rPr>
          <w:rFonts w:ascii="Arial" w:hAnsi="Arial" w:cs="Arial"/>
          <w:color w:val="000000" w:themeColor="text1"/>
        </w:rPr>
        <w:t>,</w:t>
      </w:r>
      <w:r w:rsidRPr="00FB2817">
        <w:rPr>
          <w:rFonts w:ascii="Arial" w:hAnsi="Arial" w:cs="Arial"/>
          <w:color w:val="000000" w:themeColor="text1"/>
        </w:rPr>
        <w:t xml:space="preserve"> Komisja Konkursowa </w:t>
      </w:r>
      <w:r w:rsidRPr="00FB2817">
        <w:rPr>
          <w:rFonts w:ascii="Arial" w:hAnsi="Arial" w:cs="Arial"/>
          <w:color w:val="000000" w:themeColor="text1"/>
        </w:rPr>
        <w:lastRenderedPageBreak/>
        <w:t>może podjąć decyzję o przesunięciu środków finansowych na inne zadanie/a zgodnie z</w:t>
      </w:r>
      <w:r>
        <w:rPr>
          <w:rFonts w:ascii="Arial" w:hAnsi="Arial" w:cs="Arial"/>
          <w:color w:val="000000" w:themeColor="text1"/>
        </w:rPr>
        <w:t> </w:t>
      </w:r>
      <w:r w:rsidRPr="00FB2817">
        <w:rPr>
          <w:rFonts w:ascii="Arial" w:hAnsi="Arial" w:cs="Arial"/>
          <w:color w:val="000000" w:themeColor="text1"/>
        </w:rPr>
        <w:t>zapotrzebowaniem na jego/ich realizację.</w:t>
      </w:r>
    </w:p>
    <w:p w14:paraId="02E1D1F8" w14:textId="77777777" w:rsidR="00F82BA1" w:rsidRDefault="00F82BA1" w:rsidP="00E43011">
      <w:pPr>
        <w:pStyle w:val="Akapitzlist"/>
        <w:numPr>
          <w:ilvl w:val="0"/>
          <w:numId w:val="31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Wyłączone z konkursu są projekty współfinansowane ze środków Państwowego Funduszu Rehabilitacji Osób Niepełnosprawnych na podstawie innych tytułów.</w:t>
      </w:r>
    </w:p>
    <w:p w14:paraId="2C40B6F1" w14:textId="77777777" w:rsidR="00F82BA1" w:rsidRDefault="00F82BA1" w:rsidP="00E43011">
      <w:pPr>
        <w:pStyle w:val="Akapitzlist"/>
        <w:numPr>
          <w:ilvl w:val="0"/>
          <w:numId w:val="31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Wyłączone z konkursu są podmioty posiadające wymagalne zobowiązania finansowe.</w:t>
      </w:r>
    </w:p>
    <w:p w14:paraId="49B6F699" w14:textId="236FC590" w:rsidR="00F82BA1" w:rsidRPr="00AF2372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Zlecenie zadania i udzielenie dotacji</w:t>
      </w:r>
      <w:r w:rsidR="00E95762">
        <w:rPr>
          <w:rFonts w:ascii="Arial" w:hAnsi="Arial" w:cs="Arial"/>
        </w:rPr>
        <w:t xml:space="preserve"> </w:t>
      </w:r>
      <w:r w:rsidR="00E95762" w:rsidRPr="00AF2372">
        <w:rPr>
          <w:rFonts w:ascii="Arial" w:hAnsi="Arial" w:cs="Arial"/>
        </w:rPr>
        <w:t>następuj</w:t>
      </w:r>
      <w:r w:rsidR="00E95762">
        <w:rPr>
          <w:rFonts w:ascii="Arial" w:hAnsi="Arial" w:cs="Arial"/>
        </w:rPr>
        <w:t xml:space="preserve">ą </w:t>
      </w:r>
      <w:r w:rsidRPr="00AF2372">
        <w:rPr>
          <w:rFonts w:ascii="Arial" w:hAnsi="Arial" w:cs="Arial"/>
        </w:rPr>
        <w:t>z zastosowaniem przepisów:</w:t>
      </w:r>
    </w:p>
    <w:p w14:paraId="0B1F1B29" w14:textId="31253578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ustawy z dnia 27 sierpnia 1997 r. o rehabilitacji zawodowej i społecznej oraz zatrudnianiu osób niepełnosprawnych (</w:t>
      </w:r>
      <w:r w:rsidRPr="00AF2372">
        <w:rPr>
          <w:rFonts w:ascii="Arial" w:eastAsia="Times New Roman" w:hAnsi="Arial" w:cs="Arial"/>
          <w:lang w:eastAsia="ar-SA"/>
        </w:rPr>
        <w:t>Dz. U. z 2020 r. poz. 426 z późn. zm.),</w:t>
      </w:r>
    </w:p>
    <w:p w14:paraId="4361A3A0" w14:textId="77777777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eastAsia="Times New Roman" w:hAnsi="Arial" w:cs="Arial"/>
          <w:lang w:eastAsia="ar-SA"/>
        </w:rPr>
        <w:t>ustawy z dnia 24 kwietnia 2003 r. o działalności pożytku publicznego i o wolontariacie (Dz. U. z 2020 r. poz. 1057),</w:t>
      </w:r>
    </w:p>
    <w:p w14:paraId="13CEFFA7" w14:textId="0DEC5D2C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eastAsia="Times New Roman" w:hAnsi="Arial" w:cs="Arial"/>
          <w:lang w:eastAsia="ar-SA"/>
        </w:rPr>
        <w:t>rozporządzenia</w:t>
      </w:r>
      <w:r w:rsidRPr="00AF2372">
        <w:rPr>
          <w:rFonts w:cs="Times New Roman"/>
        </w:rPr>
        <w:t xml:space="preserve"> </w:t>
      </w:r>
      <w:r w:rsidRPr="00AF2372">
        <w:rPr>
          <w:rFonts w:ascii="Arial" w:eastAsia="Times New Roman" w:hAnsi="Arial" w:cs="Arial"/>
          <w:lang w:eastAsia="ar-SA"/>
        </w:rPr>
        <w:t>Ministra Pracy i Polityki Społecznej z dnia 7 lutego 2008 r. w sprawie rodzajów zadań z zakresu rehabilitacji zawodowej i społecznej osób niepełnosprawnych zlecanych fundacjom oraz organizacjom pozarządowym (Dz. U. z 2016 r., poz. 1945),</w:t>
      </w:r>
    </w:p>
    <w:p w14:paraId="07326AEF" w14:textId="77777777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rozporządzenia Przewodniczącego Komitetu do spraw Pożytku Publicznego z dnia 24 października 2018 r., w sprawie wzorów ofert i ramowych wzorów umów dotyczących realizacji zadań publicznych oraz wzorów sprawozdań z wykonania tych zadań (Dz. U. z 2018 r., poz. 2057),</w:t>
      </w:r>
    </w:p>
    <w:p w14:paraId="343D0E51" w14:textId="79C7A7DA" w:rsidR="00F82BA1" w:rsidRPr="00AF2372" w:rsidRDefault="00F82BA1" w:rsidP="00E43011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 xml:space="preserve">uchwały Nr XX/338/2020 Sejmiku Województwa Lubelskiego z dnia </w:t>
      </w:r>
      <w:r w:rsidRPr="00AF2372">
        <w:rPr>
          <w:rFonts w:ascii="Arial" w:hAnsi="Arial" w:cs="Arial"/>
        </w:rPr>
        <w:br/>
        <w:t>27 października 2020 r. w sprawie „Programu Współpracy Samorządu Województwa Lubelskiego z organizacjami pozarządowymi i innymi podmiotami prowadzącymi działalność pożytku publicznego na 2021 rok” (Dz. Urz. Województwa Lubelskiego</w:t>
      </w:r>
      <w:r w:rsidR="00503110">
        <w:rPr>
          <w:rFonts w:ascii="Arial" w:hAnsi="Arial" w:cs="Arial"/>
        </w:rPr>
        <w:t xml:space="preserve"> z</w:t>
      </w:r>
      <w:r w:rsidRPr="00AF2372">
        <w:rPr>
          <w:rFonts w:ascii="Arial" w:hAnsi="Arial" w:cs="Arial"/>
        </w:rPr>
        <w:t xml:space="preserve"> 2020</w:t>
      </w:r>
      <w:r w:rsidR="00503110">
        <w:rPr>
          <w:rFonts w:ascii="Arial" w:hAnsi="Arial" w:cs="Arial"/>
        </w:rPr>
        <w:t xml:space="preserve"> r.</w:t>
      </w:r>
      <w:r w:rsidRPr="00AF2372">
        <w:rPr>
          <w:rFonts w:ascii="Arial" w:hAnsi="Arial" w:cs="Arial"/>
        </w:rPr>
        <w:t>, poz. 5258),</w:t>
      </w:r>
    </w:p>
    <w:p w14:paraId="3CD3EFED" w14:textId="0B3D8A03" w:rsidR="00F82BA1" w:rsidRPr="00F82BA1" w:rsidRDefault="00F82BA1" w:rsidP="00E43011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uchwał</w:t>
      </w:r>
      <w:r>
        <w:rPr>
          <w:rFonts w:ascii="Arial" w:hAnsi="Arial" w:cs="Arial"/>
        </w:rPr>
        <w:t>y</w:t>
      </w:r>
      <w:r w:rsidR="00232A49">
        <w:rPr>
          <w:rFonts w:ascii="Arial" w:hAnsi="Arial" w:cs="Arial"/>
        </w:rPr>
        <w:t xml:space="preserve"> Nr XXIV/409/2021 </w:t>
      </w:r>
      <w:r w:rsidRPr="00AF2372">
        <w:rPr>
          <w:rFonts w:ascii="Arial" w:hAnsi="Arial" w:cs="Arial"/>
        </w:rPr>
        <w:t>Sejmiku Województwa Lubelskiego z dnia</w:t>
      </w:r>
      <w:r w:rsidR="00232A49">
        <w:rPr>
          <w:rFonts w:ascii="Arial" w:hAnsi="Arial" w:cs="Arial"/>
        </w:rPr>
        <w:t xml:space="preserve"> 29 marca</w:t>
      </w:r>
      <w:r w:rsidRPr="00AF2372">
        <w:rPr>
          <w:rFonts w:ascii="Arial" w:hAnsi="Arial" w:cs="Arial"/>
        </w:rPr>
        <w:t xml:space="preserve"> 2021 r.  w sprawie określenia zadań Samorządu Województwa Lubelskiego, które mogą być finansowane ze środków Państwowego Funduszu Rehabilitacji Osób Niepełnosprawnych w roku 2021.</w:t>
      </w:r>
    </w:p>
    <w:p w14:paraId="13524714" w14:textId="1BA2A8C7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Dotacje przekazane na realizację zadań publicznych w latach 2019 </w:t>
      </w:r>
      <w:r w:rsidR="005A2653">
        <w:rPr>
          <w:rFonts w:ascii="Arial" w:hAnsi="Arial" w:cs="Arial"/>
          <w:b/>
          <w:bCs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2020</w:t>
      </w:r>
    </w:p>
    <w:p w14:paraId="601989F1" w14:textId="0031D97C" w:rsidR="005A2653" w:rsidRPr="005A2653" w:rsidRDefault="005A2653" w:rsidP="00E43011">
      <w:pPr>
        <w:pStyle w:val="Akapitzlist"/>
        <w:numPr>
          <w:ilvl w:val="0"/>
          <w:numId w:val="3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8C11CE">
        <w:rPr>
          <w:rFonts w:ascii="Arial" w:hAnsi="Arial" w:cs="Arial"/>
        </w:rPr>
        <w:t>W 2019 r</w:t>
      </w:r>
      <w:r>
        <w:rPr>
          <w:rFonts w:ascii="Arial" w:hAnsi="Arial" w:cs="Arial"/>
        </w:rPr>
        <w:t>. na realizację zadań z zakresu rehabilitacji zawodowej i społecznej osób niepełnosprawn</w:t>
      </w:r>
      <w:r w:rsidR="0085005F">
        <w:rPr>
          <w:rFonts w:ascii="Arial" w:hAnsi="Arial" w:cs="Arial"/>
        </w:rPr>
        <w:t xml:space="preserve">ych </w:t>
      </w:r>
      <w:r>
        <w:rPr>
          <w:rFonts w:ascii="Arial" w:hAnsi="Arial" w:cs="Arial"/>
        </w:rPr>
        <w:t xml:space="preserve">finansowanych ze środków PFRON będących w dyspozycji Województwa Lubelskiego przekazano kwotę </w:t>
      </w:r>
      <w:r w:rsidRPr="00677A4C">
        <w:rPr>
          <w:rFonts w:ascii="Arial" w:hAnsi="Arial" w:cs="Arial"/>
          <w:b/>
          <w:bCs/>
        </w:rPr>
        <w:t>770</w:t>
      </w:r>
      <w:r w:rsidR="00267EEA">
        <w:rPr>
          <w:rFonts w:ascii="Arial" w:hAnsi="Arial" w:cs="Arial"/>
          <w:b/>
          <w:bCs/>
        </w:rPr>
        <w:t> </w:t>
      </w:r>
      <w:r w:rsidRPr="00677A4C">
        <w:rPr>
          <w:rFonts w:ascii="Arial" w:hAnsi="Arial" w:cs="Arial"/>
          <w:b/>
          <w:bCs/>
        </w:rPr>
        <w:t>829</w:t>
      </w:r>
      <w:r w:rsidR="00267EEA">
        <w:rPr>
          <w:rFonts w:ascii="Arial" w:hAnsi="Arial" w:cs="Arial"/>
          <w:b/>
          <w:bCs/>
        </w:rPr>
        <w:t>,00</w:t>
      </w:r>
      <w:r w:rsidRPr="00677A4C">
        <w:rPr>
          <w:rFonts w:ascii="Arial" w:hAnsi="Arial" w:cs="Arial"/>
          <w:b/>
          <w:bCs/>
        </w:rPr>
        <w:t xml:space="preserve"> zł.</w:t>
      </w:r>
    </w:p>
    <w:p w14:paraId="7E0F159B" w14:textId="6898E634" w:rsidR="005A2653" w:rsidRPr="005A2653" w:rsidRDefault="005A2653" w:rsidP="00E43011">
      <w:pPr>
        <w:pStyle w:val="Akapitzlist"/>
        <w:numPr>
          <w:ilvl w:val="0"/>
          <w:numId w:val="3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A2653">
        <w:rPr>
          <w:rFonts w:ascii="Arial" w:hAnsi="Arial" w:cs="Arial"/>
        </w:rPr>
        <w:t>W 2020 r. na realizację zadań z zakresu rehabilitacji zawodowej i społecznej osób niepełnosprawn</w:t>
      </w:r>
      <w:r w:rsidR="0085005F">
        <w:rPr>
          <w:rFonts w:ascii="Arial" w:hAnsi="Arial" w:cs="Arial"/>
        </w:rPr>
        <w:t>ych</w:t>
      </w:r>
      <w:r w:rsidRPr="005A2653">
        <w:rPr>
          <w:rFonts w:ascii="Arial" w:hAnsi="Arial" w:cs="Arial"/>
        </w:rPr>
        <w:t xml:space="preserve"> finansowanych ze środków PFRON będących w dyspozycji Województwa Lubelskiego przekazano kwotę </w:t>
      </w:r>
      <w:r w:rsidRPr="005A2653">
        <w:rPr>
          <w:rFonts w:ascii="Arial" w:hAnsi="Arial" w:cs="Arial"/>
          <w:b/>
          <w:bCs/>
        </w:rPr>
        <w:t>801 113,12</w:t>
      </w:r>
      <w:r w:rsidRPr="005A2653">
        <w:rPr>
          <w:rFonts w:ascii="Arial" w:hAnsi="Arial" w:cs="Arial"/>
        </w:rPr>
        <w:t xml:space="preserve"> </w:t>
      </w:r>
      <w:r w:rsidRPr="005A2653">
        <w:rPr>
          <w:rFonts w:ascii="Arial" w:hAnsi="Arial" w:cs="Arial"/>
          <w:b/>
          <w:bCs/>
        </w:rPr>
        <w:t>zł.</w:t>
      </w:r>
    </w:p>
    <w:p w14:paraId="45879D90" w14:textId="6B954299" w:rsidR="00961F6A" w:rsidRPr="00961F6A" w:rsidRDefault="00286599" w:rsidP="00E43011">
      <w:pPr>
        <w:pStyle w:val="Nagwek2"/>
        <w:numPr>
          <w:ilvl w:val="0"/>
          <w:numId w:val="1"/>
        </w:numPr>
        <w:spacing w:after="240" w:line="271" w:lineRule="auto"/>
        <w:rPr>
          <w:b/>
          <w:bCs/>
          <w:color w:val="000000" w:themeColor="text1"/>
        </w:rPr>
      </w:pPr>
      <w:r w:rsidRPr="00D851BE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końc</w:t>
      </w:r>
      <w:r w:rsidRPr="00E9073E">
        <w:rPr>
          <w:rFonts w:ascii="Arial" w:hAnsi="Arial" w:cs="Arial"/>
          <w:b/>
          <w:bCs/>
          <w:color w:val="000000" w:themeColor="text1"/>
          <w:sz w:val="22"/>
          <w:szCs w:val="22"/>
        </w:rPr>
        <w:t>owe</w:t>
      </w:r>
    </w:p>
    <w:p w14:paraId="0C65C51D" w14:textId="08A9D5FB" w:rsidR="00D04175" w:rsidRDefault="00D04175" w:rsidP="00E43011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D04175">
        <w:rPr>
          <w:rFonts w:ascii="Arial" w:hAnsi="Arial" w:cs="Arial"/>
        </w:rPr>
        <w:t>W przypadku, gdy</w:t>
      </w:r>
      <w:r w:rsidR="00961F6A">
        <w:rPr>
          <w:rFonts w:ascii="Arial" w:hAnsi="Arial" w:cs="Arial"/>
        </w:rPr>
        <w:t xml:space="preserve"> Zarząd Województwa Lubelskiego przyzna dotację na realizację zadania niższą niż wnioskowana w ofercie, Oferent może odstąpić od zawarcia umowy, powiada</w:t>
      </w:r>
      <w:r w:rsidR="00E55C6C">
        <w:rPr>
          <w:rFonts w:ascii="Arial" w:hAnsi="Arial" w:cs="Arial"/>
        </w:rPr>
        <w:t>mia</w:t>
      </w:r>
      <w:r w:rsidR="00961F6A">
        <w:rPr>
          <w:rFonts w:ascii="Arial" w:hAnsi="Arial" w:cs="Arial"/>
        </w:rPr>
        <w:t xml:space="preserve">jąc o tym pisemnie </w:t>
      </w:r>
      <w:r w:rsidR="00D323F2">
        <w:rPr>
          <w:rFonts w:ascii="Arial" w:hAnsi="Arial" w:cs="Arial"/>
        </w:rPr>
        <w:t>Zleceniodawcę</w:t>
      </w:r>
      <w:r w:rsidR="00961F6A">
        <w:rPr>
          <w:rFonts w:ascii="Arial" w:hAnsi="Arial" w:cs="Arial"/>
        </w:rPr>
        <w:t xml:space="preserve"> lub może zawrzeć umowę na zmniejszony zakres rzeczowy i finansowy </w:t>
      </w:r>
      <w:r w:rsidR="00805160">
        <w:rPr>
          <w:rFonts w:ascii="Arial" w:hAnsi="Arial" w:cs="Arial"/>
        </w:rPr>
        <w:t>dofinansowanego</w:t>
      </w:r>
      <w:r w:rsidR="00961F6A">
        <w:rPr>
          <w:rFonts w:ascii="Arial" w:hAnsi="Arial" w:cs="Arial"/>
        </w:rPr>
        <w:t xml:space="preserve"> zadania</w:t>
      </w:r>
      <w:r w:rsidR="00805160">
        <w:rPr>
          <w:rFonts w:ascii="Arial" w:hAnsi="Arial" w:cs="Arial"/>
        </w:rPr>
        <w:t xml:space="preserve"> z zastrzeżeniem pkt </w:t>
      </w:r>
      <w:r w:rsidR="00B84BDB">
        <w:rPr>
          <w:rFonts w:ascii="Arial" w:hAnsi="Arial" w:cs="Arial"/>
        </w:rPr>
        <w:t>2</w:t>
      </w:r>
      <w:r w:rsidR="00805160">
        <w:rPr>
          <w:rFonts w:ascii="Arial" w:hAnsi="Arial" w:cs="Arial"/>
        </w:rPr>
        <w:t>.</w:t>
      </w:r>
    </w:p>
    <w:p w14:paraId="2AFA978D" w14:textId="226FD08C" w:rsidR="009F4148" w:rsidRPr="00EC1307" w:rsidRDefault="00805160" w:rsidP="00EC1307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zawarcia umowy Oferent winien przedstawić</w:t>
      </w:r>
      <w:r w:rsidR="00EC1307">
        <w:rPr>
          <w:rFonts w:ascii="Arial" w:hAnsi="Arial" w:cs="Arial"/>
        </w:rPr>
        <w:t xml:space="preserve"> </w:t>
      </w:r>
      <w:r w:rsidR="009F4148" w:rsidRPr="00EC1307">
        <w:rPr>
          <w:rFonts w:ascii="Arial" w:hAnsi="Arial" w:cs="Arial"/>
        </w:rPr>
        <w:t>zaktualizowaną ofertę realizacji zadania publicznego – w przypadku otrzymania dotacji niż</w:t>
      </w:r>
      <w:r w:rsidR="00C645B7" w:rsidRPr="00EC1307">
        <w:rPr>
          <w:rFonts w:ascii="Arial" w:hAnsi="Arial" w:cs="Arial"/>
        </w:rPr>
        <w:t>sz</w:t>
      </w:r>
      <w:r w:rsidR="009F4148" w:rsidRPr="00EC1307">
        <w:rPr>
          <w:rFonts w:ascii="Arial" w:hAnsi="Arial" w:cs="Arial"/>
        </w:rPr>
        <w:t>ej niż wnioskowan</w:t>
      </w:r>
      <w:r w:rsidR="00B7204B" w:rsidRPr="00EC1307">
        <w:rPr>
          <w:rFonts w:ascii="Arial" w:hAnsi="Arial" w:cs="Arial"/>
        </w:rPr>
        <w:t>a.</w:t>
      </w:r>
    </w:p>
    <w:p w14:paraId="65473B7C" w14:textId="44BFCB05" w:rsidR="00805160" w:rsidRDefault="00805160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Zaktualizowana oferta realizacji zadania publicznego – winna być złożona w terminie umożlwiającym przygotowanie i zawarcie umowy.</w:t>
      </w:r>
    </w:p>
    <w:p w14:paraId="1460401F" w14:textId="77483D6B" w:rsidR="00C645B7" w:rsidRPr="00C645B7" w:rsidRDefault="00C645B7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może odmówić podmiotowi wyłonionemu w konkursie zawarcia umowy, w</w:t>
      </w:r>
      <w:r w:rsidR="009F5A6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przypadku, gdy zaktualizowana oferta realizacji zadnia publicznego rażąco odbiega od oferty. </w:t>
      </w:r>
    </w:p>
    <w:p w14:paraId="46D82E6A" w14:textId="68703722" w:rsidR="00805160" w:rsidRPr="0096390A" w:rsidRDefault="00805160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6390A">
        <w:rPr>
          <w:rFonts w:ascii="Arial" w:hAnsi="Arial" w:cs="Arial"/>
          <w:color w:val="000000" w:themeColor="text1"/>
        </w:rPr>
        <w:t xml:space="preserve">Oferta powinna uwzględniać warunki </w:t>
      </w:r>
      <w:r w:rsidR="00783CC6" w:rsidRPr="0096390A">
        <w:rPr>
          <w:rFonts w:ascii="Arial" w:hAnsi="Arial" w:cs="Arial"/>
          <w:color w:val="000000" w:themeColor="text1"/>
        </w:rPr>
        <w:t>realizacji określonych działań związanych z bieżącą sytuacją epidemiologiczną w kraju, które ustanowiono</w:t>
      </w:r>
      <w:r w:rsidR="00E95762">
        <w:rPr>
          <w:rFonts w:ascii="Arial" w:hAnsi="Arial" w:cs="Arial"/>
          <w:color w:val="000000" w:themeColor="text1"/>
        </w:rPr>
        <w:t xml:space="preserve"> </w:t>
      </w:r>
      <w:r w:rsidR="00783CC6" w:rsidRPr="0096390A">
        <w:rPr>
          <w:rFonts w:ascii="Arial" w:hAnsi="Arial" w:cs="Arial"/>
          <w:color w:val="000000" w:themeColor="text1"/>
        </w:rPr>
        <w:t xml:space="preserve">przepisami w sprawie ustanowienia </w:t>
      </w:r>
      <w:r w:rsidR="00783CC6" w:rsidRPr="0096390A">
        <w:rPr>
          <w:rFonts w:ascii="Arial" w:hAnsi="Arial" w:cs="Arial"/>
          <w:color w:val="000000" w:themeColor="text1"/>
        </w:rPr>
        <w:lastRenderedPageBreak/>
        <w:t>określonych nakazów i zakazów, w związku z wystąpieniem stanu zagrożenia epidemicznego czy stanu epidemii w Polsce</w:t>
      </w:r>
      <w:r w:rsidR="00F90C85" w:rsidRPr="0096390A">
        <w:rPr>
          <w:rFonts w:ascii="Arial" w:hAnsi="Arial" w:cs="Arial"/>
          <w:color w:val="000000" w:themeColor="text1"/>
        </w:rPr>
        <w:t>.</w:t>
      </w:r>
    </w:p>
    <w:p w14:paraId="2592FE2D" w14:textId="11FAF45D" w:rsidR="00684F64" w:rsidRDefault="00684F64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Podpisywanie umów będzie w całości uzależnione od spełnienia wymagań związanych z</w:t>
      </w:r>
      <w:r w:rsidR="00E55C6C">
        <w:rPr>
          <w:rFonts w:ascii="Arial" w:hAnsi="Arial" w:cs="Arial"/>
        </w:rPr>
        <w:t> </w:t>
      </w:r>
      <w:r>
        <w:rPr>
          <w:rFonts w:ascii="Arial" w:hAnsi="Arial" w:cs="Arial"/>
        </w:rPr>
        <w:t>sytuacją epidemiologiczną w kraju, które ustanowiono przepisami w sprawie ustanowienia określonych nakazów i zakazów, w związku z wystąpieniem stanu zagrożenia epidemicznego czy stanu epidemii w Polsce.</w:t>
      </w:r>
    </w:p>
    <w:p w14:paraId="77489704" w14:textId="44F7A5F6" w:rsidR="00684F64" w:rsidRDefault="00684F64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dalszego występowania stanu epidemii </w:t>
      </w:r>
      <w:r w:rsidR="003F2880">
        <w:rPr>
          <w:rFonts w:ascii="Arial" w:hAnsi="Arial" w:cs="Arial"/>
        </w:rPr>
        <w:t>(bądź wprowadzenia stanu zagrożenia epidemicznego) wywołanego zakażeniem wirusem SARS-CoV-2 w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Polsce, realizator zadania publicznego, którego dotyczy ogłoszenie, będzie zobowiązany do</w:t>
      </w:r>
      <w:r w:rsidR="009F5A6D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realizacji zadania zgodnie z obowiązującymi przepisami prawa, wydanego przez organy administracji rządowej, w szczególności rozporządzeniami Rady Ministrów i Ministra Zdrowia oraz wytycznymi Głównego Inspektoratu Sanitarnego, jakie mogą obowiązywać w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czasie realizacji zadania. Okoliczności te należy uwzględnić w planowanych działaniach, czego konsekwencje może być konieczność opracowania specjalnego regulaminu dla uczestników zadania dot. zasad udziału w projekcie, zakup środków do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dezynfekcji/środków ochrony</w:t>
      </w:r>
      <w:r w:rsidR="00FB2817">
        <w:rPr>
          <w:rFonts w:ascii="Arial" w:hAnsi="Arial" w:cs="Arial"/>
        </w:rPr>
        <w:t>, wdrożenie specjalnych procedur bezpieczeństwa przy organizacji i realizacji poszczególnych zadań, jak również aktualizacja i modyfikacja przedstawionej oferty konkursowej.</w:t>
      </w:r>
    </w:p>
    <w:p w14:paraId="56427DF6" w14:textId="702727A2" w:rsidR="00FB2817" w:rsidRDefault="00FB2817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 przedstawienie możliwości przeprowadzenia zadania w sytuacji ograniczeń związanych z epidemią.</w:t>
      </w:r>
    </w:p>
    <w:p w14:paraId="09EECE93" w14:textId="2E77A165" w:rsidR="00AA737F" w:rsidRPr="0096390A" w:rsidRDefault="00AA737F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6390A">
        <w:rPr>
          <w:rFonts w:ascii="Arial" w:hAnsi="Arial" w:cs="Arial"/>
          <w:color w:val="000000" w:themeColor="text1"/>
        </w:rPr>
        <w:t>W przypadku jednostek organizacyjnych fundacji lub organizacji pozarządowej, które nie posiadają osobowości prawnej</w:t>
      </w:r>
      <w:r w:rsidR="0096390A" w:rsidRPr="0096390A">
        <w:rPr>
          <w:rFonts w:ascii="Arial" w:hAnsi="Arial" w:cs="Arial"/>
          <w:color w:val="000000" w:themeColor="text1"/>
        </w:rPr>
        <w:t xml:space="preserve"> (</w:t>
      </w:r>
      <w:r w:rsidRPr="0096390A">
        <w:rPr>
          <w:rFonts w:ascii="Arial" w:hAnsi="Arial" w:cs="Arial"/>
          <w:color w:val="000000" w:themeColor="text1"/>
        </w:rPr>
        <w:t>Koła, Oddziały</w:t>
      </w:r>
      <w:r w:rsidR="0096390A" w:rsidRPr="0096390A">
        <w:rPr>
          <w:rFonts w:ascii="Arial" w:hAnsi="Arial" w:cs="Arial"/>
          <w:color w:val="000000" w:themeColor="text1"/>
        </w:rPr>
        <w:t>)</w:t>
      </w:r>
      <w:r w:rsidRPr="0096390A">
        <w:rPr>
          <w:rFonts w:ascii="Arial" w:hAnsi="Arial" w:cs="Arial"/>
          <w:color w:val="000000" w:themeColor="text1"/>
        </w:rPr>
        <w:t xml:space="preserve"> oferentem jest Zarząd Główny tej organizacji</w:t>
      </w:r>
      <w:r w:rsidR="009F4148" w:rsidRPr="0096390A">
        <w:rPr>
          <w:rFonts w:ascii="Arial" w:hAnsi="Arial" w:cs="Arial"/>
          <w:color w:val="000000" w:themeColor="text1"/>
        </w:rPr>
        <w:t>.</w:t>
      </w:r>
    </w:p>
    <w:p w14:paraId="7AAC4347" w14:textId="3498E5D3" w:rsidR="009F4148" w:rsidRPr="00B90A4C" w:rsidRDefault="00B7204B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otwartego konkursu ofert ogłoszono na stronach internetowych </w:t>
      </w:r>
      <w:hyperlink r:id="rId9" w:history="1">
        <w:r w:rsidRPr="004D600B">
          <w:rPr>
            <w:rStyle w:val="Hipercze"/>
            <w:rFonts w:ascii="Arial" w:hAnsi="Arial" w:cs="Arial"/>
          </w:rPr>
          <w:t>www.rops.lubelskie.pl</w:t>
        </w:r>
      </w:hyperlink>
      <w:r>
        <w:rPr>
          <w:rFonts w:ascii="Arial" w:hAnsi="Arial" w:cs="Arial"/>
        </w:rPr>
        <w:t xml:space="preserve"> i </w:t>
      </w:r>
      <w:hyperlink r:id="rId10" w:history="1">
        <w:r w:rsidRPr="004D600B">
          <w:rPr>
            <w:rStyle w:val="Hipercze"/>
            <w:rFonts w:ascii="Arial" w:hAnsi="Arial" w:cs="Arial"/>
          </w:rPr>
          <w:t>www.rops.bip.lubelskie.pl</w:t>
        </w:r>
      </w:hyperlink>
      <w:r>
        <w:rPr>
          <w:rFonts w:ascii="Arial" w:hAnsi="Arial" w:cs="Arial"/>
        </w:rPr>
        <w:t>, oraz zamieszczono na tablicy ogłoszeń w sied</w:t>
      </w:r>
      <w:r w:rsidR="00BE0B62">
        <w:rPr>
          <w:rFonts w:ascii="Arial" w:hAnsi="Arial" w:cs="Arial"/>
        </w:rPr>
        <w:t xml:space="preserve">zibie </w:t>
      </w:r>
      <w:r w:rsidR="00BE0B62" w:rsidRPr="001F3528">
        <w:rPr>
          <w:rFonts w:ascii="Arial" w:hAnsi="Arial" w:cs="Arial"/>
          <w:color w:val="000000" w:themeColor="text1"/>
        </w:rPr>
        <w:t>R</w:t>
      </w:r>
      <w:r w:rsidRPr="001F3528">
        <w:rPr>
          <w:rFonts w:ascii="Arial" w:hAnsi="Arial" w:cs="Arial"/>
          <w:color w:val="000000" w:themeColor="text1"/>
        </w:rPr>
        <w:t>eg</w:t>
      </w:r>
      <w:r w:rsidR="00BE0B62" w:rsidRPr="001F3528">
        <w:rPr>
          <w:rFonts w:ascii="Arial" w:hAnsi="Arial" w:cs="Arial"/>
          <w:color w:val="000000" w:themeColor="text1"/>
        </w:rPr>
        <w:t>ionalnego Ośrodka Polityki Społe</w:t>
      </w:r>
      <w:r w:rsidRPr="001F3528">
        <w:rPr>
          <w:rFonts w:ascii="Arial" w:hAnsi="Arial" w:cs="Arial"/>
          <w:color w:val="000000" w:themeColor="text1"/>
        </w:rPr>
        <w:t>cznej</w:t>
      </w:r>
      <w:r w:rsidR="002D5097">
        <w:rPr>
          <w:rFonts w:ascii="Arial" w:hAnsi="Arial" w:cs="Arial"/>
          <w:color w:val="000000" w:themeColor="text1"/>
        </w:rPr>
        <w:t xml:space="preserve"> w Lublinie.</w:t>
      </w:r>
      <w:r w:rsidRPr="001F3528">
        <w:rPr>
          <w:rFonts w:ascii="Arial" w:hAnsi="Arial" w:cs="Arial"/>
          <w:color w:val="000000" w:themeColor="text1"/>
        </w:rPr>
        <w:t xml:space="preserve"> </w:t>
      </w:r>
    </w:p>
    <w:p w14:paraId="2F2010C5" w14:textId="7C3022AA" w:rsidR="00B90A4C" w:rsidRDefault="00B90A4C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003024B7" w14:textId="4A10C177" w:rsidR="00C716A5" w:rsidRDefault="00C716A5" w:rsidP="00E43011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C716A5">
        <w:rPr>
          <w:rFonts w:ascii="Arial" w:hAnsi="Arial" w:cs="Arial"/>
          <w:color w:val="000000" w:themeColor="text1"/>
        </w:rPr>
        <w:t>Załącznik:</w:t>
      </w:r>
    </w:p>
    <w:p w14:paraId="123F39EB" w14:textId="4D51E554" w:rsidR="00C716A5" w:rsidRDefault="00C716A5" w:rsidP="00E43011">
      <w:pPr>
        <w:pStyle w:val="Akapitzlist"/>
        <w:numPr>
          <w:ilvl w:val="0"/>
          <w:numId w:val="32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Wzór oświadczenia</w:t>
      </w:r>
      <w:r w:rsidR="00E61936">
        <w:rPr>
          <w:rFonts w:ascii="Arial" w:hAnsi="Arial" w:cs="Arial"/>
          <w:color w:val="000000" w:themeColor="text1"/>
        </w:rPr>
        <w:t>.</w:t>
      </w:r>
    </w:p>
    <w:p w14:paraId="47939A1C" w14:textId="2A8D591C" w:rsidR="0035558D" w:rsidRDefault="0035558D" w:rsidP="00E43011">
      <w:pPr>
        <w:pStyle w:val="Akapitzlist"/>
        <w:numPr>
          <w:ilvl w:val="0"/>
          <w:numId w:val="32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Wzór zestawienia </w:t>
      </w:r>
      <w:r w:rsidR="00845E24">
        <w:rPr>
          <w:rFonts w:ascii="Arial" w:hAnsi="Arial" w:cs="Arial"/>
          <w:color w:val="000000" w:themeColor="text1"/>
        </w:rPr>
        <w:t>faktur i rachunków</w:t>
      </w:r>
      <w:r>
        <w:rPr>
          <w:rFonts w:ascii="Arial" w:hAnsi="Arial" w:cs="Arial"/>
          <w:color w:val="000000" w:themeColor="text1"/>
        </w:rPr>
        <w:t xml:space="preserve"> do sprawozdania</w:t>
      </w:r>
      <w:r w:rsidR="00845E24">
        <w:rPr>
          <w:rFonts w:ascii="Arial" w:hAnsi="Arial" w:cs="Arial"/>
          <w:color w:val="000000" w:themeColor="text1"/>
        </w:rPr>
        <w:t>.</w:t>
      </w:r>
    </w:p>
    <w:p w14:paraId="58318785" w14:textId="048BF121" w:rsidR="0035558D" w:rsidRPr="00484DE1" w:rsidRDefault="0035558D" w:rsidP="00E43011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216926C3" w14:textId="77777777" w:rsidR="0035558D" w:rsidRDefault="00C716A5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0A4C">
        <w:rPr>
          <w:rFonts w:ascii="Arial" w:hAnsi="Arial" w:cs="Arial"/>
        </w:rPr>
        <w:tab/>
      </w:r>
    </w:p>
    <w:p w14:paraId="6A0F5A8D" w14:textId="77777777" w:rsidR="0035558D" w:rsidRDefault="0035558D" w:rsidP="00B90A4C">
      <w:pPr>
        <w:pStyle w:val="Akapitzlist"/>
        <w:ind w:left="284"/>
        <w:jc w:val="both"/>
        <w:rPr>
          <w:rFonts w:ascii="Arial" w:hAnsi="Arial" w:cs="Arial"/>
        </w:rPr>
      </w:pPr>
    </w:p>
    <w:p w14:paraId="466D8ADA" w14:textId="77777777" w:rsidR="0035558D" w:rsidRDefault="0035558D" w:rsidP="00B90A4C">
      <w:pPr>
        <w:pStyle w:val="Akapitzlist"/>
        <w:ind w:left="284"/>
        <w:jc w:val="both"/>
        <w:rPr>
          <w:rFonts w:ascii="Arial" w:hAnsi="Arial" w:cs="Arial"/>
        </w:rPr>
      </w:pPr>
    </w:p>
    <w:p w14:paraId="1701F578" w14:textId="4E7106D0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Pr="00B90A4C">
        <w:rPr>
          <w:rFonts w:ascii="Arial" w:hAnsi="Arial" w:cs="Arial"/>
        </w:rPr>
        <w:t>DYREKTOR</w:t>
      </w:r>
    </w:p>
    <w:p w14:paraId="4132B04B" w14:textId="79FFAA68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Regionalnego Ośrodka Polityki Społecznej</w:t>
      </w:r>
    </w:p>
    <w:p w14:paraId="50A213D2" w14:textId="42D82B3D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w Lublinie</w:t>
      </w:r>
    </w:p>
    <w:p w14:paraId="74DF52AD" w14:textId="70E39774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/-/</w:t>
      </w:r>
    </w:p>
    <w:p w14:paraId="67CE45BF" w14:textId="698AB2F2" w:rsidR="00C87E27" w:rsidRPr="00D04175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Małgorzata Romanko</w:t>
      </w:r>
    </w:p>
    <w:sectPr w:rsidR="00C87E27" w:rsidRPr="00D04175" w:rsidSect="009D3F07">
      <w:footerReference w:type="default" r:id="rId11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C8573" w14:textId="77777777" w:rsidR="0096547F" w:rsidRDefault="0096547F" w:rsidP="0085317F">
      <w:pPr>
        <w:spacing w:after="0" w:line="240" w:lineRule="auto"/>
      </w:pPr>
      <w:r>
        <w:separator/>
      </w:r>
    </w:p>
  </w:endnote>
  <w:endnote w:type="continuationSeparator" w:id="0">
    <w:p w14:paraId="1AA5A807" w14:textId="77777777" w:rsidR="0096547F" w:rsidRDefault="0096547F" w:rsidP="008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3379316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1D48F" w14:textId="1FE3E1F4" w:rsidR="00B534DC" w:rsidRPr="0085317F" w:rsidRDefault="00B534DC">
            <w:pPr>
              <w:pStyle w:val="Stopka"/>
              <w:jc w:val="right"/>
              <w:rPr>
                <w:rFonts w:ascii="Arial" w:hAnsi="Arial" w:cs="Arial"/>
              </w:rPr>
            </w:pPr>
            <w:r w:rsidRPr="0085317F">
              <w:rPr>
                <w:rFonts w:ascii="Arial" w:hAnsi="Arial" w:cs="Arial"/>
              </w:rPr>
              <w:t xml:space="preserve">Strona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PAGE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  <w:r w:rsidRPr="0085317F">
              <w:rPr>
                <w:rFonts w:ascii="Arial" w:hAnsi="Arial" w:cs="Arial"/>
              </w:rPr>
              <w:t xml:space="preserve"> z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NUMPAGES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11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9B418B4" w14:textId="77777777" w:rsidR="00B534DC" w:rsidRPr="0085317F" w:rsidRDefault="00B534D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71DE2" w14:textId="77777777" w:rsidR="0096547F" w:rsidRDefault="0096547F" w:rsidP="0085317F">
      <w:pPr>
        <w:spacing w:after="0" w:line="240" w:lineRule="auto"/>
      </w:pPr>
      <w:r>
        <w:separator/>
      </w:r>
    </w:p>
  </w:footnote>
  <w:footnote w:type="continuationSeparator" w:id="0">
    <w:p w14:paraId="7985558E" w14:textId="77777777" w:rsidR="0096547F" w:rsidRDefault="0096547F" w:rsidP="0085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" w15:restartNumberingAfterBreak="0">
    <w:nsid w:val="00000005"/>
    <w:multiLevelType w:val="singleLevel"/>
    <w:tmpl w:val="1480D3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00000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color w:val="000000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  <w:color w:val="000000"/>
      </w:rPr>
    </w:lvl>
  </w:abstractNum>
  <w:abstractNum w:abstractNumId="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89" w:hanging="360"/>
      </w:pPr>
      <w:rPr>
        <w:rFonts w:cs="Times New Roman"/>
        <w:color w:val="000000"/>
      </w:rPr>
    </w:lvl>
  </w:abstractNum>
  <w:abstractNum w:abstractNumId="7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9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0672968"/>
    <w:multiLevelType w:val="hybridMultilevel"/>
    <w:tmpl w:val="ACD02CF6"/>
    <w:lvl w:ilvl="0" w:tplc="04150011">
      <w:start w:val="1"/>
      <w:numFmt w:val="decimal"/>
      <w:lvlText w:val="%1)"/>
      <w:lvlJc w:val="left"/>
      <w:pPr>
        <w:ind w:left="10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01C17F8F"/>
    <w:multiLevelType w:val="hybridMultilevel"/>
    <w:tmpl w:val="6D6AEF64"/>
    <w:lvl w:ilvl="0" w:tplc="7B20D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92CFB"/>
    <w:multiLevelType w:val="hybridMultilevel"/>
    <w:tmpl w:val="CC7C4E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1D72917"/>
    <w:multiLevelType w:val="hybridMultilevel"/>
    <w:tmpl w:val="4EDCE2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2D80EE0"/>
    <w:multiLevelType w:val="hybridMultilevel"/>
    <w:tmpl w:val="B830A83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140C547A"/>
    <w:multiLevelType w:val="hybridMultilevel"/>
    <w:tmpl w:val="B43036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6781D53"/>
    <w:multiLevelType w:val="hybridMultilevel"/>
    <w:tmpl w:val="400A3C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7140AA5"/>
    <w:multiLevelType w:val="hybridMultilevel"/>
    <w:tmpl w:val="345028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7FE2A50"/>
    <w:multiLevelType w:val="hybridMultilevel"/>
    <w:tmpl w:val="C666B7BE"/>
    <w:lvl w:ilvl="0" w:tplc="04150011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C936C21"/>
    <w:multiLevelType w:val="hybridMultilevel"/>
    <w:tmpl w:val="DB5261A6"/>
    <w:lvl w:ilvl="0" w:tplc="04150017">
      <w:start w:val="1"/>
      <w:numFmt w:val="lowerLetter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0" w15:restartNumberingAfterBreak="0">
    <w:nsid w:val="1CA35E9F"/>
    <w:multiLevelType w:val="hybridMultilevel"/>
    <w:tmpl w:val="A04A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91E25"/>
    <w:multiLevelType w:val="hybridMultilevel"/>
    <w:tmpl w:val="3C3898BE"/>
    <w:lvl w:ilvl="0" w:tplc="04150017">
      <w:start w:val="1"/>
      <w:numFmt w:val="lowerLetter"/>
      <w:lvlText w:val="%1)"/>
      <w:lvlJc w:val="left"/>
      <w:pPr>
        <w:ind w:left="1039" w:hanging="360"/>
      </w:p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2" w15:restartNumberingAfterBreak="0">
    <w:nsid w:val="21712055"/>
    <w:multiLevelType w:val="hybridMultilevel"/>
    <w:tmpl w:val="4656B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21D52C24"/>
    <w:multiLevelType w:val="hybridMultilevel"/>
    <w:tmpl w:val="5DFC0BFE"/>
    <w:lvl w:ilvl="0" w:tplc="74D694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1B7AD2"/>
    <w:multiLevelType w:val="hybridMultilevel"/>
    <w:tmpl w:val="50264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9D34C34"/>
    <w:multiLevelType w:val="hybridMultilevel"/>
    <w:tmpl w:val="3EAA7AAC"/>
    <w:lvl w:ilvl="0" w:tplc="04150017">
      <w:start w:val="1"/>
      <w:numFmt w:val="lowerLetter"/>
      <w:lvlText w:val="%1)"/>
      <w:lvlJc w:val="left"/>
      <w:pPr>
        <w:ind w:left="1759" w:hanging="360"/>
      </w:p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26" w15:restartNumberingAfterBreak="0">
    <w:nsid w:val="2F5D4FE2"/>
    <w:multiLevelType w:val="hybridMultilevel"/>
    <w:tmpl w:val="AF34FA18"/>
    <w:lvl w:ilvl="0" w:tplc="9704D81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320F2608"/>
    <w:multiLevelType w:val="hybridMultilevel"/>
    <w:tmpl w:val="59C8A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28E1CB9"/>
    <w:multiLevelType w:val="hybridMultilevel"/>
    <w:tmpl w:val="4D144A8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353B4FCE"/>
    <w:multiLevelType w:val="hybridMultilevel"/>
    <w:tmpl w:val="C750D8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377709D2"/>
    <w:multiLevelType w:val="hybridMultilevel"/>
    <w:tmpl w:val="E0B048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AB608A3"/>
    <w:multiLevelType w:val="hybridMultilevel"/>
    <w:tmpl w:val="4EDCE2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CC47E73"/>
    <w:multiLevelType w:val="hybridMultilevel"/>
    <w:tmpl w:val="B43036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3D9823A5"/>
    <w:multiLevelType w:val="hybridMultilevel"/>
    <w:tmpl w:val="3B628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309619D"/>
    <w:multiLevelType w:val="hybridMultilevel"/>
    <w:tmpl w:val="66043560"/>
    <w:lvl w:ilvl="0" w:tplc="25DCB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1E650D"/>
    <w:multiLevelType w:val="hybridMultilevel"/>
    <w:tmpl w:val="D15AF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4BB7DCA"/>
    <w:multiLevelType w:val="hybridMultilevel"/>
    <w:tmpl w:val="7FB6F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F848BB"/>
    <w:multiLevelType w:val="hybridMultilevel"/>
    <w:tmpl w:val="C84E0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20D1F"/>
    <w:multiLevelType w:val="hybridMultilevel"/>
    <w:tmpl w:val="331AFC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D0A4A69"/>
    <w:multiLevelType w:val="hybridMultilevel"/>
    <w:tmpl w:val="279E25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0" w15:restartNumberingAfterBreak="0">
    <w:nsid w:val="4D63141E"/>
    <w:multiLevelType w:val="hybridMultilevel"/>
    <w:tmpl w:val="C8782A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0AB704C"/>
    <w:multiLevelType w:val="hybridMultilevel"/>
    <w:tmpl w:val="B210A3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4AA429E"/>
    <w:multiLevelType w:val="hybridMultilevel"/>
    <w:tmpl w:val="5296958E"/>
    <w:lvl w:ilvl="0" w:tplc="DF9886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714F07"/>
    <w:multiLevelType w:val="hybridMultilevel"/>
    <w:tmpl w:val="53242726"/>
    <w:lvl w:ilvl="0" w:tplc="330E063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F23725"/>
    <w:multiLevelType w:val="hybridMultilevel"/>
    <w:tmpl w:val="A3C8DD3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5B255419"/>
    <w:multiLevelType w:val="hybridMultilevel"/>
    <w:tmpl w:val="347861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EF40C41"/>
    <w:multiLevelType w:val="hybridMultilevel"/>
    <w:tmpl w:val="B5A29F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03D57E5"/>
    <w:multiLevelType w:val="hybridMultilevel"/>
    <w:tmpl w:val="6AB0513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60432AE3"/>
    <w:multiLevelType w:val="hybridMultilevel"/>
    <w:tmpl w:val="955ED9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32429B0"/>
    <w:multiLevelType w:val="hybridMultilevel"/>
    <w:tmpl w:val="279E25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0" w15:restartNumberingAfterBreak="0">
    <w:nsid w:val="63603020"/>
    <w:multiLevelType w:val="hybridMultilevel"/>
    <w:tmpl w:val="DB7A8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3696E1E"/>
    <w:multiLevelType w:val="hybridMultilevel"/>
    <w:tmpl w:val="69683DA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2" w15:restartNumberingAfterBreak="0">
    <w:nsid w:val="64932C92"/>
    <w:multiLevelType w:val="hybridMultilevel"/>
    <w:tmpl w:val="2DCEB3EE"/>
    <w:lvl w:ilvl="0" w:tplc="04150017">
      <w:start w:val="1"/>
      <w:numFmt w:val="lowerLetter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3" w15:restartNumberingAfterBreak="0">
    <w:nsid w:val="67614D10"/>
    <w:multiLevelType w:val="hybridMultilevel"/>
    <w:tmpl w:val="5E7A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E67BE0"/>
    <w:multiLevelType w:val="hybridMultilevel"/>
    <w:tmpl w:val="39306F56"/>
    <w:lvl w:ilvl="0" w:tplc="CD4ED8E4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6B2E232E"/>
    <w:multiLevelType w:val="hybridMultilevel"/>
    <w:tmpl w:val="B114DB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EEC11D8"/>
    <w:multiLevelType w:val="hybridMultilevel"/>
    <w:tmpl w:val="6ED2C7C6"/>
    <w:lvl w:ilvl="0" w:tplc="74F2F16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7" w15:restartNumberingAfterBreak="0">
    <w:nsid w:val="72E80453"/>
    <w:multiLevelType w:val="hybridMultilevel"/>
    <w:tmpl w:val="E5DCD8FC"/>
    <w:lvl w:ilvl="0" w:tplc="B3E63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A4EAE"/>
    <w:multiLevelType w:val="hybridMultilevel"/>
    <w:tmpl w:val="7A7A0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B523AF3"/>
    <w:multiLevelType w:val="hybridMultilevel"/>
    <w:tmpl w:val="864C9C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3"/>
  </w:num>
  <w:num w:numId="2">
    <w:abstractNumId w:val="53"/>
  </w:num>
  <w:num w:numId="3">
    <w:abstractNumId w:val="36"/>
  </w:num>
  <w:num w:numId="4">
    <w:abstractNumId w:val="52"/>
  </w:num>
  <w:num w:numId="5">
    <w:abstractNumId w:val="19"/>
  </w:num>
  <w:num w:numId="6">
    <w:abstractNumId w:val="37"/>
  </w:num>
  <w:num w:numId="7">
    <w:abstractNumId w:val="47"/>
  </w:num>
  <w:num w:numId="8">
    <w:abstractNumId w:val="44"/>
  </w:num>
  <w:num w:numId="9">
    <w:abstractNumId w:val="34"/>
  </w:num>
  <w:num w:numId="10">
    <w:abstractNumId w:val="23"/>
  </w:num>
  <w:num w:numId="11">
    <w:abstractNumId w:val="41"/>
  </w:num>
  <w:num w:numId="12">
    <w:abstractNumId w:val="35"/>
  </w:num>
  <w:num w:numId="13">
    <w:abstractNumId w:val="57"/>
  </w:num>
  <w:num w:numId="14">
    <w:abstractNumId w:val="42"/>
  </w:num>
  <w:num w:numId="15">
    <w:abstractNumId w:val="11"/>
  </w:num>
  <w:num w:numId="16">
    <w:abstractNumId w:val="10"/>
  </w:num>
  <w:num w:numId="17">
    <w:abstractNumId w:val="21"/>
  </w:num>
  <w:num w:numId="18">
    <w:abstractNumId w:val="33"/>
  </w:num>
  <w:num w:numId="19">
    <w:abstractNumId w:val="27"/>
  </w:num>
  <w:num w:numId="20">
    <w:abstractNumId w:val="26"/>
  </w:num>
  <w:num w:numId="21">
    <w:abstractNumId w:val="17"/>
  </w:num>
  <w:num w:numId="22">
    <w:abstractNumId w:val="12"/>
  </w:num>
  <w:num w:numId="23">
    <w:abstractNumId w:val="31"/>
  </w:num>
  <w:num w:numId="24">
    <w:abstractNumId w:val="29"/>
  </w:num>
  <w:num w:numId="25">
    <w:abstractNumId w:val="39"/>
  </w:num>
  <w:num w:numId="26">
    <w:abstractNumId w:val="49"/>
  </w:num>
  <w:num w:numId="27">
    <w:abstractNumId w:val="14"/>
  </w:num>
  <w:num w:numId="28">
    <w:abstractNumId w:val="46"/>
  </w:num>
  <w:num w:numId="29">
    <w:abstractNumId w:val="50"/>
  </w:num>
  <w:num w:numId="30">
    <w:abstractNumId w:val="20"/>
  </w:num>
  <w:num w:numId="31">
    <w:abstractNumId w:val="56"/>
  </w:num>
  <w:num w:numId="32">
    <w:abstractNumId w:val="45"/>
  </w:num>
  <w:num w:numId="33">
    <w:abstractNumId w:val="13"/>
  </w:num>
  <w:num w:numId="34">
    <w:abstractNumId w:val="48"/>
  </w:num>
  <w:num w:numId="35">
    <w:abstractNumId w:val="15"/>
  </w:num>
  <w:num w:numId="36">
    <w:abstractNumId w:val="51"/>
  </w:num>
  <w:num w:numId="37">
    <w:abstractNumId w:val="32"/>
  </w:num>
  <w:num w:numId="38">
    <w:abstractNumId w:val="28"/>
  </w:num>
  <w:num w:numId="39">
    <w:abstractNumId w:val="22"/>
  </w:num>
  <w:num w:numId="40">
    <w:abstractNumId w:val="25"/>
  </w:num>
  <w:num w:numId="41">
    <w:abstractNumId w:val="18"/>
  </w:num>
  <w:num w:numId="42">
    <w:abstractNumId w:val="54"/>
  </w:num>
  <w:num w:numId="43">
    <w:abstractNumId w:val="30"/>
  </w:num>
  <w:num w:numId="44">
    <w:abstractNumId w:val="55"/>
  </w:num>
  <w:num w:numId="45">
    <w:abstractNumId w:val="59"/>
  </w:num>
  <w:num w:numId="46">
    <w:abstractNumId w:val="38"/>
  </w:num>
  <w:num w:numId="47">
    <w:abstractNumId w:val="58"/>
  </w:num>
  <w:num w:numId="48">
    <w:abstractNumId w:val="24"/>
  </w:num>
  <w:num w:numId="49">
    <w:abstractNumId w:val="16"/>
  </w:num>
  <w:num w:numId="50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7"/>
    <w:rsid w:val="00002BE3"/>
    <w:rsid w:val="00003BB3"/>
    <w:rsid w:val="00013682"/>
    <w:rsid w:val="00013CDE"/>
    <w:rsid w:val="000142CA"/>
    <w:rsid w:val="00015837"/>
    <w:rsid w:val="000243E9"/>
    <w:rsid w:val="00024DB6"/>
    <w:rsid w:val="00025A69"/>
    <w:rsid w:val="0003191F"/>
    <w:rsid w:val="00032318"/>
    <w:rsid w:val="00037F99"/>
    <w:rsid w:val="000405AB"/>
    <w:rsid w:val="00040D4A"/>
    <w:rsid w:val="00051642"/>
    <w:rsid w:val="000608C2"/>
    <w:rsid w:val="00073584"/>
    <w:rsid w:val="00076EDE"/>
    <w:rsid w:val="000849E3"/>
    <w:rsid w:val="000939DB"/>
    <w:rsid w:val="000968E0"/>
    <w:rsid w:val="000A0A9F"/>
    <w:rsid w:val="000A45BC"/>
    <w:rsid w:val="000B4866"/>
    <w:rsid w:val="000B4EAF"/>
    <w:rsid w:val="000B50C9"/>
    <w:rsid w:val="000B62F2"/>
    <w:rsid w:val="000C3B9F"/>
    <w:rsid w:val="000C61C1"/>
    <w:rsid w:val="000C7C5A"/>
    <w:rsid w:val="000D5400"/>
    <w:rsid w:val="000D5AF7"/>
    <w:rsid w:val="000D6FD7"/>
    <w:rsid w:val="000E2484"/>
    <w:rsid w:val="000E25EA"/>
    <w:rsid w:val="000F0C0F"/>
    <w:rsid w:val="000F1485"/>
    <w:rsid w:val="00104D6A"/>
    <w:rsid w:val="00106FB1"/>
    <w:rsid w:val="00107B60"/>
    <w:rsid w:val="00117DED"/>
    <w:rsid w:val="001275B1"/>
    <w:rsid w:val="00137199"/>
    <w:rsid w:val="00140FF7"/>
    <w:rsid w:val="001433E7"/>
    <w:rsid w:val="00150959"/>
    <w:rsid w:val="00152720"/>
    <w:rsid w:val="001659E6"/>
    <w:rsid w:val="001704DC"/>
    <w:rsid w:val="00170E48"/>
    <w:rsid w:val="00175D4A"/>
    <w:rsid w:val="0019000F"/>
    <w:rsid w:val="00191F25"/>
    <w:rsid w:val="001A4F5A"/>
    <w:rsid w:val="001B112A"/>
    <w:rsid w:val="001B6C2F"/>
    <w:rsid w:val="001C4241"/>
    <w:rsid w:val="001C4C81"/>
    <w:rsid w:val="001C773A"/>
    <w:rsid w:val="001D27D8"/>
    <w:rsid w:val="001F3528"/>
    <w:rsid w:val="001F3836"/>
    <w:rsid w:val="001F60A1"/>
    <w:rsid w:val="00212E02"/>
    <w:rsid w:val="002147D7"/>
    <w:rsid w:val="0022209B"/>
    <w:rsid w:val="002251C7"/>
    <w:rsid w:val="00230916"/>
    <w:rsid w:val="00230F1D"/>
    <w:rsid w:val="00232A49"/>
    <w:rsid w:val="002331C7"/>
    <w:rsid w:val="0023748C"/>
    <w:rsid w:val="00243AF0"/>
    <w:rsid w:val="00246EC6"/>
    <w:rsid w:val="00254587"/>
    <w:rsid w:val="0025533E"/>
    <w:rsid w:val="00261D30"/>
    <w:rsid w:val="002657FA"/>
    <w:rsid w:val="002667AC"/>
    <w:rsid w:val="002669EA"/>
    <w:rsid w:val="00267024"/>
    <w:rsid w:val="00267EEA"/>
    <w:rsid w:val="00271509"/>
    <w:rsid w:val="002735FC"/>
    <w:rsid w:val="00285DAB"/>
    <w:rsid w:val="00286599"/>
    <w:rsid w:val="00287289"/>
    <w:rsid w:val="00287CEA"/>
    <w:rsid w:val="00294AB3"/>
    <w:rsid w:val="00294C04"/>
    <w:rsid w:val="00297786"/>
    <w:rsid w:val="002A10FE"/>
    <w:rsid w:val="002A5383"/>
    <w:rsid w:val="002A550A"/>
    <w:rsid w:val="002B7C42"/>
    <w:rsid w:val="002B7F56"/>
    <w:rsid w:val="002C2253"/>
    <w:rsid w:val="002C3F8B"/>
    <w:rsid w:val="002C69DB"/>
    <w:rsid w:val="002D5097"/>
    <w:rsid w:val="002D6604"/>
    <w:rsid w:val="002D6ABC"/>
    <w:rsid w:val="002E0734"/>
    <w:rsid w:val="002E6500"/>
    <w:rsid w:val="002E6AA0"/>
    <w:rsid w:val="002F2B58"/>
    <w:rsid w:val="002F7C56"/>
    <w:rsid w:val="00301D31"/>
    <w:rsid w:val="003051E3"/>
    <w:rsid w:val="0031163D"/>
    <w:rsid w:val="00311A4B"/>
    <w:rsid w:val="00322B2B"/>
    <w:rsid w:val="00333679"/>
    <w:rsid w:val="0033388A"/>
    <w:rsid w:val="00333CDB"/>
    <w:rsid w:val="00334760"/>
    <w:rsid w:val="00347EE3"/>
    <w:rsid w:val="0035558D"/>
    <w:rsid w:val="00376392"/>
    <w:rsid w:val="00383BCE"/>
    <w:rsid w:val="00384F5D"/>
    <w:rsid w:val="00385595"/>
    <w:rsid w:val="003870DA"/>
    <w:rsid w:val="00391833"/>
    <w:rsid w:val="00394009"/>
    <w:rsid w:val="00396ECB"/>
    <w:rsid w:val="003A2828"/>
    <w:rsid w:val="003A3DE7"/>
    <w:rsid w:val="003A3FA4"/>
    <w:rsid w:val="003A6F96"/>
    <w:rsid w:val="003B775A"/>
    <w:rsid w:val="003D2D8D"/>
    <w:rsid w:val="003E01DA"/>
    <w:rsid w:val="003E1E0A"/>
    <w:rsid w:val="003E5952"/>
    <w:rsid w:val="003F2880"/>
    <w:rsid w:val="003F754B"/>
    <w:rsid w:val="003F7575"/>
    <w:rsid w:val="00401568"/>
    <w:rsid w:val="00406A8B"/>
    <w:rsid w:val="00406D34"/>
    <w:rsid w:val="0040720B"/>
    <w:rsid w:val="00413AB3"/>
    <w:rsid w:val="00415E24"/>
    <w:rsid w:val="00434681"/>
    <w:rsid w:val="00436DA1"/>
    <w:rsid w:val="00442069"/>
    <w:rsid w:val="004470A5"/>
    <w:rsid w:val="00454B90"/>
    <w:rsid w:val="00455185"/>
    <w:rsid w:val="00457D30"/>
    <w:rsid w:val="00474932"/>
    <w:rsid w:val="00477388"/>
    <w:rsid w:val="00484DE1"/>
    <w:rsid w:val="00486C8A"/>
    <w:rsid w:val="004942DC"/>
    <w:rsid w:val="00495DC9"/>
    <w:rsid w:val="0049663B"/>
    <w:rsid w:val="0049698F"/>
    <w:rsid w:val="004975EC"/>
    <w:rsid w:val="004A4365"/>
    <w:rsid w:val="004A4D8C"/>
    <w:rsid w:val="004B11A6"/>
    <w:rsid w:val="004B15CF"/>
    <w:rsid w:val="004B2C38"/>
    <w:rsid w:val="004C73C4"/>
    <w:rsid w:val="004D5B45"/>
    <w:rsid w:val="004E338B"/>
    <w:rsid w:val="004E6D4A"/>
    <w:rsid w:val="004E6FA0"/>
    <w:rsid w:val="004F4852"/>
    <w:rsid w:val="004F4BA4"/>
    <w:rsid w:val="005028A5"/>
    <w:rsid w:val="00503110"/>
    <w:rsid w:val="005129F6"/>
    <w:rsid w:val="00512F51"/>
    <w:rsid w:val="0051594E"/>
    <w:rsid w:val="0051796F"/>
    <w:rsid w:val="005234B8"/>
    <w:rsid w:val="00533589"/>
    <w:rsid w:val="0054114E"/>
    <w:rsid w:val="00544175"/>
    <w:rsid w:val="0055178D"/>
    <w:rsid w:val="00554517"/>
    <w:rsid w:val="005545E6"/>
    <w:rsid w:val="00560696"/>
    <w:rsid w:val="00560FDF"/>
    <w:rsid w:val="00562146"/>
    <w:rsid w:val="0056310E"/>
    <w:rsid w:val="0056601F"/>
    <w:rsid w:val="0056754A"/>
    <w:rsid w:val="005715AE"/>
    <w:rsid w:val="005773E0"/>
    <w:rsid w:val="00577CE6"/>
    <w:rsid w:val="00581C8C"/>
    <w:rsid w:val="00587B43"/>
    <w:rsid w:val="00591AED"/>
    <w:rsid w:val="00591D2D"/>
    <w:rsid w:val="005A0D12"/>
    <w:rsid w:val="005A2653"/>
    <w:rsid w:val="005A7FC4"/>
    <w:rsid w:val="005B1807"/>
    <w:rsid w:val="005B5AD3"/>
    <w:rsid w:val="005C07BB"/>
    <w:rsid w:val="005C14C1"/>
    <w:rsid w:val="005C37BA"/>
    <w:rsid w:val="005C4BC5"/>
    <w:rsid w:val="005C71DA"/>
    <w:rsid w:val="005D6543"/>
    <w:rsid w:val="005E42EE"/>
    <w:rsid w:val="005E4C30"/>
    <w:rsid w:val="005E6054"/>
    <w:rsid w:val="005E66E9"/>
    <w:rsid w:val="005F231F"/>
    <w:rsid w:val="005F3323"/>
    <w:rsid w:val="005F558D"/>
    <w:rsid w:val="005F5E7A"/>
    <w:rsid w:val="005F67C1"/>
    <w:rsid w:val="005F7E8C"/>
    <w:rsid w:val="006049FE"/>
    <w:rsid w:val="00612BC1"/>
    <w:rsid w:val="00621E5D"/>
    <w:rsid w:val="0062391E"/>
    <w:rsid w:val="006274E0"/>
    <w:rsid w:val="00630F6C"/>
    <w:rsid w:val="00633A3D"/>
    <w:rsid w:val="00634773"/>
    <w:rsid w:val="0063742F"/>
    <w:rsid w:val="0064102B"/>
    <w:rsid w:val="00645F70"/>
    <w:rsid w:val="00647CC7"/>
    <w:rsid w:val="00653320"/>
    <w:rsid w:val="00661B43"/>
    <w:rsid w:val="00667416"/>
    <w:rsid w:val="00674968"/>
    <w:rsid w:val="00675292"/>
    <w:rsid w:val="00676C9F"/>
    <w:rsid w:val="00677A4C"/>
    <w:rsid w:val="00680E89"/>
    <w:rsid w:val="00681466"/>
    <w:rsid w:val="006848FD"/>
    <w:rsid w:val="00684F64"/>
    <w:rsid w:val="00691F1D"/>
    <w:rsid w:val="00694013"/>
    <w:rsid w:val="006A0188"/>
    <w:rsid w:val="006A0E0D"/>
    <w:rsid w:val="006A4C06"/>
    <w:rsid w:val="006B0AB8"/>
    <w:rsid w:val="006B5B41"/>
    <w:rsid w:val="006B78D5"/>
    <w:rsid w:val="006C78A5"/>
    <w:rsid w:val="006D5338"/>
    <w:rsid w:val="006E2EEB"/>
    <w:rsid w:val="006E3D72"/>
    <w:rsid w:val="00700B8E"/>
    <w:rsid w:val="00701A65"/>
    <w:rsid w:val="00702FE0"/>
    <w:rsid w:val="007030C6"/>
    <w:rsid w:val="00710C7E"/>
    <w:rsid w:val="0071148A"/>
    <w:rsid w:val="00714715"/>
    <w:rsid w:val="00714E10"/>
    <w:rsid w:val="00724181"/>
    <w:rsid w:val="00725872"/>
    <w:rsid w:val="007319B5"/>
    <w:rsid w:val="00734BF6"/>
    <w:rsid w:val="00747DE6"/>
    <w:rsid w:val="00754212"/>
    <w:rsid w:val="0075624F"/>
    <w:rsid w:val="00757966"/>
    <w:rsid w:val="00763059"/>
    <w:rsid w:val="0076432C"/>
    <w:rsid w:val="00767576"/>
    <w:rsid w:val="00783CC6"/>
    <w:rsid w:val="00784953"/>
    <w:rsid w:val="00787304"/>
    <w:rsid w:val="007947F4"/>
    <w:rsid w:val="007A1EDD"/>
    <w:rsid w:val="007A5036"/>
    <w:rsid w:val="007B7FAC"/>
    <w:rsid w:val="007C6537"/>
    <w:rsid w:val="007D249E"/>
    <w:rsid w:val="007D449C"/>
    <w:rsid w:val="007E0804"/>
    <w:rsid w:val="007E083C"/>
    <w:rsid w:val="007E48A0"/>
    <w:rsid w:val="007E50D8"/>
    <w:rsid w:val="007E5573"/>
    <w:rsid w:val="007E6A25"/>
    <w:rsid w:val="007F1068"/>
    <w:rsid w:val="007F498F"/>
    <w:rsid w:val="00805087"/>
    <w:rsid w:val="00805160"/>
    <w:rsid w:val="0080584D"/>
    <w:rsid w:val="00830588"/>
    <w:rsid w:val="00830A1E"/>
    <w:rsid w:val="00835149"/>
    <w:rsid w:val="00836056"/>
    <w:rsid w:val="008374AE"/>
    <w:rsid w:val="00842F77"/>
    <w:rsid w:val="00845E24"/>
    <w:rsid w:val="00846483"/>
    <w:rsid w:val="0085005F"/>
    <w:rsid w:val="00851903"/>
    <w:rsid w:val="0085317F"/>
    <w:rsid w:val="008547F6"/>
    <w:rsid w:val="00857185"/>
    <w:rsid w:val="00857F88"/>
    <w:rsid w:val="00860E76"/>
    <w:rsid w:val="00861A15"/>
    <w:rsid w:val="00862587"/>
    <w:rsid w:val="008641FA"/>
    <w:rsid w:val="00864227"/>
    <w:rsid w:val="00866647"/>
    <w:rsid w:val="0088053D"/>
    <w:rsid w:val="00887F15"/>
    <w:rsid w:val="00890B66"/>
    <w:rsid w:val="00893DA3"/>
    <w:rsid w:val="008979C5"/>
    <w:rsid w:val="008A2209"/>
    <w:rsid w:val="008B5E83"/>
    <w:rsid w:val="008B63D6"/>
    <w:rsid w:val="008C11CE"/>
    <w:rsid w:val="008C53C9"/>
    <w:rsid w:val="008D0908"/>
    <w:rsid w:val="008D723D"/>
    <w:rsid w:val="008D740A"/>
    <w:rsid w:val="008E10B7"/>
    <w:rsid w:val="008E4CF5"/>
    <w:rsid w:val="008E6FC7"/>
    <w:rsid w:val="008F5E3C"/>
    <w:rsid w:val="008F7C73"/>
    <w:rsid w:val="00903504"/>
    <w:rsid w:val="00915C2E"/>
    <w:rsid w:val="009236A1"/>
    <w:rsid w:val="0092420D"/>
    <w:rsid w:val="00935250"/>
    <w:rsid w:val="00936789"/>
    <w:rsid w:val="0094200E"/>
    <w:rsid w:val="009432AD"/>
    <w:rsid w:val="00945A0D"/>
    <w:rsid w:val="00957EBD"/>
    <w:rsid w:val="00961F6A"/>
    <w:rsid w:val="0096390A"/>
    <w:rsid w:val="0096547F"/>
    <w:rsid w:val="009706D2"/>
    <w:rsid w:val="00973A0F"/>
    <w:rsid w:val="00974425"/>
    <w:rsid w:val="00977CC7"/>
    <w:rsid w:val="0098008A"/>
    <w:rsid w:val="0098499E"/>
    <w:rsid w:val="00991027"/>
    <w:rsid w:val="009A12E3"/>
    <w:rsid w:val="009B7B08"/>
    <w:rsid w:val="009C0187"/>
    <w:rsid w:val="009C247C"/>
    <w:rsid w:val="009C2F50"/>
    <w:rsid w:val="009C2FCA"/>
    <w:rsid w:val="009C3052"/>
    <w:rsid w:val="009D1F65"/>
    <w:rsid w:val="009D210B"/>
    <w:rsid w:val="009D2ABD"/>
    <w:rsid w:val="009D2B7F"/>
    <w:rsid w:val="009D3A74"/>
    <w:rsid w:val="009D3F07"/>
    <w:rsid w:val="009F2487"/>
    <w:rsid w:val="009F3542"/>
    <w:rsid w:val="009F4148"/>
    <w:rsid w:val="009F5A6D"/>
    <w:rsid w:val="00A02088"/>
    <w:rsid w:val="00A053FD"/>
    <w:rsid w:val="00A12150"/>
    <w:rsid w:val="00A1358D"/>
    <w:rsid w:val="00A13950"/>
    <w:rsid w:val="00A2685E"/>
    <w:rsid w:val="00A30400"/>
    <w:rsid w:val="00A353E4"/>
    <w:rsid w:val="00A371A3"/>
    <w:rsid w:val="00A46C16"/>
    <w:rsid w:val="00A47972"/>
    <w:rsid w:val="00A51A65"/>
    <w:rsid w:val="00A5428F"/>
    <w:rsid w:val="00A54D1D"/>
    <w:rsid w:val="00A62906"/>
    <w:rsid w:val="00A646A6"/>
    <w:rsid w:val="00A6728C"/>
    <w:rsid w:val="00A76CB0"/>
    <w:rsid w:val="00A77390"/>
    <w:rsid w:val="00A8053D"/>
    <w:rsid w:val="00A813A9"/>
    <w:rsid w:val="00A84CAF"/>
    <w:rsid w:val="00AA67A0"/>
    <w:rsid w:val="00AA737F"/>
    <w:rsid w:val="00AB350D"/>
    <w:rsid w:val="00AB622E"/>
    <w:rsid w:val="00AC0633"/>
    <w:rsid w:val="00AC08F5"/>
    <w:rsid w:val="00AC53F6"/>
    <w:rsid w:val="00AC7B46"/>
    <w:rsid w:val="00AD63A6"/>
    <w:rsid w:val="00AE169A"/>
    <w:rsid w:val="00AE43C4"/>
    <w:rsid w:val="00AF0B53"/>
    <w:rsid w:val="00AF2372"/>
    <w:rsid w:val="00B07E58"/>
    <w:rsid w:val="00B1287E"/>
    <w:rsid w:val="00B173CB"/>
    <w:rsid w:val="00B1785A"/>
    <w:rsid w:val="00B23D96"/>
    <w:rsid w:val="00B344F9"/>
    <w:rsid w:val="00B4657F"/>
    <w:rsid w:val="00B51D85"/>
    <w:rsid w:val="00B534DC"/>
    <w:rsid w:val="00B53C82"/>
    <w:rsid w:val="00B560BD"/>
    <w:rsid w:val="00B64125"/>
    <w:rsid w:val="00B7204B"/>
    <w:rsid w:val="00B7683E"/>
    <w:rsid w:val="00B76AE1"/>
    <w:rsid w:val="00B80AB2"/>
    <w:rsid w:val="00B84BDB"/>
    <w:rsid w:val="00B90A4C"/>
    <w:rsid w:val="00B90F7F"/>
    <w:rsid w:val="00B94504"/>
    <w:rsid w:val="00BA1B09"/>
    <w:rsid w:val="00BA4E09"/>
    <w:rsid w:val="00BC48F2"/>
    <w:rsid w:val="00BC747C"/>
    <w:rsid w:val="00BD58C3"/>
    <w:rsid w:val="00BD724C"/>
    <w:rsid w:val="00BE0B62"/>
    <w:rsid w:val="00BE3837"/>
    <w:rsid w:val="00BF0C85"/>
    <w:rsid w:val="00BF57C7"/>
    <w:rsid w:val="00BF6B5E"/>
    <w:rsid w:val="00C016E4"/>
    <w:rsid w:val="00C04250"/>
    <w:rsid w:val="00C0538A"/>
    <w:rsid w:val="00C05B60"/>
    <w:rsid w:val="00C1058B"/>
    <w:rsid w:val="00C15F61"/>
    <w:rsid w:val="00C212D2"/>
    <w:rsid w:val="00C22417"/>
    <w:rsid w:val="00C2290C"/>
    <w:rsid w:val="00C255B0"/>
    <w:rsid w:val="00C34A83"/>
    <w:rsid w:val="00C3517B"/>
    <w:rsid w:val="00C37178"/>
    <w:rsid w:val="00C37190"/>
    <w:rsid w:val="00C41EA9"/>
    <w:rsid w:val="00C5310D"/>
    <w:rsid w:val="00C6172E"/>
    <w:rsid w:val="00C645B7"/>
    <w:rsid w:val="00C716A5"/>
    <w:rsid w:val="00C808F4"/>
    <w:rsid w:val="00C87E27"/>
    <w:rsid w:val="00C93304"/>
    <w:rsid w:val="00C935B1"/>
    <w:rsid w:val="00CA6C90"/>
    <w:rsid w:val="00CB2631"/>
    <w:rsid w:val="00CC4369"/>
    <w:rsid w:val="00CD3648"/>
    <w:rsid w:val="00CD7A9D"/>
    <w:rsid w:val="00CD7AFB"/>
    <w:rsid w:val="00CE1746"/>
    <w:rsid w:val="00CF3C7B"/>
    <w:rsid w:val="00CF4AD1"/>
    <w:rsid w:val="00CF7029"/>
    <w:rsid w:val="00D04175"/>
    <w:rsid w:val="00D0565F"/>
    <w:rsid w:val="00D07B30"/>
    <w:rsid w:val="00D157EF"/>
    <w:rsid w:val="00D26270"/>
    <w:rsid w:val="00D323F2"/>
    <w:rsid w:val="00D35819"/>
    <w:rsid w:val="00D3721C"/>
    <w:rsid w:val="00D40DC1"/>
    <w:rsid w:val="00D51839"/>
    <w:rsid w:val="00D57E04"/>
    <w:rsid w:val="00D60E33"/>
    <w:rsid w:val="00D6100C"/>
    <w:rsid w:val="00D6513E"/>
    <w:rsid w:val="00D673F4"/>
    <w:rsid w:val="00D8068F"/>
    <w:rsid w:val="00D845EF"/>
    <w:rsid w:val="00D851BE"/>
    <w:rsid w:val="00D87020"/>
    <w:rsid w:val="00D872A4"/>
    <w:rsid w:val="00DA0DF1"/>
    <w:rsid w:val="00DA1F5C"/>
    <w:rsid w:val="00DB4E44"/>
    <w:rsid w:val="00DE06EC"/>
    <w:rsid w:val="00DE2B71"/>
    <w:rsid w:val="00DE466F"/>
    <w:rsid w:val="00DE785E"/>
    <w:rsid w:val="00DF06B6"/>
    <w:rsid w:val="00DF6088"/>
    <w:rsid w:val="00DF6C7C"/>
    <w:rsid w:val="00DF7939"/>
    <w:rsid w:val="00E0070D"/>
    <w:rsid w:val="00E104D1"/>
    <w:rsid w:val="00E15597"/>
    <w:rsid w:val="00E16498"/>
    <w:rsid w:val="00E1761B"/>
    <w:rsid w:val="00E2057D"/>
    <w:rsid w:val="00E21B8C"/>
    <w:rsid w:val="00E30921"/>
    <w:rsid w:val="00E34E9E"/>
    <w:rsid w:val="00E43011"/>
    <w:rsid w:val="00E4344A"/>
    <w:rsid w:val="00E532C7"/>
    <w:rsid w:val="00E55C6C"/>
    <w:rsid w:val="00E61936"/>
    <w:rsid w:val="00E7140F"/>
    <w:rsid w:val="00E71D56"/>
    <w:rsid w:val="00E73607"/>
    <w:rsid w:val="00E80113"/>
    <w:rsid w:val="00E80F44"/>
    <w:rsid w:val="00E84CB8"/>
    <w:rsid w:val="00E86578"/>
    <w:rsid w:val="00E9073E"/>
    <w:rsid w:val="00E927A6"/>
    <w:rsid w:val="00E928FF"/>
    <w:rsid w:val="00E93AE9"/>
    <w:rsid w:val="00E95762"/>
    <w:rsid w:val="00E967D3"/>
    <w:rsid w:val="00EA06DA"/>
    <w:rsid w:val="00EA1F5D"/>
    <w:rsid w:val="00EB4C3F"/>
    <w:rsid w:val="00EC1307"/>
    <w:rsid w:val="00ED0F35"/>
    <w:rsid w:val="00ED5C38"/>
    <w:rsid w:val="00EE1580"/>
    <w:rsid w:val="00EE40E9"/>
    <w:rsid w:val="00EE420B"/>
    <w:rsid w:val="00EF408F"/>
    <w:rsid w:val="00F0248C"/>
    <w:rsid w:val="00F129A7"/>
    <w:rsid w:val="00F15D1F"/>
    <w:rsid w:val="00F16027"/>
    <w:rsid w:val="00F16E11"/>
    <w:rsid w:val="00F21449"/>
    <w:rsid w:val="00F24697"/>
    <w:rsid w:val="00F320B6"/>
    <w:rsid w:val="00F32DF7"/>
    <w:rsid w:val="00F60597"/>
    <w:rsid w:val="00F75728"/>
    <w:rsid w:val="00F77FED"/>
    <w:rsid w:val="00F81816"/>
    <w:rsid w:val="00F82BA1"/>
    <w:rsid w:val="00F83B07"/>
    <w:rsid w:val="00F83FBC"/>
    <w:rsid w:val="00F9061B"/>
    <w:rsid w:val="00F90C85"/>
    <w:rsid w:val="00F96F88"/>
    <w:rsid w:val="00FA69D6"/>
    <w:rsid w:val="00FA6E93"/>
    <w:rsid w:val="00FB2817"/>
    <w:rsid w:val="00FB2AC6"/>
    <w:rsid w:val="00FC2AB4"/>
    <w:rsid w:val="00FC60CF"/>
    <w:rsid w:val="00FE44D8"/>
    <w:rsid w:val="00FE45E9"/>
    <w:rsid w:val="00FE6AB6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52D"/>
  <w15:chartTrackingRefBased/>
  <w15:docId w15:val="{90203D9B-05D2-4EFE-B213-29D2DD7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5E9"/>
  </w:style>
  <w:style w:type="paragraph" w:styleId="Nagwek1">
    <w:name w:val="heading 1"/>
    <w:basedOn w:val="Normalny"/>
    <w:next w:val="Normalny"/>
    <w:link w:val="Nagwek1Znak"/>
    <w:uiPriority w:val="9"/>
    <w:qFormat/>
    <w:rsid w:val="000D5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37190"/>
    <w:pPr>
      <w:ind w:left="720"/>
      <w:contextualSpacing/>
    </w:pPr>
  </w:style>
  <w:style w:type="table" w:styleId="Tabela-Siatka">
    <w:name w:val="Table Grid"/>
    <w:basedOn w:val="Standardowy"/>
    <w:uiPriority w:val="39"/>
    <w:rsid w:val="00D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17F"/>
  </w:style>
  <w:style w:type="paragraph" w:styleId="Stopka">
    <w:name w:val="footer"/>
    <w:basedOn w:val="Normalny"/>
    <w:link w:val="Stopka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17F"/>
  </w:style>
  <w:style w:type="character" w:styleId="Hipercze">
    <w:name w:val="Hyperlink"/>
    <w:basedOn w:val="Domylnaczcionkaakapitu"/>
    <w:uiPriority w:val="99"/>
    <w:unhideWhenUsed/>
    <w:rsid w:val="009D3A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A7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830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ps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E986-D107-408A-A03D-2F23A33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12</Pages>
  <Words>5047</Words>
  <Characters>30283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Marzena Filin</cp:lastModifiedBy>
  <cp:revision>137</cp:revision>
  <cp:lastPrinted>2021-03-29T11:38:00Z</cp:lastPrinted>
  <dcterms:created xsi:type="dcterms:W3CDTF">2021-02-22T06:39:00Z</dcterms:created>
  <dcterms:modified xsi:type="dcterms:W3CDTF">2021-03-30T08:27:00Z</dcterms:modified>
</cp:coreProperties>
</file>