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725D" w14:textId="46634A8B" w:rsidR="005F4CCC" w:rsidRDefault="005F4CCC" w:rsidP="0055114A">
      <w:pPr>
        <w:pStyle w:val="Nagwek1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UWAGA!</w:t>
      </w:r>
    </w:p>
    <w:p w14:paraId="45BB1F7C" w14:textId="2E039D04" w:rsidR="005F4CCC" w:rsidRPr="00CD01FE" w:rsidRDefault="005F4CCC" w:rsidP="0055114A">
      <w:pPr>
        <w:tabs>
          <w:tab w:val="left" w:pos="284"/>
        </w:tabs>
        <w:spacing w:after="0" w:line="271" w:lineRule="auto"/>
        <w:jc w:val="both"/>
        <w:rPr>
          <w:rFonts w:ascii="Arial" w:hAnsi="Arial" w:cs="Arial"/>
        </w:rPr>
      </w:pPr>
      <w:r w:rsidRPr="005F4CCC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4CCC">
        <w:rPr>
          <w:rFonts w:ascii="Arial" w:eastAsia="Times New Roman" w:hAnsi="Arial" w:cs="Arial"/>
          <w:lang w:val="x-none" w:eastAsia="ar-SA"/>
        </w:rPr>
        <w:t>sporządz</w:t>
      </w:r>
      <w:r w:rsidRPr="005F4CCC">
        <w:rPr>
          <w:rFonts w:ascii="Arial" w:eastAsia="Times New Roman" w:hAnsi="Arial" w:cs="Arial"/>
          <w:lang w:eastAsia="ar-SA"/>
        </w:rPr>
        <w:t>enie</w:t>
      </w:r>
      <w:r w:rsidRPr="005F4CCC">
        <w:rPr>
          <w:rFonts w:ascii="Arial" w:eastAsia="Times New Roman" w:hAnsi="Arial" w:cs="Arial"/>
          <w:lang w:val="x-none" w:eastAsia="ar-SA"/>
        </w:rPr>
        <w:t xml:space="preserve"> i złoż</w:t>
      </w:r>
      <w:r w:rsidRPr="005F4CCC">
        <w:rPr>
          <w:rFonts w:ascii="Arial" w:eastAsia="Times New Roman" w:hAnsi="Arial" w:cs="Arial"/>
          <w:lang w:eastAsia="ar-SA"/>
        </w:rPr>
        <w:t>enie</w:t>
      </w:r>
      <w:r w:rsidRPr="005F4CCC">
        <w:rPr>
          <w:rFonts w:ascii="Arial" w:eastAsia="Times New Roman" w:hAnsi="Arial" w:cs="Arial"/>
          <w:lang w:val="x-none" w:eastAsia="ar-SA"/>
        </w:rPr>
        <w:t xml:space="preserve"> </w:t>
      </w:r>
      <w:r w:rsidRPr="005F4CCC">
        <w:rPr>
          <w:rFonts w:ascii="Arial" w:eastAsia="Times New Roman" w:hAnsi="Arial" w:cs="Arial"/>
          <w:b/>
          <w:bCs/>
          <w:lang w:eastAsia="ar-SA"/>
        </w:rPr>
        <w:t>oferty</w:t>
      </w:r>
      <w:r w:rsidR="00B56E6F">
        <w:rPr>
          <w:rFonts w:ascii="Arial" w:eastAsia="Times New Roman" w:hAnsi="Arial" w:cs="Arial"/>
          <w:b/>
          <w:bCs/>
          <w:lang w:eastAsia="ar-SA"/>
        </w:rPr>
        <w:t xml:space="preserve"> w wersji </w:t>
      </w:r>
      <w:r w:rsidRPr="005F4CCC">
        <w:rPr>
          <w:rFonts w:ascii="Arial" w:eastAsia="Times New Roman" w:hAnsi="Arial" w:cs="Arial"/>
          <w:b/>
          <w:bCs/>
          <w:lang w:eastAsia="ar-SA"/>
        </w:rPr>
        <w:t xml:space="preserve"> elektroniczn</w:t>
      </w:r>
      <w:r w:rsidR="00B56E6F">
        <w:rPr>
          <w:rFonts w:ascii="Arial" w:eastAsia="Times New Roman" w:hAnsi="Arial" w:cs="Arial"/>
          <w:b/>
          <w:bCs/>
          <w:lang w:eastAsia="ar-SA"/>
        </w:rPr>
        <w:t>ej</w:t>
      </w:r>
      <w:r w:rsidRPr="005F4CCC">
        <w:rPr>
          <w:rFonts w:ascii="Arial" w:eastAsia="Times New Roman" w:hAnsi="Arial" w:cs="Arial"/>
          <w:lang w:val="x-none" w:eastAsia="ar-SA"/>
        </w:rPr>
        <w:t xml:space="preserve"> za pomocą </w:t>
      </w:r>
      <w:r w:rsidRPr="005F4CCC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 w:rsidRPr="005F4CCC">
        <w:rPr>
          <w:rFonts w:ascii="Arial" w:eastAsia="Times New Roman" w:hAnsi="Arial" w:cs="Arial"/>
          <w:b/>
          <w:bCs/>
          <w:lang w:eastAsia="ar-SA"/>
        </w:rPr>
        <w:t>.</w:t>
      </w:r>
      <w:r>
        <w:rPr>
          <w:rFonts w:ascii="Arial" w:eastAsia="Times New Roman" w:hAnsi="Arial" w:cs="Arial"/>
          <w:b/>
          <w:bCs/>
          <w:lang w:eastAsia="ar-SA"/>
        </w:rPr>
        <w:t xml:space="preserve"> oraz wersji papierowej. Termi</w:t>
      </w:r>
      <w:r w:rsidR="00B56E6F">
        <w:rPr>
          <w:rFonts w:ascii="Arial" w:eastAsia="Times New Roman" w:hAnsi="Arial" w:cs="Arial"/>
          <w:b/>
          <w:bCs/>
          <w:lang w:eastAsia="ar-SA"/>
        </w:rPr>
        <w:t>n</w:t>
      </w:r>
      <w:r>
        <w:rPr>
          <w:rFonts w:ascii="Arial" w:eastAsia="Times New Roman" w:hAnsi="Arial" w:cs="Arial"/>
          <w:b/>
          <w:bCs/>
          <w:lang w:eastAsia="ar-SA"/>
        </w:rPr>
        <w:t xml:space="preserve"> składania ofert </w:t>
      </w:r>
      <w:r w:rsidRPr="004116AB">
        <w:rPr>
          <w:rFonts w:ascii="Arial" w:eastAsia="Times New Roman" w:hAnsi="Arial" w:cs="Arial"/>
          <w:b/>
          <w:bCs/>
          <w:lang w:eastAsia="ar-SA"/>
        </w:rPr>
        <w:t xml:space="preserve">upływa </w:t>
      </w:r>
      <w:r w:rsidR="007726EB" w:rsidRPr="004116AB">
        <w:rPr>
          <w:rFonts w:ascii="Arial" w:eastAsia="Times New Roman" w:hAnsi="Arial" w:cs="Arial"/>
          <w:b/>
          <w:bCs/>
          <w:lang w:eastAsia="ar-SA"/>
        </w:rPr>
        <w:t>24.01.</w:t>
      </w:r>
      <w:r w:rsidRPr="004116AB">
        <w:rPr>
          <w:rFonts w:ascii="Arial" w:eastAsia="Times New Roman" w:hAnsi="Arial" w:cs="Arial"/>
          <w:b/>
          <w:bCs/>
          <w:lang w:eastAsia="ar-SA"/>
        </w:rPr>
        <w:t>2022</w:t>
      </w:r>
      <w:r>
        <w:rPr>
          <w:rFonts w:ascii="Arial" w:eastAsia="Times New Roman" w:hAnsi="Arial" w:cs="Arial"/>
          <w:b/>
          <w:bCs/>
          <w:lang w:eastAsia="ar-SA"/>
        </w:rPr>
        <w:t xml:space="preserve"> o godz</w:t>
      </w:r>
      <w:r w:rsidR="00B56E6F">
        <w:rPr>
          <w:rFonts w:ascii="Arial" w:eastAsia="Times New Roman" w:hAnsi="Arial" w:cs="Arial"/>
          <w:b/>
          <w:bCs/>
          <w:lang w:eastAsia="ar-SA"/>
        </w:rPr>
        <w:t>.</w:t>
      </w:r>
      <w:r>
        <w:rPr>
          <w:rFonts w:ascii="Arial" w:eastAsia="Times New Roman" w:hAnsi="Arial" w:cs="Arial"/>
          <w:b/>
          <w:bCs/>
          <w:lang w:eastAsia="ar-SA"/>
        </w:rPr>
        <w:t xml:space="preserve"> 15.30.00</w:t>
      </w:r>
    </w:p>
    <w:p w14:paraId="39193FED" w14:textId="1261E0B0" w:rsidR="00A813A9" w:rsidRDefault="000D5AF7" w:rsidP="008B2693">
      <w:pPr>
        <w:pStyle w:val="Nagwek1"/>
        <w:spacing w:before="960"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</w:t>
      </w:r>
      <w:r w:rsidR="00A77C2B">
        <w:rPr>
          <w:rFonts w:ascii="Arial" w:hAnsi="Arial" w:cs="Arial"/>
          <w:b/>
          <w:bCs/>
          <w:color w:val="000000" w:themeColor="text1"/>
          <w:sz w:val="22"/>
          <w:szCs w:val="22"/>
        </w:rPr>
        <w:t>SWL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DB0C5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34FA2021" w14:textId="3D1C33B3" w:rsidR="007B27D4" w:rsidRPr="00CD01FE" w:rsidRDefault="000D5AF7" w:rsidP="008B2693">
      <w:pPr>
        <w:pStyle w:val="Nagwek1"/>
        <w:spacing w:before="120" w:after="9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Start w:id="0" w:name="_Hlk89260945"/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nt. „Wdrożenie zindywidualizowanych form wsparcia skutkujących włączeniem osób z zaburzeniami psychicznymi w rynek pracy” w 2022 roku</w:t>
      </w:r>
      <w:bookmarkEnd w:id="0"/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B56E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środków</w:t>
      </w:r>
      <w:r w:rsidR="00A77C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Samorządu Województwa Lubelskiego</w:t>
      </w:r>
    </w:p>
    <w:p w14:paraId="1395EA0A" w14:textId="2D1FC562" w:rsidR="000D5AF7" w:rsidRDefault="00E80113" w:rsidP="000E2C51">
      <w:pPr>
        <w:pStyle w:val="Nagwek2"/>
        <w:numPr>
          <w:ilvl w:val="0"/>
          <w:numId w:val="1"/>
        </w:numPr>
        <w:tabs>
          <w:tab w:val="left" w:pos="709"/>
        </w:tabs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36E4040A" w14:textId="3FFA9646" w:rsidR="00A77C2B" w:rsidRPr="00E27882" w:rsidRDefault="00A77C2B" w:rsidP="00E27882">
      <w:pPr>
        <w:spacing w:line="240" w:lineRule="auto"/>
        <w:ind w:left="284"/>
        <w:jc w:val="both"/>
        <w:rPr>
          <w:rFonts w:ascii="Arial" w:hAnsi="Arial" w:cs="Arial"/>
          <w:lang w:eastAsia="pl-PL"/>
        </w:rPr>
      </w:pPr>
      <w:r w:rsidRPr="00FE2C6C">
        <w:rPr>
          <w:rFonts w:ascii="Arial" w:hAnsi="Arial" w:cs="Arial"/>
          <w:lang w:eastAsia="pl-PL"/>
        </w:rPr>
        <w:t>Celem konkursu jest opracowanie i wdrożenie programu zindywidualizowanych form</w:t>
      </w:r>
      <w:r>
        <w:rPr>
          <w:rFonts w:ascii="Arial" w:hAnsi="Arial" w:cs="Arial"/>
          <w:lang w:eastAsia="pl-PL"/>
        </w:rPr>
        <w:t xml:space="preserve"> </w:t>
      </w:r>
      <w:r w:rsidRPr="00FE2C6C">
        <w:rPr>
          <w:rFonts w:ascii="Arial" w:hAnsi="Arial" w:cs="Arial"/>
          <w:lang w:eastAsia="pl-PL"/>
        </w:rPr>
        <w:t>wsparcia skutkujących włączeniem osób z zaburzeniami psychicznymi w rynek pracy.</w:t>
      </w:r>
    </w:p>
    <w:p w14:paraId="4E5647DD" w14:textId="79792202" w:rsidR="003051E3" w:rsidRDefault="00336CD1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Tytuł </w:t>
      </w:r>
      <w:r w:rsidR="003051E3"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ego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56E6F">
        <w:rPr>
          <w:rFonts w:ascii="Arial" w:hAnsi="Arial" w:cs="Arial"/>
          <w:b/>
          <w:bCs/>
          <w:color w:val="000000" w:themeColor="text1"/>
          <w:sz w:val="22"/>
          <w:szCs w:val="22"/>
        </w:rPr>
        <w:t>jego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realizacj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</w:p>
    <w:p w14:paraId="325A7E4A" w14:textId="6686CE44" w:rsidR="00BD724C" w:rsidRPr="00E27882" w:rsidRDefault="004116AB" w:rsidP="00E27882">
      <w:pPr>
        <w:suppressAutoHyphens/>
        <w:spacing w:line="271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bookmarkStart w:id="1" w:name="_Hlk65758057"/>
      <w:r>
        <w:rPr>
          <w:rFonts w:ascii="Arial" w:eastAsia="Times New Roman" w:hAnsi="Arial" w:cs="Arial"/>
          <w:b/>
          <w:i/>
          <w:iCs/>
          <w:lang w:eastAsia="ar-SA"/>
        </w:rPr>
        <w:t>„</w:t>
      </w:r>
      <w:r w:rsidR="00A77C2B" w:rsidRPr="00FE2C6C">
        <w:rPr>
          <w:rFonts w:ascii="Arial" w:eastAsia="Times New Roman" w:hAnsi="Arial" w:cs="Arial"/>
          <w:b/>
          <w:i/>
          <w:iCs/>
          <w:lang w:eastAsia="ar-SA"/>
        </w:rPr>
        <w:t>Wdrożenie zindywidualizowanych form wsparcia skutkujących włączeniem osób z zaburzeniami psychicznymi w rynek pracy</w:t>
      </w:r>
      <w:r>
        <w:rPr>
          <w:rFonts w:ascii="Arial" w:eastAsia="Times New Roman" w:hAnsi="Arial" w:cs="Arial"/>
          <w:b/>
          <w:i/>
          <w:iCs/>
          <w:lang w:eastAsia="ar-SA"/>
        </w:rPr>
        <w:t>” w 2022 r.</w:t>
      </w:r>
      <w:r w:rsidR="00A77C2B" w:rsidRPr="00FE2C6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bookmarkEnd w:id="1"/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(realizacja dział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>ania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 xml:space="preserve"> wynikając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>ego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 xml:space="preserve"> z Wojewódzkiego Programu rozwoju zróżnicowanych form wspieranego i</w:t>
      </w:r>
      <w:r w:rsidR="00B5066D">
        <w:rPr>
          <w:rFonts w:ascii="Arial" w:eastAsia="Times New Roman" w:hAnsi="Arial" w:cs="Arial"/>
          <w:bCs/>
          <w:i/>
          <w:iCs/>
          <w:lang w:eastAsia="ar-SA"/>
        </w:rPr>
        <w:t> 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wspomaganego zatrudnienia oraz przedsiębiorczości społecznej dostosowanej do potrzeb osób niepełnosprawnych, w tym z zaburzeniami psychicznymi)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r w:rsidR="00F95246">
        <w:rPr>
          <w:rFonts w:ascii="Arial" w:eastAsia="Times New Roman" w:hAnsi="Arial" w:cs="Arial"/>
          <w:lang w:eastAsia="ar-SA"/>
        </w:rPr>
        <w:t>- 90 000,00 zł</w:t>
      </w:r>
    </w:p>
    <w:p w14:paraId="1B07074A" w14:textId="37639596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</w:p>
    <w:p w14:paraId="10C6D24D" w14:textId="399427B2" w:rsidR="00E4344A" w:rsidRPr="00E4344A" w:rsidRDefault="00D07B30" w:rsidP="00A77C2B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</w:t>
      </w:r>
      <w:r w:rsidR="00B56E6F">
        <w:rPr>
          <w:rFonts w:ascii="Arial" w:hAnsi="Arial" w:cs="Arial"/>
          <w:color w:val="000000" w:themeColor="text1"/>
        </w:rPr>
        <w:t>nia</w:t>
      </w:r>
      <w:r w:rsidRPr="000A0A9F">
        <w:rPr>
          <w:rFonts w:ascii="Arial" w:hAnsi="Arial" w:cs="Arial"/>
          <w:color w:val="000000" w:themeColor="text1"/>
        </w:rPr>
        <w:t xml:space="preserve"> 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A47972" w:rsidRPr="0056268D">
        <w:rPr>
          <w:rFonts w:ascii="Arial" w:hAnsi="Arial" w:cs="Arial"/>
          <w:b/>
          <w:bCs/>
          <w:color w:val="000000" w:themeColor="text1"/>
        </w:rPr>
        <w:t>9</w:t>
      </w:r>
      <w:r w:rsidR="00DE06EC" w:rsidRPr="0056268D">
        <w:rPr>
          <w:rFonts w:ascii="Arial" w:hAnsi="Arial" w:cs="Arial"/>
          <w:b/>
          <w:bCs/>
          <w:color w:val="000000" w:themeColor="text1"/>
        </w:rPr>
        <w:t>0 00</w:t>
      </w:r>
      <w:r w:rsidR="00A77C2B" w:rsidRPr="0056268D">
        <w:rPr>
          <w:rFonts w:ascii="Arial" w:hAnsi="Arial" w:cs="Arial"/>
          <w:b/>
          <w:bCs/>
          <w:color w:val="000000" w:themeColor="text1"/>
        </w:rPr>
        <w:t>0</w:t>
      </w:r>
      <w:r w:rsidR="00DE06EC" w:rsidRPr="0056268D">
        <w:rPr>
          <w:rFonts w:ascii="Arial" w:hAnsi="Arial" w:cs="Arial"/>
          <w:b/>
          <w:bCs/>
          <w:color w:val="000000" w:themeColor="text1"/>
        </w:rPr>
        <w:t>,00</w:t>
      </w:r>
      <w:r w:rsidR="00DE06EC" w:rsidRPr="0056268D">
        <w:rPr>
          <w:rFonts w:ascii="Arial" w:hAnsi="Arial" w:cs="Arial"/>
          <w:color w:val="000000" w:themeColor="text1"/>
        </w:rPr>
        <w:t xml:space="preserve"> </w:t>
      </w:r>
      <w:r w:rsidR="00DE06EC" w:rsidRPr="0056268D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5F4CCC">
        <w:rPr>
          <w:rFonts w:ascii="Arial" w:hAnsi="Arial" w:cs="Arial"/>
          <w:color w:val="000000" w:themeColor="text1"/>
        </w:rPr>
        <w:t>dziewięćdziesiąt</w:t>
      </w:r>
      <w:r w:rsidR="00DE06EC" w:rsidRPr="000A0A9F">
        <w:rPr>
          <w:rFonts w:ascii="Arial" w:hAnsi="Arial" w:cs="Arial"/>
          <w:color w:val="000000" w:themeColor="text1"/>
        </w:rPr>
        <w:t xml:space="preserve"> tysięcy złotych).</w:t>
      </w:r>
    </w:p>
    <w:p w14:paraId="206CE6CF" w14:textId="14E4B9A6" w:rsidR="00E4344A" w:rsidRDefault="005E6054" w:rsidP="00A77C2B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</w:t>
      </w:r>
      <w:r w:rsidR="00882DBC">
        <w:rPr>
          <w:rFonts w:ascii="Arial" w:hAnsi="Arial" w:cs="Arial"/>
        </w:rPr>
        <w:t>ego</w:t>
      </w:r>
      <w:r w:rsidR="00C37190" w:rsidRPr="00C37190">
        <w:rPr>
          <w:rFonts w:ascii="Arial" w:hAnsi="Arial" w:cs="Arial"/>
        </w:rPr>
        <w:t xml:space="preserve">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>zada</w:t>
      </w:r>
      <w:r w:rsidR="00882DBC">
        <w:rPr>
          <w:rFonts w:ascii="Arial" w:hAnsi="Arial" w:cs="Arial"/>
          <w:color w:val="000000" w:themeColor="text1"/>
        </w:rPr>
        <w:t>nia</w:t>
      </w:r>
      <w:r w:rsidR="00C37190" w:rsidRPr="000A0A9F">
        <w:rPr>
          <w:rFonts w:ascii="Arial" w:hAnsi="Arial" w:cs="Arial"/>
          <w:color w:val="000000" w:themeColor="text1"/>
        </w:rPr>
        <w:t xml:space="preserve">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>na zlecenie zada</w:t>
      </w:r>
      <w:r w:rsidR="00882DBC">
        <w:rPr>
          <w:rFonts w:ascii="Arial" w:hAnsi="Arial" w:cs="Arial"/>
          <w:color w:val="000000" w:themeColor="text1"/>
        </w:rPr>
        <w:t>nia</w:t>
      </w:r>
      <w:r w:rsidR="00C37190" w:rsidRPr="000A0A9F">
        <w:rPr>
          <w:rFonts w:ascii="Arial" w:hAnsi="Arial" w:cs="Arial"/>
          <w:color w:val="000000" w:themeColor="text1"/>
        </w:rPr>
        <w:t xml:space="preserve"> z </w:t>
      </w:r>
      <w:r w:rsidR="00C37190" w:rsidRPr="00C37190">
        <w:rPr>
          <w:rFonts w:ascii="Arial" w:hAnsi="Arial" w:cs="Arial"/>
        </w:rPr>
        <w:t>pominięciem 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6FC4EA79" w14:textId="13756BD3" w:rsidR="00E27882" w:rsidRPr="0056268D" w:rsidRDefault="00E27882" w:rsidP="00E2788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6268D">
        <w:rPr>
          <w:rFonts w:ascii="Arial" w:eastAsia="Times New Roman" w:hAnsi="Arial" w:cs="Arial"/>
          <w:b/>
          <w:bCs/>
          <w:lang w:eastAsia="ar-SA"/>
        </w:rPr>
        <w:t>UWAGA</w:t>
      </w:r>
      <w:r w:rsidR="000B6CC2" w:rsidRPr="0056268D">
        <w:rPr>
          <w:rFonts w:ascii="Arial" w:eastAsia="Times New Roman" w:hAnsi="Arial" w:cs="Arial"/>
          <w:b/>
          <w:bCs/>
          <w:lang w:eastAsia="ar-SA"/>
        </w:rPr>
        <w:t>!</w:t>
      </w:r>
    </w:p>
    <w:p w14:paraId="29905E6B" w14:textId="424E9768" w:rsidR="00E27882" w:rsidRPr="00E27882" w:rsidRDefault="00E27882" w:rsidP="00E27882">
      <w:pPr>
        <w:spacing w:line="240" w:lineRule="auto"/>
        <w:jc w:val="both"/>
        <w:rPr>
          <w:rFonts w:ascii="Arial" w:hAnsi="Arial" w:cs="Arial"/>
          <w:b/>
          <w:bCs/>
        </w:rPr>
      </w:pPr>
      <w:r w:rsidRPr="0056268D">
        <w:rPr>
          <w:rFonts w:ascii="Arial" w:eastAsia="Times New Roman" w:hAnsi="Arial" w:cs="Arial"/>
          <w:b/>
          <w:bCs/>
          <w:lang w:eastAsia="ar-SA"/>
        </w:rPr>
        <w:t xml:space="preserve">Maksymalne dofinasowanie udzielane w ramach konkursu nie może przekroczyć </w:t>
      </w:r>
      <w:r w:rsidR="008E0E73" w:rsidRPr="0056268D">
        <w:rPr>
          <w:rFonts w:ascii="Arial" w:eastAsia="Times New Roman" w:hAnsi="Arial" w:cs="Arial"/>
          <w:b/>
          <w:bCs/>
          <w:lang w:eastAsia="ar-SA"/>
        </w:rPr>
        <w:t>1</w:t>
      </w:r>
      <w:r w:rsidR="0056268D">
        <w:rPr>
          <w:rFonts w:ascii="Arial" w:eastAsia="Times New Roman" w:hAnsi="Arial" w:cs="Arial"/>
          <w:b/>
          <w:bCs/>
          <w:lang w:eastAsia="ar-SA"/>
        </w:rPr>
        <w:t>8</w:t>
      </w:r>
      <w:r w:rsidR="001936CC" w:rsidRPr="0056268D">
        <w:rPr>
          <w:rFonts w:ascii="Arial" w:eastAsia="Times New Roman" w:hAnsi="Arial" w:cs="Arial"/>
          <w:b/>
          <w:bCs/>
          <w:lang w:eastAsia="ar-SA"/>
        </w:rPr>
        <w:t> </w:t>
      </w:r>
      <w:r w:rsidR="008E0E73" w:rsidRPr="0056268D">
        <w:rPr>
          <w:rFonts w:ascii="Arial" w:eastAsia="Times New Roman" w:hAnsi="Arial" w:cs="Arial"/>
          <w:b/>
          <w:bCs/>
          <w:lang w:eastAsia="ar-SA"/>
        </w:rPr>
        <w:t>0</w:t>
      </w:r>
      <w:r w:rsidR="001936CC" w:rsidRPr="0056268D">
        <w:rPr>
          <w:rFonts w:ascii="Arial" w:eastAsia="Times New Roman" w:hAnsi="Arial" w:cs="Arial"/>
          <w:b/>
          <w:bCs/>
          <w:lang w:eastAsia="ar-SA"/>
        </w:rPr>
        <w:t>00,00</w:t>
      </w:r>
      <w:r w:rsidRPr="0056268D">
        <w:rPr>
          <w:rFonts w:ascii="Arial" w:eastAsia="Times New Roman" w:hAnsi="Arial" w:cs="Arial"/>
          <w:b/>
          <w:bCs/>
          <w:lang w:eastAsia="ar-SA"/>
        </w:rPr>
        <w:t xml:space="preserve"> zł. Oferty, w których kwota dofinasowania zostanie określona przez oferenta powyżej </w:t>
      </w:r>
      <w:r w:rsidR="008E0E73" w:rsidRPr="0056268D">
        <w:rPr>
          <w:rFonts w:ascii="Arial" w:eastAsia="Times New Roman" w:hAnsi="Arial" w:cs="Arial"/>
          <w:b/>
          <w:bCs/>
          <w:lang w:eastAsia="ar-SA"/>
        </w:rPr>
        <w:t>1</w:t>
      </w:r>
      <w:r w:rsidR="0056268D">
        <w:rPr>
          <w:rFonts w:ascii="Arial" w:eastAsia="Times New Roman" w:hAnsi="Arial" w:cs="Arial"/>
          <w:b/>
          <w:bCs/>
          <w:lang w:eastAsia="ar-SA"/>
        </w:rPr>
        <w:t>8</w:t>
      </w:r>
      <w:r w:rsidR="001936CC" w:rsidRPr="0056268D">
        <w:rPr>
          <w:rFonts w:ascii="Arial" w:eastAsia="Times New Roman" w:hAnsi="Arial" w:cs="Arial"/>
          <w:b/>
          <w:bCs/>
          <w:lang w:eastAsia="ar-SA"/>
        </w:rPr>
        <w:t> </w:t>
      </w:r>
      <w:r w:rsidR="008E0E73" w:rsidRPr="0056268D">
        <w:rPr>
          <w:rFonts w:ascii="Arial" w:eastAsia="Times New Roman" w:hAnsi="Arial" w:cs="Arial"/>
          <w:b/>
          <w:bCs/>
          <w:lang w:eastAsia="ar-SA"/>
        </w:rPr>
        <w:t>0</w:t>
      </w:r>
      <w:r w:rsidR="001936CC" w:rsidRPr="0056268D">
        <w:rPr>
          <w:rFonts w:ascii="Arial" w:eastAsia="Times New Roman" w:hAnsi="Arial" w:cs="Arial"/>
          <w:b/>
          <w:bCs/>
          <w:lang w:eastAsia="ar-SA"/>
        </w:rPr>
        <w:t>00,00</w:t>
      </w:r>
      <w:r w:rsidRPr="0056268D">
        <w:rPr>
          <w:rFonts w:ascii="Arial" w:eastAsia="Times New Roman" w:hAnsi="Arial" w:cs="Arial"/>
          <w:b/>
          <w:bCs/>
          <w:lang w:eastAsia="ar-SA"/>
        </w:rPr>
        <w:t xml:space="preserve"> zł zostaną pozostawione bez rozpatrzenia.</w:t>
      </w:r>
      <w:r w:rsidRPr="00FE2C6C">
        <w:rPr>
          <w:rFonts w:ascii="Arial" w:hAnsi="Arial" w:cs="Arial"/>
          <w:b/>
          <w:bCs/>
        </w:rPr>
        <w:t xml:space="preserve"> </w:t>
      </w:r>
    </w:p>
    <w:p w14:paraId="4B1D431A" w14:textId="08358128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7F856B88" w:rsidR="00E4344A" w:rsidRPr="00E4344A" w:rsidRDefault="00E4344A" w:rsidP="005923A8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2020 r. poz. 1057</w:t>
      </w:r>
      <w:r w:rsidR="004116AB">
        <w:rPr>
          <w:rFonts w:ascii="Arial" w:hAnsi="Arial" w:cs="Arial"/>
          <w:color w:val="000000" w:themeColor="text1"/>
        </w:rPr>
        <w:t>,</w:t>
      </w:r>
      <w:r w:rsidR="007C7A1D">
        <w:rPr>
          <w:rFonts w:ascii="Arial" w:hAnsi="Arial" w:cs="Arial"/>
          <w:color w:val="000000" w:themeColor="text1"/>
        </w:rPr>
        <w:t xml:space="preserve"> z późn.zm.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>, prowadzące odpowiednio do terytorialnego zakresu działania samorządu województwa</w:t>
      </w:r>
      <w:r w:rsidR="00477388">
        <w:rPr>
          <w:rFonts w:ascii="Arial" w:hAnsi="Arial" w:cs="Arial"/>
        </w:rPr>
        <w:t xml:space="preserve"> lubelskiego</w:t>
      </w:r>
      <w:r>
        <w:rPr>
          <w:rFonts w:ascii="Arial" w:hAnsi="Arial" w:cs="Arial"/>
        </w:rPr>
        <w:t>, działalność pożytku publicznego w zakresie odpowiadającym zadaniom samorządu województwa</w:t>
      </w:r>
      <w:r w:rsidR="009D2B7F">
        <w:rPr>
          <w:rFonts w:ascii="Arial" w:hAnsi="Arial" w:cs="Arial"/>
        </w:rPr>
        <w:t>.</w:t>
      </w:r>
    </w:p>
    <w:p w14:paraId="1784676C" w14:textId="149CDD45" w:rsidR="00E4344A" w:rsidRDefault="00E4344A" w:rsidP="005923A8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lastRenderedPageBreak/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Default="00E4344A" w:rsidP="005923A8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4A4365" w:rsidRDefault="00E4344A" w:rsidP="005923A8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5540ADB" w:rsidR="009F3542" w:rsidRDefault="009F3542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336CD1">
        <w:rPr>
          <w:rFonts w:ascii="Arial" w:hAnsi="Arial" w:cs="Arial"/>
        </w:rPr>
        <w:t xml:space="preserve"> </w:t>
      </w:r>
      <w:r w:rsidRPr="00787304">
        <w:rPr>
          <w:rFonts w:ascii="Arial" w:hAnsi="Arial" w:cs="Arial"/>
        </w:rPr>
        <w:t>wzorów ofert i ramowych wzorów umów dotyczących realizacji zadań publicznych oraz wzorów sprawozdań z wykonania tych zadań (Dz. U. z 2018 r., poz. 2057)</w:t>
      </w:r>
      <w:r>
        <w:rPr>
          <w:rFonts w:ascii="Arial" w:hAnsi="Arial" w:cs="Arial"/>
        </w:rPr>
        <w:t>.</w:t>
      </w:r>
    </w:p>
    <w:p w14:paraId="75990034" w14:textId="38A947CE" w:rsidR="009F3542" w:rsidRDefault="009F3542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38104531" w:rsidR="00294AB3" w:rsidRPr="00294AB3" w:rsidRDefault="00294AB3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Obowiązkowe jest wypełnienie w ofercie </w:t>
      </w:r>
      <w:r w:rsidRPr="00336CD1">
        <w:rPr>
          <w:rFonts w:ascii="Arial" w:hAnsi="Arial" w:cs="Arial"/>
        </w:rPr>
        <w:t>części</w:t>
      </w:r>
      <w:r w:rsidR="00336CD1">
        <w:rPr>
          <w:rFonts w:ascii="Arial" w:hAnsi="Arial" w:cs="Arial"/>
        </w:rPr>
        <w:t xml:space="preserve"> </w:t>
      </w:r>
      <w:r w:rsidR="00336CD1" w:rsidRPr="00336CD1">
        <w:rPr>
          <w:rFonts w:ascii="Arial" w:hAnsi="Arial" w:cs="Arial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294AB3" w:rsidRDefault="00294AB3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5C6AC522" w:rsidR="00294AB3" w:rsidRPr="001C4C81" w:rsidRDefault="00294AB3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na zadanie określone w</w:t>
      </w:r>
      <w:r w:rsidR="00336CD1">
        <w:rPr>
          <w:rFonts w:ascii="Arial" w:hAnsi="Arial" w:cs="Arial"/>
          <w:color w:val="000000" w:themeColor="text1"/>
        </w:rPr>
        <w:t xml:space="preserve"> punkcie  II</w:t>
      </w:r>
      <w:r w:rsidRPr="00294AB3">
        <w:rPr>
          <w:rFonts w:ascii="Arial" w:hAnsi="Arial" w:cs="Arial"/>
          <w:color w:val="000000" w:themeColor="text1"/>
        </w:rPr>
        <w:t xml:space="preserve"> ogłoszeni</w:t>
      </w:r>
      <w:r w:rsidR="00336CD1">
        <w:rPr>
          <w:rFonts w:ascii="Arial" w:hAnsi="Arial" w:cs="Arial"/>
          <w:color w:val="000000" w:themeColor="text1"/>
        </w:rPr>
        <w:t>a</w:t>
      </w:r>
      <w:r w:rsidRPr="004A4365">
        <w:rPr>
          <w:rFonts w:ascii="Arial" w:hAnsi="Arial" w:cs="Arial"/>
          <w:color w:val="000000" w:themeColor="text1"/>
        </w:rPr>
        <w:t xml:space="preserve">. </w:t>
      </w:r>
      <w:r w:rsidRPr="00294AB3">
        <w:rPr>
          <w:rFonts w:ascii="Arial" w:hAnsi="Arial" w:cs="Arial"/>
          <w:color w:val="000000" w:themeColor="text1"/>
        </w:rPr>
        <w:t>Złożenie więcej, niż jednej oferty na zadanie spowoduje, że żadna ze złożonych przez ten podmiot ofert nie będzie rozpatrywana.</w:t>
      </w:r>
    </w:p>
    <w:p w14:paraId="07F75F96" w14:textId="69E3181E" w:rsidR="001C4C81" w:rsidRPr="001C4C81" w:rsidRDefault="00FC0279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>O</w:t>
      </w:r>
      <w:r w:rsidR="001C4C81" w:rsidRPr="001C4C81">
        <w:rPr>
          <w:rFonts w:ascii="Arial" w:eastAsia="Times New Roman" w:hAnsi="Arial" w:cs="Arial"/>
          <w:color w:val="000000"/>
          <w:lang w:eastAsia="ar-SA"/>
        </w:rPr>
        <w:t xml:space="preserve">ferta wraz z załącznikami powinna znajdować </w:t>
      </w:r>
      <w:r w:rsidR="001C4C81" w:rsidRPr="0056268D">
        <w:rPr>
          <w:rFonts w:ascii="Arial" w:eastAsia="Times New Roman" w:hAnsi="Arial" w:cs="Arial"/>
          <w:color w:val="000000"/>
          <w:lang w:eastAsia="ar-SA"/>
        </w:rPr>
        <w:t>się w  kopercie.</w:t>
      </w:r>
    </w:p>
    <w:p w14:paraId="09A9CF38" w14:textId="77777777" w:rsidR="009F3542" w:rsidRPr="00B7683E" w:rsidRDefault="009F3542" w:rsidP="005923A8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03499585" w:rsidR="009F3542" w:rsidRPr="00B7683E" w:rsidRDefault="009F3542" w:rsidP="005923A8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</w:rPr>
      </w:pPr>
      <w:r w:rsidRPr="00336CD1">
        <w:rPr>
          <w:rFonts w:ascii="Arial" w:hAnsi="Arial" w:cs="Arial"/>
        </w:rPr>
        <w:t xml:space="preserve">w części </w:t>
      </w:r>
      <w:r w:rsidR="00336CD1" w:rsidRPr="00EE42C1">
        <w:rPr>
          <w:rFonts w:ascii="Arial" w:hAnsi="Arial" w:cs="Arial"/>
        </w:rPr>
        <w:t>pn.</w:t>
      </w:r>
      <w:r w:rsidRPr="00336CD1">
        <w:rPr>
          <w:rFonts w:ascii="Arial" w:hAnsi="Arial" w:cs="Arial"/>
          <w:b/>
          <w:bCs/>
        </w:rPr>
        <w:t xml:space="preserve"> </w:t>
      </w:r>
      <w:r w:rsidRPr="00336CD1">
        <w:rPr>
          <w:rFonts w:ascii="Arial" w:hAnsi="Arial" w:cs="Arial"/>
          <w:b/>
          <w:bCs/>
          <w:i/>
          <w:iCs/>
        </w:rPr>
        <w:t>Rodzaj zadania publicznego</w:t>
      </w:r>
      <w:r w:rsidRPr="00336CD1">
        <w:rPr>
          <w:rFonts w:ascii="Arial" w:hAnsi="Arial" w:cs="Arial"/>
        </w:rPr>
        <w:t xml:space="preserve"> - należy wpisać rodzaj zadania publicznego </w:t>
      </w:r>
      <w:r w:rsidRPr="00B7683E">
        <w:rPr>
          <w:rFonts w:ascii="Arial" w:hAnsi="Arial" w:cs="Arial"/>
        </w:rPr>
        <w:t>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58664889" w:rsidR="009F3542" w:rsidRDefault="009F3542" w:rsidP="005923A8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336CD1">
        <w:rPr>
          <w:rFonts w:ascii="Arial" w:hAnsi="Arial" w:cs="Arial"/>
        </w:rPr>
        <w:t xml:space="preserve">w </w:t>
      </w:r>
      <w:r w:rsidRPr="00EE42C1">
        <w:rPr>
          <w:rFonts w:ascii="Arial" w:hAnsi="Arial" w:cs="Arial"/>
        </w:rPr>
        <w:t xml:space="preserve">części </w:t>
      </w:r>
      <w:r w:rsidR="00336CD1" w:rsidRPr="00EE42C1">
        <w:rPr>
          <w:rFonts w:ascii="Arial" w:hAnsi="Arial" w:cs="Arial"/>
        </w:rPr>
        <w:t>pn</w:t>
      </w:r>
      <w:r w:rsidR="00336CD1" w:rsidRPr="00336CD1">
        <w:rPr>
          <w:rFonts w:ascii="Arial" w:hAnsi="Arial" w:cs="Arial"/>
          <w:b/>
          <w:bCs/>
        </w:rPr>
        <w:t>.</w:t>
      </w:r>
      <w:r w:rsidRPr="00336CD1">
        <w:rPr>
          <w:rFonts w:ascii="Arial" w:hAnsi="Arial" w:cs="Arial"/>
          <w:b/>
          <w:bCs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EE42C1">
        <w:rPr>
          <w:rFonts w:ascii="Arial" w:hAnsi="Arial" w:cs="Arial"/>
          <w:b/>
          <w:bCs/>
          <w:color w:val="000000" w:themeColor="text1"/>
        </w:rPr>
        <w:t>punkcie II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435A3C88" w:rsidR="009F3542" w:rsidRDefault="009F3542" w:rsidP="005923A8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EE42C1">
        <w:rPr>
          <w:rFonts w:ascii="Arial" w:hAnsi="Arial" w:cs="Arial"/>
        </w:rPr>
        <w:t xml:space="preserve">w części </w:t>
      </w:r>
      <w:r w:rsidR="00336CD1" w:rsidRPr="00EE42C1">
        <w:rPr>
          <w:rFonts w:ascii="Arial" w:hAnsi="Arial" w:cs="Arial"/>
        </w:rPr>
        <w:t>pn</w:t>
      </w:r>
      <w:r w:rsidR="00EE42C1"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Pr="00400F2F">
        <w:rPr>
          <w:rFonts w:ascii="Arial" w:hAnsi="Arial" w:cs="Arial"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EE42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EE42C1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5923A8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5F80413D" w:rsidR="009F3542" w:rsidRPr="001A4F5A" w:rsidRDefault="009F3542" w:rsidP="005923A8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</w:t>
      </w:r>
    </w:p>
    <w:p w14:paraId="537106D0" w14:textId="7955AF34" w:rsidR="00980CFE" w:rsidRPr="00A022A1" w:rsidRDefault="009F3542" w:rsidP="00A022A1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bookmarkStart w:id="2" w:name="_Hlk89257011"/>
      <w:r w:rsidRPr="00EE42C1">
        <w:rPr>
          <w:rFonts w:ascii="Arial" w:hAnsi="Arial" w:cs="Arial"/>
        </w:rPr>
        <w:t xml:space="preserve">w części </w:t>
      </w:r>
      <w:r w:rsidR="00EE42C1" w:rsidRPr="00EE42C1">
        <w:rPr>
          <w:rFonts w:ascii="Arial" w:hAnsi="Arial" w:cs="Arial"/>
        </w:rPr>
        <w:t>pn</w:t>
      </w:r>
      <w:r w:rsidR="00EE42C1"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="00980CFE" w:rsidRPr="00400F2F">
        <w:rPr>
          <w:rFonts w:ascii="Arial" w:hAnsi="Arial" w:cs="Arial"/>
          <w:i/>
          <w:iCs/>
        </w:rPr>
        <w:t>Plan i harmonogram działań na rok 2022</w:t>
      </w:r>
      <w:r w:rsidR="00980CFE" w:rsidRPr="00DD5B3F">
        <w:rPr>
          <w:rFonts w:ascii="Arial" w:hAnsi="Arial" w:cs="Arial"/>
        </w:rPr>
        <w:t xml:space="preserve"> należy dodatkowo:</w:t>
      </w:r>
      <w:r w:rsidR="00980CFE" w:rsidRPr="00A022A1">
        <w:rPr>
          <w:rFonts w:ascii="Arial" w:hAnsi="Arial" w:cs="Arial"/>
        </w:rPr>
        <w:t xml:space="preserve"> opisać planowany program zajęć pracy specjalistów</w:t>
      </w:r>
      <w:r w:rsidR="00A022A1">
        <w:rPr>
          <w:rFonts w:ascii="Arial" w:hAnsi="Arial" w:cs="Arial"/>
        </w:rPr>
        <w:t xml:space="preserve"> zawierających</w:t>
      </w:r>
      <w:r w:rsidR="00BF1904">
        <w:rPr>
          <w:rFonts w:ascii="Arial" w:hAnsi="Arial" w:cs="Arial"/>
        </w:rPr>
        <w:t xml:space="preserve"> liczbę godzin pracy rodzaj planowanych działań, tematy, metody pracy</w:t>
      </w:r>
      <w:r w:rsidR="00A022A1">
        <w:rPr>
          <w:rFonts w:ascii="Arial" w:hAnsi="Arial" w:cs="Arial"/>
        </w:rPr>
        <w:t xml:space="preserve"> </w:t>
      </w:r>
      <w:r w:rsidR="00980CFE" w:rsidRPr="00A022A1">
        <w:rPr>
          <w:rFonts w:ascii="Arial" w:hAnsi="Arial" w:cs="Arial"/>
        </w:rPr>
        <w:t xml:space="preserve"> (psychologów, terapeutów, </w:t>
      </w:r>
      <w:proofErr w:type="spellStart"/>
      <w:r w:rsidR="00980CFE" w:rsidRPr="00A022A1">
        <w:rPr>
          <w:rFonts w:ascii="Arial" w:hAnsi="Arial" w:cs="Arial"/>
        </w:rPr>
        <w:t>socjoterapeutów</w:t>
      </w:r>
      <w:proofErr w:type="spellEnd"/>
      <w:r w:rsidR="00980CFE" w:rsidRPr="00A022A1">
        <w:rPr>
          <w:rFonts w:ascii="Arial" w:hAnsi="Arial" w:cs="Arial"/>
        </w:rPr>
        <w:t xml:space="preserve"> lub innych)</w:t>
      </w:r>
      <w:r w:rsidR="007C7DD8">
        <w:rPr>
          <w:rFonts w:ascii="Arial" w:hAnsi="Arial" w:cs="Arial"/>
        </w:rPr>
        <w:t>,</w:t>
      </w:r>
      <w:r w:rsidR="00980CFE" w:rsidRPr="00A022A1">
        <w:rPr>
          <w:rFonts w:ascii="Arial" w:hAnsi="Arial" w:cs="Arial"/>
        </w:rPr>
        <w:t xml:space="preserve"> </w:t>
      </w:r>
    </w:p>
    <w:bookmarkEnd w:id="2"/>
    <w:p w14:paraId="36270D35" w14:textId="08BB0C11" w:rsidR="009F3542" w:rsidRPr="00400F2F" w:rsidRDefault="00980CFE" w:rsidP="005923A8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EE42C1">
        <w:rPr>
          <w:rFonts w:ascii="Arial" w:hAnsi="Arial" w:cs="Arial"/>
        </w:rPr>
        <w:t>w części pn</w:t>
      </w:r>
      <w:r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="005A12DB">
        <w:rPr>
          <w:rFonts w:ascii="Arial" w:hAnsi="Arial" w:cs="Arial"/>
        </w:rPr>
        <w:t>w szczególności</w:t>
      </w:r>
      <w:r w:rsidR="007C7D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>
        <w:rPr>
          <w:rFonts w:ascii="Arial" w:hAnsi="Arial" w:cs="Arial"/>
        </w:rPr>
        <w:t>,</w:t>
      </w:r>
    </w:p>
    <w:p w14:paraId="13326C1E" w14:textId="089B88A8" w:rsidR="009F3542" w:rsidRDefault="009F3542" w:rsidP="005923A8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400F2F">
        <w:rPr>
          <w:rFonts w:ascii="Arial" w:hAnsi="Arial" w:cs="Arial"/>
        </w:rPr>
        <w:t xml:space="preserve">w części </w:t>
      </w:r>
      <w:r w:rsidR="00400F2F" w:rsidRPr="00400F2F">
        <w:rPr>
          <w:rFonts w:ascii="Arial" w:hAnsi="Arial" w:cs="Arial"/>
        </w:rPr>
        <w:t xml:space="preserve"> pn</w:t>
      </w:r>
      <w:r w:rsidR="00400F2F">
        <w:rPr>
          <w:rFonts w:ascii="Arial" w:hAnsi="Arial" w:cs="Arial"/>
        </w:rPr>
        <w:t>.</w:t>
      </w:r>
      <w:r w:rsidRPr="00400F2F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– należy</w:t>
      </w:r>
      <w:r w:rsidR="00BF1904">
        <w:rPr>
          <w:rFonts w:ascii="Arial" w:hAnsi="Arial" w:cs="Arial"/>
        </w:rPr>
        <w:t xml:space="preserve"> </w:t>
      </w:r>
      <w:r w:rsidR="00BF1904" w:rsidRPr="0056268D">
        <w:rPr>
          <w:rFonts w:ascii="Arial" w:hAnsi="Arial" w:cs="Arial"/>
        </w:rPr>
        <w:t>dodatkowo</w:t>
      </w:r>
      <w:r w:rsidRPr="005626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6A87C7" w14:textId="51D64330" w:rsidR="009F3542" w:rsidRDefault="009F3542" w:rsidP="005923A8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 </w:t>
      </w:r>
      <w:r w:rsidR="005A12DB">
        <w:rPr>
          <w:rFonts w:ascii="Arial" w:hAnsi="Arial" w:cs="Arial"/>
        </w:rPr>
        <w:t>(</w:t>
      </w:r>
      <w:r w:rsidRPr="00A353E4">
        <w:rPr>
          <w:rFonts w:ascii="Arial" w:hAnsi="Arial" w:cs="Arial"/>
        </w:rPr>
        <w:t xml:space="preserve">imion i nazwisk, kopii dokumentów tożsamości, </w:t>
      </w:r>
      <w:r w:rsidRPr="00A353E4">
        <w:rPr>
          <w:rFonts w:ascii="Arial" w:hAnsi="Arial" w:cs="Arial"/>
        </w:rPr>
        <w:lastRenderedPageBreak/>
        <w:t>kopii innych dokumentów, np. dyplomów ukończenia studiów, kursów, orzeczeń o niepełnosprawności etc.</w:t>
      </w:r>
      <w:r w:rsidR="005A12DB">
        <w:rPr>
          <w:rFonts w:ascii="Arial" w:hAnsi="Arial" w:cs="Arial"/>
        </w:rPr>
        <w:t>)</w:t>
      </w:r>
      <w:r w:rsidR="00BF1904">
        <w:rPr>
          <w:rFonts w:ascii="Arial" w:hAnsi="Arial" w:cs="Arial"/>
        </w:rPr>
        <w:t>.</w:t>
      </w:r>
      <w:r w:rsidRPr="00A353E4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5923A8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7D9D3D29" w14:textId="382C5686" w:rsidR="009F3542" w:rsidRPr="00400F2F" w:rsidRDefault="009F3542" w:rsidP="005923A8">
      <w:pPr>
        <w:pStyle w:val="Akapitzlist"/>
        <w:numPr>
          <w:ilvl w:val="0"/>
          <w:numId w:val="14"/>
        </w:numPr>
        <w:spacing w:line="271" w:lineRule="auto"/>
        <w:rPr>
          <w:rFonts w:ascii="Arial" w:hAnsi="Arial" w:cs="Arial"/>
        </w:rPr>
      </w:pPr>
      <w:r w:rsidRPr="00400F2F">
        <w:rPr>
          <w:rFonts w:ascii="Arial" w:hAnsi="Arial" w:cs="Arial"/>
        </w:rPr>
        <w:t xml:space="preserve">w części </w:t>
      </w:r>
      <w:r w:rsidR="00400F2F" w:rsidRPr="00400F2F">
        <w:rPr>
          <w:rFonts w:ascii="Arial" w:hAnsi="Arial" w:cs="Arial"/>
        </w:rPr>
        <w:t>pn.</w:t>
      </w:r>
      <w:r w:rsidRPr="00400F2F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 xml:space="preserve">Inne informacje </w:t>
      </w:r>
      <w:r w:rsidR="00400F2F">
        <w:rPr>
          <w:rFonts w:ascii="Arial" w:hAnsi="Arial" w:cs="Arial"/>
        </w:rPr>
        <w:t>–</w:t>
      </w:r>
      <w:r w:rsidRPr="00FC60CF">
        <w:rPr>
          <w:rFonts w:ascii="Arial" w:hAnsi="Arial" w:cs="Arial"/>
        </w:rPr>
        <w:t xml:space="preserve"> należy</w:t>
      </w:r>
      <w:r w:rsidR="00400F2F">
        <w:rPr>
          <w:rFonts w:ascii="Arial" w:hAnsi="Arial" w:cs="Arial"/>
        </w:rPr>
        <w:t xml:space="preserve"> dodatkowo </w:t>
      </w:r>
      <w:r w:rsidRPr="00400F2F">
        <w:rPr>
          <w:rFonts w:ascii="Arial" w:hAnsi="Arial" w:cs="Arial"/>
        </w:rPr>
        <w:t xml:space="preserve">umieścić informację dotyczącą </w:t>
      </w:r>
      <w:r w:rsidRPr="00400F2F">
        <w:rPr>
          <w:rFonts w:ascii="Arial" w:hAnsi="Arial" w:cs="Arial"/>
          <w:color w:val="000000" w:themeColor="text1"/>
        </w:rPr>
        <w:t>opisu kosztów administracyjnych</w:t>
      </w:r>
      <w:r w:rsidR="00B76AE1" w:rsidRPr="00400F2F">
        <w:rPr>
          <w:rFonts w:ascii="Arial" w:hAnsi="Arial" w:cs="Arial"/>
          <w:color w:val="000000" w:themeColor="text1"/>
        </w:rPr>
        <w:t xml:space="preserve"> </w:t>
      </w:r>
      <w:r w:rsidR="00C016E4" w:rsidRPr="00400F2F">
        <w:rPr>
          <w:rFonts w:ascii="Arial" w:hAnsi="Arial" w:cs="Arial"/>
          <w:color w:val="000000" w:themeColor="text1"/>
        </w:rPr>
        <w:t xml:space="preserve">tj. </w:t>
      </w:r>
      <w:r w:rsidR="005A12DB">
        <w:rPr>
          <w:rFonts w:ascii="Arial" w:hAnsi="Arial" w:cs="Arial"/>
          <w:color w:val="000000" w:themeColor="text1"/>
        </w:rPr>
        <w:t xml:space="preserve">m.in. </w:t>
      </w:r>
      <w:r w:rsidR="00C016E4" w:rsidRPr="00400F2F">
        <w:rPr>
          <w:rFonts w:ascii="Arial" w:hAnsi="Arial" w:cs="Arial"/>
          <w:color w:val="000000" w:themeColor="text1"/>
        </w:rPr>
        <w:t>wskazać, że koszty administracyjne nie przekraczają 15% dotacji</w:t>
      </w:r>
      <w:r w:rsidRPr="00400F2F">
        <w:rPr>
          <w:rFonts w:ascii="Arial" w:hAnsi="Arial" w:cs="Arial"/>
          <w:color w:val="000000" w:themeColor="text1"/>
        </w:rPr>
        <w:t xml:space="preserve">, </w:t>
      </w:r>
      <w:r w:rsidR="00D35819" w:rsidRPr="00400F2F">
        <w:rPr>
          <w:rFonts w:ascii="Arial" w:hAnsi="Arial" w:cs="Arial"/>
        </w:rPr>
        <w:t>umieścić informację dot.</w:t>
      </w:r>
      <w:r w:rsidR="002D5097" w:rsidRPr="00400F2F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400F2F">
        <w:rPr>
          <w:rFonts w:ascii="Arial" w:hAnsi="Arial" w:cs="Arial"/>
        </w:rPr>
        <w:t xml:space="preserve">, </w:t>
      </w:r>
      <w:r w:rsidRPr="00400F2F">
        <w:rPr>
          <w:rFonts w:ascii="Arial" w:hAnsi="Arial" w:cs="Arial"/>
        </w:rPr>
        <w:t>można</w:t>
      </w:r>
      <w:r w:rsidR="002D5097" w:rsidRPr="00400F2F">
        <w:rPr>
          <w:rFonts w:ascii="Arial" w:hAnsi="Arial" w:cs="Arial"/>
        </w:rPr>
        <w:t xml:space="preserve"> </w:t>
      </w:r>
      <w:r w:rsidRPr="00400F2F">
        <w:rPr>
          <w:rFonts w:ascii="Arial" w:hAnsi="Arial" w:cs="Arial"/>
        </w:rPr>
        <w:t xml:space="preserve">wskazać </w:t>
      </w:r>
      <w:r w:rsidR="00D35819" w:rsidRPr="00400F2F">
        <w:rPr>
          <w:rFonts w:ascii="Arial" w:hAnsi="Arial" w:cs="Arial"/>
        </w:rPr>
        <w:t xml:space="preserve">również </w:t>
      </w:r>
      <w:r w:rsidRPr="00400F2F">
        <w:rPr>
          <w:rFonts w:ascii="Arial" w:hAnsi="Arial" w:cs="Arial"/>
        </w:rPr>
        <w:t>istotne informacje, które mają znaczenie przy prawidłowym rozumieniu zadania.</w:t>
      </w:r>
    </w:p>
    <w:p w14:paraId="49794F16" w14:textId="7E037973" w:rsidR="001C4C81" w:rsidRPr="001C4C81" w:rsidRDefault="008B5888" w:rsidP="00032516">
      <w:pPr>
        <w:pStyle w:val="Akapitzlist"/>
        <w:numPr>
          <w:ilvl w:val="0"/>
          <w:numId w:val="9"/>
        </w:numPr>
        <w:spacing w:after="240" w:line="271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7CC9">
        <w:rPr>
          <w:rFonts w:ascii="Arial" w:hAnsi="Arial" w:cs="Arial"/>
        </w:rPr>
        <w:t>Wersja papierowa o</w:t>
      </w:r>
      <w:r w:rsidR="009F3542" w:rsidRPr="006274E0">
        <w:rPr>
          <w:rFonts w:ascii="Arial" w:hAnsi="Arial" w:cs="Arial"/>
        </w:rPr>
        <w:t>fert</w:t>
      </w:r>
      <w:r w:rsidR="00C47CC9">
        <w:rPr>
          <w:rFonts w:ascii="Arial" w:hAnsi="Arial" w:cs="Arial"/>
        </w:rPr>
        <w:t>y dla swojej ważności</w:t>
      </w:r>
      <w:r w:rsidR="009F3542" w:rsidRPr="006274E0">
        <w:rPr>
          <w:rFonts w:ascii="Arial" w:hAnsi="Arial" w:cs="Arial"/>
          <w:b/>
          <w:bCs/>
        </w:rPr>
        <w:t xml:space="preserve"> </w:t>
      </w:r>
      <w:r w:rsidR="009F3542" w:rsidRPr="006274E0">
        <w:rPr>
          <w:rFonts w:ascii="Arial" w:hAnsi="Arial" w:cs="Arial"/>
        </w:rPr>
        <w:t xml:space="preserve">musi być podpisana przez </w:t>
      </w:r>
      <w:r w:rsidR="00391833">
        <w:rPr>
          <w:rFonts w:ascii="Arial" w:hAnsi="Arial" w:cs="Arial"/>
        </w:rPr>
        <w:t>O</w:t>
      </w:r>
      <w:r w:rsidR="009F3542" w:rsidRPr="006274E0">
        <w:rPr>
          <w:rFonts w:ascii="Arial" w:hAnsi="Arial" w:cs="Arial"/>
        </w:rPr>
        <w:t>ferenta zgodnie z</w:t>
      </w:r>
      <w:r w:rsidR="00C47CC9">
        <w:rPr>
          <w:rFonts w:ascii="Arial" w:hAnsi="Arial" w:cs="Arial"/>
        </w:rPr>
        <w:t> </w:t>
      </w:r>
      <w:r w:rsidR="009F3542" w:rsidRPr="006274E0">
        <w:rPr>
          <w:rFonts w:ascii="Arial" w:hAnsi="Arial" w:cs="Arial"/>
        </w:rPr>
        <w:t>zasadami reprezentacji wskazanymi we właściwym rejestrze lub ewidencji.</w:t>
      </w:r>
    </w:p>
    <w:p w14:paraId="007CD838" w14:textId="5E1CD643" w:rsidR="009F3542" w:rsidRDefault="009F3542" w:rsidP="005923A8">
      <w:pPr>
        <w:pStyle w:val="Akapitzlist"/>
        <w:numPr>
          <w:ilvl w:val="0"/>
          <w:numId w:val="9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3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</w:t>
      </w:r>
      <w:r w:rsidR="00C7426E">
        <w:rPr>
          <w:rFonts w:ascii="Arial" w:hAnsi="Arial" w:cs="Arial"/>
        </w:rPr>
        <w:t xml:space="preserve"> </w:t>
      </w:r>
      <w:r w:rsidRPr="006274E0">
        <w:rPr>
          <w:rFonts w:ascii="Arial" w:hAnsi="Arial" w:cs="Arial"/>
        </w:rPr>
        <w:t>umożliwiający weryfikację podpisujących</w:t>
      </w:r>
      <w:bookmarkEnd w:id="3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5923A8">
      <w:pPr>
        <w:pStyle w:val="Akapitzlist"/>
        <w:numPr>
          <w:ilvl w:val="0"/>
          <w:numId w:val="9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5923A8">
      <w:pPr>
        <w:pStyle w:val="Akapitzlist"/>
        <w:numPr>
          <w:ilvl w:val="0"/>
          <w:numId w:val="9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1354A7CD" w:rsidR="009F3542" w:rsidRDefault="009F3542" w:rsidP="005923A8">
      <w:pPr>
        <w:pStyle w:val="Akapitzlist"/>
        <w:numPr>
          <w:ilvl w:val="0"/>
          <w:numId w:val="9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64AFED1B" w14:textId="0E09A097" w:rsidR="009F3542" w:rsidRPr="00032318" w:rsidRDefault="00560FDF" w:rsidP="005923A8">
      <w:pPr>
        <w:pStyle w:val="Akapitzlist"/>
        <w:numPr>
          <w:ilvl w:val="0"/>
          <w:numId w:val="9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07CA506" w:rsidR="009F3542" w:rsidRPr="00E0070D" w:rsidRDefault="009F3542" w:rsidP="00C22B96">
      <w:pPr>
        <w:pStyle w:val="Akapitzlist"/>
        <w:numPr>
          <w:ilvl w:val="0"/>
          <w:numId w:val="28"/>
        </w:numPr>
        <w:spacing w:after="240" w:line="271" w:lineRule="auto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5923A8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5923A8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23FE549C" w:rsidR="009F3542" w:rsidRPr="00E0070D" w:rsidRDefault="009F3542" w:rsidP="005923A8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</w:t>
      </w:r>
      <w:r w:rsidR="005234E1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przypadku podpisania oferty przez osoby inne niż wymienione w odpisie/wydruku z</w:t>
      </w:r>
      <w:r w:rsidR="005234E1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rejestru/ewidencji,</w:t>
      </w:r>
    </w:p>
    <w:p w14:paraId="2A72143F" w14:textId="07E1D890" w:rsidR="00C47CC9" w:rsidRPr="00C47CC9" w:rsidRDefault="00C47CC9" w:rsidP="005923A8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522734">
        <w:rPr>
          <w:rFonts w:ascii="Arial" w:hAnsi="Arial" w:cs="Arial"/>
        </w:rPr>
        <w:t>aktualne imienne pełnomocnictwo udzielone przez zarząd główny do składania oferty (wraz z</w:t>
      </w:r>
      <w:r w:rsidR="005234E1">
        <w:rPr>
          <w:rFonts w:ascii="Arial" w:hAnsi="Arial" w:cs="Arial"/>
        </w:rPr>
        <w:t xml:space="preserve"> </w:t>
      </w:r>
      <w:r w:rsidRPr="00522734">
        <w:rPr>
          <w:rFonts w:ascii="Arial" w:hAnsi="Arial" w:cs="Arial"/>
        </w:rPr>
        <w:t>zawartymi w niej oświadczeniami) realizacji określonego zadania, podpisywania umów w tym zakresie, dysponowania uzyskanymi funduszami, dokonywania rozliczeń z tych funduszy – dotyczy jednostek organizacyjnych (np. oddziały, koła) nie posiadających osobowości prawnej, które mogą złożyć ofertę wyłącznie za zgodą zarządu głównego (lub innego organu wykonawczego),</w:t>
      </w:r>
    </w:p>
    <w:p w14:paraId="11553670" w14:textId="752C9D1A" w:rsidR="009F3542" w:rsidRPr="00C22B96" w:rsidRDefault="008B5888" w:rsidP="00C22B96">
      <w:pPr>
        <w:pStyle w:val="Akapitzlist"/>
        <w:numPr>
          <w:ilvl w:val="0"/>
          <w:numId w:val="2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9F3542" w:rsidRPr="00C22B96">
        <w:rPr>
          <w:rFonts w:ascii="Arial" w:hAnsi="Arial" w:cs="Arial"/>
          <w:color w:val="000000" w:themeColor="text1"/>
        </w:rPr>
        <w:t>świadczeni</w:t>
      </w:r>
      <w:r w:rsidR="00452A8B" w:rsidRPr="00C22B96">
        <w:rPr>
          <w:rFonts w:ascii="Arial" w:hAnsi="Arial" w:cs="Arial"/>
          <w:color w:val="000000" w:themeColor="text1"/>
        </w:rPr>
        <w:t>e</w:t>
      </w:r>
      <w:r w:rsidR="009F3542" w:rsidRPr="00C22B96">
        <w:rPr>
          <w:rFonts w:ascii="Arial" w:hAnsi="Arial" w:cs="Arial"/>
          <w:color w:val="000000" w:themeColor="text1"/>
        </w:rPr>
        <w:t xml:space="preserve"> </w:t>
      </w:r>
      <w:r w:rsidR="00391833" w:rsidRPr="00C22B96">
        <w:rPr>
          <w:rFonts w:ascii="Arial" w:hAnsi="Arial" w:cs="Arial"/>
          <w:color w:val="000000" w:themeColor="text1"/>
        </w:rPr>
        <w:t>O</w:t>
      </w:r>
      <w:r w:rsidR="009F3542" w:rsidRPr="00C22B96">
        <w:rPr>
          <w:rFonts w:ascii="Arial" w:hAnsi="Arial" w:cs="Arial"/>
          <w:color w:val="000000" w:themeColor="text1"/>
        </w:rPr>
        <w:t xml:space="preserve">ferenta </w:t>
      </w:r>
      <w:r w:rsidR="00581E78" w:rsidRPr="00C22B96">
        <w:rPr>
          <w:rFonts w:ascii="Arial" w:hAnsi="Arial" w:cs="Arial"/>
          <w:color w:val="000000" w:themeColor="text1"/>
        </w:rPr>
        <w:t xml:space="preserve">wg wzoru stanowiącego załącznik do niniejszego ogłoszenia </w:t>
      </w:r>
      <w:r w:rsidR="006F3095" w:rsidRPr="00C22B96">
        <w:rPr>
          <w:rFonts w:ascii="Arial" w:hAnsi="Arial" w:cs="Arial"/>
          <w:color w:val="000000" w:themeColor="text1"/>
        </w:rPr>
        <w:t>zawierające informacje o:</w:t>
      </w:r>
    </w:p>
    <w:p w14:paraId="5A02E33A" w14:textId="5A59DB3D" w:rsidR="00C46710" w:rsidRPr="00E34ECD" w:rsidRDefault="00CD01FE" w:rsidP="00C46710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E34ECD">
        <w:rPr>
          <w:rFonts w:ascii="Arial" w:hAnsi="Arial" w:cs="Arial"/>
          <w:color w:val="000000" w:themeColor="text1"/>
        </w:rPr>
        <w:t>dzi</w:t>
      </w:r>
      <w:r>
        <w:rPr>
          <w:rFonts w:ascii="Arial" w:hAnsi="Arial" w:cs="Arial"/>
          <w:color w:val="000000" w:themeColor="text1"/>
        </w:rPr>
        <w:t>ałalności</w:t>
      </w:r>
      <w:r w:rsidR="00452A8B" w:rsidRPr="00E34ECD">
        <w:rPr>
          <w:rFonts w:ascii="Arial" w:hAnsi="Arial" w:cs="Arial"/>
          <w:color w:val="000000" w:themeColor="text1"/>
        </w:rPr>
        <w:t xml:space="preserve"> na</w:t>
      </w:r>
      <w:r w:rsidR="00581E78" w:rsidRPr="00E34ECD">
        <w:rPr>
          <w:rFonts w:ascii="Arial" w:hAnsi="Arial" w:cs="Arial"/>
          <w:color w:val="000000" w:themeColor="text1"/>
        </w:rPr>
        <w:t xml:space="preserve"> </w:t>
      </w:r>
      <w:r w:rsidR="00452A8B" w:rsidRPr="00E34ECD">
        <w:rPr>
          <w:rFonts w:ascii="Arial" w:hAnsi="Arial" w:cs="Arial"/>
          <w:color w:val="000000" w:themeColor="text1"/>
        </w:rPr>
        <w:t xml:space="preserve">rzecz </w:t>
      </w:r>
      <w:r w:rsidR="00581E78" w:rsidRPr="00E34ECD">
        <w:rPr>
          <w:rFonts w:ascii="Arial" w:hAnsi="Arial" w:cs="Arial"/>
          <w:color w:val="000000" w:themeColor="text1"/>
        </w:rPr>
        <w:t>os. niepełnosprawnych</w:t>
      </w:r>
      <w:r w:rsidR="00D60D0B" w:rsidRPr="00E34ECD">
        <w:rPr>
          <w:rFonts w:ascii="Arial" w:hAnsi="Arial" w:cs="Arial"/>
          <w:color w:val="000000" w:themeColor="text1"/>
        </w:rPr>
        <w:t>,</w:t>
      </w:r>
    </w:p>
    <w:p w14:paraId="7D8BABAA" w14:textId="77777777" w:rsidR="005A1681" w:rsidRDefault="00581E78" w:rsidP="005A1681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braku </w:t>
      </w:r>
      <w:r w:rsidR="007C7DD8">
        <w:rPr>
          <w:rFonts w:ascii="Arial" w:hAnsi="Arial" w:cs="Arial"/>
          <w:color w:val="000000" w:themeColor="text1"/>
        </w:rPr>
        <w:t xml:space="preserve">wymagalnych </w:t>
      </w:r>
      <w:r>
        <w:rPr>
          <w:rFonts w:ascii="Arial" w:hAnsi="Arial" w:cs="Arial"/>
          <w:color w:val="000000" w:themeColor="text1"/>
        </w:rPr>
        <w:t>zobowiązań finansowych</w:t>
      </w:r>
    </w:p>
    <w:p w14:paraId="521EB4BE" w14:textId="44E7ACC2" w:rsidR="00C46710" w:rsidRPr="005A1681" w:rsidRDefault="00C46710" w:rsidP="000E2C51">
      <w:pPr>
        <w:pStyle w:val="Akapitzlist"/>
        <w:numPr>
          <w:ilvl w:val="0"/>
          <w:numId w:val="2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A1681">
        <w:rPr>
          <w:rFonts w:ascii="Arial" w:hAnsi="Arial" w:cs="Arial"/>
        </w:rPr>
        <w:t>Szczegółowy program zindywidualizowanych form wsparcia skutkujących włączeniem osób z zaburzeniami psychicznymi w rynek pracy.</w:t>
      </w:r>
    </w:p>
    <w:p w14:paraId="556D6D39" w14:textId="6EF5432B" w:rsidR="009F3542" w:rsidRPr="00003BB3" w:rsidRDefault="009F3542" w:rsidP="005923A8">
      <w:pPr>
        <w:pStyle w:val="Akapitzlist"/>
        <w:numPr>
          <w:ilvl w:val="0"/>
          <w:numId w:val="9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lastRenderedPageBreak/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5923A8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5923A8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353CE567" w14:textId="1CE9E591" w:rsidR="00C46710" w:rsidRPr="00C46710" w:rsidRDefault="009F3542" w:rsidP="00C46710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</w:t>
      </w:r>
      <w:r w:rsidR="00C47CC9">
        <w:rPr>
          <w:rFonts w:ascii="Arial" w:hAnsi="Arial" w:cs="Arial"/>
        </w:rPr>
        <w:t xml:space="preserve"> i pieczątki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6454C34A" w14:textId="5D698F2C" w:rsidR="00C46710" w:rsidRPr="00C47CC9" w:rsidRDefault="00C46710" w:rsidP="005923A8">
      <w:pPr>
        <w:pStyle w:val="Akapitzlist"/>
        <w:numPr>
          <w:ilvl w:val="0"/>
          <w:numId w:val="9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 w:rsidRPr="00C47CC9">
        <w:rPr>
          <w:rFonts w:ascii="Arial" w:hAnsi="Arial" w:cs="Arial"/>
        </w:rPr>
        <w:t>Załączniki należy podpisać i opieczętować zgodnie z zasadami reprezentacji wskazanymi we właściwym rejestrze lub ewidencji. Jeżeli osoby uprawnione nie posiadają pieczątek imiennych, podpis musi być złożony pełnym imieniem i nazwiskiem w sposób czytelny, z</w:t>
      </w:r>
      <w:r w:rsidR="00E11EE5">
        <w:rPr>
          <w:rFonts w:ascii="Arial" w:hAnsi="Arial" w:cs="Arial"/>
        </w:rPr>
        <w:t> </w:t>
      </w:r>
      <w:r w:rsidRPr="00C47CC9">
        <w:rPr>
          <w:rFonts w:ascii="Arial" w:hAnsi="Arial" w:cs="Arial"/>
        </w:rPr>
        <w:t>podaniem pełnionej funkcji,  umożliwiający weryfikację podpisujących.</w:t>
      </w:r>
    </w:p>
    <w:p w14:paraId="754B983C" w14:textId="5D4684FC" w:rsidR="009F3542" w:rsidRPr="005B5AD3" w:rsidRDefault="009F3542" w:rsidP="005923A8">
      <w:pPr>
        <w:pStyle w:val="Akapitzlist"/>
        <w:numPr>
          <w:ilvl w:val="0"/>
          <w:numId w:val="9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C47CC9">
        <w:rPr>
          <w:rFonts w:ascii="Arial" w:hAnsi="Arial" w:cs="Arial"/>
        </w:rPr>
        <w:t>załączników.</w:t>
      </w:r>
    </w:p>
    <w:p w14:paraId="565D8E6C" w14:textId="4BD5073B" w:rsidR="009F3542" w:rsidRPr="005A12DB" w:rsidRDefault="009F3542" w:rsidP="005923A8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5A12DB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5A12DB">
        <w:rPr>
          <w:rFonts w:ascii="Arial" w:hAnsi="Arial" w:cs="Arial"/>
          <w:b/>
          <w:bCs/>
        </w:rPr>
        <w:t xml:space="preserve">oferty i </w:t>
      </w:r>
      <w:r w:rsidRPr="005A12DB">
        <w:rPr>
          <w:rFonts w:ascii="Arial" w:hAnsi="Arial" w:cs="Arial"/>
          <w:b/>
          <w:bCs/>
        </w:rPr>
        <w:t>załączników</w:t>
      </w:r>
      <w:r w:rsidRPr="005A12DB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7A0D774C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</w:t>
      </w:r>
      <w:r w:rsidRPr="004116AB">
        <w:rPr>
          <w:rFonts w:ascii="Arial" w:hAnsi="Arial" w:cs="Arial"/>
        </w:rPr>
        <w:t xml:space="preserve">upływa </w:t>
      </w:r>
      <w:r w:rsidR="00D845EF" w:rsidRPr="004116AB">
        <w:rPr>
          <w:rFonts w:ascii="Arial" w:hAnsi="Arial" w:cs="Arial"/>
          <w:b/>
          <w:bCs/>
        </w:rPr>
        <w:t>2</w:t>
      </w:r>
      <w:r w:rsidR="001936CC" w:rsidRPr="004116AB">
        <w:rPr>
          <w:rFonts w:ascii="Arial" w:hAnsi="Arial" w:cs="Arial"/>
          <w:b/>
          <w:bCs/>
        </w:rPr>
        <w:t>4</w:t>
      </w:r>
      <w:r w:rsidR="00BF6B5E" w:rsidRPr="004116AB">
        <w:rPr>
          <w:rFonts w:ascii="Arial" w:hAnsi="Arial" w:cs="Arial"/>
          <w:b/>
          <w:bCs/>
        </w:rPr>
        <w:t>.0</w:t>
      </w:r>
      <w:r w:rsidR="001936CC" w:rsidRPr="004116AB">
        <w:rPr>
          <w:rFonts w:ascii="Arial" w:hAnsi="Arial" w:cs="Arial"/>
          <w:b/>
          <w:bCs/>
        </w:rPr>
        <w:t>1</w:t>
      </w:r>
      <w:r w:rsidR="00BF6B5E" w:rsidRPr="004116AB">
        <w:rPr>
          <w:rFonts w:ascii="Arial" w:hAnsi="Arial" w:cs="Arial"/>
          <w:b/>
          <w:bCs/>
        </w:rPr>
        <w:t>.</w:t>
      </w:r>
      <w:r w:rsidRPr="004116AB">
        <w:rPr>
          <w:rFonts w:ascii="Arial" w:hAnsi="Arial" w:cs="Arial"/>
          <w:b/>
          <w:bCs/>
        </w:rPr>
        <w:t>202</w:t>
      </w:r>
      <w:r w:rsidR="001936CC" w:rsidRPr="004116AB">
        <w:rPr>
          <w:rFonts w:ascii="Arial" w:hAnsi="Arial" w:cs="Arial"/>
          <w:b/>
          <w:bCs/>
        </w:rPr>
        <w:t>2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15.30:00 </w:t>
      </w:r>
    </w:p>
    <w:p w14:paraId="31CB6CC7" w14:textId="280E6994" w:rsidR="00C212D2" w:rsidRPr="00A54D1D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4" w:name="_Hlk89691966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5" w:name="_Hlk88475964"/>
      <w:bookmarkEnd w:id="4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5923A8">
      <w:pPr>
        <w:pStyle w:val="Akapitzlist"/>
        <w:numPr>
          <w:ilvl w:val="0"/>
          <w:numId w:val="17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5923A8">
      <w:pPr>
        <w:pStyle w:val="Akapitzlist"/>
        <w:numPr>
          <w:ilvl w:val="0"/>
          <w:numId w:val="17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5"/>
    <w:p w14:paraId="18562C00" w14:textId="77777777" w:rsidR="005A12DB" w:rsidRPr="005A12DB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</w:p>
    <w:p w14:paraId="53291774" w14:textId="42B0EBE3" w:rsidR="00C212D2" w:rsidRPr="00415E24" w:rsidRDefault="00C212D2" w:rsidP="005A12DB">
      <w:pPr>
        <w:pStyle w:val="Akapitzlist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w sekretariacie (</w:t>
      </w:r>
      <w:r w:rsidRPr="00415E24">
        <w:rPr>
          <w:rFonts w:ascii="Arial" w:eastAsia="Times New Roman" w:hAnsi="Arial" w:cs="Arial"/>
          <w:lang w:val="x-none" w:eastAsia="ar-SA"/>
        </w:rPr>
        <w:t>w godzinach od 7.30 do 15.30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5C27038" w14:textId="3CE2A8E2" w:rsidR="00D52621" w:rsidRPr="00415E24" w:rsidRDefault="00C212D2" w:rsidP="005A12DB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652EFF48" w14:textId="77777777" w:rsidR="005A12DB" w:rsidRPr="005A12DB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5A12DB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5A12DB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7D2E2968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5A12DB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5923A8">
      <w:pPr>
        <w:numPr>
          <w:ilvl w:val="0"/>
          <w:numId w:val="8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6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01F53A31" w:rsidR="00073584" w:rsidRDefault="00073584" w:rsidP="005923A8">
      <w:pPr>
        <w:pStyle w:val="Akapitzlist"/>
        <w:numPr>
          <w:ilvl w:val="0"/>
          <w:numId w:val="22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E43011">
        <w:rPr>
          <w:rFonts w:ascii="Arial" w:eastAsia="Times New Roman" w:hAnsi="Arial" w:cs="Arial"/>
          <w:lang w:eastAsia="ar-SA"/>
        </w:rPr>
        <w:t>j</w:t>
      </w:r>
      <w:r w:rsidRPr="00E43011">
        <w:rPr>
          <w:rFonts w:ascii="Arial" w:eastAsia="Times New Roman" w:hAnsi="Arial" w:cs="Arial"/>
          <w:lang w:eastAsia="ar-SA"/>
        </w:rPr>
        <w:t xml:space="preserve"> – data i godzina złożenia oferty w Generatorze Witkac</w:t>
      </w:r>
      <w:r w:rsidR="00E11EE5">
        <w:rPr>
          <w:rFonts w:ascii="Arial" w:eastAsia="Times New Roman" w:hAnsi="Arial" w:cs="Arial"/>
          <w:lang w:eastAsia="ar-SA"/>
        </w:rPr>
        <w:t>.pl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222282BE" w:rsidR="00C212D2" w:rsidRPr="00E43011" w:rsidRDefault="00073584" w:rsidP="005923A8">
      <w:pPr>
        <w:pStyle w:val="Akapitzlist"/>
        <w:numPr>
          <w:ilvl w:val="0"/>
          <w:numId w:val="22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formie papierowej –  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6"/>
    <w:p w14:paraId="0D69CD40" w14:textId="44ABA1D5" w:rsidR="00AC0633" w:rsidRDefault="00C212D2" w:rsidP="005923A8">
      <w:pPr>
        <w:pStyle w:val="Akapitzlist"/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5FB9E03F" w14:textId="3B17B4E7" w:rsidR="00D52621" w:rsidRPr="00313F05" w:rsidRDefault="00C212D2" w:rsidP="00313F05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 xml:space="preserve">„Otwarty konkurs ofert </w:t>
      </w:r>
      <w:r w:rsidR="00AC0633">
        <w:rPr>
          <w:rFonts w:ascii="Arial" w:eastAsia="Times New Roman" w:hAnsi="Arial" w:cs="Arial"/>
          <w:lang w:eastAsia="ar-SA"/>
        </w:rPr>
        <w:t>N</w:t>
      </w:r>
      <w:r w:rsidRPr="00C212D2">
        <w:rPr>
          <w:rFonts w:ascii="Arial" w:eastAsia="Times New Roman" w:hAnsi="Arial" w:cs="Arial"/>
          <w:lang w:eastAsia="ar-SA"/>
        </w:rPr>
        <w:t>r DZR/1/</w:t>
      </w:r>
      <w:r w:rsidR="00E27882">
        <w:rPr>
          <w:rFonts w:ascii="Arial" w:eastAsia="Times New Roman" w:hAnsi="Arial" w:cs="Arial"/>
          <w:lang w:eastAsia="ar-SA"/>
        </w:rPr>
        <w:t>SWL</w:t>
      </w:r>
      <w:r w:rsidRPr="00C212D2">
        <w:rPr>
          <w:rFonts w:ascii="Arial" w:eastAsia="Times New Roman" w:hAnsi="Arial" w:cs="Arial"/>
          <w:lang w:eastAsia="ar-SA"/>
        </w:rPr>
        <w:t>/202</w:t>
      </w:r>
      <w:r w:rsidR="0088012F">
        <w:rPr>
          <w:rFonts w:ascii="Arial" w:eastAsia="Times New Roman" w:hAnsi="Arial" w:cs="Arial"/>
          <w:lang w:eastAsia="ar-SA"/>
        </w:rPr>
        <w:t>2</w:t>
      </w:r>
      <w:r w:rsidRPr="00C212D2">
        <w:rPr>
          <w:rFonts w:ascii="Arial" w:eastAsia="Times New Roman" w:hAnsi="Arial" w:cs="Arial"/>
          <w:lang w:eastAsia="ar-SA"/>
        </w:rPr>
        <w:t xml:space="preserve"> na wsparcie realizacji zada</w:t>
      </w:r>
      <w:r w:rsidR="00E27882">
        <w:rPr>
          <w:rFonts w:ascii="Arial" w:eastAsia="Times New Roman" w:hAnsi="Arial" w:cs="Arial"/>
          <w:lang w:eastAsia="ar-SA"/>
        </w:rPr>
        <w:t>nia</w:t>
      </w:r>
      <w:r w:rsidR="00313F05">
        <w:rPr>
          <w:rFonts w:ascii="Arial" w:eastAsia="Times New Roman" w:hAnsi="Arial" w:cs="Arial"/>
          <w:lang w:eastAsia="ar-SA"/>
        </w:rPr>
        <w:t xml:space="preserve"> </w:t>
      </w:r>
      <w:r w:rsidR="00313F05" w:rsidRPr="00313F05">
        <w:rPr>
          <w:rFonts w:ascii="Arial" w:eastAsia="Times New Roman" w:hAnsi="Arial" w:cs="Arial"/>
          <w:lang w:eastAsia="ar-SA"/>
        </w:rPr>
        <w:t>nt. „Wdrożenie zindywidualizowanych form wsparcia skutkujących włączeniem osób z zaburzeniami psychicznymi w rynek pracy” w 2022 roku</w:t>
      </w:r>
      <w:r w:rsidR="00AC0633" w:rsidRPr="00313F05">
        <w:rPr>
          <w:rFonts w:ascii="Arial" w:eastAsia="Times New Roman" w:hAnsi="Arial" w:cs="Arial"/>
          <w:lang w:eastAsia="ar-SA"/>
        </w:rPr>
        <w:t>.</w:t>
      </w:r>
    </w:p>
    <w:p w14:paraId="4609E22C" w14:textId="23E86F4D" w:rsidR="00D52621" w:rsidRPr="00D52621" w:rsidRDefault="00D52621" w:rsidP="005923A8">
      <w:pPr>
        <w:pStyle w:val="Akapitzlist"/>
        <w:numPr>
          <w:ilvl w:val="0"/>
          <w:numId w:val="8"/>
        </w:num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t xml:space="preserve">Oferty złożone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Pr="002F2B58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3C6938DA" w14:textId="78DCB49D" w:rsidR="00C212D2" w:rsidRPr="00FE44D8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ofertę </w:t>
      </w:r>
      <w:r w:rsidRPr="009D3F07">
        <w:rPr>
          <w:rFonts w:ascii="Arial" w:hAnsi="Arial" w:cs="Arial"/>
          <w:u w:val="single"/>
        </w:rPr>
        <w:t>złożoną</w:t>
      </w:r>
      <w:r>
        <w:rPr>
          <w:rFonts w:ascii="Arial" w:hAnsi="Arial" w:cs="Arial"/>
        </w:rPr>
        <w:t xml:space="preserve"> uważa się ofertę złożoną za</w:t>
      </w:r>
      <w:r w:rsidRPr="00271509">
        <w:rPr>
          <w:rFonts w:ascii="Arial" w:hAnsi="Arial" w:cs="Arial"/>
        </w:rPr>
        <w:t xml:space="preserve"> </w:t>
      </w:r>
      <w:r w:rsidRPr="009D3F07">
        <w:rPr>
          <w:rFonts w:ascii="Arial" w:hAnsi="Arial" w:cs="Arial"/>
          <w:b/>
          <w:bCs/>
        </w:rPr>
        <w:t>pośrednictwem platformy internetowej Witkac</w:t>
      </w:r>
      <w:r w:rsidRPr="00FE44D8">
        <w:rPr>
          <w:rFonts w:ascii="Arial" w:hAnsi="Arial" w:cs="Arial"/>
          <w:b/>
          <w:bCs/>
        </w:rPr>
        <w:t>.pl</w:t>
      </w:r>
      <w:r>
        <w:rPr>
          <w:rFonts w:ascii="Arial" w:hAnsi="Arial" w:cs="Arial"/>
        </w:rPr>
        <w:t xml:space="preserve"> oraz </w:t>
      </w:r>
      <w:r w:rsidRPr="009D3F07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5A2653" w:rsidRDefault="00C212D2" w:rsidP="005923A8">
      <w:pPr>
        <w:pStyle w:val="Akapitzlist"/>
        <w:numPr>
          <w:ilvl w:val="0"/>
          <w:numId w:val="8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A12DB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Termin, tryb i kryteria wyboru ofert</w:t>
      </w:r>
    </w:p>
    <w:p w14:paraId="25F783BC" w14:textId="17B86DAC" w:rsidR="00CF3C7B" w:rsidRDefault="00CF3C7B" w:rsidP="005923A8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D5262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merytorycznej</w:t>
      </w:r>
      <w:r w:rsidR="00D52621">
        <w:rPr>
          <w:rFonts w:ascii="Arial" w:hAnsi="Arial" w:cs="Arial"/>
        </w:rPr>
        <w:t xml:space="preserve"> i</w:t>
      </w:r>
      <w:r w:rsidRPr="00FE45E9">
        <w:rPr>
          <w:rFonts w:ascii="Arial" w:hAnsi="Arial" w:cs="Arial"/>
        </w:rPr>
        <w:t xml:space="preserve"> dokonan</w:t>
      </w:r>
      <w:r w:rsidR="00D52621">
        <w:rPr>
          <w:rFonts w:ascii="Arial" w:hAnsi="Arial" w:cs="Arial"/>
        </w:rPr>
        <w:t>iu ostatecznego wyboru najkorzystniejszych ofert  wraz z decyzj</w:t>
      </w:r>
      <w:r w:rsidR="00D60D0B">
        <w:rPr>
          <w:rFonts w:ascii="Arial" w:hAnsi="Arial" w:cs="Arial"/>
        </w:rPr>
        <w:t>ą</w:t>
      </w:r>
      <w:r w:rsidR="00D52621">
        <w:rPr>
          <w:rFonts w:ascii="Arial" w:hAnsi="Arial" w:cs="Arial"/>
        </w:rPr>
        <w:t xml:space="preserve"> o </w:t>
      </w:r>
      <w:r w:rsidR="00BE53D5">
        <w:rPr>
          <w:rFonts w:ascii="Arial" w:hAnsi="Arial" w:cs="Arial"/>
        </w:rPr>
        <w:t>wysokości</w:t>
      </w:r>
      <w:r w:rsidR="00D52621">
        <w:rPr>
          <w:rFonts w:ascii="Arial" w:hAnsi="Arial" w:cs="Arial"/>
        </w:rPr>
        <w:t xml:space="preserve"> kwoty dotacji zaproponowanej </w:t>
      </w:r>
      <w:r w:rsidRPr="0040720B">
        <w:rPr>
          <w:rFonts w:ascii="Arial" w:hAnsi="Arial" w:cs="Arial"/>
        </w:rPr>
        <w:t xml:space="preserve">przez komisję konkursową powołaną </w:t>
      </w:r>
      <w:r>
        <w:rPr>
          <w:rFonts w:ascii="Arial" w:hAnsi="Arial" w:cs="Arial"/>
        </w:rPr>
        <w:t xml:space="preserve">uchwałą </w:t>
      </w:r>
      <w:r w:rsidRPr="0040720B">
        <w:rPr>
          <w:rFonts w:ascii="Arial" w:hAnsi="Arial" w:cs="Arial"/>
        </w:rPr>
        <w:t>Zarząd</w:t>
      </w:r>
      <w:r>
        <w:rPr>
          <w:rFonts w:ascii="Arial" w:hAnsi="Arial" w:cs="Arial"/>
        </w:rPr>
        <w:t>u</w:t>
      </w:r>
      <w:r w:rsidRPr="0040720B">
        <w:rPr>
          <w:rFonts w:ascii="Arial" w:hAnsi="Arial" w:cs="Arial"/>
        </w:rPr>
        <w:t xml:space="preserve"> Województwa Lubelskiego 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3A0253" w:rsidRPr="004116AB">
        <w:rPr>
          <w:rFonts w:ascii="Arial" w:hAnsi="Arial" w:cs="Arial"/>
          <w:b/>
          <w:bCs/>
        </w:rPr>
        <w:t>30</w:t>
      </w:r>
      <w:r w:rsidRPr="004116AB">
        <w:rPr>
          <w:rFonts w:ascii="Arial" w:hAnsi="Arial" w:cs="Arial"/>
          <w:b/>
          <w:bCs/>
        </w:rPr>
        <w:t xml:space="preserve"> dni</w:t>
      </w:r>
      <w:r w:rsidRPr="000319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od</w:t>
      </w:r>
      <w:r w:rsidR="0056310E">
        <w:rPr>
          <w:rFonts w:ascii="Arial" w:hAnsi="Arial" w:cs="Arial"/>
        </w:rPr>
        <w:t> </w:t>
      </w:r>
      <w:r w:rsidRPr="00FA69D6">
        <w:rPr>
          <w:rFonts w:ascii="Arial" w:hAnsi="Arial" w:cs="Arial"/>
        </w:rPr>
        <w:t>zakończenia naboru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 xml:space="preserve">do </w:t>
      </w:r>
      <w:r w:rsidR="00893DA3" w:rsidRPr="004116AB">
        <w:rPr>
          <w:rFonts w:ascii="Arial" w:hAnsi="Arial" w:cs="Arial"/>
          <w:b/>
          <w:bCs/>
        </w:rPr>
        <w:t>dnia</w:t>
      </w:r>
      <w:r w:rsidR="00413AB3" w:rsidRPr="004116AB">
        <w:rPr>
          <w:rFonts w:ascii="Arial" w:hAnsi="Arial" w:cs="Arial"/>
          <w:b/>
          <w:bCs/>
        </w:rPr>
        <w:t xml:space="preserve"> </w:t>
      </w:r>
      <w:r w:rsidR="003A0253" w:rsidRPr="004116AB">
        <w:rPr>
          <w:rFonts w:ascii="Arial" w:hAnsi="Arial" w:cs="Arial"/>
          <w:b/>
          <w:bCs/>
        </w:rPr>
        <w:t>23</w:t>
      </w:r>
      <w:r w:rsidR="00C368D5" w:rsidRPr="004116AB">
        <w:rPr>
          <w:rFonts w:ascii="Arial" w:hAnsi="Arial" w:cs="Arial"/>
          <w:b/>
          <w:bCs/>
        </w:rPr>
        <w:t>.0</w:t>
      </w:r>
      <w:r w:rsidR="003A0253" w:rsidRPr="004116AB">
        <w:rPr>
          <w:rFonts w:ascii="Arial" w:hAnsi="Arial" w:cs="Arial"/>
          <w:b/>
          <w:bCs/>
        </w:rPr>
        <w:t>2</w:t>
      </w:r>
      <w:r w:rsidR="00C368D5" w:rsidRPr="004116AB">
        <w:rPr>
          <w:rFonts w:ascii="Arial" w:hAnsi="Arial" w:cs="Arial"/>
          <w:b/>
          <w:bCs/>
        </w:rPr>
        <w:t>.</w:t>
      </w:r>
      <w:r w:rsidR="00413AB3" w:rsidRPr="004116AB">
        <w:rPr>
          <w:rFonts w:ascii="Arial" w:hAnsi="Arial" w:cs="Arial"/>
          <w:b/>
          <w:bCs/>
        </w:rPr>
        <w:t>202</w:t>
      </w:r>
      <w:r w:rsidR="005D244E" w:rsidRPr="004116AB">
        <w:rPr>
          <w:rFonts w:ascii="Arial" w:hAnsi="Arial" w:cs="Arial"/>
          <w:b/>
          <w:bCs/>
        </w:rPr>
        <w:t>2</w:t>
      </w:r>
      <w:r w:rsidR="00413AB3">
        <w:rPr>
          <w:rFonts w:ascii="Arial" w:hAnsi="Arial" w:cs="Arial"/>
          <w:b/>
          <w:bCs/>
        </w:rPr>
        <w:t xml:space="preserve"> r. </w:t>
      </w:r>
    </w:p>
    <w:p w14:paraId="7471EFE2" w14:textId="20379BF3" w:rsidR="00301D31" w:rsidRPr="00301D31" w:rsidRDefault="00301D31" w:rsidP="005923A8">
      <w:pPr>
        <w:pStyle w:val="Akapitzlist"/>
        <w:numPr>
          <w:ilvl w:val="0"/>
          <w:numId w:val="10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Default="00CF3C7B" w:rsidP="005923A8">
      <w:pPr>
        <w:pStyle w:val="Akapitzlist"/>
        <w:numPr>
          <w:ilvl w:val="0"/>
          <w:numId w:val="10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udzielenie dotacji podejmie Zarząd</w:t>
      </w:r>
      <w:r>
        <w:rPr>
          <w:rFonts w:ascii="Arial" w:hAnsi="Arial" w:cs="Arial"/>
        </w:rPr>
        <w:t xml:space="preserve"> Województwa Lubelskiego w formie uchwały.</w:t>
      </w:r>
    </w:p>
    <w:p w14:paraId="5682C98D" w14:textId="64770262" w:rsidR="00CF3C7B" w:rsidRPr="005D244E" w:rsidRDefault="00CF3C7B" w:rsidP="005923A8">
      <w:pPr>
        <w:pStyle w:val="Akapitzlist"/>
        <w:numPr>
          <w:ilvl w:val="0"/>
          <w:numId w:val="10"/>
        </w:numPr>
        <w:spacing w:line="271" w:lineRule="auto"/>
        <w:ind w:left="284" w:hanging="284"/>
        <w:rPr>
          <w:rFonts w:ascii="Arial" w:hAnsi="Arial" w:cs="Arial"/>
          <w:b/>
          <w:bCs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5D244E">
        <w:rPr>
          <w:rFonts w:ascii="Arial" w:hAnsi="Arial" w:cs="Arial"/>
          <w:b/>
          <w:bCs/>
        </w:rPr>
        <w:t>nie stosuje się trybu odwoławczego.</w:t>
      </w:r>
    </w:p>
    <w:p w14:paraId="44A35EB7" w14:textId="77777777" w:rsidR="00BE53D5" w:rsidRDefault="00BE53D5" w:rsidP="00BE53D5">
      <w:pPr>
        <w:pStyle w:val="Akapitzlist"/>
        <w:spacing w:line="271" w:lineRule="auto"/>
        <w:ind w:left="284"/>
        <w:rPr>
          <w:rFonts w:ascii="Arial" w:hAnsi="Arial" w:cs="Arial"/>
        </w:rPr>
      </w:pPr>
    </w:p>
    <w:p w14:paraId="7C1759E3" w14:textId="77777777" w:rsidR="00333679" w:rsidRPr="00391833" w:rsidRDefault="00333679" w:rsidP="005923A8">
      <w:pPr>
        <w:pStyle w:val="Akapitzlist"/>
        <w:numPr>
          <w:ilvl w:val="0"/>
          <w:numId w:val="10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5AD298B6" w:rsidR="00D31D6B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D6B" w:rsidRPr="00391833">
        <w:rPr>
          <w:rFonts w:ascii="Arial" w:hAnsi="Arial" w:cs="Arial"/>
        </w:rPr>
        <w:t>Oferta została złożona w elektronicznym generatorze Witkac</w:t>
      </w:r>
      <w:r w:rsidR="005D244E">
        <w:rPr>
          <w:rFonts w:ascii="Arial" w:hAnsi="Arial" w:cs="Arial"/>
        </w:rPr>
        <w:t>.pl</w:t>
      </w:r>
      <w:r w:rsidR="00D31D6B" w:rsidRPr="00391833">
        <w:rPr>
          <w:rFonts w:ascii="Arial" w:hAnsi="Arial" w:cs="Arial"/>
        </w:rPr>
        <w:t>, jak również w wersji papierowej</w:t>
      </w:r>
      <w:r w:rsidR="00771782">
        <w:rPr>
          <w:rFonts w:ascii="Arial" w:hAnsi="Arial" w:cs="Arial"/>
        </w:rPr>
        <w:t>,</w:t>
      </w:r>
    </w:p>
    <w:p w14:paraId="0144992B" w14:textId="5C395F00" w:rsidR="00D31D6B" w:rsidRPr="005160BF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D6B" w:rsidRPr="00391833">
        <w:rPr>
          <w:rFonts w:ascii="Arial" w:hAnsi="Arial" w:cs="Arial"/>
        </w:rPr>
        <w:t>Złożona oferta w wersji papierowej i elektronicznej ma taką samą sumę kontrolną</w:t>
      </w:r>
      <w:r w:rsidR="00D31D6B">
        <w:rPr>
          <w:rFonts w:ascii="Arial" w:hAnsi="Arial" w:cs="Arial"/>
        </w:rPr>
        <w:t xml:space="preserve"> </w:t>
      </w:r>
      <w:r w:rsidR="00ED290B">
        <w:rPr>
          <w:rFonts w:ascii="Arial" w:hAnsi="Arial" w:cs="Arial"/>
        </w:rPr>
        <w:t xml:space="preserve">wygenerowaną </w:t>
      </w:r>
      <w:r w:rsidR="00D31D6B">
        <w:rPr>
          <w:rFonts w:ascii="Arial" w:hAnsi="Arial" w:cs="Arial"/>
        </w:rPr>
        <w:t>z</w:t>
      </w:r>
      <w:r w:rsidR="005234E1">
        <w:rPr>
          <w:rFonts w:ascii="Arial" w:hAnsi="Arial" w:cs="Arial"/>
        </w:rPr>
        <w:t xml:space="preserve"> </w:t>
      </w:r>
      <w:r w:rsidR="00D31D6B">
        <w:rPr>
          <w:rFonts w:ascii="Arial" w:hAnsi="Arial" w:cs="Arial"/>
        </w:rPr>
        <w:t>systemu Witkac</w:t>
      </w:r>
      <w:r w:rsidR="005D244E">
        <w:rPr>
          <w:rFonts w:ascii="Arial" w:hAnsi="Arial" w:cs="Arial"/>
        </w:rPr>
        <w:t>.pl</w:t>
      </w:r>
      <w:r w:rsidR="00D31D6B">
        <w:rPr>
          <w:rFonts w:ascii="Arial" w:hAnsi="Arial" w:cs="Arial"/>
        </w:rPr>
        <w:t>,</w:t>
      </w:r>
    </w:p>
    <w:p w14:paraId="18BCCB49" w14:textId="1FFE5785" w:rsidR="007F1068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3679"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 xml:space="preserve">ferta </w:t>
      </w:r>
      <w:r w:rsidR="005160BF">
        <w:rPr>
          <w:rFonts w:ascii="Arial" w:hAnsi="Arial" w:cs="Arial"/>
        </w:rPr>
        <w:t xml:space="preserve">została </w:t>
      </w:r>
      <w:r w:rsidR="007F1068" w:rsidRPr="00391833">
        <w:rPr>
          <w:rFonts w:ascii="Arial" w:hAnsi="Arial" w:cs="Arial"/>
        </w:rPr>
        <w:t>złożona na właściwym formularzu wskazanym w ogłoszeniu</w:t>
      </w:r>
      <w:r w:rsidR="00771782">
        <w:rPr>
          <w:rFonts w:ascii="Arial" w:hAnsi="Arial" w:cs="Arial"/>
        </w:rPr>
        <w:t>,</w:t>
      </w:r>
    </w:p>
    <w:p w14:paraId="072CEDA8" w14:textId="7B705EF5" w:rsidR="005160BF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60BF" w:rsidRPr="00391833">
        <w:rPr>
          <w:rFonts w:ascii="Arial" w:hAnsi="Arial" w:cs="Arial"/>
        </w:rPr>
        <w:t>Oferta została prawidłowo wypełniona zgodnie z zapisami ogłoszenia konkursowego</w:t>
      </w:r>
      <w:r w:rsidR="00771782">
        <w:rPr>
          <w:rFonts w:ascii="Arial" w:hAnsi="Arial" w:cs="Arial"/>
        </w:rPr>
        <w:t>,</w:t>
      </w:r>
    </w:p>
    <w:p w14:paraId="58A9B32D" w14:textId="20F7CE73" w:rsidR="005160BF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60BF" w:rsidRPr="00391833">
        <w:rPr>
          <w:rFonts w:ascii="Arial" w:hAnsi="Arial" w:cs="Arial"/>
        </w:rPr>
        <w:t xml:space="preserve">Oferta została złożona w terminie </w:t>
      </w:r>
      <w:r w:rsidR="005160BF">
        <w:rPr>
          <w:rFonts w:ascii="Arial" w:hAnsi="Arial" w:cs="Arial"/>
        </w:rPr>
        <w:t>wskazanym</w:t>
      </w:r>
      <w:r w:rsidR="005160BF" w:rsidRPr="00391833">
        <w:rPr>
          <w:rFonts w:ascii="Arial" w:hAnsi="Arial" w:cs="Arial"/>
        </w:rPr>
        <w:t xml:space="preserve"> w ogłoszonym konkursie</w:t>
      </w:r>
      <w:r w:rsidR="00771782">
        <w:rPr>
          <w:rFonts w:ascii="Arial" w:hAnsi="Arial" w:cs="Arial"/>
        </w:rPr>
        <w:t>,</w:t>
      </w:r>
    </w:p>
    <w:p w14:paraId="23575BBC" w14:textId="5DB7C58D" w:rsidR="007F1068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1068" w:rsidRPr="005160BF">
        <w:rPr>
          <w:rFonts w:ascii="Arial" w:hAnsi="Arial" w:cs="Arial"/>
        </w:rPr>
        <w:t xml:space="preserve">Oferta została złożona przez podmiot uprawiony do udziału </w:t>
      </w:r>
      <w:r w:rsidR="007F1068" w:rsidRPr="005160BF">
        <w:rPr>
          <w:rFonts w:ascii="Arial" w:hAnsi="Arial" w:cs="Arial"/>
        </w:rPr>
        <w:br/>
        <w:t>w konkursie</w:t>
      </w:r>
      <w:r w:rsidR="00771782">
        <w:rPr>
          <w:rFonts w:ascii="Arial" w:hAnsi="Arial" w:cs="Arial"/>
        </w:rPr>
        <w:t>,</w:t>
      </w:r>
    </w:p>
    <w:p w14:paraId="1075E872" w14:textId="6E229FC4" w:rsidR="005160BF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60BF" w:rsidRPr="00391833">
        <w:rPr>
          <w:rFonts w:ascii="Arial" w:hAnsi="Arial" w:cs="Arial"/>
        </w:rPr>
        <w:t xml:space="preserve">W oświadczeniu znajdującym się na końcu formularza oferty zostały dokonane odpowiednie skreślenia i wypełnienia umożliwiające jednoznacznie odczytanie deklaracji </w:t>
      </w:r>
      <w:r w:rsidR="005160BF">
        <w:rPr>
          <w:rFonts w:ascii="Arial" w:hAnsi="Arial" w:cs="Arial"/>
        </w:rPr>
        <w:t>O</w:t>
      </w:r>
      <w:r w:rsidR="005160BF" w:rsidRPr="00391833">
        <w:rPr>
          <w:rFonts w:ascii="Arial" w:hAnsi="Arial" w:cs="Arial"/>
        </w:rPr>
        <w:t>ferenta</w:t>
      </w:r>
      <w:r w:rsidR="00771782">
        <w:rPr>
          <w:rFonts w:ascii="Arial" w:hAnsi="Arial" w:cs="Arial"/>
        </w:rPr>
        <w:t>,</w:t>
      </w:r>
    </w:p>
    <w:p w14:paraId="097F1EBB" w14:textId="41581179" w:rsidR="00435BA6" w:rsidRPr="00435BA6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D290B"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 w:rsidR="00ED290B"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 w:rsidR="00ED290B"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 w:rsidR="00ED290B"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 w:rsidR="00ED290B"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</w:t>
      </w:r>
      <w:r w:rsidR="00536AF7" w:rsidRPr="005D244E">
        <w:rPr>
          <w:rFonts w:ascii="Arial" w:hAnsi="Arial" w:cs="Arial"/>
          <w:b/>
          <w:bCs/>
          <w:color w:val="000000" w:themeColor="text1"/>
        </w:rPr>
        <w:t>na rzecz mieszkańców</w:t>
      </w:r>
      <w:r w:rsidR="00536AF7" w:rsidRPr="00391833">
        <w:rPr>
          <w:rFonts w:ascii="Arial" w:hAnsi="Arial" w:cs="Arial"/>
          <w:color w:val="000000" w:themeColor="text1"/>
        </w:rPr>
        <w:t xml:space="preserve"> </w:t>
      </w:r>
      <w:r w:rsidR="00536AF7" w:rsidRPr="005D244E">
        <w:rPr>
          <w:rFonts w:ascii="Arial" w:hAnsi="Arial" w:cs="Arial"/>
          <w:b/>
          <w:bCs/>
          <w:color w:val="000000" w:themeColor="text1"/>
        </w:rPr>
        <w:t>województwa lubelskiego</w:t>
      </w:r>
      <w:r w:rsidR="00771782">
        <w:rPr>
          <w:rFonts w:ascii="Arial" w:hAnsi="Arial" w:cs="Arial"/>
          <w:b/>
          <w:bCs/>
          <w:color w:val="000000" w:themeColor="text1"/>
        </w:rPr>
        <w:t>,</w:t>
      </w:r>
    </w:p>
    <w:p w14:paraId="0AC5923A" w14:textId="6AA31EC1" w:rsidR="00435BA6" w:rsidRPr="00435BA6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536AF7" w:rsidRPr="00435BA6">
        <w:rPr>
          <w:rFonts w:ascii="Arial" w:hAnsi="Arial" w:cs="Arial"/>
        </w:rPr>
        <w:t xml:space="preserve">Wysokość dotacji została określona do wysokości założonej </w:t>
      </w:r>
      <w:r w:rsidR="00536AF7" w:rsidRPr="00435BA6">
        <w:rPr>
          <w:rFonts w:ascii="Arial" w:hAnsi="Arial" w:cs="Arial"/>
        </w:rPr>
        <w:br/>
        <w:t>w ogłoszeniu</w:t>
      </w:r>
      <w:r w:rsidR="00771782" w:rsidRPr="00435BA6">
        <w:rPr>
          <w:rFonts w:ascii="Arial" w:hAnsi="Arial" w:cs="Arial"/>
        </w:rPr>
        <w:t>,</w:t>
      </w:r>
    </w:p>
    <w:p w14:paraId="6572F3F0" w14:textId="0EDFBD1D" w:rsidR="00536AF7" w:rsidRPr="00435BA6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536AF7" w:rsidRPr="00435BA6">
        <w:rPr>
          <w:rFonts w:ascii="Arial" w:hAnsi="Arial" w:cs="Arial"/>
        </w:rPr>
        <w:t>Oferent/ci uwzględnił/li wkład własny w wysokości co najmniej 5 % łącznej kwoty kosztów realizacji zadania</w:t>
      </w:r>
      <w:r w:rsidR="00771782" w:rsidRPr="00435BA6">
        <w:rPr>
          <w:rFonts w:ascii="Arial" w:hAnsi="Arial" w:cs="Arial"/>
        </w:rPr>
        <w:t>,</w:t>
      </w:r>
    </w:p>
    <w:p w14:paraId="7BCBCA3F" w14:textId="4AF87E48" w:rsidR="00536AF7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6AF7" w:rsidRPr="00391833">
        <w:rPr>
          <w:rFonts w:ascii="Arial" w:hAnsi="Arial" w:cs="Arial"/>
        </w:rPr>
        <w:t>Limit kosztów administracyjnych jest zgodny z zapisami ogłoszenia (</w:t>
      </w:r>
      <w:r w:rsidR="00BE53D5">
        <w:rPr>
          <w:rFonts w:ascii="Arial" w:hAnsi="Arial" w:cs="Arial"/>
        </w:rPr>
        <w:t>p</w:t>
      </w:r>
      <w:r w:rsidR="004116AB">
        <w:rPr>
          <w:rFonts w:ascii="Arial" w:hAnsi="Arial" w:cs="Arial"/>
        </w:rPr>
        <w:t>kt</w:t>
      </w:r>
      <w:r w:rsidR="00536AF7" w:rsidRPr="00391833">
        <w:rPr>
          <w:rFonts w:ascii="Arial" w:hAnsi="Arial" w:cs="Arial"/>
        </w:rPr>
        <w:t xml:space="preserve"> </w:t>
      </w:r>
      <w:r w:rsidR="002F47C0">
        <w:rPr>
          <w:rFonts w:ascii="Arial" w:hAnsi="Arial" w:cs="Arial"/>
        </w:rPr>
        <w:t xml:space="preserve">IX. 11 e </w:t>
      </w:r>
      <w:r w:rsidR="00536AF7" w:rsidRPr="00391833">
        <w:rPr>
          <w:rFonts w:ascii="Arial" w:hAnsi="Arial" w:cs="Arial"/>
        </w:rPr>
        <w:t>- nie przekracza 15% wnioskowanej dotacji</w:t>
      </w:r>
      <w:r w:rsidR="002F47C0">
        <w:rPr>
          <w:rFonts w:ascii="Arial" w:hAnsi="Arial" w:cs="Arial"/>
        </w:rPr>
        <w:t>)</w:t>
      </w:r>
      <w:r w:rsidR="00771782">
        <w:rPr>
          <w:rFonts w:ascii="Arial" w:hAnsi="Arial" w:cs="Arial"/>
        </w:rPr>
        <w:t>,</w:t>
      </w:r>
    </w:p>
    <w:p w14:paraId="6BD42CD3" w14:textId="596E6C6A" w:rsidR="00AB2B5E" w:rsidRPr="00AB2B5E" w:rsidRDefault="0055114A" w:rsidP="0055114A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2B5E" w:rsidRPr="00AB2B5E">
        <w:rPr>
          <w:rFonts w:ascii="Arial" w:hAnsi="Arial" w:cs="Arial"/>
        </w:rPr>
        <w:t xml:space="preserve">Wersja papierowa oferty </w:t>
      </w:r>
      <w:r w:rsidR="00AB2B5E">
        <w:rPr>
          <w:rFonts w:ascii="Arial" w:hAnsi="Arial" w:cs="Arial"/>
        </w:rPr>
        <w:t xml:space="preserve">jest </w:t>
      </w:r>
      <w:r w:rsidR="00AB2B5E"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="00AB2B5E"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</w:t>
      </w:r>
      <w:r w:rsidR="00771782">
        <w:rPr>
          <w:rFonts w:ascii="Arial" w:hAnsi="Arial" w:cs="Arial"/>
        </w:rPr>
        <w:t>,</w:t>
      </w:r>
    </w:p>
    <w:p w14:paraId="3FB5212C" w14:textId="7C41F5CC" w:rsidR="00AB2B5E" w:rsidRPr="00184AC1" w:rsidRDefault="0055114A" w:rsidP="0055114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4AC1"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BE53D5">
        <w:rPr>
          <w:rFonts w:ascii="Arial" w:hAnsi="Arial" w:cs="Arial"/>
        </w:rPr>
        <w:t>punktem</w:t>
      </w:r>
      <w:r w:rsidR="002D1D86">
        <w:rPr>
          <w:rFonts w:ascii="Arial" w:hAnsi="Arial" w:cs="Arial"/>
        </w:rPr>
        <w:t xml:space="preserve"> V</w:t>
      </w:r>
      <w:r w:rsidR="00BE53D5">
        <w:rPr>
          <w:rFonts w:ascii="Arial" w:hAnsi="Arial" w:cs="Arial"/>
        </w:rPr>
        <w:t>.1</w:t>
      </w:r>
      <w:r w:rsidR="00771782">
        <w:rPr>
          <w:rFonts w:ascii="Arial" w:hAnsi="Arial" w:cs="Arial"/>
        </w:rPr>
        <w:t>4</w:t>
      </w:r>
      <w:r w:rsidR="00184AC1" w:rsidRPr="00184AC1">
        <w:rPr>
          <w:rFonts w:ascii="Arial" w:hAnsi="Arial" w:cs="Arial"/>
        </w:rPr>
        <w:t xml:space="preserve"> Ogłoszenia</w:t>
      </w:r>
      <w:r w:rsidR="002D1D86">
        <w:rPr>
          <w:rFonts w:ascii="Arial" w:hAnsi="Arial" w:cs="Arial"/>
        </w:rPr>
        <w:t xml:space="preserve"> </w:t>
      </w:r>
      <w:r w:rsidR="00184AC1">
        <w:rPr>
          <w:rFonts w:ascii="Arial" w:hAnsi="Arial" w:cs="Arial"/>
        </w:rPr>
        <w:t>(</w:t>
      </w:r>
      <w:r w:rsidR="00184AC1" w:rsidRPr="00184AC1">
        <w:rPr>
          <w:rFonts w:ascii="Arial" w:hAnsi="Arial" w:cs="Arial"/>
        </w:rPr>
        <w:t>Załączniki powinny zostać podpisane i opieczętowane (pieczęć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 w:rsidR="00771782">
        <w:rPr>
          <w:rFonts w:ascii="Arial" w:hAnsi="Arial" w:cs="Arial"/>
        </w:rPr>
        <w:t>,</w:t>
      </w:r>
    </w:p>
    <w:p w14:paraId="4A5CF7E9" w14:textId="097F8468" w:rsidR="007F1068" w:rsidRPr="00391833" w:rsidRDefault="0055114A" w:rsidP="0055114A">
      <w:pPr>
        <w:pStyle w:val="Akapitzlist"/>
        <w:numPr>
          <w:ilvl w:val="0"/>
          <w:numId w:val="21"/>
        </w:numPr>
        <w:spacing w:after="840" w:line="271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AB2B5E">
        <w:rPr>
          <w:rFonts w:ascii="Arial" w:hAnsi="Arial" w:cs="Arial"/>
          <w:color w:val="000000" w:themeColor="text1"/>
        </w:rPr>
        <w:t>Oferent będzie realizował z</w:t>
      </w:r>
      <w:r w:rsidR="007F1068" w:rsidRPr="00391833">
        <w:rPr>
          <w:rFonts w:ascii="Arial" w:hAnsi="Arial" w:cs="Arial"/>
          <w:color w:val="000000" w:themeColor="text1"/>
        </w:rPr>
        <w:t>adanie</w:t>
      </w:r>
      <w:r w:rsidR="00AB2B5E">
        <w:rPr>
          <w:rFonts w:ascii="Arial" w:hAnsi="Arial" w:cs="Arial"/>
          <w:color w:val="000000" w:themeColor="text1"/>
        </w:rPr>
        <w:t xml:space="preserve"> o</w:t>
      </w:r>
      <w:r w:rsidR="007F1068" w:rsidRPr="00391833">
        <w:rPr>
          <w:rFonts w:ascii="Arial" w:hAnsi="Arial" w:cs="Arial"/>
          <w:color w:val="000000" w:themeColor="text1"/>
        </w:rPr>
        <w:t xml:space="preserve"> charakter</w:t>
      </w:r>
      <w:r w:rsidR="00AB2B5E">
        <w:rPr>
          <w:rFonts w:ascii="Arial" w:hAnsi="Arial" w:cs="Arial"/>
          <w:color w:val="000000" w:themeColor="text1"/>
        </w:rPr>
        <w:t>ze</w:t>
      </w:r>
      <w:r w:rsidR="007F1068" w:rsidRPr="00391833">
        <w:rPr>
          <w:rFonts w:ascii="Arial" w:hAnsi="Arial" w:cs="Arial"/>
          <w:color w:val="000000" w:themeColor="text1"/>
        </w:rPr>
        <w:t xml:space="preserve"> wojewódzki</w:t>
      </w:r>
      <w:r w:rsidR="00AB2B5E">
        <w:rPr>
          <w:rFonts w:ascii="Arial" w:hAnsi="Arial" w:cs="Arial"/>
          <w:color w:val="000000" w:themeColor="text1"/>
        </w:rPr>
        <w:t>m</w:t>
      </w:r>
      <w:r w:rsidR="007F1068" w:rsidRPr="00391833">
        <w:rPr>
          <w:rFonts w:ascii="Arial" w:hAnsi="Arial" w:cs="Arial"/>
          <w:color w:val="000000" w:themeColor="text1"/>
        </w:rPr>
        <w:t xml:space="preserve"> tzn. obejmuje swoim zasięgiem </w:t>
      </w:r>
      <w:r w:rsidR="00457D30">
        <w:rPr>
          <w:rFonts w:ascii="Arial" w:hAnsi="Arial" w:cs="Arial"/>
          <w:color w:val="000000" w:themeColor="text1"/>
        </w:rPr>
        <w:t>co najmniej</w:t>
      </w:r>
      <w:r w:rsidR="007F1068" w:rsidRPr="00391833">
        <w:rPr>
          <w:rFonts w:ascii="Arial" w:hAnsi="Arial" w:cs="Arial"/>
          <w:color w:val="000000" w:themeColor="text1"/>
        </w:rPr>
        <w:t xml:space="preserve"> dwa powiaty</w:t>
      </w:r>
      <w:r w:rsidR="00771782">
        <w:rPr>
          <w:rFonts w:ascii="Arial" w:hAnsi="Arial" w:cs="Arial"/>
          <w:color w:val="000000" w:themeColor="text1"/>
        </w:rPr>
        <w:t>.</w:t>
      </w:r>
    </w:p>
    <w:p w14:paraId="2BA7DEE9" w14:textId="77777777" w:rsidR="0055114A" w:rsidRDefault="00633A3D" w:rsidP="0055114A">
      <w:pPr>
        <w:pStyle w:val="Akapitzlist"/>
        <w:spacing w:after="120" w:line="271" w:lineRule="auto"/>
        <w:ind w:left="284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lastRenderedPageBreak/>
        <w:t>U</w:t>
      </w:r>
      <w:r w:rsidR="000B6CC2">
        <w:rPr>
          <w:rFonts w:ascii="Arial" w:hAnsi="Arial" w:cs="Arial"/>
          <w:b/>
          <w:bCs/>
        </w:rPr>
        <w:t>WAGA</w:t>
      </w:r>
      <w:r w:rsidRPr="00903504">
        <w:rPr>
          <w:rFonts w:ascii="Arial" w:hAnsi="Arial" w:cs="Arial"/>
          <w:b/>
          <w:bCs/>
        </w:rPr>
        <w:t>!</w:t>
      </w:r>
      <w:r w:rsidR="00903504">
        <w:rPr>
          <w:rFonts w:ascii="Arial" w:hAnsi="Arial" w:cs="Arial"/>
        </w:rPr>
        <w:t xml:space="preserve"> </w:t>
      </w:r>
    </w:p>
    <w:p w14:paraId="27D308EC" w14:textId="501E0B64" w:rsidR="00CF3C7B" w:rsidRPr="009D701D" w:rsidRDefault="00333679" w:rsidP="00235A99">
      <w:pPr>
        <w:pStyle w:val="Akapitzlist"/>
        <w:spacing w:before="720" w:after="120" w:line="271" w:lineRule="auto"/>
        <w:ind w:left="284"/>
        <w:jc w:val="both"/>
        <w:rPr>
          <w:rFonts w:ascii="Arial" w:hAnsi="Arial" w:cs="Arial"/>
        </w:rPr>
      </w:pPr>
      <w:r w:rsidRPr="009F2487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w którymkolwiek z kryteriów od 1 do 1</w:t>
      </w:r>
      <w:r w:rsidR="00AB2B5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BE53D5">
        <w:rPr>
          <w:rFonts w:ascii="Arial" w:hAnsi="Arial" w:cs="Arial"/>
        </w:rPr>
        <w:t xml:space="preserve"> </w:t>
      </w:r>
      <w:r w:rsidR="00CF3C7B" w:rsidRPr="00BE53D5">
        <w:rPr>
          <w:rFonts w:ascii="Arial" w:hAnsi="Arial" w:cs="Arial"/>
        </w:rPr>
        <w:t xml:space="preserve">Niespełnienie któregokolwiek z kryteriów jest błędem formalnym, który powoduje odrzucenie oferty na </w:t>
      </w:r>
      <w:r w:rsidR="00CF3C7B" w:rsidRPr="009D701D">
        <w:rPr>
          <w:rFonts w:ascii="Arial" w:hAnsi="Arial" w:cs="Arial"/>
        </w:rPr>
        <w:t>etapie oceny formalnej.</w:t>
      </w:r>
    </w:p>
    <w:p w14:paraId="166A5436" w14:textId="0084F358" w:rsidR="00BE53D5" w:rsidRPr="009D701D" w:rsidRDefault="00CF3C7B" w:rsidP="00BE53D5">
      <w:pPr>
        <w:pStyle w:val="Akapitzlist"/>
        <w:numPr>
          <w:ilvl w:val="0"/>
          <w:numId w:val="10"/>
        </w:numPr>
        <w:spacing w:after="120" w:line="271" w:lineRule="auto"/>
        <w:ind w:left="284"/>
        <w:jc w:val="both"/>
        <w:rPr>
          <w:rFonts w:ascii="Arial" w:hAnsi="Arial" w:cs="Arial"/>
        </w:rPr>
      </w:pPr>
      <w:r w:rsidRPr="009D701D">
        <w:rPr>
          <w:rFonts w:ascii="Arial" w:hAnsi="Arial" w:cs="Arial"/>
        </w:rPr>
        <w:t>Komisja</w:t>
      </w:r>
      <w:r w:rsidR="00391833" w:rsidRPr="009D701D">
        <w:rPr>
          <w:rFonts w:ascii="Arial" w:hAnsi="Arial" w:cs="Arial"/>
        </w:rPr>
        <w:t xml:space="preserve"> konkursowa</w:t>
      </w:r>
      <w:r w:rsidRPr="009D701D">
        <w:rPr>
          <w:rFonts w:ascii="Arial" w:hAnsi="Arial" w:cs="Arial"/>
        </w:rPr>
        <w:t xml:space="preserve"> dokon</w:t>
      </w:r>
      <w:r w:rsidR="00391833" w:rsidRPr="009D701D">
        <w:rPr>
          <w:rFonts w:ascii="Arial" w:hAnsi="Arial" w:cs="Arial"/>
        </w:rPr>
        <w:t>uje</w:t>
      </w:r>
      <w:r w:rsidRPr="008872E3">
        <w:rPr>
          <w:rFonts w:ascii="Arial" w:hAnsi="Arial" w:cs="Arial"/>
        </w:rPr>
        <w:t xml:space="preserve"> oceny merytorycznej zad</w:t>
      </w:r>
      <w:r w:rsidR="008872E3" w:rsidRPr="008872E3">
        <w:rPr>
          <w:rFonts w:ascii="Arial" w:hAnsi="Arial" w:cs="Arial"/>
        </w:rPr>
        <w:t>nia</w:t>
      </w:r>
      <w:r w:rsidRPr="008872E3">
        <w:rPr>
          <w:rFonts w:ascii="Arial" w:hAnsi="Arial" w:cs="Arial"/>
        </w:rPr>
        <w:t xml:space="preserve"> </w:t>
      </w:r>
      <w:r w:rsidR="00581C8C" w:rsidRPr="008872E3">
        <w:rPr>
          <w:rFonts w:ascii="Arial" w:hAnsi="Arial" w:cs="Arial"/>
        </w:rPr>
        <w:t>z</w:t>
      </w:r>
      <w:r w:rsidRPr="008872E3">
        <w:rPr>
          <w:rFonts w:ascii="Arial" w:hAnsi="Arial" w:cs="Arial"/>
        </w:rPr>
        <w:t>głoszonych do konkursu</w:t>
      </w:r>
      <w:r w:rsidR="00767576" w:rsidRPr="008872E3">
        <w:rPr>
          <w:rFonts w:ascii="Arial" w:hAnsi="Arial" w:cs="Arial"/>
        </w:rPr>
        <w:t>, sporządz</w:t>
      </w:r>
      <w:r w:rsidR="00391833" w:rsidRPr="008872E3">
        <w:rPr>
          <w:rFonts w:ascii="Arial" w:hAnsi="Arial" w:cs="Arial"/>
        </w:rPr>
        <w:t>a</w:t>
      </w:r>
      <w:r w:rsidR="00767576" w:rsidRPr="008872E3">
        <w:rPr>
          <w:rFonts w:ascii="Arial" w:hAnsi="Arial" w:cs="Arial"/>
        </w:rPr>
        <w:t xml:space="preserve"> listę rankingową ofert zgłoszonych do konkursu oraz</w:t>
      </w:r>
      <w:r w:rsidRPr="008872E3">
        <w:rPr>
          <w:rFonts w:ascii="Arial" w:hAnsi="Arial" w:cs="Arial"/>
        </w:rPr>
        <w:t xml:space="preserve"> rekomenduje</w:t>
      </w:r>
      <w:r w:rsidR="008872E3" w:rsidRPr="008872E3">
        <w:rPr>
          <w:rFonts w:ascii="Arial" w:hAnsi="Arial" w:cs="Arial"/>
        </w:rPr>
        <w:t xml:space="preserve"> zadanie do </w:t>
      </w:r>
      <w:r w:rsidR="00271888" w:rsidRPr="008872E3">
        <w:rPr>
          <w:rFonts w:ascii="Arial" w:hAnsi="Arial" w:cs="Arial"/>
        </w:rPr>
        <w:t>udzie</w:t>
      </w:r>
      <w:r w:rsidR="00271888" w:rsidRPr="009D701D">
        <w:rPr>
          <w:rFonts w:ascii="Arial" w:hAnsi="Arial" w:cs="Arial"/>
        </w:rPr>
        <w:t>lania</w:t>
      </w:r>
      <w:r w:rsidR="008872E3" w:rsidRPr="009D701D">
        <w:rPr>
          <w:rFonts w:ascii="Arial" w:hAnsi="Arial" w:cs="Arial"/>
        </w:rPr>
        <w:t xml:space="preserve"> </w:t>
      </w:r>
      <w:r w:rsidRPr="009D701D">
        <w:rPr>
          <w:rFonts w:ascii="Arial" w:hAnsi="Arial" w:cs="Arial"/>
        </w:rPr>
        <w:t xml:space="preserve"> </w:t>
      </w:r>
      <w:r w:rsidR="008872E3" w:rsidRPr="009D701D">
        <w:rPr>
          <w:rFonts w:ascii="Arial" w:hAnsi="Arial" w:cs="Arial"/>
        </w:rPr>
        <w:t>wsparcia finansowego wraz z jego wysokością</w:t>
      </w:r>
      <w:r w:rsidR="00271888" w:rsidRPr="009D701D">
        <w:rPr>
          <w:rFonts w:ascii="Arial" w:hAnsi="Arial" w:cs="Arial"/>
        </w:rPr>
        <w:t xml:space="preserve"> </w:t>
      </w:r>
      <w:r w:rsidRPr="009D701D">
        <w:rPr>
          <w:rFonts w:ascii="Arial" w:hAnsi="Arial" w:cs="Arial"/>
        </w:rPr>
        <w:t>Zarządowi Województwa</w:t>
      </w:r>
      <w:r w:rsidR="00271888" w:rsidRPr="009D701D">
        <w:rPr>
          <w:rFonts w:ascii="Arial" w:hAnsi="Arial" w:cs="Arial"/>
        </w:rPr>
        <w:t xml:space="preserve"> Lubelskiego.</w:t>
      </w:r>
    </w:p>
    <w:p w14:paraId="47D88D6C" w14:textId="77777777" w:rsidR="00333679" w:rsidRPr="00271888" w:rsidRDefault="00333679" w:rsidP="005923A8">
      <w:pPr>
        <w:pStyle w:val="Akapitzlist"/>
        <w:numPr>
          <w:ilvl w:val="0"/>
          <w:numId w:val="10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271888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588086F3" w:rsidR="00D6100C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 kryteria</w:t>
      </w:r>
      <w:r w:rsidR="00D6100C">
        <w:rPr>
          <w:rFonts w:ascii="Arial" w:hAnsi="Arial" w:cs="Arial"/>
        </w:rPr>
        <w:t>:</w:t>
      </w:r>
    </w:p>
    <w:p w14:paraId="55C60CB7" w14:textId="653BB0CE" w:rsidR="00313F05" w:rsidRDefault="00313F05" w:rsidP="005A41B5">
      <w:pPr>
        <w:pStyle w:val="Akapitzlist"/>
        <w:numPr>
          <w:ilvl w:val="0"/>
          <w:numId w:val="25"/>
        </w:numPr>
        <w:spacing w:line="271" w:lineRule="auto"/>
        <w:ind w:left="709"/>
        <w:jc w:val="both"/>
        <w:rPr>
          <w:rFonts w:ascii="Arial" w:hAnsi="Arial" w:cs="Arial"/>
        </w:rPr>
      </w:pPr>
      <w:r w:rsidRPr="00313F05">
        <w:rPr>
          <w:rFonts w:ascii="Arial" w:hAnsi="Arial" w:cs="Arial"/>
        </w:rPr>
        <w:t xml:space="preserve">Zgodność projektu z zadaniem ujętym w pkt. II niniejszego ogłoszenia </w:t>
      </w:r>
      <w:r w:rsidRPr="00E42554">
        <w:rPr>
          <w:rFonts w:ascii="Arial" w:hAnsi="Arial" w:cs="Arial"/>
          <w:b/>
          <w:bCs/>
        </w:rPr>
        <w:t>(0-1 pkt.)</w:t>
      </w:r>
    </w:p>
    <w:p w14:paraId="39E4469D" w14:textId="16B08A63" w:rsidR="00B9088A" w:rsidRPr="00B9088A" w:rsidRDefault="00B9088A" w:rsidP="005A41B5">
      <w:pPr>
        <w:pStyle w:val="Akapitzlist"/>
        <w:numPr>
          <w:ilvl w:val="0"/>
          <w:numId w:val="25"/>
        </w:numPr>
        <w:spacing w:line="271" w:lineRule="auto"/>
        <w:ind w:left="709"/>
        <w:jc w:val="both"/>
        <w:rPr>
          <w:rFonts w:ascii="Arial" w:hAnsi="Arial" w:cs="Arial"/>
        </w:rPr>
      </w:pPr>
      <w:r w:rsidRPr="00B9088A">
        <w:rPr>
          <w:rFonts w:ascii="Arial" w:hAnsi="Arial" w:cs="Arial"/>
        </w:rPr>
        <w:t xml:space="preserve">Możliwość realizacji zadania publicznego przez oferenta </w:t>
      </w:r>
      <w:r w:rsidRPr="00E42554">
        <w:rPr>
          <w:rFonts w:ascii="Arial" w:hAnsi="Arial" w:cs="Arial"/>
          <w:b/>
          <w:bCs/>
        </w:rPr>
        <w:t>(0-1 pkt):</w:t>
      </w:r>
    </w:p>
    <w:p w14:paraId="0575B6C0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B9088A">
        <w:rPr>
          <w:rFonts w:ascii="Arial" w:hAnsi="Arial" w:cs="Arial"/>
        </w:rPr>
        <w:t xml:space="preserve"> - oferent nie ma możliwości technicznej, organizacyjnej, merytorycznej, bądź innej zrealizowania zadania zgodnie z wymaganiami określonymi w Ogłoszeniu, </w:t>
      </w:r>
    </w:p>
    <w:p w14:paraId="04553FAE" w14:textId="1D9E29F5" w:rsidR="00313F05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1 </w:t>
      </w:r>
      <w:r w:rsidRPr="00B9088A">
        <w:rPr>
          <w:rFonts w:ascii="Arial" w:hAnsi="Arial" w:cs="Arial"/>
        </w:rPr>
        <w:t>- oferent ma możliwość techniczną, organizacyjną, merytoryczną i inną zrealizowania zadania zgodnie z wymaganiami określonymi w Ogłoszeniu.</w:t>
      </w:r>
    </w:p>
    <w:p w14:paraId="3FC8B227" w14:textId="7716E411" w:rsidR="00B9088A" w:rsidRPr="00B9088A" w:rsidRDefault="00B9088A" w:rsidP="005A41B5">
      <w:pPr>
        <w:pStyle w:val="Akapitzlist"/>
        <w:numPr>
          <w:ilvl w:val="0"/>
          <w:numId w:val="25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B9088A">
        <w:rPr>
          <w:rFonts w:ascii="Arial" w:eastAsia="Times New Roman" w:hAnsi="Arial" w:cs="Arial"/>
          <w:lang w:eastAsia="pl-PL"/>
        </w:rPr>
        <w:t xml:space="preserve">Kalkulacja przedstawionych kosztów realizacji zadania pod względem spójności </w:t>
      </w:r>
      <w:r w:rsidRPr="00345DFF">
        <w:rPr>
          <w:rFonts w:ascii="Arial" w:hAnsi="Arial" w:cs="Arial"/>
        </w:rPr>
        <w:t>z</w:t>
      </w:r>
      <w:r w:rsidR="00345DFF" w:rsidRPr="00345DFF">
        <w:rPr>
          <w:rFonts w:ascii="Arial" w:hAnsi="Arial" w:cs="Arial"/>
        </w:rPr>
        <w:t> </w:t>
      </w:r>
      <w:r w:rsidRPr="00345DFF">
        <w:rPr>
          <w:rFonts w:ascii="Arial" w:hAnsi="Arial" w:cs="Arial"/>
        </w:rPr>
        <w:t>opisem</w:t>
      </w:r>
      <w:r w:rsidRPr="00B9088A">
        <w:rPr>
          <w:rFonts w:ascii="Arial" w:eastAsia="Times New Roman" w:hAnsi="Arial" w:cs="Arial"/>
          <w:lang w:eastAsia="pl-PL"/>
        </w:rPr>
        <w:t xml:space="preserve"> działań i w odniesieniu do zakresu rzeczowego zadania, w tym </w:t>
      </w:r>
      <w:r w:rsidRPr="00E42554">
        <w:rPr>
          <w:rFonts w:ascii="Arial" w:eastAsia="Times New Roman" w:hAnsi="Arial" w:cs="Arial"/>
          <w:b/>
          <w:bCs/>
          <w:lang w:eastAsia="pl-PL"/>
        </w:rPr>
        <w:t>( 0-1 pkt) :</w:t>
      </w:r>
    </w:p>
    <w:p w14:paraId="11675BB6" w14:textId="77777777" w:rsidR="00B9088A" w:rsidRPr="00075AFC" w:rsidRDefault="00B9088A" w:rsidP="005A41B5">
      <w:pPr>
        <w:pStyle w:val="Akapitzlist"/>
        <w:ind w:left="709"/>
        <w:jc w:val="both"/>
        <w:rPr>
          <w:rFonts w:ascii="Arial" w:eastAsia="Times New Roman" w:hAnsi="Arial" w:cs="Arial"/>
          <w:lang w:eastAsia="pl-PL"/>
        </w:rPr>
      </w:pPr>
      <w:r w:rsidRPr="00C803E7">
        <w:rPr>
          <w:rFonts w:ascii="Arial" w:eastAsia="Times New Roman" w:hAnsi="Arial" w:cs="Arial"/>
          <w:b/>
          <w:bCs/>
          <w:lang w:eastAsia="pl-PL"/>
        </w:rPr>
        <w:t xml:space="preserve">0 </w:t>
      </w:r>
      <w:r w:rsidRPr="00B9088A"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Pr="00075AFC">
        <w:rPr>
          <w:rFonts w:ascii="Arial" w:eastAsia="Times New Roman" w:hAnsi="Arial" w:cs="Arial"/>
          <w:lang w:eastAsia="pl-PL"/>
        </w:rPr>
        <w:t>kosztorys jest niespójny opisem działań/lub koszty są niekwalifikowane,</w:t>
      </w:r>
    </w:p>
    <w:p w14:paraId="45360AEA" w14:textId="77777777" w:rsidR="00B9088A" w:rsidRPr="00075AFC" w:rsidRDefault="00B9088A" w:rsidP="005A41B5">
      <w:pPr>
        <w:pStyle w:val="Akapitzlist"/>
        <w:ind w:left="709"/>
        <w:jc w:val="both"/>
        <w:rPr>
          <w:rFonts w:ascii="Arial" w:eastAsia="Times New Roman" w:hAnsi="Arial" w:cs="Arial"/>
          <w:lang w:eastAsia="pl-PL"/>
        </w:rPr>
      </w:pPr>
      <w:r w:rsidRPr="00075AFC">
        <w:rPr>
          <w:rFonts w:ascii="Arial" w:eastAsia="Times New Roman" w:hAnsi="Arial" w:cs="Arial"/>
          <w:b/>
          <w:bCs/>
          <w:lang w:eastAsia="pl-PL"/>
        </w:rPr>
        <w:t>1</w:t>
      </w:r>
      <w:r w:rsidRPr="00075AFC">
        <w:rPr>
          <w:rFonts w:ascii="Arial" w:eastAsia="Times New Roman" w:hAnsi="Arial" w:cs="Arial"/>
          <w:lang w:eastAsia="pl-PL"/>
        </w:rPr>
        <w:t xml:space="preserve"> - kosztorys spójny z opisem działań, koszty kwalifikowane.</w:t>
      </w:r>
    </w:p>
    <w:p w14:paraId="4E87C94C" w14:textId="0A65F0F7" w:rsidR="00B9088A" w:rsidRPr="00E42554" w:rsidRDefault="00B9088A" w:rsidP="005A41B5">
      <w:pPr>
        <w:pStyle w:val="Akapitzlist"/>
        <w:numPr>
          <w:ilvl w:val="0"/>
          <w:numId w:val="25"/>
        </w:numPr>
        <w:spacing w:line="271" w:lineRule="auto"/>
        <w:ind w:left="709"/>
        <w:jc w:val="both"/>
        <w:rPr>
          <w:rFonts w:ascii="Arial" w:hAnsi="Arial" w:cs="Arial"/>
          <w:b/>
          <w:bCs/>
        </w:rPr>
      </w:pPr>
      <w:r w:rsidRPr="00B9088A">
        <w:rPr>
          <w:rFonts w:ascii="Arial" w:hAnsi="Arial" w:cs="Arial"/>
        </w:rPr>
        <w:t xml:space="preserve">Proponowaną  jakość wykonania zadania i kwalifikacje osób, przy udziale których oferent będzie realizować zadanie publiczne </w:t>
      </w:r>
      <w:r w:rsidRPr="00E42554">
        <w:rPr>
          <w:rFonts w:ascii="Arial" w:hAnsi="Arial" w:cs="Arial"/>
          <w:b/>
          <w:bCs/>
        </w:rPr>
        <w:t>(0-2 pkt):</w:t>
      </w:r>
    </w:p>
    <w:p w14:paraId="4A42351C" w14:textId="0A91C3E0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B9088A">
        <w:rPr>
          <w:rFonts w:ascii="Arial" w:hAnsi="Arial" w:cs="Arial"/>
        </w:rPr>
        <w:t xml:space="preserve"> - proponowana jakość zadania albo kwalifikacje osób przy udziale których oferent będzie realizować zadanie nie gwarantują zrealizowania celów zadania, </w:t>
      </w:r>
    </w:p>
    <w:p w14:paraId="68FC5E78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1 </w:t>
      </w:r>
      <w:r w:rsidRPr="00B9088A">
        <w:rPr>
          <w:rFonts w:ascii="Arial" w:hAnsi="Arial" w:cs="Arial"/>
        </w:rPr>
        <w:t xml:space="preserve">- proponowana  jakość wykonania zadania i kwalifikacje osób, przy udziale których oferent będzie realizować zadanie pozwalają na osiągnięcie celów i rezultatów zadania, </w:t>
      </w:r>
    </w:p>
    <w:p w14:paraId="57BC64AF" w14:textId="6B1B9BC0" w:rsid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2</w:t>
      </w:r>
      <w:r w:rsidRPr="00B9088A">
        <w:rPr>
          <w:rFonts w:ascii="Arial" w:hAnsi="Arial" w:cs="Arial"/>
        </w:rPr>
        <w:t xml:space="preserve"> - proponowana  jakość wykonania zadania i kwalifikacje osób, przy udziale których oferent będzie realizować zadanie pozwalają na osiągnięcie celów i rezultatów zadania na bardzo wysokim poziomie.</w:t>
      </w:r>
    </w:p>
    <w:p w14:paraId="45F1308C" w14:textId="709B2351" w:rsidR="00B9088A" w:rsidRPr="0056268D" w:rsidRDefault="00B9088A" w:rsidP="0056268D">
      <w:pPr>
        <w:pStyle w:val="Akapitzlist"/>
        <w:numPr>
          <w:ilvl w:val="0"/>
          <w:numId w:val="25"/>
        </w:numPr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B9088A">
        <w:rPr>
          <w:rFonts w:ascii="Arial" w:eastAsia="Times New Roman" w:hAnsi="Arial" w:cs="Arial"/>
          <w:lang w:val="x-none" w:eastAsia="pl-PL"/>
        </w:rPr>
        <w:t>Planowany przez oferenta udział środków finansowych własnych lub środków pochodzących z innych źródeł na realizację zadania publicznego,</w:t>
      </w:r>
      <w:r w:rsidRPr="00B9088A">
        <w:rPr>
          <w:rFonts w:ascii="Arial" w:eastAsia="Times New Roman" w:hAnsi="Arial" w:cs="Arial"/>
          <w:color w:val="FF0000"/>
          <w:lang w:val="x-none" w:eastAsia="pl-PL"/>
        </w:rPr>
        <w:t xml:space="preserve"> </w:t>
      </w:r>
      <w:r w:rsidRPr="00B9088A">
        <w:rPr>
          <w:rFonts w:ascii="Arial" w:eastAsia="Times New Roman" w:hAnsi="Arial" w:cs="Arial"/>
          <w:lang w:val="x-none" w:eastAsia="pl-PL"/>
        </w:rPr>
        <w:t>wkład osobowy, w</w:t>
      </w:r>
      <w:r w:rsidR="00345DFF">
        <w:rPr>
          <w:rFonts w:ascii="Arial" w:eastAsia="Times New Roman" w:hAnsi="Arial" w:cs="Arial"/>
          <w:lang w:eastAsia="pl-PL"/>
        </w:rPr>
        <w:t> </w:t>
      </w:r>
      <w:r w:rsidRPr="00B9088A">
        <w:rPr>
          <w:rFonts w:ascii="Arial" w:eastAsia="Times New Roman" w:hAnsi="Arial" w:cs="Arial"/>
          <w:lang w:val="x-none" w:eastAsia="pl-PL"/>
        </w:rPr>
        <w:t>tym świadczenia wolontariuszy i</w:t>
      </w:r>
      <w:r w:rsidRPr="00B9088A">
        <w:rPr>
          <w:rFonts w:ascii="Arial" w:eastAsia="Times New Roman" w:hAnsi="Arial" w:cs="Arial"/>
          <w:lang w:eastAsia="pl-PL"/>
        </w:rPr>
        <w:t> </w:t>
      </w:r>
      <w:r w:rsidRPr="00B9088A">
        <w:rPr>
          <w:rFonts w:ascii="Arial" w:eastAsia="Times New Roman" w:hAnsi="Arial" w:cs="Arial"/>
          <w:lang w:val="x-none" w:eastAsia="pl-PL"/>
        </w:rPr>
        <w:t xml:space="preserve">praca społeczna członków </w:t>
      </w:r>
      <w:r w:rsidRPr="00E42554">
        <w:rPr>
          <w:rFonts w:ascii="Arial" w:eastAsia="Times New Roman" w:hAnsi="Arial" w:cs="Arial"/>
          <w:b/>
          <w:bCs/>
          <w:lang w:val="x-none" w:eastAsia="pl-PL"/>
        </w:rPr>
        <w:t>(</w:t>
      </w:r>
      <w:r w:rsidR="00C803E7">
        <w:rPr>
          <w:rFonts w:ascii="Arial" w:eastAsia="Times New Roman" w:hAnsi="Arial" w:cs="Arial"/>
          <w:b/>
          <w:bCs/>
          <w:lang w:eastAsia="pl-PL"/>
        </w:rPr>
        <w:t>1</w:t>
      </w:r>
      <w:r w:rsidRPr="00E42554">
        <w:rPr>
          <w:rFonts w:ascii="Arial" w:eastAsia="Times New Roman" w:hAnsi="Arial" w:cs="Arial"/>
          <w:b/>
          <w:bCs/>
          <w:lang w:val="x-none" w:eastAsia="pl-PL"/>
        </w:rPr>
        <w:t>-</w:t>
      </w:r>
      <w:r w:rsidR="00C803E7">
        <w:rPr>
          <w:rFonts w:ascii="Arial" w:eastAsia="Times New Roman" w:hAnsi="Arial" w:cs="Arial"/>
          <w:b/>
          <w:bCs/>
          <w:lang w:eastAsia="pl-PL"/>
        </w:rPr>
        <w:t>3</w:t>
      </w:r>
      <w:r w:rsidRPr="00E42554">
        <w:rPr>
          <w:rFonts w:ascii="Arial" w:eastAsia="Times New Roman" w:hAnsi="Arial" w:cs="Arial"/>
          <w:b/>
          <w:bCs/>
          <w:lang w:val="x-none" w:eastAsia="pl-PL"/>
        </w:rPr>
        <w:t xml:space="preserve"> pkt):</w:t>
      </w:r>
      <w:r w:rsidRPr="00B9088A">
        <w:rPr>
          <w:rFonts w:ascii="Arial" w:eastAsia="Times New Roman" w:hAnsi="Arial" w:cs="Arial"/>
          <w:lang w:val="x-none" w:eastAsia="pl-PL"/>
        </w:rPr>
        <w:t xml:space="preserve"> </w:t>
      </w:r>
    </w:p>
    <w:p w14:paraId="50E057E1" w14:textId="4C86D38F" w:rsidR="00B9088A" w:rsidRPr="00345DFF" w:rsidRDefault="00B9088A" w:rsidP="005A41B5">
      <w:pPr>
        <w:pStyle w:val="Akapitzlist"/>
        <w:ind w:left="709"/>
        <w:jc w:val="both"/>
        <w:rPr>
          <w:rFonts w:ascii="Arial" w:eastAsia="Times New Roman" w:hAnsi="Arial" w:cs="Arial"/>
          <w:lang w:eastAsia="pl-PL"/>
        </w:rPr>
      </w:pPr>
      <w:r w:rsidRPr="00075AFC">
        <w:rPr>
          <w:rFonts w:ascii="Arial" w:eastAsia="Times New Roman" w:hAnsi="Arial" w:cs="Arial"/>
          <w:b/>
          <w:bCs/>
          <w:lang w:val="x-none" w:eastAsia="pl-PL"/>
        </w:rPr>
        <w:t>1</w:t>
      </w:r>
      <w:r w:rsidRPr="00075AF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45DFF">
        <w:rPr>
          <w:rFonts w:ascii="Arial" w:eastAsia="Times New Roman" w:hAnsi="Arial" w:cs="Arial"/>
          <w:lang w:eastAsia="pl-PL"/>
        </w:rPr>
        <w:t xml:space="preserve">- </w:t>
      </w:r>
      <w:r w:rsidRPr="00345DFF">
        <w:rPr>
          <w:rFonts w:ascii="Arial" w:eastAsia="Times New Roman" w:hAnsi="Arial" w:cs="Arial"/>
          <w:lang w:val="x-none" w:eastAsia="pl-PL"/>
        </w:rPr>
        <w:t xml:space="preserve">wkład </w:t>
      </w:r>
      <w:r w:rsidR="0056268D">
        <w:rPr>
          <w:rFonts w:ascii="Arial" w:eastAsia="Times New Roman" w:hAnsi="Arial" w:cs="Arial"/>
          <w:lang w:eastAsia="pl-PL"/>
        </w:rPr>
        <w:t>powyżej 5</w:t>
      </w:r>
      <w:r w:rsidRPr="00345DFF">
        <w:rPr>
          <w:rFonts w:ascii="Arial" w:eastAsia="Times New Roman" w:hAnsi="Arial" w:cs="Arial"/>
          <w:lang w:val="x-none" w:eastAsia="pl-PL"/>
        </w:rPr>
        <w:t xml:space="preserve">% </w:t>
      </w:r>
      <w:r w:rsidR="00AB1A16">
        <w:rPr>
          <w:rFonts w:ascii="Arial" w:eastAsia="Times New Roman" w:hAnsi="Arial" w:cs="Arial"/>
          <w:lang w:eastAsia="pl-PL"/>
        </w:rPr>
        <w:t xml:space="preserve">do </w:t>
      </w:r>
      <w:r w:rsidR="0056268D">
        <w:rPr>
          <w:rFonts w:ascii="Arial" w:eastAsia="Times New Roman" w:hAnsi="Arial" w:cs="Arial"/>
          <w:lang w:eastAsia="pl-PL"/>
        </w:rPr>
        <w:t>1</w:t>
      </w:r>
      <w:r w:rsidRPr="00345DFF">
        <w:rPr>
          <w:rFonts w:ascii="Arial" w:eastAsia="Times New Roman" w:hAnsi="Arial" w:cs="Arial"/>
          <w:lang w:val="x-none" w:eastAsia="pl-PL"/>
        </w:rPr>
        <w:t>0 %</w:t>
      </w:r>
      <w:r w:rsidRPr="00345DFF">
        <w:rPr>
          <w:rFonts w:ascii="Arial" w:eastAsia="Times New Roman" w:hAnsi="Arial" w:cs="Arial"/>
          <w:lang w:eastAsia="pl-PL"/>
        </w:rPr>
        <w:t xml:space="preserve">, </w:t>
      </w:r>
    </w:p>
    <w:p w14:paraId="49983797" w14:textId="3EA67F94" w:rsidR="00B9088A" w:rsidRDefault="00B9088A" w:rsidP="005A41B5">
      <w:pPr>
        <w:pStyle w:val="Akapitzlist"/>
        <w:ind w:left="709"/>
        <w:jc w:val="both"/>
        <w:rPr>
          <w:rFonts w:ascii="Arial" w:eastAsia="Times New Roman" w:hAnsi="Arial" w:cs="Arial"/>
          <w:lang w:eastAsia="pl-PL"/>
        </w:rPr>
      </w:pPr>
      <w:r w:rsidRPr="00075AFC">
        <w:rPr>
          <w:rFonts w:ascii="Arial" w:eastAsia="Times New Roman" w:hAnsi="Arial" w:cs="Arial"/>
          <w:b/>
          <w:bCs/>
          <w:lang w:eastAsia="pl-PL"/>
        </w:rPr>
        <w:t>2</w:t>
      </w:r>
      <w:r w:rsidRPr="00345DFF">
        <w:rPr>
          <w:rFonts w:ascii="Arial" w:eastAsia="Times New Roman" w:hAnsi="Arial" w:cs="Arial"/>
          <w:lang w:eastAsia="pl-PL"/>
        </w:rPr>
        <w:t xml:space="preserve"> - </w:t>
      </w:r>
      <w:r w:rsidRPr="00345DFF">
        <w:rPr>
          <w:rFonts w:ascii="Arial" w:eastAsia="Times New Roman" w:hAnsi="Arial" w:cs="Arial"/>
          <w:lang w:val="x-none" w:eastAsia="pl-PL"/>
        </w:rPr>
        <w:t xml:space="preserve"> wkład  </w:t>
      </w:r>
      <w:r w:rsidR="00AB1A16">
        <w:rPr>
          <w:rFonts w:ascii="Arial" w:eastAsia="Times New Roman" w:hAnsi="Arial" w:cs="Arial"/>
          <w:lang w:eastAsia="pl-PL"/>
        </w:rPr>
        <w:t xml:space="preserve">powyżej </w:t>
      </w:r>
      <w:r w:rsidR="0056268D">
        <w:rPr>
          <w:rFonts w:ascii="Arial" w:eastAsia="Times New Roman" w:hAnsi="Arial" w:cs="Arial"/>
          <w:lang w:eastAsia="pl-PL"/>
        </w:rPr>
        <w:t xml:space="preserve"> </w:t>
      </w:r>
      <w:r w:rsidR="00AB1A16">
        <w:rPr>
          <w:rFonts w:ascii="Arial" w:eastAsia="Times New Roman" w:hAnsi="Arial" w:cs="Arial"/>
          <w:lang w:eastAsia="pl-PL"/>
        </w:rPr>
        <w:t>1</w:t>
      </w:r>
      <w:r w:rsidRPr="00345DFF">
        <w:rPr>
          <w:rFonts w:ascii="Arial" w:eastAsia="Times New Roman" w:hAnsi="Arial" w:cs="Arial"/>
          <w:lang w:val="x-none" w:eastAsia="pl-PL"/>
        </w:rPr>
        <w:t>0%</w:t>
      </w:r>
      <w:r w:rsidR="0056268D">
        <w:rPr>
          <w:rFonts w:ascii="Arial" w:eastAsia="Times New Roman" w:hAnsi="Arial" w:cs="Arial"/>
          <w:lang w:eastAsia="pl-PL"/>
        </w:rPr>
        <w:t xml:space="preserve">  do 20</w:t>
      </w:r>
      <w:r w:rsidR="00C803E7">
        <w:rPr>
          <w:rFonts w:ascii="Arial" w:eastAsia="Times New Roman" w:hAnsi="Arial" w:cs="Arial"/>
          <w:lang w:eastAsia="pl-PL"/>
        </w:rPr>
        <w:t>%,</w:t>
      </w:r>
    </w:p>
    <w:p w14:paraId="6E802925" w14:textId="16693638" w:rsidR="00C803E7" w:rsidRPr="00C803E7" w:rsidRDefault="00C803E7" w:rsidP="005A41B5">
      <w:pPr>
        <w:pStyle w:val="Akapitzlist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3 </w:t>
      </w:r>
      <w:r w:rsidRPr="00C803E7">
        <w:rPr>
          <w:rFonts w:ascii="Arial" w:eastAsia="Times New Roman" w:hAnsi="Arial" w:cs="Arial"/>
          <w:lang w:val="x-none"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 wkład powyżej 20 %.</w:t>
      </w:r>
    </w:p>
    <w:p w14:paraId="0A5E6C27" w14:textId="17690561" w:rsidR="00B9088A" w:rsidRPr="00B9088A" w:rsidRDefault="00B9088A" w:rsidP="005A41B5">
      <w:pPr>
        <w:pStyle w:val="Akapitzlist"/>
        <w:numPr>
          <w:ilvl w:val="0"/>
          <w:numId w:val="25"/>
        </w:numPr>
        <w:spacing w:line="271" w:lineRule="auto"/>
        <w:ind w:left="709"/>
        <w:jc w:val="both"/>
        <w:rPr>
          <w:rFonts w:ascii="Arial" w:hAnsi="Arial" w:cs="Arial"/>
        </w:rPr>
      </w:pPr>
      <w:r w:rsidRPr="00B9088A">
        <w:rPr>
          <w:rFonts w:ascii="Arial" w:hAnsi="Arial" w:cs="Arial"/>
        </w:rPr>
        <w:t>Przewidywane efekty realizacji zadania, w tym</w:t>
      </w:r>
      <w:r w:rsidR="00212D2D">
        <w:rPr>
          <w:rFonts w:ascii="Arial" w:hAnsi="Arial" w:cs="Arial"/>
        </w:rPr>
        <w:t xml:space="preserve"> </w:t>
      </w:r>
      <w:r w:rsidR="00212D2D" w:rsidRPr="00E42554">
        <w:rPr>
          <w:rFonts w:ascii="Arial" w:hAnsi="Arial" w:cs="Arial"/>
          <w:b/>
          <w:bCs/>
        </w:rPr>
        <w:t>(0-9 pkt)</w:t>
      </w:r>
      <w:r w:rsidRPr="00E42554">
        <w:rPr>
          <w:rFonts w:ascii="Arial" w:hAnsi="Arial" w:cs="Arial"/>
          <w:b/>
          <w:bCs/>
        </w:rPr>
        <w:t>:</w:t>
      </w:r>
    </w:p>
    <w:p w14:paraId="6367DA39" w14:textId="43D245B8" w:rsidR="00B9088A" w:rsidRPr="00B9088A" w:rsidRDefault="00193532" w:rsidP="005A41B5">
      <w:pPr>
        <w:pStyle w:val="Akapitzlist"/>
        <w:spacing w:line="271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9088A" w:rsidRPr="00B9088A">
        <w:rPr>
          <w:rFonts w:ascii="Arial" w:hAnsi="Arial" w:cs="Arial"/>
        </w:rPr>
        <w:t xml:space="preserve">Liczba beneficjentów - minimalna liczba uczestników projektu wynosi </w:t>
      </w:r>
      <w:r w:rsidR="00B9088A" w:rsidRPr="00C803E7">
        <w:rPr>
          <w:rFonts w:ascii="Arial" w:hAnsi="Arial" w:cs="Arial"/>
        </w:rPr>
        <w:t>5</w:t>
      </w:r>
      <w:r w:rsidR="00B9088A" w:rsidRPr="00B9088A">
        <w:rPr>
          <w:rFonts w:ascii="Arial" w:hAnsi="Arial" w:cs="Arial"/>
        </w:rPr>
        <w:t xml:space="preserve"> osób </w:t>
      </w:r>
      <w:r w:rsidR="00B9088A" w:rsidRPr="00E42554">
        <w:rPr>
          <w:rFonts w:ascii="Arial" w:hAnsi="Arial" w:cs="Arial"/>
          <w:b/>
          <w:bCs/>
        </w:rPr>
        <w:t>(0-2 pkt):</w:t>
      </w:r>
    </w:p>
    <w:p w14:paraId="222BB68B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B9088A">
        <w:rPr>
          <w:rFonts w:ascii="Arial" w:hAnsi="Arial" w:cs="Arial"/>
        </w:rPr>
        <w:t xml:space="preserve"> - liczba beneficjentów jest niższa, niż określono w Ogłoszeniu,</w:t>
      </w:r>
    </w:p>
    <w:p w14:paraId="0206B350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1 </w:t>
      </w:r>
      <w:r w:rsidRPr="00B9088A">
        <w:rPr>
          <w:rFonts w:ascii="Arial" w:hAnsi="Arial" w:cs="Arial"/>
        </w:rPr>
        <w:t>- liczba beneficjentów jest zgodna z wymaganiami Ogłoszenia,</w:t>
      </w:r>
    </w:p>
    <w:p w14:paraId="5619BC1C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2 </w:t>
      </w:r>
      <w:r w:rsidRPr="00B9088A">
        <w:rPr>
          <w:rFonts w:ascii="Arial" w:hAnsi="Arial" w:cs="Arial"/>
        </w:rPr>
        <w:t>- liczba beneficjentów jest wyższa, niż określono w Ogłoszeniu,</w:t>
      </w:r>
    </w:p>
    <w:p w14:paraId="345252EB" w14:textId="0EFE4AC3" w:rsidR="00B9088A" w:rsidRPr="00B9088A" w:rsidRDefault="00193532" w:rsidP="005A41B5">
      <w:pPr>
        <w:pStyle w:val="Akapitzlist"/>
        <w:spacing w:line="271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9088A" w:rsidRPr="00B9088A">
        <w:rPr>
          <w:rFonts w:ascii="Arial" w:hAnsi="Arial" w:cs="Arial"/>
        </w:rPr>
        <w:t xml:space="preserve">Liczba godzin - </w:t>
      </w:r>
      <w:r w:rsidR="00B9088A" w:rsidRPr="00C803E7">
        <w:rPr>
          <w:rFonts w:ascii="Arial" w:hAnsi="Arial" w:cs="Arial"/>
        </w:rPr>
        <w:t xml:space="preserve">minimum </w:t>
      </w:r>
      <w:r w:rsidR="008E0E73" w:rsidRPr="00C803E7">
        <w:rPr>
          <w:rFonts w:ascii="Arial" w:hAnsi="Arial" w:cs="Arial"/>
        </w:rPr>
        <w:t>3</w:t>
      </w:r>
      <w:r w:rsidR="00B9088A" w:rsidRPr="00C803E7">
        <w:rPr>
          <w:rFonts w:ascii="Arial" w:hAnsi="Arial" w:cs="Arial"/>
        </w:rPr>
        <w:t>0 godzin</w:t>
      </w:r>
      <w:r w:rsidR="00B9088A" w:rsidRPr="00B9088A">
        <w:rPr>
          <w:rFonts w:ascii="Arial" w:hAnsi="Arial" w:cs="Arial"/>
        </w:rPr>
        <w:t xml:space="preserve"> na rzecz każdego uczestnika projektu </w:t>
      </w:r>
      <w:r w:rsidR="00E34ECD">
        <w:rPr>
          <w:rFonts w:ascii="Arial" w:hAnsi="Arial" w:cs="Arial"/>
        </w:rPr>
        <w:t>w odniesieniu do zadań</w:t>
      </w:r>
      <w:r w:rsidR="0011401E">
        <w:rPr>
          <w:rFonts w:ascii="Arial" w:hAnsi="Arial" w:cs="Arial"/>
        </w:rPr>
        <w:t>,</w:t>
      </w:r>
      <w:r w:rsidR="00E34ECD">
        <w:rPr>
          <w:rFonts w:ascii="Arial" w:hAnsi="Arial" w:cs="Arial"/>
        </w:rPr>
        <w:t xml:space="preserve"> o których mowa w punkcie VIII.17 a – d</w:t>
      </w:r>
      <w:r w:rsidR="005A513E">
        <w:rPr>
          <w:rFonts w:ascii="Arial" w:hAnsi="Arial" w:cs="Arial"/>
        </w:rPr>
        <w:t xml:space="preserve"> </w:t>
      </w:r>
      <w:r w:rsidR="00D0414B">
        <w:rPr>
          <w:rFonts w:ascii="Arial" w:hAnsi="Arial" w:cs="Arial"/>
        </w:rPr>
        <w:t>niniejszego</w:t>
      </w:r>
      <w:r w:rsidR="005A513E">
        <w:rPr>
          <w:rFonts w:ascii="Arial" w:hAnsi="Arial" w:cs="Arial"/>
        </w:rPr>
        <w:t xml:space="preserve"> ogłoszenia</w:t>
      </w:r>
      <w:r w:rsidR="0011401E">
        <w:rPr>
          <w:rFonts w:ascii="Arial" w:hAnsi="Arial" w:cs="Arial"/>
        </w:rPr>
        <w:t xml:space="preserve"> </w:t>
      </w:r>
      <w:r w:rsidR="0011401E" w:rsidRPr="00E42554">
        <w:rPr>
          <w:rFonts w:ascii="Arial" w:hAnsi="Arial" w:cs="Arial"/>
          <w:b/>
          <w:bCs/>
        </w:rPr>
        <w:t>(0–2 pkt)</w:t>
      </w:r>
      <w:r w:rsidR="00B9088A" w:rsidRPr="00E42554">
        <w:rPr>
          <w:rFonts w:ascii="Arial" w:hAnsi="Arial" w:cs="Arial"/>
          <w:b/>
          <w:bCs/>
        </w:rPr>
        <w:t>:</w:t>
      </w:r>
    </w:p>
    <w:p w14:paraId="5543DC8F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bookmarkStart w:id="7" w:name="_Hlk91079661"/>
      <w:r w:rsidRPr="00075AFC">
        <w:rPr>
          <w:rFonts w:ascii="Arial" w:hAnsi="Arial" w:cs="Arial"/>
          <w:b/>
          <w:bCs/>
        </w:rPr>
        <w:t xml:space="preserve">0 </w:t>
      </w:r>
      <w:r w:rsidRPr="00B9088A">
        <w:rPr>
          <w:rFonts w:ascii="Arial" w:hAnsi="Arial" w:cs="Arial"/>
        </w:rPr>
        <w:t>- liczba godzin jest niższa, niż określono w Ogłoszeniu,</w:t>
      </w:r>
    </w:p>
    <w:p w14:paraId="277135F7" w14:textId="77777777" w:rsidR="00B9088A" w:rsidRPr="00B9088A" w:rsidRDefault="00B9088A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1 </w:t>
      </w:r>
      <w:r w:rsidRPr="00B9088A">
        <w:rPr>
          <w:rFonts w:ascii="Arial" w:hAnsi="Arial" w:cs="Arial"/>
        </w:rPr>
        <w:t>- liczba godzin jest zgodna z wymaganiami Ogłoszenia,</w:t>
      </w:r>
    </w:p>
    <w:p w14:paraId="153B6696" w14:textId="45004CCF" w:rsidR="00E34ECD" w:rsidRDefault="00B9088A" w:rsidP="005A41B5">
      <w:pPr>
        <w:pStyle w:val="Akapitzlist"/>
        <w:spacing w:after="0"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2 </w:t>
      </w:r>
      <w:r w:rsidRPr="00B9088A">
        <w:rPr>
          <w:rFonts w:ascii="Arial" w:hAnsi="Arial" w:cs="Arial"/>
        </w:rPr>
        <w:t>– liczba godzin jest wyższa niż, określona  w Ogłoszeniu</w:t>
      </w:r>
      <w:bookmarkEnd w:id="7"/>
      <w:r w:rsidRPr="00B9088A">
        <w:rPr>
          <w:rFonts w:ascii="Arial" w:hAnsi="Arial" w:cs="Arial"/>
        </w:rPr>
        <w:t>.</w:t>
      </w:r>
    </w:p>
    <w:p w14:paraId="378F8322" w14:textId="6BD50555" w:rsidR="005A513E" w:rsidRDefault="005A513E" w:rsidP="008E0E73">
      <w:pPr>
        <w:spacing w:after="0" w:line="271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Liczba godzin na rzecz  każdej osoby objętej prowadzeniem szkolenia zawodowego i</w:t>
      </w:r>
      <w:r w:rsidR="00345DFF">
        <w:rPr>
          <w:rFonts w:ascii="Arial" w:hAnsi="Arial" w:cs="Arial"/>
        </w:rPr>
        <w:t> </w:t>
      </w:r>
      <w:r>
        <w:rPr>
          <w:rFonts w:ascii="Arial" w:hAnsi="Arial" w:cs="Arial"/>
        </w:rPr>
        <w:t>praktyk lub staży</w:t>
      </w:r>
      <w:r w:rsidR="001140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 których mowa w punkcie VIII. 17 e </w:t>
      </w:r>
      <w:r w:rsidR="00D0414B">
        <w:rPr>
          <w:rFonts w:ascii="Arial" w:hAnsi="Arial" w:cs="Arial"/>
        </w:rPr>
        <w:t>niniejszego</w:t>
      </w:r>
      <w:r>
        <w:rPr>
          <w:rFonts w:ascii="Arial" w:hAnsi="Arial" w:cs="Arial"/>
        </w:rPr>
        <w:t xml:space="preserve"> ogłoszenia</w:t>
      </w:r>
      <w:r w:rsidR="0011401E">
        <w:rPr>
          <w:rFonts w:ascii="Arial" w:hAnsi="Arial" w:cs="Arial"/>
        </w:rPr>
        <w:t xml:space="preserve"> </w:t>
      </w:r>
      <w:r w:rsidR="0011401E" w:rsidRPr="00E42554">
        <w:rPr>
          <w:rFonts w:ascii="Arial" w:hAnsi="Arial" w:cs="Arial"/>
          <w:b/>
          <w:bCs/>
        </w:rPr>
        <w:t>( 0-3 pkt)</w:t>
      </w:r>
      <w:r w:rsidRPr="00E42554">
        <w:rPr>
          <w:rFonts w:ascii="Arial" w:hAnsi="Arial" w:cs="Arial"/>
          <w:b/>
          <w:bCs/>
        </w:rPr>
        <w:t>:</w:t>
      </w:r>
    </w:p>
    <w:p w14:paraId="3C4125CA" w14:textId="35DA46EB" w:rsidR="005A513E" w:rsidRPr="00B9088A" w:rsidRDefault="005A513E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B9088A">
        <w:rPr>
          <w:rFonts w:ascii="Arial" w:hAnsi="Arial" w:cs="Arial"/>
        </w:rPr>
        <w:t xml:space="preserve"> - liczba godzin </w:t>
      </w:r>
      <w:r w:rsidR="00C66878">
        <w:rPr>
          <w:rFonts w:ascii="Arial" w:hAnsi="Arial" w:cs="Arial"/>
        </w:rPr>
        <w:t xml:space="preserve">poniżej </w:t>
      </w:r>
      <w:r w:rsidR="008E0E73">
        <w:rPr>
          <w:rFonts w:ascii="Arial" w:hAnsi="Arial" w:cs="Arial"/>
        </w:rPr>
        <w:t>10</w:t>
      </w:r>
      <w:r w:rsidR="00C66878">
        <w:rPr>
          <w:rFonts w:ascii="Arial" w:hAnsi="Arial" w:cs="Arial"/>
        </w:rPr>
        <w:t>0</w:t>
      </w:r>
      <w:r w:rsidRPr="00B9088A">
        <w:rPr>
          <w:rFonts w:ascii="Arial" w:hAnsi="Arial" w:cs="Arial"/>
        </w:rPr>
        <w:t>,</w:t>
      </w:r>
    </w:p>
    <w:p w14:paraId="4584BFA8" w14:textId="663A6CBC" w:rsidR="005A513E" w:rsidRDefault="005A513E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1</w:t>
      </w:r>
      <w:r w:rsidRPr="00B9088A">
        <w:rPr>
          <w:rFonts w:ascii="Arial" w:hAnsi="Arial" w:cs="Arial"/>
        </w:rPr>
        <w:t xml:space="preserve"> </w:t>
      </w:r>
      <w:r w:rsidR="00D0414B">
        <w:rPr>
          <w:rFonts w:ascii="Arial" w:hAnsi="Arial" w:cs="Arial"/>
        </w:rPr>
        <w:t xml:space="preserve">– liczba godzin  od </w:t>
      </w:r>
      <w:r w:rsidR="008E0E73">
        <w:rPr>
          <w:rFonts w:ascii="Arial" w:hAnsi="Arial" w:cs="Arial"/>
        </w:rPr>
        <w:t>10</w:t>
      </w:r>
      <w:r w:rsidR="0011401E">
        <w:rPr>
          <w:rFonts w:ascii="Arial" w:hAnsi="Arial" w:cs="Arial"/>
        </w:rPr>
        <w:t>0</w:t>
      </w:r>
      <w:r w:rsidR="00D0414B">
        <w:rPr>
          <w:rFonts w:ascii="Arial" w:hAnsi="Arial" w:cs="Arial"/>
        </w:rPr>
        <w:t xml:space="preserve"> </w:t>
      </w:r>
      <w:r w:rsidR="0011401E">
        <w:rPr>
          <w:rFonts w:ascii="Arial" w:hAnsi="Arial" w:cs="Arial"/>
        </w:rPr>
        <w:t xml:space="preserve">do </w:t>
      </w:r>
      <w:r w:rsidR="00D0414B">
        <w:rPr>
          <w:rFonts w:ascii="Arial" w:hAnsi="Arial" w:cs="Arial"/>
        </w:rPr>
        <w:t>1</w:t>
      </w:r>
      <w:r w:rsidR="008E0E73">
        <w:rPr>
          <w:rFonts w:ascii="Arial" w:hAnsi="Arial" w:cs="Arial"/>
        </w:rPr>
        <w:t>4</w:t>
      </w:r>
      <w:r w:rsidR="00D0414B">
        <w:rPr>
          <w:rFonts w:ascii="Arial" w:hAnsi="Arial" w:cs="Arial"/>
        </w:rPr>
        <w:t>0</w:t>
      </w:r>
      <w:r w:rsidRPr="00B9088A">
        <w:rPr>
          <w:rFonts w:ascii="Arial" w:hAnsi="Arial" w:cs="Arial"/>
        </w:rPr>
        <w:t>,</w:t>
      </w:r>
    </w:p>
    <w:p w14:paraId="49441FC1" w14:textId="4EE566DB" w:rsidR="005A513E" w:rsidRDefault="005A513E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lastRenderedPageBreak/>
        <w:t xml:space="preserve">2 </w:t>
      </w:r>
      <w:r w:rsidRPr="00B9088A">
        <w:rPr>
          <w:rFonts w:ascii="Arial" w:hAnsi="Arial" w:cs="Arial"/>
        </w:rPr>
        <w:t xml:space="preserve">– liczba godzin </w:t>
      </w:r>
      <w:r w:rsidR="00C66878">
        <w:rPr>
          <w:rFonts w:ascii="Arial" w:hAnsi="Arial" w:cs="Arial"/>
        </w:rPr>
        <w:t xml:space="preserve">od  </w:t>
      </w:r>
      <w:r w:rsidR="00D0414B">
        <w:rPr>
          <w:rFonts w:ascii="Arial" w:hAnsi="Arial" w:cs="Arial"/>
        </w:rPr>
        <w:t>1</w:t>
      </w:r>
      <w:r w:rsidR="008E0E73">
        <w:rPr>
          <w:rFonts w:ascii="Arial" w:hAnsi="Arial" w:cs="Arial"/>
        </w:rPr>
        <w:t>4</w:t>
      </w:r>
      <w:r w:rsidR="005A1681">
        <w:rPr>
          <w:rFonts w:ascii="Arial" w:hAnsi="Arial" w:cs="Arial"/>
        </w:rPr>
        <w:t xml:space="preserve">1 </w:t>
      </w:r>
      <w:r w:rsidR="00C66878">
        <w:rPr>
          <w:rFonts w:ascii="Arial" w:hAnsi="Arial" w:cs="Arial"/>
        </w:rPr>
        <w:t>do 1</w:t>
      </w:r>
      <w:r w:rsidR="008E0E73">
        <w:rPr>
          <w:rFonts w:ascii="Arial" w:hAnsi="Arial" w:cs="Arial"/>
        </w:rPr>
        <w:t>8</w:t>
      </w:r>
      <w:r w:rsidR="00D0414B">
        <w:rPr>
          <w:rFonts w:ascii="Arial" w:hAnsi="Arial" w:cs="Arial"/>
        </w:rPr>
        <w:t>0</w:t>
      </w:r>
      <w:r w:rsidR="00C66878">
        <w:rPr>
          <w:rFonts w:ascii="Arial" w:hAnsi="Arial" w:cs="Arial"/>
        </w:rPr>
        <w:t>,</w:t>
      </w:r>
    </w:p>
    <w:p w14:paraId="6A5A0E0C" w14:textId="2B52264A" w:rsidR="00C66878" w:rsidRPr="005A513E" w:rsidRDefault="00C66878" w:rsidP="005A41B5">
      <w:pPr>
        <w:pStyle w:val="Akapitzlist"/>
        <w:spacing w:line="271" w:lineRule="auto"/>
        <w:ind w:left="709"/>
        <w:jc w:val="both"/>
        <w:rPr>
          <w:rFonts w:ascii="Arial" w:hAnsi="Arial" w:cs="Arial"/>
        </w:rPr>
      </w:pPr>
      <w:r w:rsidRPr="00C803E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liczba godzin powyżej 1</w:t>
      </w:r>
      <w:r w:rsidR="008E0E73">
        <w:rPr>
          <w:rFonts w:ascii="Arial" w:hAnsi="Arial" w:cs="Arial"/>
        </w:rPr>
        <w:t>8</w:t>
      </w:r>
      <w:r w:rsidR="00D0414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74A2574D" w14:textId="7FAD71B2" w:rsidR="00B9088A" w:rsidRPr="00B9088A" w:rsidRDefault="005A513E" w:rsidP="00193532">
      <w:pPr>
        <w:pStyle w:val="Akapitzlist"/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3532">
        <w:rPr>
          <w:rFonts w:ascii="Arial" w:hAnsi="Arial" w:cs="Arial"/>
        </w:rPr>
        <w:t xml:space="preserve">) </w:t>
      </w:r>
      <w:r w:rsidR="00B9088A" w:rsidRPr="00B9088A">
        <w:rPr>
          <w:rFonts w:ascii="Arial" w:hAnsi="Arial" w:cs="Arial"/>
        </w:rPr>
        <w:t xml:space="preserve">Zakładane cele i rezultaty zadania </w:t>
      </w:r>
      <w:r w:rsidR="00B9088A" w:rsidRPr="00E42554">
        <w:rPr>
          <w:rFonts w:ascii="Arial" w:hAnsi="Arial" w:cs="Arial"/>
          <w:b/>
          <w:bCs/>
        </w:rPr>
        <w:t>(0-2 pkt):</w:t>
      </w:r>
    </w:p>
    <w:p w14:paraId="12FC246E" w14:textId="43EDDDD9" w:rsidR="00B9088A" w:rsidRPr="00B9088A" w:rsidRDefault="00B9088A" w:rsidP="00193532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B9088A">
        <w:rPr>
          <w:rFonts w:ascii="Arial" w:hAnsi="Arial" w:cs="Arial"/>
        </w:rPr>
        <w:t xml:space="preserve"> - sposób realizacji zadania nie gwarantuje osiągnięcia celów</w:t>
      </w:r>
      <w:r w:rsidR="005A41B5">
        <w:rPr>
          <w:rFonts w:ascii="Arial" w:hAnsi="Arial" w:cs="Arial"/>
        </w:rPr>
        <w:t xml:space="preserve"> oraz</w:t>
      </w:r>
      <w:r w:rsidRPr="00B9088A">
        <w:rPr>
          <w:rFonts w:ascii="Arial" w:hAnsi="Arial" w:cs="Arial"/>
        </w:rPr>
        <w:t xml:space="preserve"> rezultat</w:t>
      </w:r>
      <w:r w:rsidR="00212D2D">
        <w:rPr>
          <w:rFonts w:ascii="Arial" w:hAnsi="Arial" w:cs="Arial"/>
        </w:rPr>
        <w:t>ów</w:t>
      </w:r>
      <w:r w:rsidRPr="00B9088A">
        <w:rPr>
          <w:rFonts w:ascii="Arial" w:hAnsi="Arial" w:cs="Arial"/>
        </w:rPr>
        <w:t xml:space="preserve"> zadania</w:t>
      </w:r>
      <w:r w:rsidR="00212D2D">
        <w:rPr>
          <w:rFonts w:ascii="Arial" w:hAnsi="Arial" w:cs="Arial"/>
        </w:rPr>
        <w:t>,</w:t>
      </w:r>
    </w:p>
    <w:p w14:paraId="6E0E4263" w14:textId="77777777" w:rsidR="00B9088A" w:rsidRPr="00B9088A" w:rsidRDefault="00B9088A" w:rsidP="00193532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1</w:t>
      </w:r>
      <w:r w:rsidRPr="00B9088A">
        <w:rPr>
          <w:rFonts w:ascii="Arial" w:hAnsi="Arial" w:cs="Arial"/>
        </w:rPr>
        <w:t xml:space="preserve"> - sposób realizacji zadania umożliwi osiągnięcie celów i rezultatów zadania na zadowalającym poziomie merytorycznym, </w:t>
      </w:r>
    </w:p>
    <w:p w14:paraId="3415B32C" w14:textId="77777777" w:rsidR="00B9088A" w:rsidRPr="00B9088A" w:rsidRDefault="00B9088A" w:rsidP="00193532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2 </w:t>
      </w:r>
      <w:r w:rsidRPr="00B9088A">
        <w:rPr>
          <w:rFonts w:ascii="Arial" w:hAnsi="Arial" w:cs="Arial"/>
        </w:rPr>
        <w:t>- sposób realizacji zadania umożliwi osiągnięcie celów i rezultatów zadania na wysokim poziomie merytorycznym.</w:t>
      </w:r>
    </w:p>
    <w:p w14:paraId="43961DED" w14:textId="1E846ECF" w:rsidR="00193532" w:rsidRPr="00193532" w:rsidRDefault="00193532" w:rsidP="005923A8">
      <w:pPr>
        <w:pStyle w:val="Akapitzlist"/>
        <w:numPr>
          <w:ilvl w:val="0"/>
          <w:numId w:val="25"/>
        </w:numPr>
        <w:spacing w:line="271" w:lineRule="auto"/>
        <w:ind w:left="284"/>
        <w:jc w:val="both"/>
        <w:rPr>
          <w:rFonts w:ascii="Arial" w:hAnsi="Arial" w:cs="Arial"/>
        </w:rPr>
      </w:pPr>
      <w:r w:rsidRPr="00193532">
        <w:rPr>
          <w:rFonts w:ascii="Arial" w:hAnsi="Arial" w:cs="Arial"/>
        </w:rPr>
        <w:t xml:space="preserve">Ocena realizacji zadań publicznych zleconych podmiotom, które w latach poprzednich realizowały zadania publiczne zlecone przez ROPS w sferze rehabilitacji społecznej lub zawodowej osób niepełnosprawnych </w:t>
      </w:r>
      <w:r w:rsidRPr="00E42554">
        <w:rPr>
          <w:rFonts w:ascii="Arial" w:hAnsi="Arial" w:cs="Arial"/>
          <w:b/>
          <w:bCs/>
        </w:rPr>
        <w:t>(0-1 pkt):</w:t>
      </w:r>
    </w:p>
    <w:p w14:paraId="7106F505" w14:textId="739BE425" w:rsidR="00193532" w:rsidRPr="00193532" w:rsidRDefault="00193532" w:rsidP="00193532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0</w:t>
      </w:r>
      <w:r w:rsidRPr="00193532">
        <w:rPr>
          <w:rFonts w:ascii="Arial" w:hAnsi="Arial" w:cs="Arial"/>
        </w:rPr>
        <w:t xml:space="preserve"> - oferent nie wykonał zadania, bądź nie przedłożył sprawozdania albo korekty sprawozdania, </w:t>
      </w:r>
    </w:p>
    <w:p w14:paraId="7DA55231" w14:textId="6504AF7A" w:rsidR="003A0253" w:rsidRPr="003A0253" w:rsidRDefault="00193532" w:rsidP="003A0253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>1</w:t>
      </w:r>
      <w:r w:rsidRPr="00193532">
        <w:rPr>
          <w:rFonts w:ascii="Arial" w:hAnsi="Arial" w:cs="Arial"/>
        </w:rPr>
        <w:t xml:space="preserve"> - oferent wykonał zadanie zgodnie z umową i przedłożył prawidłowe sprawozdanie z</w:t>
      </w:r>
      <w:r w:rsidR="003A0253">
        <w:rPr>
          <w:rFonts w:ascii="Arial" w:hAnsi="Arial" w:cs="Arial"/>
        </w:rPr>
        <w:t> </w:t>
      </w:r>
      <w:r w:rsidRPr="00193532">
        <w:rPr>
          <w:rFonts w:ascii="Arial" w:hAnsi="Arial" w:cs="Arial"/>
        </w:rPr>
        <w:t>realizacji zadania lub przystępuje do konkursu po raz pierwszy</w:t>
      </w:r>
    </w:p>
    <w:p w14:paraId="785D44A5" w14:textId="77777777" w:rsidR="00345DFF" w:rsidRDefault="00193532" w:rsidP="00345DFF">
      <w:pPr>
        <w:pStyle w:val="Akapitzlist"/>
        <w:numPr>
          <w:ilvl w:val="0"/>
          <w:numId w:val="25"/>
        </w:numPr>
        <w:spacing w:after="0" w:line="271" w:lineRule="auto"/>
        <w:ind w:left="284"/>
        <w:jc w:val="both"/>
        <w:rPr>
          <w:rFonts w:ascii="Arial" w:hAnsi="Arial" w:cs="Arial"/>
        </w:rPr>
      </w:pPr>
      <w:r w:rsidRPr="00193532">
        <w:rPr>
          <w:rFonts w:ascii="Arial" w:hAnsi="Arial" w:cs="Arial"/>
        </w:rPr>
        <w:t>Doświadczenie oferenta w realizacji podobnych projektów</w:t>
      </w:r>
      <w:r w:rsidR="00212D2D">
        <w:rPr>
          <w:rFonts w:ascii="Arial" w:hAnsi="Arial" w:cs="Arial"/>
        </w:rPr>
        <w:t xml:space="preserve"> </w:t>
      </w:r>
      <w:r w:rsidR="00212D2D" w:rsidRPr="00E42554">
        <w:rPr>
          <w:rFonts w:ascii="Arial" w:hAnsi="Arial" w:cs="Arial"/>
          <w:b/>
          <w:bCs/>
        </w:rPr>
        <w:t>( 0-1 pkt):</w:t>
      </w:r>
    </w:p>
    <w:p w14:paraId="577AD2A1" w14:textId="044F999E" w:rsidR="00193532" w:rsidRPr="00345DFF" w:rsidRDefault="00345DFF" w:rsidP="00345DFF">
      <w:pPr>
        <w:spacing w:after="0"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0 </w:t>
      </w:r>
      <w:r w:rsidR="00193532" w:rsidRPr="00345DFF">
        <w:rPr>
          <w:rFonts w:ascii="Arial" w:hAnsi="Arial" w:cs="Arial"/>
        </w:rPr>
        <w:t>- oferent nie ma doświadczenia,</w:t>
      </w:r>
    </w:p>
    <w:p w14:paraId="4DCB81AB" w14:textId="58174A63" w:rsidR="005A1681" w:rsidRDefault="00345DFF" w:rsidP="00345DFF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  <w:r w:rsidRPr="00075AFC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 xml:space="preserve">- </w:t>
      </w:r>
      <w:r w:rsidR="00193532" w:rsidRPr="00193532">
        <w:rPr>
          <w:rFonts w:ascii="Arial" w:hAnsi="Arial" w:cs="Arial"/>
        </w:rPr>
        <w:t>oferent ma doświadczenie.</w:t>
      </w:r>
    </w:p>
    <w:p w14:paraId="6F655B64" w14:textId="29C35370" w:rsidR="005739D9" w:rsidRDefault="005739D9" w:rsidP="00DD06A5">
      <w:pPr>
        <w:spacing w:after="0" w:line="271" w:lineRule="auto"/>
        <w:jc w:val="both"/>
        <w:rPr>
          <w:rFonts w:ascii="Arial" w:hAnsi="Arial" w:cs="Arial"/>
        </w:rPr>
      </w:pPr>
      <w:r w:rsidRPr="00212D2D">
        <w:rPr>
          <w:rFonts w:ascii="Arial" w:hAnsi="Arial" w:cs="Arial"/>
          <w:b/>
          <w:bCs/>
        </w:rPr>
        <w:t>Maksymalna  liczba punktów możliwa do uzyskania z oceny merytorycznej -</w:t>
      </w:r>
      <w:r w:rsidR="00212D2D" w:rsidRPr="00212D2D">
        <w:rPr>
          <w:rFonts w:ascii="Arial" w:hAnsi="Arial" w:cs="Arial"/>
          <w:b/>
          <w:bCs/>
        </w:rPr>
        <w:t xml:space="preserve"> 1</w:t>
      </w:r>
      <w:r w:rsidR="00C803E7">
        <w:rPr>
          <w:rFonts w:ascii="Arial" w:hAnsi="Arial" w:cs="Arial"/>
          <w:b/>
          <w:bCs/>
        </w:rPr>
        <w:t>9</w:t>
      </w:r>
      <w:r w:rsidR="00212D2D" w:rsidRPr="00212D2D">
        <w:rPr>
          <w:rFonts w:ascii="Arial" w:hAnsi="Arial" w:cs="Arial"/>
          <w:b/>
          <w:bCs/>
        </w:rPr>
        <w:t xml:space="preserve"> pkt</w:t>
      </w:r>
      <w:r w:rsidR="00212D2D">
        <w:rPr>
          <w:rFonts w:ascii="Arial" w:hAnsi="Arial" w:cs="Arial"/>
        </w:rPr>
        <w:t>.</w:t>
      </w:r>
    </w:p>
    <w:p w14:paraId="5445B313" w14:textId="2139306D" w:rsidR="003A0253" w:rsidRPr="00212D2D" w:rsidRDefault="005A1681" w:rsidP="00DD06A5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212D2D">
        <w:rPr>
          <w:rFonts w:ascii="Arial" w:hAnsi="Arial" w:cs="Arial"/>
          <w:b/>
          <w:bCs/>
        </w:rPr>
        <w:t>U</w:t>
      </w:r>
      <w:r w:rsidR="00212D2D">
        <w:rPr>
          <w:rFonts w:ascii="Arial" w:hAnsi="Arial" w:cs="Arial"/>
          <w:b/>
          <w:bCs/>
        </w:rPr>
        <w:t>WAGA</w:t>
      </w:r>
      <w:r w:rsidR="005739D9" w:rsidRPr="00212D2D">
        <w:rPr>
          <w:rFonts w:ascii="Arial" w:hAnsi="Arial" w:cs="Arial"/>
          <w:b/>
          <w:bCs/>
        </w:rPr>
        <w:t xml:space="preserve"> !</w:t>
      </w:r>
    </w:p>
    <w:p w14:paraId="0DC55C87" w14:textId="7CC4ECF4" w:rsidR="007B108E" w:rsidRPr="005A1681" w:rsidRDefault="007B108E" w:rsidP="00DD06A5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0 pkt w jednej z pozycji: 1</w:t>
      </w:r>
      <w:r w:rsidR="005739D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4, 6</w:t>
      </w:r>
      <w:r w:rsidR="00C90A06">
        <w:rPr>
          <w:rFonts w:ascii="Arial" w:hAnsi="Arial" w:cs="Arial"/>
        </w:rPr>
        <w:t xml:space="preserve"> od a do d oraz </w:t>
      </w:r>
      <w:r>
        <w:rPr>
          <w:rFonts w:ascii="Arial" w:hAnsi="Arial" w:cs="Arial"/>
        </w:rPr>
        <w:t xml:space="preserve">7 skutkuje </w:t>
      </w:r>
      <w:r w:rsidRPr="007B108E">
        <w:rPr>
          <w:rFonts w:ascii="Arial" w:hAnsi="Arial" w:cs="Arial"/>
          <w:b/>
          <w:bCs/>
        </w:rPr>
        <w:t>odrzuceniem oferty</w:t>
      </w:r>
      <w:r w:rsidR="005739D9">
        <w:rPr>
          <w:rFonts w:ascii="Arial" w:hAnsi="Arial" w:cs="Arial"/>
          <w:b/>
          <w:bCs/>
        </w:rPr>
        <w:t xml:space="preserve"> (negatywna ocena merytoryczn</w:t>
      </w:r>
      <w:r w:rsidR="00212D2D">
        <w:rPr>
          <w:rFonts w:ascii="Arial" w:hAnsi="Arial" w:cs="Arial"/>
          <w:b/>
          <w:bCs/>
        </w:rPr>
        <w:t>a</w:t>
      </w:r>
      <w:r w:rsidR="005739D9">
        <w:rPr>
          <w:rFonts w:ascii="Arial" w:hAnsi="Arial" w:cs="Arial"/>
          <w:b/>
          <w:bCs/>
        </w:rPr>
        <w:t>).</w:t>
      </w:r>
      <w:r>
        <w:rPr>
          <w:rFonts w:ascii="Arial" w:hAnsi="Arial" w:cs="Arial"/>
          <w:b/>
          <w:bCs/>
        </w:rPr>
        <w:t xml:space="preserve"> </w:t>
      </w:r>
    </w:p>
    <w:p w14:paraId="6FA2807E" w14:textId="30759155" w:rsidR="005A2653" w:rsidRPr="008F5E3C" w:rsidRDefault="00CF3C7B" w:rsidP="005923A8">
      <w:pPr>
        <w:pStyle w:val="Akapitzlist"/>
        <w:numPr>
          <w:ilvl w:val="0"/>
          <w:numId w:val="10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, </w:t>
      </w:r>
      <w:r w:rsidR="00354190">
        <w:rPr>
          <w:rFonts w:ascii="Arial" w:hAnsi="Arial" w:cs="Arial"/>
        </w:rPr>
        <w:t>www.</w:t>
      </w:r>
      <w:r w:rsidRPr="00F320B6">
        <w:rPr>
          <w:rFonts w:ascii="Arial" w:hAnsi="Arial" w:cs="Arial"/>
        </w:rPr>
        <w:t>rops.bip.lubelskie.pl</w:t>
      </w:r>
      <w:r>
        <w:rPr>
          <w:rFonts w:ascii="Arial" w:hAnsi="Arial" w:cs="Arial"/>
        </w:rPr>
        <w:t xml:space="preserve">, a także w </w:t>
      </w:r>
      <w:r w:rsidR="005D244E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Regionaln</w:t>
      </w:r>
      <w:r w:rsidR="005D244E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 xml:space="preserve"> Ośrodk</w:t>
      </w:r>
      <w:r w:rsidR="005D24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Polityki Społecznej w</w:t>
      </w:r>
      <w:r w:rsidR="000608C2">
        <w:rPr>
          <w:rFonts w:ascii="Arial" w:hAnsi="Arial" w:cs="Arial"/>
        </w:rPr>
        <w:t xml:space="preserve"> Lublinie,</w:t>
      </w:r>
      <w:r>
        <w:rPr>
          <w:rFonts w:ascii="Arial" w:hAnsi="Arial" w:cs="Arial"/>
        </w:rPr>
        <w:t xml:space="preserve"> na </w:t>
      </w:r>
      <w:r w:rsidR="005D244E">
        <w:rPr>
          <w:rFonts w:ascii="Arial" w:hAnsi="Arial" w:cs="Arial"/>
        </w:rPr>
        <w:t xml:space="preserve">tablicy </w:t>
      </w:r>
      <w:r>
        <w:rPr>
          <w:rFonts w:ascii="Arial" w:hAnsi="Arial" w:cs="Arial"/>
        </w:rPr>
        <w:t>ogłoszeń.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2E895AE8" w:rsidR="00EA06DA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>Konkurs obejmuje zadani</w:t>
      </w:r>
      <w:r w:rsidR="00090273">
        <w:rPr>
          <w:rFonts w:ascii="Arial" w:hAnsi="Arial" w:cs="Arial"/>
        </w:rPr>
        <w:t>e</w:t>
      </w:r>
      <w:r w:rsidRPr="00A84CAF">
        <w:rPr>
          <w:rFonts w:ascii="Arial" w:hAnsi="Arial" w:cs="Arial"/>
        </w:rPr>
        <w:t xml:space="preserve">, </w:t>
      </w:r>
      <w:r w:rsidR="00090273">
        <w:rPr>
          <w:rFonts w:ascii="Arial" w:hAnsi="Arial" w:cs="Arial"/>
        </w:rPr>
        <w:t xml:space="preserve">którego </w:t>
      </w:r>
      <w:r w:rsidRPr="00A84CAF">
        <w:rPr>
          <w:rFonts w:ascii="Arial" w:hAnsi="Arial" w:cs="Arial"/>
        </w:rPr>
        <w:t xml:space="preserve">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9462D8" w:rsidRPr="004116AB">
        <w:rPr>
          <w:rFonts w:ascii="Arial" w:hAnsi="Arial" w:cs="Arial"/>
          <w:b/>
          <w:bCs/>
        </w:rPr>
        <w:t>7</w:t>
      </w:r>
      <w:r w:rsidR="00C368D5" w:rsidRPr="004116AB">
        <w:rPr>
          <w:rFonts w:ascii="Arial" w:hAnsi="Arial" w:cs="Arial"/>
          <w:b/>
          <w:bCs/>
        </w:rPr>
        <w:t>.03.</w:t>
      </w:r>
      <w:r w:rsidRPr="004116AB">
        <w:rPr>
          <w:rFonts w:ascii="Arial" w:hAnsi="Arial" w:cs="Arial"/>
          <w:b/>
          <w:bCs/>
        </w:rPr>
        <w:t>202</w:t>
      </w:r>
      <w:r w:rsidR="005D244E" w:rsidRPr="004116AB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</w:t>
      </w:r>
      <w:r w:rsidR="00090273">
        <w:rPr>
          <w:rFonts w:ascii="Arial" w:hAnsi="Arial" w:cs="Arial"/>
        </w:rPr>
        <w:t>jego</w:t>
      </w:r>
      <w:r w:rsidRPr="00A84CAF">
        <w:rPr>
          <w:rFonts w:ascii="Arial" w:hAnsi="Arial" w:cs="Arial"/>
        </w:rPr>
        <w:t xml:space="preserve">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4116AB">
        <w:rPr>
          <w:rFonts w:ascii="Arial" w:hAnsi="Arial" w:cs="Arial"/>
          <w:b/>
          <w:bCs/>
        </w:rPr>
        <w:t>10 grudnia 202</w:t>
      </w:r>
      <w:r w:rsidR="004116AB" w:rsidRPr="004116AB">
        <w:rPr>
          <w:rFonts w:ascii="Arial" w:hAnsi="Arial" w:cs="Arial"/>
          <w:b/>
          <w:bCs/>
        </w:rPr>
        <w:t>2</w:t>
      </w:r>
      <w:r w:rsidR="004116AB">
        <w:rPr>
          <w:rFonts w:ascii="Arial" w:hAnsi="Arial" w:cs="Arial"/>
          <w:b/>
          <w:bCs/>
        </w:rPr>
        <w:t xml:space="preserve"> </w:t>
      </w:r>
      <w:r w:rsidRPr="00DF7939">
        <w:rPr>
          <w:rFonts w:ascii="Arial" w:hAnsi="Arial" w:cs="Arial"/>
          <w:b/>
          <w:bCs/>
        </w:rPr>
        <w:t>roku</w:t>
      </w:r>
      <w:r w:rsidRPr="00A84CAF">
        <w:rPr>
          <w:rFonts w:ascii="Arial" w:hAnsi="Arial" w:cs="Arial"/>
        </w:rPr>
        <w:t>. Szczegółowe terminy, warunki realizacji oraz finansowania i rozliczania zada</w:t>
      </w:r>
      <w:r w:rsidR="00090273">
        <w:rPr>
          <w:rFonts w:ascii="Arial" w:hAnsi="Arial" w:cs="Arial"/>
        </w:rPr>
        <w:t xml:space="preserve">nia </w:t>
      </w:r>
      <w:r w:rsidRPr="00A84CAF">
        <w:rPr>
          <w:rFonts w:ascii="Arial" w:hAnsi="Arial" w:cs="Arial"/>
        </w:rPr>
        <w:t>każdorazowo określone zostaną w umowac</w:t>
      </w:r>
      <w:r w:rsidR="00090273">
        <w:rPr>
          <w:rFonts w:ascii="Arial" w:hAnsi="Arial" w:cs="Arial"/>
        </w:rPr>
        <w:t>h</w:t>
      </w:r>
      <w:r w:rsidRPr="00A84CAF">
        <w:rPr>
          <w:rFonts w:ascii="Arial" w:hAnsi="Arial" w:cs="Arial"/>
        </w:rPr>
        <w:t xml:space="preserve"> zawartych pomiędzy Województwem,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70947EEA" w14:textId="249A7FC7" w:rsidR="00BE3837" w:rsidRDefault="00BE3837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BE3837">
        <w:rPr>
          <w:rFonts w:ascii="Arial" w:hAnsi="Arial" w:cs="Arial"/>
          <w:color w:val="000000" w:themeColor="text1"/>
        </w:rPr>
        <w:t xml:space="preserve">Konkursem objęte </w:t>
      </w:r>
      <w:r w:rsidR="00090273">
        <w:rPr>
          <w:rFonts w:ascii="Arial" w:hAnsi="Arial" w:cs="Arial"/>
          <w:color w:val="000000" w:themeColor="text1"/>
        </w:rPr>
        <w:t>jest</w:t>
      </w:r>
      <w:r w:rsidRPr="00BE3837">
        <w:rPr>
          <w:rFonts w:ascii="Arial" w:hAnsi="Arial" w:cs="Arial"/>
          <w:color w:val="000000" w:themeColor="text1"/>
        </w:rPr>
        <w:t xml:space="preserve"> zadani</w:t>
      </w:r>
      <w:r w:rsidR="00090273">
        <w:rPr>
          <w:rFonts w:ascii="Arial" w:hAnsi="Arial" w:cs="Arial"/>
          <w:color w:val="000000" w:themeColor="text1"/>
        </w:rPr>
        <w:t>e</w:t>
      </w:r>
      <w:r w:rsidRPr="00BE3837">
        <w:rPr>
          <w:rFonts w:ascii="Arial" w:hAnsi="Arial" w:cs="Arial"/>
          <w:color w:val="000000" w:themeColor="text1"/>
        </w:rPr>
        <w:t xml:space="preserve"> o </w:t>
      </w:r>
      <w:r w:rsidRPr="00BE3837">
        <w:rPr>
          <w:rFonts w:ascii="Arial" w:hAnsi="Arial" w:cs="Arial"/>
          <w:b/>
          <w:bCs/>
          <w:color w:val="000000" w:themeColor="text1"/>
        </w:rPr>
        <w:t>charakterze wojewódzkim</w:t>
      </w:r>
      <w:r w:rsidRPr="00BE3837">
        <w:rPr>
          <w:rFonts w:ascii="Arial" w:hAnsi="Arial" w:cs="Arial"/>
          <w:color w:val="000000" w:themeColor="text1"/>
        </w:rPr>
        <w:t xml:space="preserve"> tj. skierowane do beneficjentów z co najmniej dwóch powiatów województwa lubelskiego.</w:t>
      </w:r>
    </w:p>
    <w:p w14:paraId="7F395865" w14:textId="54460A00" w:rsidR="00991027" w:rsidRPr="005D244E" w:rsidRDefault="00991027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5D244E">
        <w:rPr>
          <w:rFonts w:ascii="Arial" w:hAnsi="Arial" w:cs="Arial"/>
          <w:b/>
          <w:bCs/>
        </w:rPr>
        <w:t xml:space="preserve">Wyłączone z konkursu </w:t>
      </w:r>
      <w:r w:rsidR="00090273">
        <w:rPr>
          <w:rFonts w:ascii="Arial" w:hAnsi="Arial" w:cs="Arial"/>
          <w:b/>
          <w:bCs/>
        </w:rPr>
        <w:t>jest</w:t>
      </w:r>
      <w:r w:rsidRPr="005D244E">
        <w:rPr>
          <w:rFonts w:ascii="Arial" w:hAnsi="Arial" w:cs="Arial"/>
          <w:b/>
          <w:bCs/>
        </w:rPr>
        <w:t xml:space="preserve"> zadani</w:t>
      </w:r>
      <w:r w:rsidR="00090273">
        <w:rPr>
          <w:rFonts w:ascii="Arial" w:hAnsi="Arial" w:cs="Arial"/>
          <w:b/>
          <w:bCs/>
        </w:rPr>
        <w:t>e</w:t>
      </w:r>
      <w:r w:rsidRPr="005D244E">
        <w:rPr>
          <w:rFonts w:ascii="Arial" w:hAnsi="Arial" w:cs="Arial"/>
          <w:b/>
          <w:bCs/>
        </w:rPr>
        <w:t xml:space="preserve"> o charakterze </w:t>
      </w:r>
      <w:proofErr w:type="spellStart"/>
      <w:r w:rsidRPr="005D244E">
        <w:rPr>
          <w:rFonts w:ascii="Arial" w:hAnsi="Arial" w:cs="Arial"/>
          <w:b/>
          <w:bCs/>
        </w:rPr>
        <w:t>ponadwojewódzkim</w:t>
      </w:r>
      <w:proofErr w:type="spellEnd"/>
      <w:r w:rsidRPr="005D244E">
        <w:rPr>
          <w:rFonts w:ascii="Arial" w:hAnsi="Arial" w:cs="Arial"/>
          <w:b/>
          <w:bCs/>
        </w:rPr>
        <w:t>, w tym projekty o</w:t>
      </w:r>
      <w:r w:rsidR="00CD01FE">
        <w:rPr>
          <w:rFonts w:ascii="Arial" w:hAnsi="Arial" w:cs="Arial"/>
          <w:b/>
          <w:bCs/>
        </w:rPr>
        <w:t xml:space="preserve"> </w:t>
      </w:r>
      <w:r w:rsidRPr="005D244E">
        <w:rPr>
          <w:rFonts w:ascii="Arial" w:hAnsi="Arial" w:cs="Arial"/>
          <w:b/>
          <w:bCs/>
        </w:rPr>
        <w:t>charakterze ogólnopolskim, międzynarodowym, zadani</w:t>
      </w:r>
      <w:r w:rsidR="00090273">
        <w:rPr>
          <w:rFonts w:ascii="Arial" w:hAnsi="Arial" w:cs="Arial"/>
          <w:b/>
          <w:bCs/>
        </w:rPr>
        <w:t>e</w:t>
      </w:r>
      <w:r w:rsidRPr="005D244E">
        <w:rPr>
          <w:rFonts w:ascii="Arial" w:hAnsi="Arial" w:cs="Arial"/>
          <w:b/>
          <w:bCs/>
        </w:rPr>
        <w:t xml:space="preserve"> o charakterze lokalnym</w:t>
      </w:r>
      <w:r w:rsidR="00090273">
        <w:rPr>
          <w:rFonts w:ascii="Arial" w:hAnsi="Arial" w:cs="Arial"/>
          <w:b/>
          <w:bCs/>
        </w:rPr>
        <w:t>.</w:t>
      </w:r>
    </w:p>
    <w:p w14:paraId="1B0FC86F" w14:textId="5C119E8E" w:rsidR="00991027" w:rsidRPr="00991027" w:rsidRDefault="00991027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400B6D37" w:rsidR="00EA06DA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</w:t>
      </w:r>
      <w:r w:rsidR="000902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winny być zrealizowane z największą starannością, zgodnie z zawartymi umowami oraz obowiązującymi standardami i przepisami w zakresie przedstawionym w ofercie.</w:t>
      </w:r>
    </w:p>
    <w:p w14:paraId="2213C26B" w14:textId="365315AE" w:rsidR="00EA06DA" w:rsidRPr="002657FA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o więcej </w:t>
      </w:r>
      <w:r w:rsidRPr="00602B74">
        <w:rPr>
          <w:rFonts w:ascii="Arial" w:hAnsi="Arial" w:cs="Arial"/>
          <w:b/>
          <w:bCs/>
        </w:rPr>
        <w:t xml:space="preserve">niż </w:t>
      </w:r>
      <w:r w:rsidR="00BD5090" w:rsidRPr="00602B74">
        <w:rPr>
          <w:rFonts w:ascii="Arial" w:hAnsi="Arial" w:cs="Arial"/>
          <w:b/>
          <w:bCs/>
          <w:color w:val="000000" w:themeColor="text1"/>
        </w:rPr>
        <w:t>3</w:t>
      </w:r>
      <w:r w:rsidR="007A5036" w:rsidRPr="00602B74">
        <w:rPr>
          <w:rFonts w:ascii="Arial" w:hAnsi="Arial" w:cs="Arial"/>
          <w:b/>
          <w:bCs/>
          <w:color w:val="000000" w:themeColor="text1"/>
        </w:rPr>
        <w:t>0</w:t>
      </w:r>
      <w:r w:rsidRPr="00602B74">
        <w:rPr>
          <w:rFonts w:ascii="Arial" w:hAnsi="Arial" w:cs="Arial"/>
          <w:b/>
          <w:bCs/>
          <w:color w:val="000000" w:themeColor="text1"/>
        </w:rPr>
        <w:t>%,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68AD13ED" w:rsidR="00EA06DA" w:rsidRPr="00E104D1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2657FA">
        <w:rPr>
          <w:rFonts w:ascii="Arial" w:hAnsi="Arial" w:cs="Arial"/>
        </w:rPr>
        <w:t xml:space="preserve">Zmiany </w:t>
      </w:r>
      <w:r w:rsidRPr="00BD5090">
        <w:rPr>
          <w:rFonts w:ascii="Arial" w:hAnsi="Arial" w:cs="Arial"/>
          <w:b/>
          <w:bCs/>
        </w:rPr>
        <w:t xml:space="preserve">powyżej </w:t>
      </w:r>
      <w:r w:rsidR="00BD5090" w:rsidRPr="00602B74">
        <w:rPr>
          <w:rFonts w:ascii="Arial" w:hAnsi="Arial" w:cs="Arial"/>
          <w:b/>
          <w:bCs/>
          <w:color w:val="000000" w:themeColor="text1"/>
        </w:rPr>
        <w:t>3</w:t>
      </w:r>
      <w:r w:rsidRPr="00602B74">
        <w:rPr>
          <w:rFonts w:ascii="Arial" w:hAnsi="Arial" w:cs="Arial"/>
          <w:b/>
          <w:bCs/>
          <w:color w:val="000000" w:themeColor="text1"/>
        </w:rPr>
        <w:t>0%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 xml:space="preserve">wymagają uprzedniej zgody </w:t>
      </w:r>
      <w:r w:rsidRPr="007A5036">
        <w:rPr>
          <w:rFonts w:ascii="Arial" w:hAnsi="Arial" w:cs="Arial"/>
          <w:color w:val="000000" w:themeColor="text1"/>
        </w:rPr>
        <w:t xml:space="preserve">Zleceniodawcy.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D57E04">
        <w:rPr>
          <w:rFonts w:ascii="Arial" w:hAnsi="Arial" w:cs="Arial"/>
          <w:color w:val="000000" w:themeColor="text1"/>
        </w:rPr>
        <w:lastRenderedPageBreak/>
        <w:t>zmiany nie mogą zmienić istoty zadania publicznego.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0987B1CB" w:rsidR="00EA06DA" w:rsidRPr="00474932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E15597">
        <w:rPr>
          <w:rFonts w:ascii="Arial" w:hAnsi="Arial" w:cs="Arial"/>
        </w:rPr>
        <w:t xml:space="preserve">Nie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wyraża się zgody na zwiększenie procentowego udziału dotacji w całkowitym koszcie zadania publicznego.</w:t>
      </w:r>
    </w:p>
    <w:p w14:paraId="728E865D" w14:textId="6405CFDC" w:rsidR="00EA06DA" w:rsidRPr="00474932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60C5A39B" w14:textId="51E6577E" w:rsidR="00EA06DA" w:rsidRPr="00474932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BE53D5">
        <w:rPr>
          <w:rFonts w:ascii="Arial" w:eastAsia="Times New Roman" w:hAnsi="Arial" w:cs="Arial"/>
          <w:b/>
          <w:bCs/>
          <w:lang w:eastAsia="ar-SA"/>
        </w:rPr>
        <w:t>punkcie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474932">
        <w:rPr>
          <w:rFonts w:ascii="Arial" w:eastAsia="Times New Roman" w:hAnsi="Arial" w:cs="Arial"/>
          <w:b/>
          <w:bCs/>
          <w:lang w:eastAsia="ar-SA"/>
        </w:rPr>
        <w:t>IX</w:t>
      </w:r>
      <w:r w:rsidR="00923940">
        <w:rPr>
          <w:rFonts w:ascii="Arial" w:eastAsia="Times New Roman" w:hAnsi="Arial" w:cs="Arial"/>
          <w:b/>
          <w:bCs/>
          <w:lang w:eastAsia="ar-SA"/>
        </w:rPr>
        <w:t>.</w:t>
      </w:r>
      <w:r w:rsidR="00DA2C86">
        <w:rPr>
          <w:rFonts w:ascii="Arial" w:eastAsia="Times New Roman" w:hAnsi="Arial" w:cs="Arial"/>
          <w:b/>
          <w:bCs/>
          <w:lang w:eastAsia="ar-SA"/>
        </w:rPr>
        <w:t>9</w:t>
      </w:r>
      <w:r w:rsidR="0092394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A0253">
        <w:rPr>
          <w:rFonts w:ascii="Arial" w:eastAsia="Times New Roman" w:hAnsi="Arial" w:cs="Arial"/>
          <w:b/>
          <w:bCs/>
          <w:lang w:eastAsia="ar-SA"/>
        </w:rPr>
        <w:t>ogłoszenia</w:t>
      </w:r>
      <w:r w:rsidR="00923940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26AC4912" w:rsidR="008F5E3C" w:rsidRPr="00AA6DC3" w:rsidRDefault="00EA06DA" w:rsidP="005923A8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Oferentowi nie przysługuje prawo zlecenia realizacji całości lub części zadania podmiotom trzecim.</w:t>
      </w:r>
    </w:p>
    <w:p w14:paraId="42CF431D" w14:textId="630B6301" w:rsidR="006327D7" w:rsidRPr="00BD5090" w:rsidRDefault="00102003" w:rsidP="005923A8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>Oferent</w:t>
      </w:r>
      <w:r w:rsidR="00844B22" w:rsidRPr="00EF2CAA">
        <w:rPr>
          <w:rFonts w:ascii="Arial" w:eastAsia="Times New Roman" w:hAnsi="Arial" w:cs="Arial"/>
          <w:lang w:eastAsia="ar-SA"/>
        </w:rPr>
        <w:t>/ci</w:t>
      </w:r>
      <w:r w:rsidR="006327D7" w:rsidRPr="00EF2CAA">
        <w:rPr>
          <w:rFonts w:ascii="Arial" w:eastAsia="Times New Roman" w:hAnsi="Arial" w:cs="Arial"/>
          <w:lang w:eastAsia="ar-SA"/>
        </w:rPr>
        <w:t xml:space="preserve"> składa</w:t>
      </w:r>
      <w:r w:rsidR="00844B22" w:rsidRPr="00EF2CAA">
        <w:rPr>
          <w:rFonts w:ascii="Arial" w:eastAsia="Times New Roman" w:hAnsi="Arial" w:cs="Arial"/>
          <w:lang w:eastAsia="ar-SA"/>
        </w:rPr>
        <w:t>/ją</w:t>
      </w:r>
      <w:r w:rsidR="006327D7" w:rsidRPr="00EF2CAA">
        <w:rPr>
          <w:rFonts w:ascii="Arial" w:eastAsia="Times New Roman" w:hAnsi="Arial" w:cs="Arial"/>
          <w:lang w:eastAsia="ar-SA"/>
        </w:rPr>
        <w:t xml:space="preserve"> sprawozdanie końcowe z</w:t>
      </w:r>
      <w:r w:rsidR="000C6DD7">
        <w:rPr>
          <w:rFonts w:ascii="Arial" w:eastAsia="Times New Roman" w:hAnsi="Arial" w:cs="Arial"/>
          <w:lang w:eastAsia="ar-SA"/>
        </w:rPr>
        <w:t xml:space="preserve"> </w:t>
      </w:r>
      <w:r w:rsidR="006327D7" w:rsidRPr="00EF2CAA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EF2CAA">
        <w:rPr>
          <w:rFonts w:ascii="Arial" w:hAnsi="Arial" w:cs="Arial"/>
          <w:spacing w:val="6"/>
        </w:rPr>
        <w:t xml:space="preserve"> </w:t>
      </w:r>
      <w:r w:rsidR="00060AB2" w:rsidRPr="00EF2CAA">
        <w:rPr>
          <w:rFonts w:ascii="Arial" w:eastAsia="Arial" w:hAnsi="Arial" w:cs="Arial"/>
          <w:lang w:eastAsia="ar-SA"/>
        </w:rPr>
        <w:t>stanowiącego załącznik nr</w:t>
      </w:r>
      <w:r w:rsidR="000C6DD7">
        <w:rPr>
          <w:rFonts w:ascii="Arial" w:eastAsia="Arial" w:hAnsi="Arial" w:cs="Arial"/>
          <w:lang w:eastAsia="ar-SA"/>
        </w:rPr>
        <w:t xml:space="preserve"> </w:t>
      </w:r>
      <w:r w:rsidR="00060AB2" w:rsidRPr="00EF2CAA">
        <w:rPr>
          <w:rFonts w:ascii="Arial" w:eastAsia="Arial" w:hAnsi="Arial" w:cs="Arial"/>
          <w:lang w:eastAsia="ar-SA"/>
        </w:rPr>
        <w:t>5 do</w:t>
      </w:r>
      <w:r w:rsidR="000C6DD7">
        <w:rPr>
          <w:rFonts w:ascii="Arial" w:eastAsia="Arial" w:hAnsi="Arial" w:cs="Arial"/>
          <w:lang w:eastAsia="ar-SA"/>
        </w:rPr>
        <w:t xml:space="preserve"> </w:t>
      </w:r>
      <w:r w:rsidR="00060AB2" w:rsidRPr="00EF2CAA">
        <w:rPr>
          <w:rFonts w:ascii="Arial" w:eastAsia="Arial" w:hAnsi="Arial" w:cs="Arial"/>
          <w:lang w:eastAsia="ar-SA"/>
        </w:rPr>
        <w:t>rozporządzenia Przewodniczącego Komitetu do spraw Pożytku Publicznego z dnia 24 października 2018 r. w sprawie wzorów ofert i ramowych wzorów umów dotyczących realizacji zadań publicznych oraz wzorów sprawozdań z</w:t>
      </w:r>
      <w:r w:rsidR="000C6DD7">
        <w:rPr>
          <w:rFonts w:ascii="Arial" w:eastAsia="Arial" w:hAnsi="Arial" w:cs="Arial"/>
          <w:lang w:eastAsia="ar-SA"/>
        </w:rPr>
        <w:t xml:space="preserve"> </w:t>
      </w:r>
      <w:r w:rsidR="00060AB2" w:rsidRPr="00EF2CAA">
        <w:rPr>
          <w:rFonts w:ascii="Arial" w:eastAsia="Arial" w:hAnsi="Arial" w:cs="Arial"/>
          <w:lang w:eastAsia="ar-SA"/>
        </w:rPr>
        <w:t>wykonania tych zadań (Dz. U. z</w:t>
      </w:r>
      <w:r w:rsidR="000C6DD7">
        <w:rPr>
          <w:rFonts w:ascii="Arial" w:eastAsia="Arial" w:hAnsi="Arial" w:cs="Arial"/>
          <w:lang w:eastAsia="ar-SA"/>
        </w:rPr>
        <w:t xml:space="preserve"> </w:t>
      </w:r>
      <w:r w:rsidR="00060AB2" w:rsidRPr="00EF2CAA">
        <w:rPr>
          <w:rFonts w:ascii="Arial" w:eastAsia="Arial" w:hAnsi="Arial" w:cs="Arial"/>
          <w:lang w:eastAsia="ar-SA"/>
        </w:rPr>
        <w:t>2018 r. poz. 2057)</w:t>
      </w:r>
      <w:r w:rsidRPr="00EF2CAA">
        <w:rPr>
          <w:rFonts w:ascii="Arial" w:eastAsia="Arial" w:hAnsi="Arial" w:cs="Arial"/>
          <w:lang w:eastAsia="ar-SA"/>
        </w:rPr>
        <w:t>,</w:t>
      </w:r>
      <w:r w:rsidRPr="00EF2CAA">
        <w:rPr>
          <w:rFonts w:ascii="Arial" w:eastAsia="Times New Roman" w:hAnsi="Arial" w:cs="Arial"/>
          <w:lang w:eastAsia="ar-SA"/>
        </w:rPr>
        <w:t xml:space="preserve"> </w:t>
      </w:r>
      <w:r w:rsidRPr="00BD5090">
        <w:rPr>
          <w:rFonts w:ascii="Arial" w:eastAsia="Times New Roman" w:hAnsi="Arial" w:cs="Arial"/>
          <w:b/>
          <w:bCs/>
          <w:lang w:eastAsia="ar-SA"/>
        </w:rPr>
        <w:t>w terminie 30 dni od dnia zakończenia realizacji zadania publicznego.</w:t>
      </w:r>
    </w:p>
    <w:p w14:paraId="59AB0CCD" w14:textId="193B29A8" w:rsidR="00102003" w:rsidRPr="00EF2CAA" w:rsidRDefault="00102003" w:rsidP="005923A8">
      <w:pPr>
        <w:pStyle w:val="Akapitzlist"/>
        <w:numPr>
          <w:ilvl w:val="0"/>
          <w:numId w:val="5"/>
        </w:numPr>
        <w:ind w:left="284" w:hanging="426"/>
        <w:rPr>
          <w:rFonts w:ascii="Arial" w:eastAsia="Times New Roman" w:hAnsi="Arial" w:cs="Arial"/>
          <w:u w:val="single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EF2CAA">
        <w:rPr>
          <w:rFonts w:ascii="Arial" w:eastAsia="Times New Roman" w:hAnsi="Arial" w:cs="Arial"/>
          <w:b/>
          <w:bCs/>
          <w:lang w:eastAsia="ar-SA"/>
        </w:rPr>
        <w:t>dwóch wersjach</w:t>
      </w:r>
      <w:r w:rsidRPr="00EF2CAA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b/>
          <w:bCs/>
          <w:lang w:eastAsia="ar-SA"/>
        </w:rPr>
        <w:t>o</w:t>
      </w:r>
      <w:r w:rsidRPr="00EF2CAA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EF2CAA">
        <w:rPr>
          <w:rFonts w:ascii="Arial" w:eastAsia="Times New Roman" w:hAnsi="Arial" w:cs="Arial"/>
          <w:b/>
          <w:bCs/>
          <w:u w:val="single"/>
          <w:lang w:eastAsia="ar-SA"/>
        </w:rPr>
        <w:t>sumie kontrolnej:</w:t>
      </w:r>
    </w:p>
    <w:p w14:paraId="1216EC84" w14:textId="5317E25C" w:rsidR="00102003" w:rsidRPr="00EF2CAA" w:rsidRDefault="00102003" w:rsidP="005923A8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EF2CAA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EF2CAA">
        <w:rPr>
          <w:rFonts w:ascii="Arial" w:eastAsia="Times New Roman" w:hAnsi="Arial" w:cs="Arial"/>
          <w:b/>
          <w:bCs/>
          <w:lang w:eastAsia="ar-SA"/>
        </w:rPr>
        <w:t>Witkac.pl,</w:t>
      </w:r>
    </w:p>
    <w:p w14:paraId="1EC01A42" w14:textId="4C6940C0" w:rsidR="00102003" w:rsidRPr="00EF2CAA" w:rsidRDefault="00102003" w:rsidP="005923A8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u w:val="single"/>
          <w:lang w:eastAsia="ar-SA"/>
        </w:rPr>
        <w:t>w wersji papierowej</w:t>
      </w:r>
      <w:r w:rsidRPr="00EF2CAA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0B2474EE" w:rsidR="007158C4" w:rsidRPr="00EF2CAA" w:rsidRDefault="007158C4" w:rsidP="006D5791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 xml:space="preserve">O zachowaniu terminu składania </w:t>
      </w:r>
      <w:r w:rsidR="00EF2CAA">
        <w:rPr>
          <w:rFonts w:ascii="Arial" w:eastAsia="Times New Roman" w:hAnsi="Arial" w:cs="Arial"/>
          <w:lang w:eastAsia="ar-SA"/>
        </w:rPr>
        <w:t>sprawozdania</w:t>
      </w:r>
      <w:r w:rsidRPr="00EF2CAA">
        <w:rPr>
          <w:rFonts w:ascii="Arial" w:eastAsia="Times New Roman" w:hAnsi="Arial" w:cs="Arial"/>
          <w:lang w:eastAsia="ar-SA"/>
        </w:rPr>
        <w:t xml:space="preserve"> decyduje: </w:t>
      </w:r>
    </w:p>
    <w:p w14:paraId="0DC2DD50" w14:textId="40113216" w:rsidR="007158C4" w:rsidRPr="00EF2CAA" w:rsidRDefault="007158C4" w:rsidP="006D5791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 xml:space="preserve">w przypadku złożenia sprawozdania w wersji elektronicznej – data i godzina złożenia </w:t>
      </w:r>
      <w:r w:rsidR="00BD5090">
        <w:rPr>
          <w:rFonts w:ascii="Arial" w:eastAsia="Times New Roman" w:hAnsi="Arial" w:cs="Arial"/>
          <w:lang w:eastAsia="ar-SA"/>
        </w:rPr>
        <w:t xml:space="preserve">sprawozdania </w:t>
      </w:r>
      <w:r w:rsidRPr="00EF2CAA">
        <w:rPr>
          <w:rFonts w:ascii="Arial" w:eastAsia="Times New Roman" w:hAnsi="Arial" w:cs="Arial"/>
          <w:lang w:eastAsia="ar-SA"/>
        </w:rPr>
        <w:t>w Generatorze Witkac</w:t>
      </w:r>
      <w:r w:rsidR="00BD5090">
        <w:rPr>
          <w:rFonts w:ascii="Arial" w:eastAsia="Times New Roman" w:hAnsi="Arial" w:cs="Arial"/>
          <w:lang w:eastAsia="ar-SA"/>
        </w:rPr>
        <w:t>.pl</w:t>
      </w:r>
      <w:r w:rsidRPr="00EF2CAA">
        <w:rPr>
          <w:rFonts w:ascii="Arial" w:eastAsia="Times New Roman" w:hAnsi="Arial" w:cs="Arial"/>
          <w:lang w:eastAsia="ar-SA"/>
        </w:rPr>
        <w:t xml:space="preserve">, </w:t>
      </w:r>
    </w:p>
    <w:p w14:paraId="16294BEF" w14:textId="1554F104" w:rsidR="006D5791" w:rsidRDefault="007158C4" w:rsidP="006D5791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>w przypadku złożenia sprawozdania w formie papierowej – data i godzina wpływu do siedziby Regionalnego Ośrodka Polityki Społecznej w Lublinie, a nie data i godzina stempla nadania pocztowego/kurierskiego.</w:t>
      </w:r>
    </w:p>
    <w:p w14:paraId="44C6FCF9" w14:textId="77777777" w:rsidR="006D5791" w:rsidRDefault="006D5791" w:rsidP="006D5791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6D5791">
        <w:rPr>
          <w:rFonts w:ascii="Arial" w:eastAsia="Times New Roman" w:hAnsi="Arial" w:cs="Arial"/>
          <w:b/>
          <w:bCs/>
          <w:lang w:eastAsia="pl-PL"/>
        </w:rPr>
        <w:t xml:space="preserve">16. Minimalna liczba uczestników projektu wynosi </w:t>
      </w:r>
      <w:r w:rsidRPr="00C803E7">
        <w:rPr>
          <w:rFonts w:ascii="Arial" w:eastAsia="Times New Roman" w:hAnsi="Arial" w:cs="Arial"/>
          <w:b/>
          <w:bCs/>
          <w:lang w:eastAsia="pl-PL"/>
        </w:rPr>
        <w:t>5 osób.</w:t>
      </w:r>
      <w:r w:rsidRPr="006D579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0445784" w14:textId="4EDEB070" w:rsidR="006D5791" w:rsidRPr="006D5791" w:rsidRDefault="006D5791" w:rsidP="006D5791">
      <w:pPr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17.</w:t>
      </w:r>
      <w:r w:rsidRPr="006D5791">
        <w:rPr>
          <w:rFonts w:ascii="Arial" w:eastAsia="Times New Roman" w:hAnsi="Arial" w:cs="Arial"/>
          <w:lang w:eastAsia="pl-PL"/>
        </w:rPr>
        <w:t>Zadanie obejmuje w szczególności:</w:t>
      </w:r>
    </w:p>
    <w:p w14:paraId="28DE227E" w14:textId="77777777" w:rsidR="006D5791" w:rsidRPr="000B68D5" w:rsidRDefault="006D5791" w:rsidP="006D5791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a)</w:t>
      </w:r>
      <w:r w:rsidRPr="000B68D5">
        <w:rPr>
          <w:rFonts w:ascii="Arial" w:eastAsia="Times New Roman" w:hAnsi="Arial" w:cs="Arial"/>
          <w:lang w:eastAsia="pl-PL"/>
        </w:rPr>
        <w:tab/>
        <w:t>prowadzenie  indywidualnego doradztwa zawodowego dla co najmniej 5 osób</w:t>
      </w:r>
      <w:r>
        <w:rPr>
          <w:rFonts w:ascii="Arial" w:eastAsia="Times New Roman" w:hAnsi="Arial" w:cs="Arial"/>
          <w:lang w:eastAsia="pl-PL"/>
        </w:rPr>
        <w:t>,</w:t>
      </w:r>
    </w:p>
    <w:p w14:paraId="6CDE16CF" w14:textId="77777777" w:rsidR="006D5791" w:rsidRPr="000B68D5" w:rsidRDefault="006D5791" w:rsidP="006D5791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b)</w:t>
      </w:r>
      <w:r w:rsidRPr="000B68D5">
        <w:rPr>
          <w:rFonts w:ascii="Arial" w:eastAsia="Times New Roman" w:hAnsi="Arial" w:cs="Arial"/>
          <w:lang w:eastAsia="pl-PL"/>
        </w:rPr>
        <w:tab/>
        <w:t>przygotowanie i wdrożenie indywidualnego planu drogi życiowej i zawodowej dla co</w:t>
      </w:r>
      <w:r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najmniej 5 osób</w:t>
      </w:r>
      <w:r>
        <w:rPr>
          <w:rFonts w:ascii="Arial" w:eastAsia="Times New Roman" w:hAnsi="Arial" w:cs="Arial"/>
          <w:lang w:eastAsia="pl-PL"/>
        </w:rPr>
        <w:t>,</w:t>
      </w:r>
      <w:r w:rsidRPr="000B68D5">
        <w:rPr>
          <w:rFonts w:ascii="Arial" w:eastAsia="Times New Roman" w:hAnsi="Arial" w:cs="Arial"/>
          <w:lang w:eastAsia="pl-PL"/>
        </w:rPr>
        <w:t xml:space="preserve"> </w:t>
      </w:r>
    </w:p>
    <w:p w14:paraId="1F1DF7A4" w14:textId="51649868" w:rsidR="006D5791" w:rsidRPr="000B68D5" w:rsidRDefault="006D5791" w:rsidP="006D5791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c)</w:t>
      </w:r>
      <w:r w:rsidRPr="000B68D5">
        <w:rPr>
          <w:rFonts w:ascii="Arial" w:eastAsia="Times New Roman" w:hAnsi="Arial" w:cs="Arial"/>
          <w:lang w:eastAsia="pl-PL"/>
        </w:rPr>
        <w:tab/>
        <w:t>prowadzenie indywidualnego poradnictwa zawodowego i pośrednictwa pracy, mających na celu przygotowanie uczestników do aktywnego poszukiwania pracy i</w:t>
      </w:r>
      <w:r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utrzymania w</w:t>
      </w:r>
      <w:r w:rsidR="000C6DD7">
        <w:rPr>
          <w:rFonts w:ascii="Arial" w:eastAsia="Times New Roman" w:hAnsi="Arial" w:cs="Arial"/>
          <w:lang w:eastAsia="pl-PL"/>
        </w:rPr>
        <w:t xml:space="preserve"> </w:t>
      </w:r>
      <w:r w:rsidRPr="000B68D5">
        <w:rPr>
          <w:rFonts w:ascii="Arial" w:eastAsia="Times New Roman" w:hAnsi="Arial" w:cs="Arial"/>
          <w:lang w:eastAsia="pl-PL"/>
        </w:rPr>
        <w:t>zatrudnieniu osób niepełnosprawnych dla co najmniej 5 osób</w:t>
      </w:r>
      <w:r>
        <w:rPr>
          <w:rFonts w:ascii="Arial" w:eastAsia="Times New Roman" w:hAnsi="Arial" w:cs="Arial"/>
          <w:lang w:eastAsia="pl-PL"/>
        </w:rPr>
        <w:t>,</w:t>
      </w:r>
    </w:p>
    <w:p w14:paraId="5BB20C8B" w14:textId="4546A0B7" w:rsidR="006D5791" w:rsidRPr="000B68D5" w:rsidRDefault="006D5791" w:rsidP="006D5791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d)</w:t>
      </w:r>
      <w:r w:rsidRPr="000B68D5">
        <w:rPr>
          <w:rFonts w:ascii="Arial" w:eastAsia="Times New Roman" w:hAnsi="Arial" w:cs="Arial"/>
          <w:lang w:eastAsia="pl-PL"/>
        </w:rPr>
        <w:tab/>
        <w:t xml:space="preserve">nawiązanie kontaktów z potencjalnymi pracodawcami dla 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co </w:t>
      </w:r>
      <w:r w:rsidRPr="00C803E7">
        <w:rPr>
          <w:rFonts w:ascii="Arial" w:eastAsia="Times New Roman" w:hAnsi="Arial" w:cs="Arial"/>
          <w:b/>
          <w:bCs/>
          <w:lang w:eastAsia="pl-PL"/>
        </w:rPr>
        <w:t>najmniej 3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 osób</w:t>
      </w:r>
      <w:r>
        <w:rPr>
          <w:rFonts w:ascii="Arial" w:eastAsia="Times New Roman" w:hAnsi="Arial" w:cs="Arial"/>
          <w:lang w:eastAsia="pl-PL"/>
        </w:rPr>
        <w:t>,</w:t>
      </w:r>
    </w:p>
    <w:p w14:paraId="589812A7" w14:textId="51F6D55E" w:rsidR="006D5791" w:rsidRDefault="006D5791" w:rsidP="006D5791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e)</w:t>
      </w:r>
      <w:r w:rsidRPr="000B68D5">
        <w:rPr>
          <w:rFonts w:ascii="Arial" w:eastAsia="Times New Roman" w:hAnsi="Arial" w:cs="Arial"/>
          <w:lang w:eastAsia="pl-PL"/>
        </w:rPr>
        <w:tab/>
        <w:t xml:space="preserve">prowadzenie szkolenia zawodowego </w:t>
      </w:r>
      <w:r w:rsidR="009F6442">
        <w:rPr>
          <w:rFonts w:ascii="Arial" w:eastAsia="Times New Roman" w:hAnsi="Arial" w:cs="Arial"/>
          <w:lang w:eastAsia="pl-PL"/>
        </w:rPr>
        <w:t>i</w:t>
      </w:r>
      <w:r w:rsidRPr="000B68D5">
        <w:rPr>
          <w:rFonts w:ascii="Arial" w:eastAsia="Times New Roman" w:hAnsi="Arial" w:cs="Arial"/>
          <w:lang w:eastAsia="pl-PL"/>
        </w:rPr>
        <w:t xml:space="preserve"> praktyk zawodowych lub staży zawodowych u pracodawców dla </w:t>
      </w:r>
      <w:r w:rsidRPr="00B24256">
        <w:rPr>
          <w:rFonts w:ascii="Arial" w:eastAsia="Times New Roman" w:hAnsi="Arial" w:cs="Arial"/>
          <w:b/>
          <w:bCs/>
          <w:lang w:eastAsia="pl-PL"/>
        </w:rPr>
        <w:t xml:space="preserve">co </w:t>
      </w:r>
      <w:r w:rsidRPr="00C803E7">
        <w:rPr>
          <w:rFonts w:ascii="Arial" w:eastAsia="Times New Roman" w:hAnsi="Arial" w:cs="Arial"/>
          <w:b/>
          <w:bCs/>
          <w:lang w:eastAsia="pl-PL"/>
        </w:rPr>
        <w:t>najmniej 3 osób</w:t>
      </w:r>
      <w:r w:rsidRPr="00C803E7">
        <w:rPr>
          <w:rFonts w:ascii="Arial" w:eastAsia="Times New Roman" w:hAnsi="Arial" w:cs="Arial"/>
          <w:lang w:eastAsia="pl-PL"/>
        </w:rPr>
        <w:t xml:space="preserve"> - w przypadku gdy oferent jest pracodawcą, zadanie może być realizowane w postaci</w:t>
      </w:r>
      <w:r w:rsidRPr="000B68D5">
        <w:rPr>
          <w:rFonts w:ascii="Arial" w:eastAsia="Times New Roman" w:hAnsi="Arial" w:cs="Arial"/>
          <w:lang w:eastAsia="pl-PL"/>
        </w:rPr>
        <w:t xml:space="preserve">  szkolenia </w:t>
      </w:r>
      <w:r w:rsidR="006F2C76">
        <w:rPr>
          <w:rFonts w:ascii="Arial" w:eastAsia="Times New Roman" w:hAnsi="Arial" w:cs="Arial"/>
          <w:lang w:eastAsia="pl-PL"/>
        </w:rPr>
        <w:t>i</w:t>
      </w:r>
      <w:r w:rsidRPr="000B68D5">
        <w:rPr>
          <w:rFonts w:ascii="Arial" w:eastAsia="Times New Roman" w:hAnsi="Arial" w:cs="Arial"/>
          <w:lang w:eastAsia="pl-PL"/>
        </w:rPr>
        <w:t xml:space="preserve"> praktyk lub stażu w jednostce oferenta.</w:t>
      </w:r>
    </w:p>
    <w:p w14:paraId="1523883D" w14:textId="68798276" w:rsidR="002955C4" w:rsidRDefault="006D5791" w:rsidP="006D579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18. </w:t>
      </w:r>
      <w:r w:rsidRPr="006D5791">
        <w:rPr>
          <w:rFonts w:ascii="Arial" w:eastAsia="Times New Roman" w:hAnsi="Arial" w:cs="Arial"/>
          <w:lang w:eastAsia="pl-PL"/>
        </w:rPr>
        <w:t xml:space="preserve">Zadanie obejmuje wykonanie co </w:t>
      </w:r>
      <w:r w:rsidRPr="00C803E7">
        <w:rPr>
          <w:rFonts w:ascii="Arial" w:eastAsia="Times New Roman" w:hAnsi="Arial" w:cs="Arial"/>
          <w:lang w:eastAsia="pl-PL"/>
        </w:rPr>
        <w:t xml:space="preserve">najmniej </w:t>
      </w:r>
      <w:r w:rsidR="008E0E73" w:rsidRPr="00C803E7">
        <w:rPr>
          <w:rFonts w:ascii="Arial" w:eastAsia="Times New Roman" w:hAnsi="Arial" w:cs="Arial"/>
          <w:b/>
          <w:bCs/>
          <w:lang w:eastAsia="pl-PL"/>
        </w:rPr>
        <w:t>3</w:t>
      </w:r>
      <w:r w:rsidRPr="00C803E7">
        <w:rPr>
          <w:rFonts w:ascii="Arial" w:eastAsia="Times New Roman" w:hAnsi="Arial" w:cs="Arial"/>
          <w:b/>
          <w:bCs/>
          <w:lang w:eastAsia="pl-PL"/>
        </w:rPr>
        <w:t>0 godz.</w:t>
      </w:r>
      <w:r w:rsidR="002955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D5791">
        <w:rPr>
          <w:rFonts w:ascii="Arial" w:eastAsia="Times New Roman" w:hAnsi="Arial" w:cs="Arial"/>
          <w:lang w:eastAsia="pl-PL"/>
        </w:rPr>
        <w:t xml:space="preserve"> na rzecz każdego uczestnika projektu</w:t>
      </w:r>
      <w:r w:rsidR="002955C4">
        <w:rPr>
          <w:rFonts w:ascii="Arial" w:eastAsia="Times New Roman" w:hAnsi="Arial" w:cs="Arial"/>
          <w:lang w:eastAsia="pl-PL"/>
        </w:rPr>
        <w:t xml:space="preserve"> dotyczy zadań o których mowa w punkcie 17 a, b, c, d</w:t>
      </w:r>
      <w:r w:rsidR="00C803E7">
        <w:rPr>
          <w:rFonts w:ascii="Arial" w:eastAsia="Times New Roman" w:hAnsi="Arial" w:cs="Arial"/>
          <w:lang w:eastAsia="pl-PL"/>
        </w:rPr>
        <w:t>.</w:t>
      </w:r>
    </w:p>
    <w:p w14:paraId="5D10688F" w14:textId="32031987" w:rsidR="006D5791" w:rsidRPr="006D5791" w:rsidRDefault="002955C4" w:rsidP="006D579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19.</w:t>
      </w:r>
      <w:r w:rsidR="001F2535">
        <w:rPr>
          <w:rFonts w:ascii="Arial" w:eastAsia="Times New Roman" w:hAnsi="Arial" w:cs="Arial"/>
          <w:lang w:eastAsia="pl-PL"/>
        </w:rPr>
        <w:t xml:space="preserve"> </w:t>
      </w:r>
      <w:r w:rsidR="0025438F" w:rsidRPr="006D5791">
        <w:rPr>
          <w:rFonts w:ascii="Arial" w:eastAsia="Times New Roman" w:hAnsi="Arial" w:cs="Arial"/>
          <w:lang w:eastAsia="pl-PL"/>
        </w:rPr>
        <w:t xml:space="preserve">Zadanie obejmuje wykonanie co najmniej </w:t>
      </w:r>
      <w:r w:rsidR="008E0E73" w:rsidRPr="00C803E7">
        <w:rPr>
          <w:rFonts w:ascii="Arial" w:eastAsia="Times New Roman" w:hAnsi="Arial" w:cs="Arial"/>
          <w:b/>
          <w:bCs/>
          <w:lang w:eastAsia="pl-PL"/>
        </w:rPr>
        <w:t>10</w:t>
      </w:r>
      <w:r w:rsidR="0025438F" w:rsidRPr="00C803E7">
        <w:rPr>
          <w:rFonts w:ascii="Arial" w:eastAsia="Times New Roman" w:hAnsi="Arial" w:cs="Arial"/>
          <w:b/>
          <w:bCs/>
          <w:lang w:eastAsia="pl-PL"/>
        </w:rPr>
        <w:t xml:space="preserve">0 godz. </w:t>
      </w:r>
      <w:r w:rsidR="0025438F" w:rsidRPr="00C803E7">
        <w:rPr>
          <w:rFonts w:ascii="Arial" w:eastAsia="Times New Roman" w:hAnsi="Arial" w:cs="Arial"/>
          <w:lang w:eastAsia="pl-PL"/>
        </w:rPr>
        <w:t xml:space="preserve"> dla </w:t>
      </w:r>
      <w:r w:rsidR="00AF4030" w:rsidRPr="00C803E7">
        <w:rPr>
          <w:rFonts w:ascii="Arial" w:eastAsia="Times New Roman" w:hAnsi="Arial" w:cs="Arial"/>
          <w:lang w:eastAsia="pl-PL"/>
        </w:rPr>
        <w:t xml:space="preserve">z każdego </w:t>
      </w:r>
      <w:r w:rsidR="0025438F" w:rsidRPr="00C803E7">
        <w:rPr>
          <w:rFonts w:ascii="Arial" w:eastAsia="Times New Roman" w:hAnsi="Arial" w:cs="Arial"/>
          <w:lang w:eastAsia="pl-PL"/>
        </w:rPr>
        <w:t xml:space="preserve"> uczestnika projektu</w:t>
      </w:r>
      <w:r w:rsidR="00AF4030" w:rsidRPr="00C803E7">
        <w:rPr>
          <w:rFonts w:ascii="Arial" w:eastAsia="Times New Roman" w:hAnsi="Arial" w:cs="Arial"/>
          <w:lang w:eastAsia="pl-PL"/>
        </w:rPr>
        <w:t xml:space="preserve"> (co najmniej 3 osób) </w:t>
      </w:r>
      <w:r w:rsidR="0025438F" w:rsidRPr="00C803E7">
        <w:rPr>
          <w:rFonts w:ascii="Arial" w:eastAsia="Times New Roman" w:hAnsi="Arial" w:cs="Arial"/>
          <w:lang w:eastAsia="pl-PL"/>
        </w:rPr>
        <w:t xml:space="preserve"> dotyczy zadań o których mowa w punkcie</w:t>
      </w:r>
      <w:r w:rsidR="0025438F">
        <w:rPr>
          <w:rFonts w:ascii="Arial" w:eastAsia="Times New Roman" w:hAnsi="Arial" w:cs="Arial"/>
          <w:lang w:eastAsia="pl-PL"/>
        </w:rPr>
        <w:t xml:space="preserve"> 17 e</w:t>
      </w:r>
      <w:r w:rsidR="00C803E7">
        <w:rPr>
          <w:rFonts w:ascii="Arial" w:eastAsia="Times New Roman" w:hAnsi="Arial" w:cs="Arial"/>
          <w:lang w:eastAsia="pl-PL"/>
        </w:rPr>
        <w:t>.</w:t>
      </w:r>
    </w:p>
    <w:p w14:paraId="59881242" w14:textId="66E21CBA" w:rsidR="006D5791" w:rsidRPr="006D5791" w:rsidRDefault="004116AB" w:rsidP="006D579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20</w:t>
      </w:r>
      <w:r w:rsidR="006D5791">
        <w:rPr>
          <w:rFonts w:ascii="Arial" w:eastAsia="Times New Roman" w:hAnsi="Arial" w:cs="Arial"/>
          <w:lang w:eastAsia="pl-PL"/>
        </w:rPr>
        <w:t xml:space="preserve">. </w:t>
      </w:r>
      <w:r w:rsidR="006D5791" w:rsidRPr="006D5791">
        <w:rPr>
          <w:rFonts w:ascii="Arial" w:eastAsia="Times New Roman" w:hAnsi="Arial" w:cs="Arial"/>
          <w:lang w:eastAsia="pl-PL"/>
        </w:rPr>
        <w:t>Wykonawca przedstawia szczegółowy program zindywidualizowanych form wsparcia skutkujących włączeniem osób z zaburzeniami psychicznymi w rynek pracy, załączony odrębnie do oferty.</w:t>
      </w:r>
    </w:p>
    <w:p w14:paraId="5986A892" w14:textId="1DFA8B34" w:rsidR="009636D2" w:rsidRPr="009636D2" w:rsidRDefault="006D5791" w:rsidP="00CD01FE">
      <w:pPr>
        <w:tabs>
          <w:tab w:val="left" w:pos="426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4116AB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6D5791">
        <w:rPr>
          <w:rFonts w:ascii="Arial" w:eastAsia="Times New Roman" w:hAnsi="Arial" w:cs="Arial"/>
          <w:lang w:eastAsia="pl-PL"/>
        </w:rPr>
        <w:t>Zlecający może wnieść do programu uwagi i poprawki, które wykonawca zobowiązany jest uwzględnić.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31BAD427" w:rsidR="00F82BA1" w:rsidRPr="00333CDB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 zada</w:t>
      </w:r>
      <w:r w:rsidR="00D84D85">
        <w:rPr>
          <w:rFonts w:ascii="Arial" w:hAnsi="Arial" w:cs="Arial"/>
          <w:color w:val="000000" w:themeColor="text1"/>
        </w:rPr>
        <w:t>nia</w:t>
      </w:r>
      <w:r>
        <w:rPr>
          <w:rFonts w:ascii="Arial" w:hAnsi="Arial" w:cs="Arial"/>
          <w:color w:val="000000" w:themeColor="text1"/>
        </w:rPr>
        <w:t xml:space="preserve"> w ramach konkursu, odbywać się będzie w</w:t>
      </w:r>
      <w:r w:rsidR="000C6D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formie wsparcia</w:t>
      </w:r>
      <w:r w:rsidR="00D40DC1">
        <w:rPr>
          <w:rFonts w:ascii="Arial" w:hAnsi="Arial" w:cs="Arial"/>
          <w:color w:val="000000" w:themeColor="text1"/>
        </w:rPr>
        <w:t xml:space="preserve">, tj. </w:t>
      </w:r>
      <w:r>
        <w:rPr>
          <w:rFonts w:ascii="Arial" w:hAnsi="Arial" w:cs="Arial"/>
          <w:color w:val="000000" w:themeColor="text1"/>
        </w:rPr>
        <w:t>udzieleni</w:t>
      </w:r>
      <w:r w:rsidR="00BD5090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dotacji na dofinansowanie </w:t>
      </w:r>
      <w:r w:rsidR="00D84D85">
        <w:rPr>
          <w:rFonts w:ascii="Arial" w:hAnsi="Arial" w:cs="Arial"/>
          <w:color w:val="000000" w:themeColor="text1"/>
        </w:rPr>
        <w:t>jego</w:t>
      </w:r>
      <w:r>
        <w:rPr>
          <w:rFonts w:ascii="Arial" w:hAnsi="Arial" w:cs="Arial"/>
          <w:color w:val="000000" w:themeColor="text1"/>
        </w:rPr>
        <w:t xml:space="preserve"> realizacji.</w:t>
      </w:r>
    </w:p>
    <w:p w14:paraId="23FCBCCC" w14:textId="30195A5D" w:rsidR="00F82BA1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8" w:name="_Hlk64445751"/>
    </w:p>
    <w:p w14:paraId="33EED744" w14:textId="715AA846" w:rsidR="00991027" w:rsidRPr="00BD5090" w:rsidRDefault="00991027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BD5090">
        <w:rPr>
          <w:rFonts w:ascii="Arial" w:hAnsi="Arial" w:cs="Arial"/>
          <w:b/>
          <w:bCs/>
          <w:color w:val="000000" w:themeColor="text1"/>
        </w:rPr>
        <w:lastRenderedPageBreak/>
        <w:t xml:space="preserve">Od wyników konkursu nie przysługuje odwołanie. </w:t>
      </w:r>
    </w:p>
    <w:bookmarkEnd w:id="8"/>
    <w:p w14:paraId="31E3A8D0" w14:textId="3EE893EA" w:rsidR="00F82BA1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</w:t>
      </w:r>
      <w:r w:rsidR="00D84D85">
        <w:rPr>
          <w:rFonts w:ascii="Arial" w:hAnsi="Arial" w:cs="Arial"/>
          <w:color w:val="000000" w:themeColor="text1"/>
        </w:rPr>
        <w:t>nia.</w:t>
      </w:r>
    </w:p>
    <w:p w14:paraId="227EAD68" w14:textId="3E938046" w:rsidR="004A4365" w:rsidRDefault="004A4365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E676264" w14:textId="252709F0" w:rsidR="00F82BA1" w:rsidRPr="002D39A5" w:rsidRDefault="00F82BA1" w:rsidP="002D39A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A1578">
        <w:rPr>
          <w:rFonts w:ascii="Arial" w:hAnsi="Arial" w:cs="Arial"/>
          <w:color w:val="000000" w:themeColor="text1"/>
        </w:rPr>
        <w:t>Wnioskowana dotacj</w:t>
      </w:r>
      <w:r w:rsidR="0072010A">
        <w:rPr>
          <w:rFonts w:ascii="Arial" w:hAnsi="Arial" w:cs="Arial"/>
          <w:color w:val="000000" w:themeColor="text1"/>
        </w:rPr>
        <w:t>a</w:t>
      </w:r>
      <w:r w:rsidR="00394009" w:rsidRPr="00FA1578">
        <w:rPr>
          <w:rFonts w:ascii="Arial" w:hAnsi="Arial" w:cs="Arial"/>
          <w:color w:val="000000" w:themeColor="text1"/>
        </w:rPr>
        <w:t xml:space="preserve"> nie może </w:t>
      </w:r>
      <w:r w:rsidR="002D39A5">
        <w:rPr>
          <w:rFonts w:ascii="Arial" w:hAnsi="Arial" w:cs="Arial"/>
          <w:color w:val="000000" w:themeColor="text1"/>
        </w:rPr>
        <w:t>być wyższa</w:t>
      </w:r>
      <w:r w:rsidR="00DA2C86">
        <w:rPr>
          <w:rFonts w:ascii="Arial" w:hAnsi="Arial" w:cs="Arial"/>
          <w:color w:val="000000" w:themeColor="text1"/>
        </w:rPr>
        <w:t xml:space="preserve"> niż </w:t>
      </w:r>
      <w:r w:rsidR="008E0E73" w:rsidRPr="00C803E7">
        <w:rPr>
          <w:rFonts w:ascii="Arial" w:hAnsi="Arial" w:cs="Arial"/>
          <w:color w:val="000000" w:themeColor="text1"/>
        </w:rPr>
        <w:t>1</w:t>
      </w:r>
      <w:r w:rsidR="00C803E7" w:rsidRPr="00C803E7">
        <w:rPr>
          <w:rFonts w:ascii="Arial" w:hAnsi="Arial" w:cs="Arial"/>
          <w:color w:val="000000" w:themeColor="text1"/>
        </w:rPr>
        <w:t>8</w:t>
      </w:r>
      <w:r w:rsidR="002D39A5" w:rsidRPr="00C803E7">
        <w:rPr>
          <w:rFonts w:ascii="Arial" w:hAnsi="Arial" w:cs="Arial"/>
          <w:color w:val="000000" w:themeColor="text1"/>
        </w:rPr>
        <w:t> </w:t>
      </w:r>
      <w:r w:rsidR="008E0E73" w:rsidRPr="00C803E7">
        <w:rPr>
          <w:rFonts w:ascii="Arial" w:hAnsi="Arial" w:cs="Arial"/>
          <w:color w:val="000000" w:themeColor="text1"/>
        </w:rPr>
        <w:t>0</w:t>
      </w:r>
      <w:r w:rsidR="002D39A5" w:rsidRPr="00C803E7">
        <w:rPr>
          <w:rFonts w:ascii="Arial" w:hAnsi="Arial" w:cs="Arial"/>
          <w:color w:val="000000" w:themeColor="text1"/>
        </w:rPr>
        <w:t>00,00 zł.</w:t>
      </w:r>
    </w:p>
    <w:p w14:paraId="7F36508B" w14:textId="52A19CEE" w:rsidR="00F82BA1" w:rsidRPr="008B5E83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DA2C86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</w:t>
      </w:r>
      <w:r w:rsidRPr="007B4BA4">
        <w:rPr>
          <w:rFonts w:ascii="Arial" w:hAnsi="Arial" w:cs="Arial"/>
          <w:color w:val="000000" w:themeColor="text1"/>
        </w:rPr>
        <w:t xml:space="preserve">wynosić minimum </w:t>
      </w:r>
      <w:r w:rsidRPr="007B4BA4">
        <w:rPr>
          <w:rFonts w:ascii="Arial" w:hAnsi="Arial" w:cs="Arial"/>
          <w:b/>
          <w:bCs/>
        </w:rPr>
        <w:t>5%</w:t>
      </w:r>
      <w:r w:rsidRPr="008B5E83">
        <w:rPr>
          <w:rFonts w:ascii="Arial" w:hAnsi="Arial" w:cs="Arial"/>
          <w:b/>
          <w:bCs/>
        </w:rPr>
        <w:t xml:space="preserve">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33376C80" w:rsidR="00F82BA1" w:rsidRDefault="00F82BA1" w:rsidP="005923A8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 xml:space="preserve">. </w:t>
      </w:r>
    </w:p>
    <w:p w14:paraId="6183CEDF" w14:textId="77777777" w:rsidR="00F82BA1" w:rsidRPr="00FF26BF" w:rsidRDefault="00F82BA1" w:rsidP="005923A8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 </w:t>
      </w:r>
    </w:p>
    <w:p w14:paraId="18A42917" w14:textId="77777777" w:rsidR="00F82BA1" w:rsidRPr="0025533E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58872340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FA1578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5923A8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5923A8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5923A8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5923A8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2E35AB30" w:rsidR="00F82BA1" w:rsidRPr="0025533E" w:rsidRDefault="00F82BA1" w:rsidP="005923A8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 xml:space="preserve">, zakup materiałów biurowych, opłaty </w:t>
      </w:r>
      <w:r w:rsidR="00FA1578">
        <w:rPr>
          <w:rFonts w:ascii="Arial" w:hAnsi="Arial" w:cs="Arial"/>
          <w:color w:val="000000" w:themeColor="text1"/>
        </w:rPr>
        <w:t xml:space="preserve">pocztowe, </w:t>
      </w:r>
      <w:r w:rsidRPr="00D157EF">
        <w:rPr>
          <w:rFonts w:ascii="Arial" w:hAnsi="Arial" w:cs="Arial"/>
          <w:color w:val="000000" w:themeColor="text1"/>
        </w:rPr>
        <w:t>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1F4F49F0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FA1578">
        <w:rPr>
          <w:rFonts w:ascii="Arial" w:hAnsi="Arial" w:cs="Arial"/>
        </w:rPr>
        <w:t xml:space="preserve">, rachunku oraz ich </w:t>
      </w:r>
      <w:r w:rsidR="00DA2C86">
        <w:rPr>
          <w:rFonts w:ascii="Arial" w:hAnsi="Arial" w:cs="Arial"/>
        </w:rPr>
        <w:t>uregulowanie</w:t>
      </w:r>
      <w:r w:rsidR="00FA1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3D289316" w:rsidR="00F82BA1" w:rsidRPr="0005789C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70C0"/>
        </w:rPr>
      </w:pPr>
      <w:r w:rsidRPr="002657FA">
        <w:rPr>
          <w:rFonts w:ascii="Arial" w:hAnsi="Arial" w:cs="Arial"/>
        </w:rPr>
        <w:t xml:space="preserve">poniesione na zakupy </w:t>
      </w:r>
      <w:r w:rsidRPr="00FA1578">
        <w:rPr>
          <w:rFonts w:ascii="Arial" w:hAnsi="Arial" w:cs="Arial"/>
        </w:rPr>
        <w:t>inwestycyjne</w:t>
      </w:r>
      <w:r w:rsidR="0088012F" w:rsidRPr="00FA1578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5923A8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5923A8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5923A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5923A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9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9"/>
    </w:p>
    <w:p w14:paraId="39B8EC2F" w14:textId="7C7545A2" w:rsidR="00F82BA1" w:rsidRDefault="00F82BA1" w:rsidP="005923A8">
      <w:pPr>
        <w:pStyle w:val="Akapitzlist"/>
        <w:numPr>
          <w:ilvl w:val="0"/>
          <w:numId w:val="19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5923A8">
      <w:pPr>
        <w:pStyle w:val="Akapitzlist"/>
        <w:numPr>
          <w:ilvl w:val="0"/>
          <w:numId w:val="19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2C40B6F1" w14:textId="77777777" w:rsidR="00F82BA1" w:rsidRPr="004B1E42" w:rsidRDefault="00F82BA1" w:rsidP="005923A8">
      <w:pPr>
        <w:pStyle w:val="Akapitzlist"/>
        <w:numPr>
          <w:ilvl w:val="0"/>
          <w:numId w:val="19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4B1E42">
        <w:rPr>
          <w:rFonts w:ascii="Arial" w:hAnsi="Arial" w:cs="Arial"/>
          <w:b/>
          <w:bCs/>
          <w:color w:val="000000" w:themeColor="text1"/>
        </w:rPr>
        <w:t>Wyłączone z konkursu są podmioty posiadające wymagalne zobowiązania finansowe.</w:t>
      </w:r>
    </w:p>
    <w:p w14:paraId="49B6F699" w14:textId="6843E368" w:rsidR="00F82BA1" w:rsidRDefault="00F82BA1" w:rsidP="005923A8">
      <w:pPr>
        <w:pStyle w:val="Akapitzlist"/>
        <w:numPr>
          <w:ilvl w:val="0"/>
          <w:numId w:val="19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1A350589" w14:textId="409E3D9B" w:rsidR="008873F2" w:rsidRPr="009D701D" w:rsidRDefault="008873F2" w:rsidP="005923A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9D701D">
        <w:rPr>
          <w:rFonts w:ascii="Arial" w:eastAsia="Times New Roman" w:hAnsi="Arial" w:cs="Arial"/>
          <w:lang w:eastAsia="ar-SA"/>
        </w:rPr>
        <w:lastRenderedPageBreak/>
        <w:t>art. 1 ust. 1 i</w:t>
      </w:r>
      <w:r w:rsidRPr="00FE2C6C">
        <w:rPr>
          <w:rFonts w:ascii="Arial" w:eastAsia="Times New Roman" w:hAnsi="Arial" w:cs="Arial"/>
          <w:lang w:eastAsia="ar-SA"/>
        </w:rPr>
        <w:t xml:space="preserve"> art. 2 ust. 2 i </w:t>
      </w:r>
      <w:r w:rsidR="003302BC">
        <w:rPr>
          <w:rFonts w:ascii="Arial" w:eastAsia="Times New Roman" w:hAnsi="Arial" w:cs="Arial"/>
          <w:lang w:eastAsia="ar-SA"/>
        </w:rPr>
        <w:t xml:space="preserve"> ust. </w:t>
      </w:r>
      <w:r w:rsidRPr="00FE2C6C">
        <w:rPr>
          <w:rFonts w:ascii="Arial" w:eastAsia="Times New Roman" w:hAnsi="Arial" w:cs="Arial"/>
          <w:lang w:eastAsia="ar-SA"/>
        </w:rPr>
        <w:t xml:space="preserve">3 pkt 4 ustawy z dnia 19 sierpnia 1994 r. </w:t>
      </w:r>
      <w:r w:rsidRPr="00FE2C6C">
        <w:rPr>
          <w:rFonts w:ascii="Arial" w:eastAsia="Times New Roman" w:hAnsi="Arial" w:cs="Arial"/>
          <w:lang w:eastAsia="ar-SA"/>
        </w:rPr>
        <w:br/>
      </w:r>
      <w:r w:rsidRPr="009D701D">
        <w:rPr>
          <w:rFonts w:ascii="Arial" w:eastAsia="Times New Roman" w:hAnsi="Arial" w:cs="Arial"/>
          <w:lang w:eastAsia="ar-SA"/>
        </w:rPr>
        <w:t>o ochronie zdrowia psychicznego (Dz. U. z 2020 r. poz. 685)</w:t>
      </w:r>
      <w:r w:rsidRPr="009D701D">
        <w:rPr>
          <w:rFonts w:ascii="Arial" w:eastAsia="Times New Roman" w:hAnsi="Arial" w:cs="Arial"/>
          <w:lang w:eastAsia="pl-PL"/>
        </w:rPr>
        <w:t>,  </w:t>
      </w:r>
    </w:p>
    <w:p w14:paraId="7F221FB9" w14:textId="5BDC6BBE" w:rsidR="008873F2" w:rsidRPr="005234E1" w:rsidRDefault="008873F2" w:rsidP="005923A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5234E1">
        <w:rPr>
          <w:rFonts w:ascii="Arial" w:eastAsia="Times New Roman" w:hAnsi="Arial" w:cs="Arial"/>
          <w:lang w:eastAsia="pl-PL"/>
        </w:rPr>
        <w:t>art. 13 ust. 1 ustawy z dnia 24 kwietnia 2003 r. o działalności pożytku publicznego i o wolontariacie (Dz. U. z 2020 r. poz. 1057</w:t>
      </w:r>
      <w:r w:rsidR="00593467" w:rsidRPr="005234E1">
        <w:rPr>
          <w:rFonts w:ascii="Arial" w:eastAsia="Times New Roman" w:hAnsi="Arial" w:cs="Arial"/>
          <w:lang w:eastAsia="pl-PL"/>
        </w:rPr>
        <w:t xml:space="preserve"> </w:t>
      </w:r>
      <w:r w:rsidR="00593467" w:rsidRPr="005234E1">
        <w:rPr>
          <w:rFonts w:ascii="Arial" w:hAnsi="Arial" w:cs="Arial"/>
          <w:color w:val="000000" w:themeColor="text1"/>
        </w:rPr>
        <w:t>z późn.zm.</w:t>
      </w:r>
      <w:r w:rsidRPr="005234E1">
        <w:rPr>
          <w:rFonts w:ascii="Arial" w:eastAsia="Times New Roman" w:hAnsi="Arial" w:cs="Arial"/>
          <w:lang w:eastAsia="pl-PL"/>
        </w:rPr>
        <w:t>),</w:t>
      </w:r>
    </w:p>
    <w:p w14:paraId="5B27FCEF" w14:textId="77777777" w:rsidR="008873F2" w:rsidRPr="00FE2C6C" w:rsidRDefault="008873F2" w:rsidP="005923A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ar-SA"/>
        </w:rPr>
        <w:t xml:space="preserve">rozporządzenie Rady Ministrów z dnia 8 lutego 2017 r. w sprawie Narodowego Programu Ochrony Zdrowia Psychicznego na lata </w:t>
      </w:r>
      <w:r w:rsidRPr="009841EE">
        <w:rPr>
          <w:rFonts w:ascii="Arial" w:eastAsia="Times New Roman" w:hAnsi="Arial" w:cs="Arial"/>
          <w:lang w:eastAsia="ar-SA"/>
        </w:rPr>
        <w:t>2017-2022 (Dz. U. z 2017 r. poz. 458, ):</w:t>
      </w:r>
      <w:r w:rsidRPr="00FE2C6C">
        <w:rPr>
          <w:rFonts w:ascii="Arial" w:eastAsia="Times New Roman" w:hAnsi="Arial" w:cs="Arial"/>
          <w:lang w:eastAsia="ar-SA"/>
        </w:rPr>
        <w:t xml:space="preserve"> cel główny nr 1, cel szczegółowy c) zadanie 2 Narodowego Programu Ochrony Zdrowia Psychicznego na lata 2017-2022, </w:t>
      </w:r>
    </w:p>
    <w:p w14:paraId="281F3910" w14:textId="77777777" w:rsidR="008873F2" w:rsidRPr="00FE2C6C" w:rsidRDefault="008873F2" w:rsidP="005923A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pl-PL"/>
        </w:rPr>
        <w:t xml:space="preserve">Uchwała </w:t>
      </w:r>
      <w:r w:rsidRPr="00FE2C6C">
        <w:rPr>
          <w:rFonts w:ascii="Arial" w:eastAsia="Times New Roman" w:hAnsi="Arial" w:cs="Arial"/>
          <w:lang w:eastAsia="ar-SA"/>
        </w:rPr>
        <w:t xml:space="preserve">Nr XXXIII/720/2019 Zarządu Województwa Lubelskiego z dnia </w:t>
      </w:r>
      <w:r w:rsidRPr="00FE2C6C">
        <w:rPr>
          <w:rFonts w:ascii="Arial" w:eastAsia="Times New Roman" w:hAnsi="Arial" w:cs="Arial"/>
          <w:lang w:eastAsia="ar-SA"/>
        </w:rPr>
        <w:br/>
        <w:t>2 kwietnia 2019 r. w sprawie zaakceptowania i wdrożenia do realizacji „Wojewódzkiego programu rozwoju zróżnicowanych form wspieranego i wspomaganego zatrudnienia oraz przedsiębiorczości społecznej dostosowanej do potrzeb osób niepełnosprawnych, w tym z zaburzeniami psychicznymi”,</w:t>
      </w:r>
    </w:p>
    <w:p w14:paraId="50DCE54A" w14:textId="3DDB8FFF" w:rsidR="008873F2" w:rsidRPr="00B24F45" w:rsidRDefault="008873F2" w:rsidP="005923A8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 xml:space="preserve">Uchwała Nr </w:t>
      </w:r>
      <w:r w:rsidR="00BB4C30">
        <w:rPr>
          <w:rFonts w:ascii="Arial" w:eastAsia="Times New Roman" w:hAnsi="Arial" w:cs="Arial"/>
          <w:lang w:eastAsia="ar-SA"/>
        </w:rPr>
        <w:t>XXXI/479/2021</w:t>
      </w:r>
      <w:r w:rsidRPr="00FE2C6C">
        <w:rPr>
          <w:rFonts w:ascii="Arial" w:eastAsia="Times New Roman" w:hAnsi="Arial" w:cs="Arial"/>
          <w:lang w:eastAsia="ar-SA"/>
        </w:rPr>
        <w:t xml:space="preserve"> Sejmiku Województwa Lubelskieg</w:t>
      </w:r>
      <w:r w:rsidRPr="00BB4C30">
        <w:rPr>
          <w:rFonts w:ascii="Arial" w:eastAsia="Times New Roman" w:hAnsi="Arial" w:cs="Arial"/>
          <w:lang w:eastAsia="ar-SA"/>
        </w:rPr>
        <w:t xml:space="preserve">o z dnia </w:t>
      </w:r>
      <w:r w:rsidR="00BB4C30">
        <w:rPr>
          <w:rFonts w:ascii="Arial" w:eastAsia="Times New Roman" w:hAnsi="Arial" w:cs="Arial"/>
          <w:lang w:eastAsia="ar-SA"/>
        </w:rPr>
        <w:t>29 listopada</w:t>
      </w:r>
      <w:r w:rsidRPr="00BB4C30">
        <w:rPr>
          <w:rFonts w:ascii="Arial" w:eastAsia="Times New Roman" w:hAnsi="Arial" w:cs="Arial"/>
          <w:lang w:eastAsia="ar-SA"/>
        </w:rPr>
        <w:t xml:space="preserve"> 202</w:t>
      </w:r>
      <w:r w:rsidR="00BB4C30">
        <w:rPr>
          <w:rFonts w:ascii="Arial" w:eastAsia="Times New Roman" w:hAnsi="Arial" w:cs="Arial"/>
          <w:lang w:eastAsia="ar-SA"/>
        </w:rPr>
        <w:t>1</w:t>
      </w:r>
      <w:r w:rsidRPr="00BB4C30">
        <w:rPr>
          <w:rFonts w:ascii="Arial" w:eastAsia="Times New Roman" w:hAnsi="Arial" w:cs="Arial"/>
          <w:lang w:eastAsia="ar-SA"/>
        </w:rPr>
        <w:t xml:space="preserve"> r. w sprawie „Programu Współpracy Samorządu Województwa Lubelskiego z organizacjami pozarządowymi i innymi podmiotami prowadzącymi działalność pożytku publicznego na 202</w:t>
      </w:r>
      <w:r w:rsidR="00BB4C30">
        <w:rPr>
          <w:rFonts w:ascii="Arial" w:eastAsia="Times New Roman" w:hAnsi="Arial" w:cs="Arial"/>
          <w:lang w:eastAsia="ar-SA"/>
        </w:rPr>
        <w:t>2</w:t>
      </w:r>
      <w:r w:rsidRPr="00BB4C30">
        <w:rPr>
          <w:rFonts w:ascii="Arial" w:eastAsia="Times New Roman" w:hAnsi="Arial" w:cs="Arial"/>
          <w:lang w:eastAsia="ar-SA"/>
        </w:rPr>
        <w:t xml:space="preserve"> rok</w:t>
      </w:r>
      <w:r w:rsidRPr="00B5066D">
        <w:rPr>
          <w:rFonts w:ascii="Arial" w:eastAsia="Times New Roman" w:hAnsi="Arial" w:cs="Arial"/>
          <w:lang w:eastAsia="ar-SA"/>
        </w:rPr>
        <w:t>”</w:t>
      </w:r>
      <w:r w:rsidRPr="00B5066D">
        <w:rPr>
          <w:rFonts w:ascii="Arial" w:hAnsi="Arial" w:cs="Arial"/>
          <w:color w:val="7030A0"/>
        </w:rPr>
        <w:t xml:space="preserve"> </w:t>
      </w:r>
      <w:r w:rsidRPr="00B5066D">
        <w:rPr>
          <w:rFonts w:ascii="Arial" w:eastAsia="Times New Roman" w:hAnsi="Arial" w:cs="Arial"/>
          <w:lang w:eastAsia="ar-SA"/>
        </w:rPr>
        <w:t>(Dz. Urz. Województwa Lubelskiego, rok 202</w:t>
      </w:r>
      <w:r w:rsidR="00F56B38" w:rsidRPr="00B5066D">
        <w:rPr>
          <w:rFonts w:ascii="Arial" w:eastAsia="Times New Roman" w:hAnsi="Arial" w:cs="Arial"/>
          <w:lang w:eastAsia="ar-SA"/>
        </w:rPr>
        <w:t>1</w:t>
      </w:r>
      <w:r w:rsidRPr="00B5066D">
        <w:rPr>
          <w:rFonts w:ascii="Arial" w:eastAsia="Times New Roman" w:hAnsi="Arial" w:cs="Arial"/>
          <w:lang w:eastAsia="ar-SA"/>
        </w:rPr>
        <w:t xml:space="preserve">, poz. </w:t>
      </w:r>
      <w:r w:rsidR="009841EE" w:rsidRPr="00B5066D">
        <w:rPr>
          <w:rFonts w:ascii="Arial" w:eastAsia="Times New Roman" w:hAnsi="Arial" w:cs="Arial"/>
          <w:lang w:eastAsia="ar-SA"/>
        </w:rPr>
        <w:t>5840</w:t>
      </w:r>
      <w:r w:rsidRPr="00B5066D">
        <w:rPr>
          <w:rFonts w:ascii="Arial" w:eastAsia="Times New Roman" w:hAnsi="Arial" w:cs="Arial"/>
          <w:lang w:eastAsia="ar-SA"/>
        </w:rPr>
        <w:t>),</w:t>
      </w:r>
    </w:p>
    <w:p w14:paraId="58DA148F" w14:textId="60E6B137" w:rsidR="00B5066D" w:rsidRPr="00B5066D" w:rsidRDefault="008873F2" w:rsidP="00B5066D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B5066D">
        <w:rPr>
          <w:rFonts w:ascii="Arial" w:eastAsia="Times New Roman" w:hAnsi="Arial" w:cs="Arial"/>
          <w:lang w:eastAsia="ar-SA"/>
        </w:rPr>
        <w:t xml:space="preserve">Uchwała Nr </w:t>
      </w:r>
      <w:r w:rsidR="00B5066D">
        <w:rPr>
          <w:rFonts w:ascii="Arial" w:eastAsia="Times New Roman" w:hAnsi="Arial" w:cs="Arial"/>
          <w:lang w:eastAsia="ar-SA"/>
        </w:rPr>
        <w:t>XXXII/486/2021</w:t>
      </w:r>
      <w:r w:rsidR="00C803E7" w:rsidRPr="00B5066D">
        <w:rPr>
          <w:rFonts w:ascii="Arial" w:eastAsia="Times New Roman" w:hAnsi="Arial" w:cs="Arial"/>
          <w:lang w:eastAsia="ar-SA"/>
        </w:rPr>
        <w:t xml:space="preserve"> </w:t>
      </w:r>
      <w:r w:rsidRPr="00B5066D">
        <w:rPr>
          <w:rFonts w:ascii="Arial" w:eastAsia="Times New Roman" w:hAnsi="Arial" w:cs="Arial"/>
          <w:lang w:eastAsia="ar-SA"/>
        </w:rPr>
        <w:t xml:space="preserve">Sejmiku Województwa Lubelskiego z dnia </w:t>
      </w:r>
      <w:r w:rsidR="00B5066D">
        <w:rPr>
          <w:rFonts w:ascii="Arial" w:eastAsia="Times New Roman" w:hAnsi="Arial" w:cs="Arial"/>
          <w:lang w:eastAsia="ar-SA"/>
        </w:rPr>
        <w:t>20</w:t>
      </w:r>
      <w:r w:rsidRPr="00B5066D">
        <w:rPr>
          <w:rFonts w:ascii="Arial" w:eastAsia="Times New Roman" w:hAnsi="Arial" w:cs="Arial"/>
          <w:lang w:eastAsia="ar-SA"/>
        </w:rPr>
        <w:t xml:space="preserve"> grudnia 202</w:t>
      </w:r>
      <w:r w:rsidR="00C803E7" w:rsidRPr="00B5066D">
        <w:rPr>
          <w:rFonts w:ascii="Arial" w:eastAsia="Times New Roman" w:hAnsi="Arial" w:cs="Arial"/>
          <w:lang w:eastAsia="ar-SA"/>
        </w:rPr>
        <w:t>1</w:t>
      </w:r>
      <w:r w:rsidRPr="00B5066D">
        <w:rPr>
          <w:rFonts w:ascii="Arial" w:eastAsia="Times New Roman" w:hAnsi="Arial" w:cs="Arial"/>
          <w:lang w:eastAsia="ar-SA"/>
        </w:rPr>
        <w:t xml:space="preserve"> r. w sprawie uchwały budżetowej na 202</w:t>
      </w:r>
      <w:r w:rsidR="00C803E7" w:rsidRPr="00B5066D">
        <w:rPr>
          <w:rFonts w:ascii="Arial" w:eastAsia="Times New Roman" w:hAnsi="Arial" w:cs="Arial"/>
          <w:lang w:eastAsia="ar-SA"/>
        </w:rPr>
        <w:t>2</w:t>
      </w:r>
      <w:r w:rsidRPr="00B5066D">
        <w:rPr>
          <w:rFonts w:ascii="Arial" w:eastAsia="Times New Roman" w:hAnsi="Arial" w:cs="Arial"/>
          <w:lang w:eastAsia="ar-SA"/>
        </w:rPr>
        <w:t xml:space="preserve"> rok. </w:t>
      </w:r>
    </w:p>
    <w:p w14:paraId="13524714" w14:textId="2A070260" w:rsidR="003051E3" w:rsidRPr="00B5066D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>Dotacje przekazane na realizację zada</w:t>
      </w:r>
      <w:r w:rsidR="002C4030"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nia </w:t>
      </w:r>
      <w:r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>publiczn</w:t>
      </w:r>
      <w:r w:rsidR="002C4030"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>ego</w:t>
      </w:r>
      <w:r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="00B37F70"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>2021 roku</w:t>
      </w:r>
    </w:p>
    <w:p w14:paraId="435F4A32" w14:textId="3128DFAC" w:rsidR="00AA6DC3" w:rsidRPr="004B1E42" w:rsidRDefault="00AA6DC3" w:rsidP="00426B80">
      <w:pPr>
        <w:spacing w:after="240" w:line="271" w:lineRule="auto"/>
        <w:ind w:left="360"/>
        <w:jc w:val="both"/>
        <w:rPr>
          <w:rFonts w:ascii="Arial" w:hAnsi="Arial" w:cs="Arial"/>
          <w:bCs/>
        </w:rPr>
      </w:pPr>
      <w:r w:rsidRPr="00426B80">
        <w:rPr>
          <w:rFonts w:ascii="Arial" w:hAnsi="Arial" w:cs="Arial"/>
        </w:rPr>
        <w:t xml:space="preserve">W 2021 r. na </w:t>
      </w:r>
      <w:r w:rsidR="003B5795" w:rsidRPr="00426B80">
        <w:rPr>
          <w:rFonts w:ascii="Arial" w:hAnsi="Arial" w:cs="Arial"/>
        </w:rPr>
        <w:t>realizację zada</w:t>
      </w:r>
      <w:r w:rsidR="004B1E42">
        <w:rPr>
          <w:rFonts w:ascii="Arial" w:hAnsi="Arial" w:cs="Arial"/>
        </w:rPr>
        <w:t xml:space="preserve">nia </w:t>
      </w:r>
      <w:r w:rsidR="004B1E42" w:rsidRPr="004B1E42">
        <w:rPr>
          <w:rFonts w:ascii="Arial" w:hAnsi="Arial" w:cs="Arial"/>
          <w:i/>
          <w:iCs/>
        </w:rPr>
        <w:t>„</w:t>
      </w:r>
      <w:r w:rsidR="004B1E42" w:rsidRPr="004B1E42">
        <w:rPr>
          <w:rFonts w:ascii="Arial" w:eastAsia="Times New Roman" w:hAnsi="Arial" w:cs="Arial"/>
          <w:bCs/>
          <w:i/>
          <w:iCs/>
          <w:lang w:eastAsia="ar-SA"/>
        </w:rPr>
        <w:t>Wdrożenie zindywidualizowanych form wsparcia skutkujących włączeniem osób z zaburzeniami psychicznymi w rynek pracy</w:t>
      </w:r>
      <w:r w:rsidR="004B1E42" w:rsidRPr="004B1E42">
        <w:rPr>
          <w:rFonts w:ascii="Arial" w:eastAsia="Times New Roman" w:hAnsi="Arial" w:cs="Arial"/>
          <w:bCs/>
          <w:lang w:eastAsia="ar-SA"/>
        </w:rPr>
        <w:t xml:space="preserve">” ze środków  Województwa  Lubelskiego przekazano kwotę </w:t>
      </w:r>
      <w:r w:rsidR="004B1E42">
        <w:rPr>
          <w:rFonts w:ascii="Arial" w:eastAsia="Times New Roman" w:hAnsi="Arial" w:cs="Arial"/>
          <w:bCs/>
          <w:lang w:eastAsia="ar-SA"/>
        </w:rPr>
        <w:t>60 000,00 zł.</w:t>
      </w:r>
    </w:p>
    <w:p w14:paraId="45879D90" w14:textId="6B954299" w:rsidR="00961F6A" w:rsidRPr="00961F6A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8A9D5FB" w:rsidR="00D04175" w:rsidRDefault="00D04175" w:rsidP="005923A8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4BFCB05" w:rsidR="00805160" w:rsidRDefault="00805160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– winna być złożona w terminie umożlwiającym przygotowanie i zawarcie umowy.</w:t>
      </w:r>
    </w:p>
    <w:p w14:paraId="3AC83E30" w14:textId="1635456B" w:rsidR="000A00A2" w:rsidRDefault="00C645B7" w:rsidP="000A00A2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FE6D22">
        <w:rPr>
          <w:rFonts w:ascii="Arial" w:hAnsi="Arial" w:cs="Arial"/>
        </w:rPr>
        <w:t xml:space="preserve"> </w:t>
      </w:r>
      <w:r w:rsidR="003302BC">
        <w:rPr>
          <w:rFonts w:ascii="Arial" w:hAnsi="Arial" w:cs="Arial"/>
        </w:rPr>
        <w:t>złożonej</w:t>
      </w:r>
      <w:r w:rsidR="00FE6D22">
        <w:rPr>
          <w:rFonts w:ascii="Arial" w:hAnsi="Arial" w:cs="Arial"/>
        </w:rPr>
        <w:t xml:space="preserve"> w konkursie.</w:t>
      </w:r>
    </w:p>
    <w:p w14:paraId="5A74E4F2" w14:textId="29B285F5" w:rsidR="000A00A2" w:rsidRPr="000A00A2" w:rsidRDefault="000A00A2" w:rsidP="000A00A2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0A00A2">
        <w:rPr>
          <w:rFonts w:ascii="Arial" w:hAnsi="Arial" w:cs="Arial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</w:t>
      </w:r>
      <w:r>
        <w:rPr>
          <w:rFonts w:ascii="Arial" w:hAnsi="Arial" w:cs="Arial"/>
        </w:rPr>
        <w:t> </w:t>
      </w:r>
      <w:r w:rsidRPr="000A00A2">
        <w:rPr>
          <w:rFonts w:ascii="Arial" w:hAnsi="Arial" w:cs="Arial"/>
        </w:rPr>
        <w:t>zapewnianiu dostępności osobom ze szczególnymi potrzebami (Dz.U. z 2020 r. poz.1062).</w:t>
      </w:r>
    </w:p>
    <w:p w14:paraId="46D82E6A" w14:textId="1DB6E633" w:rsidR="00805160" w:rsidRPr="0096390A" w:rsidRDefault="00805160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</w:t>
      </w:r>
      <w:r w:rsidR="00086892">
        <w:rPr>
          <w:rFonts w:ascii="Arial" w:hAnsi="Arial" w:cs="Arial"/>
          <w:color w:val="000000" w:themeColor="text1"/>
        </w:rPr>
        <w:t>czną</w:t>
      </w:r>
      <w:r w:rsidR="00783CC6" w:rsidRPr="0096390A">
        <w:rPr>
          <w:rFonts w:ascii="Arial" w:hAnsi="Arial" w:cs="Arial"/>
          <w:color w:val="000000" w:themeColor="text1"/>
        </w:rPr>
        <w:t xml:space="preserve"> w kraju</w:t>
      </w:r>
      <w:r w:rsidR="00086892">
        <w:rPr>
          <w:rFonts w:ascii="Arial" w:hAnsi="Arial" w:cs="Arial"/>
          <w:color w:val="000000" w:themeColor="text1"/>
        </w:rPr>
        <w:t>.</w:t>
      </w:r>
      <w:r w:rsidR="00783CC6" w:rsidRPr="0096390A">
        <w:rPr>
          <w:rFonts w:ascii="Arial" w:hAnsi="Arial" w:cs="Arial"/>
          <w:color w:val="000000" w:themeColor="text1"/>
        </w:rPr>
        <w:t xml:space="preserve"> </w:t>
      </w:r>
    </w:p>
    <w:p w14:paraId="2592FE2D" w14:textId="783D7781" w:rsidR="00684F64" w:rsidRDefault="00684F64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</w:t>
      </w:r>
      <w:r w:rsidR="007B27D4">
        <w:rPr>
          <w:rFonts w:ascii="Arial" w:hAnsi="Arial" w:cs="Arial"/>
        </w:rPr>
        <w:t>czną</w:t>
      </w:r>
      <w:r>
        <w:rPr>
          <w:rFonts w:ascii="Arial" w:hAnsi="Arial" w:cs="Arial"/>
        </w:rPr>
        <w:t xml:space="preserve"> w kraju</w:t>
      </w:r>
      <w:r w:rsidR="007B27D4">
        <w:rPr>
          <w:rFonts w:ascii="Arial" w:hAnsi="Arial" w:cs="Arial"/>
        </w:rPr>
        <w:t>.</w:t>
      </w:r>
    </w:p>
    <w:p w14:paraId="77489704" w14:textId="39BD07D9" w:rsidR="00684F64" w:rsidRDefault="00684F64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23373F">
        <w:rPr>
          <w:rFonts w:ascii="Arial" w:hAnsi="Arial" w:cs="Arial"/>
        </w:rPr>
        <w:t xml:space="preserve"> 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 xml:space="preserve">realizacji zadania zgodnie z obowiązującymi przepisami prawa, wydanego przez organy administracji rządowej, w szczególności rozporządzeniami Rady Ministrów i Ministra Zdrowia oraz wytycznymi Głównego Inspektoratu Sanitarnego, jakie mogą obowiązywać </w:t>
      </w:r>
      <w:r w:rsidR="003F2880">
        <w:rPr>
          <w:rFonts w:ascii="Arial" w:hAnsi="Arial" w:cs="Arial"/>
        </w:rPr>
        <w:lastRenderedPageBreak/>
        <w:t>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</w:t>
      </w:r>
      <w:r w:rsidR="000743D2">
        <w:rPr>
          <w:rFonts w:ascii="Arial" w:hAnsi="Arial" w:cs="Arial"/>
        </w:rPr>
        <w:t>ą</w:t>
      </w:r>
      <w:r w:rsidR="003F2880">
        <w:rPr>
          <w:rFonts w:ascii="Arial" w:hAnsi="Arial" w:cs="Arial"/>
        </w:rPr>
        <w:t xml:space="preserve">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1F8D3299" w:rsidR="00AA737F" w:rsidRDefault="00AA737F" w:rsidP="005923A8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>W przypadku organizacji pozarządowej, któr</w:t>
      </w:r>
      <w:r w:rsidR="003302BC">
        <w:rPr>
          <w:rFonts w:ascii="Arial" w:hAnsi="Arial" w:cs="Arial"/>
          <w:color w:val="000000" w:themeColor="text1"/>
        </w:rPr>
        <w:t>a</w:t>
      </w:r>
      <w:r w:rsidRPr="0096390A">
        <w:rPr>
          <w:rFonts w:ascii="Arial" w:hAnsi="Arial" w:cs="Arial"/>
          <w:color w:val="000000" w:themeColor="text1"/>
        </w:rPr>
        <w:t xml:space="preserve"> nie posiada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7AAC4347" w14:textId="454D6D34" w:rsidR="009F4148" w:rsidRPr="00092C4A" w:rsidRDefault="00B7204B" w:rsidP="005923A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na </w:t>
      </w:r>
      <w:r w:rsidR="007B27D4">
        <w:rPr>
          <w:rFonts w:ascii="Arial" w:hAnsi="Arial" w:cs="Arial"/>
        </w:rPr>
        <w:t xml:space="preserve">platformie internetowej Witkac.pl, </w:t>
      </w:r>
      <w:r w:rsidRPr="00092C4A">
        <w:rPr>
          <w:rFonts w:ascii="Arial" w:hAnsi="Arial" w:cs="Arial"/>
        </w:rPr>
        <w:t xml:space="preserve">stronach internetowych </w:t>
      </w:r>
      <w:hyperlink r:id="rId9" w:history="1">
        <w:r w:rsidRPr="00092C4A">
          <w:rPr>
            <w:rStyle w:val="Hipercze"/>
            <w:rFonts w:ascii="Arial" w:hAnsi="Arial" w:cs="Arial"/>
          </w:rPr>
          <w:t>www.rops.lubelskie.pl</w:t>
        </w:r>
      </w:hyperlink>
      <w:r w:rsidRPr="00092C4A">
        <w:rPr>
          <w:rFonts w:ascii="Arial" w:hAnsi="Arial" w:cs="Arial"/>
        </w:rPr>
        <w:t xml:space="preserve"> i </w:t>
      </w:r>
      <w:hyperlink r:id="rId10" w:history="1">
        <w:r w:rsidRPr="00092C4A">
          <w:rPr>
            <w:rStyle w:val="Hipercze"/>
            <w:rFonts w:ascii="Arial" w:hAnsi="Arial" w:cs="Arial"/>
          </w:rPr>
          <w:t>www.rops.bip.lubelskie.pl</w:t>
        </w:r>
      </w:hyperlink>
      <w:r w:rsidRPr="00092C4A">
        <w:rPr>
          <w:rFonts w:ascii="Arial" w:hAnsi="Arial" w:cs="Arial"/>
        </w:rPr>
        <w:t>, oraz zamieszczono na tablicy ogłoszeń w sied</w:t>
      </w:r>
      <w:r w:rsidR="00BE0B62" w:rsidRPr="00092C4A">
        <w:rPr>
          <w:rFonts w:ascii="Arial" w:hAnsi="Arial" w:cs="Arial"/>
        </w:rPr>
        <w:t xml:space="preserve">zibie </w:t>
      </w:r>
      <w:r w:rsidR="00BE0B62" w:rsidRPr="00092C4A">
        <w:rPr>
          <w:rFonts w:ascii="Arial" w:hAnsi="Arial" w:cs="Arial"/>
          <w:color w:val="000000" w:themeColor="text1"/>
        </w:rPr>
        <w:t>R</w:t>
      </w:r>
      <w:r w:rsidRPr="00092C4A">
        <w:rPr>
          <w:rFonts w:ascii="Arial" w:hAnsi="Arial" w:cs="Arial"/>
          <w:color w:val="000000" w:themeColor="text1"/>
        </w:rPr>
        <w:t>eg</w:t>
      </w:r>
      <w:r w:rsidR="00BE0B62" w:rsidRPr="00092C4A">
        <w:rPr>
          <w:rFonts w:ascii="Arial" w:hAnsi="Arial" w:cs="Arial"/>
          <w:color w:val="000000" w:themeColor="text1"/>
        </w:rPr>
        <w:t>ionalnego Ośrodka Polityki Społe</w:t>
      </w:r>
      <w:r w:rsidRPr="00092C4A">
        <w:rPr>
          <w:rFonts w:ascii="Arial" w:hAnsi="Arial" w:cs="Arial"/>
          <w:color w:val="000000" w:themeColor="text1"/>
        </w:rPr>
        <w:t>cznej</w:t>
      </w:r>
      <w:r w:rsidR="002D5097" w:rsidRPr="00092C4A">
        <w:rPr>
          <w:rFonts w:ascii="Arial" w:hAnsi="Arial" w:cs="Arial"/>
          <w:color w:val="000000" w:themeColor="text1"/>
        </w:rPr>
        <w:t xml:space="preserve"> w Lublinie.</w:t>
      </w:r>
      <w:r w:rsidRPr="00092C4A">
        <w:rPr>
          <w:rFonts w:ascii="Arial" w:hAnsi="Arial" w:cs="Arial"/>
          <w:color w:val="000000" w:themeColor="text1"/>
        </w:rPr>
        <w:t xml:space="preserve"> </w:t>
      </w:r>
    </w:p>
    <w:p w14:paraId="2F2010C5" w14:textId="7C3022AA" w:rsidR="00B90A4C" w:rsidRDefault="00B90A4C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5923A8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1701F578" w14:textId="729E8B04" w:rsidR="00AB1A16" w:rsidRPr="007B5DB0" w:rsidRDefault="0035558D" w:rsidP="007B5DB0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9D701D">
        <w:rPr>
          <w:rFonts w:ascii="Arial" w:hAnsi="Arial" w:cs="Arial"/>
          <w:color w:val="000000" w:themeColor="text1"/>
        </w:rPr>
        <w:t xml:space="preserve">Wzór zestawienia </w:t>
      </w:r>
      <w:r w:rsidR="00845E24" w:rsidRPr="009D701D">
        <w:rPr>
          <w:rFonts w:ascii="Arial" w:hAnsi="Arial" w:cs="Arial"/>
          <w:color w:val="000000" w:themeColor="text1"/>
        </w:rPr>
        <w:t>faktur i rachunków</w:t>
      </w:r>
      <w:r w:rsidRPr="009D701D">
        <w:rPr>
          <w:rFonts w:ascii="Arial" w:hAnsi="Arial" w:cs="Arial"/>
          <w:color w:val="000000" w:themeColor="text1"/>
        </w:rPr>
        <w:t xml:space="preserve"> do sprawozdania</w:t>
      </w:r>
      <w:r w:rsidR="00845E24" w:rsidRPr="009D701D">
        <w:rPr>
          <w:rFonts w:ascii="Arial" w:hAnsi="Arial" w:cs="Arial"/>
          <w:color w:val="000000" w:themeColor="text1"/>
        </w:rPr>
        <w:t>.</w:t>
      </w:r>
    </w:p>
    <w:p w14:paraId="67CE45BF" w14:textId="4BD8E021" w:rsidR="00C87E27" w:rsidRDefault="00C87E27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5A1B2E00" w14:textId="5FC091EF" w:rsidR="00BA7312" w:rsidRDefault="00BA7312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79AB7927" w14:textId="4253CC9F" w:rsidR="00BA7312" w:rsidRDefault="00BA7312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23DDC88E" w14:textId="0E63AC6E" w:rsidR="00BA7312" w:rsidRDefault="00BA7312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5E41EA40" w14:textId="77777777" w:rsidR="00BA7312" w:rsidRPr="00B90A4C" w:rsidRDefault="00BA7312" w:rsidP="00BA7312">
      <w:pPr>
        <w:pStyle w:val="Akapitzlist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B90A4C">
        <w:rPr>
          <w:rFonts w:ascii="Arial" w:hAnsi="Arial" w:cs="Arial"/>
        </w:rPr>
        <w:t>DYREKTOR</w:t>
      </w:r>
    </w:p>
    <w:p w14:paraId="21C487FF" w14:textId="77777777" w:rsidR="00BA7312" w:rsidRPr="00B90A4C" w:rsidRDefault="00BA7312" w:rsidP="00BA7312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0BA206F3" w14:textId="77777777" w:rsidR="00BA7312" w:rsidRPr="00B90A4C" w:rsidRDefault="00BA7312" w:rsidP="00BA7312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61F14C6D" w14:textId="61FA7AEA" w:rsidR="00BA7312" w:rsidRPr="00B90A4C" w:rsidRDefault="00BA7312" w:rsidP="00BA7312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90A4C">
        <w:rPr>
          <w:rFonts w:ascii="Arial" w:hAnsi="Arial" w:cs="Arial"/>
        </w:rPr>
        <w:t>/-/</w:t>
      </w:r>
    </w:p>
    <w:p w14:paraId="20DABE52" w14:textId="530FE2E3" w:rsidR="00BA7312" w:rsidRPr="00D04175" w:rsidRDefault="00BA7312" w:rsidP="00BA7312">
      <w:pPr>
        <w:pStyle w:val="Akapitzlist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B90A4C">
        <w:rPr>
          <w:rFonts w:ascii="Arial" w:hAnsi="Arial" w:cs="Arial"/>
        </w:rPr>
        <w:t>Małgorzata Romanko</w:t>
      </w:r>
    </w:p>
    <w:sectPr w:rsidR="00BA7312" w:rsidRPr="00D04175" w:rsidSect="009D3F07">
      <w:footerReference w:type="defaul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BEA3" w14:textId="77777777" w:rsidR="00E66BE2" w:rsidRDefault="00E66BE2" w:rsidP="0085317F">
      <w:pPr>
        <w:spacing w:after="0" w:line="240" w:lineRule="auto"/>
      </w:pPr>
      <w:r>
        <w:separator/>
      </w:r>
    </w:p>
  </w:endnote>
  <w:endnote w:type="continuationSeparator" w:id="0">
    <w:p w14:paraId="07AA3E13" w14:textId="77777777" w:rsidR="00E66BE2" w:rsidRDefault="00E66BE2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F415" w14:textId="77777777" w:rsidR="00E66BE2" w:rsidRDefault="00E66BE2" w:rsidP="0085317F">
      <w:pPr>
        <w:spacing w:after="0" w:line="240" w:lineRule="auto"/>
      </w:pPr>
      <w:r>
        <w:separator/>
      </w:r>
    </w:p>
  </w:footnote>
  <w:footnote w:type="continuationSeparator" w:id="0">
    <w:p w14:paraId="41894A9E" w14:textId="77777777" w:rsidR="00E66BE2" w:rsidRDefault="00E66BE2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54"/>
        </w:tabs>
        <w:ind w:left="566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1570B1B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841BB"/>
    <w:multiLevelType w:val="hybridMultilevel"/>
    <w:tmpl w:val="55842B7E"/>
    <w:lvl w:ilvl="0" w:tplc="ADB465BC"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07590E45"/>
    <w:multiLevelType w:val="hybridMultilevel"/>
    <w:tmpl w:val="29DEB8A4"/>
    <w:lvl w:ilvl="0" w:tplc="1238391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DBF11E9"/>
    <w:multiLevelType w:val="hybridMultilevel"/>
    <w:tmpl w:val="D96A666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3033F5"/>
    <w:multiLevelType w:val="hybridMultilevel"/>
    <w:tmpl w:val="F2EAA2B0"/>
    <w:lvl w:ilvl="0" w:tplc="76806C8E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3D7EB7"/>
    <w:multiLevelType w:val="hybridMultilevel"/>
    <w:tmpl w:val="69FC7754"/>
    <w:lvl w:ilvl="0" w:tplc="4FEEF6B0"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AB608A3"/>
    <w:multiLevelType w:val="hybridMultilevel"/>
    <w:tmpl w:val="6F84A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3D5949"/>
    <w:multiLevelType w:val="hybridMultilevel"/>
    <w:tmpl w:val="BEB223E2"/>
    <w:lvl w:ilvl="0" w:tplc="513E3D3E"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FA3DB0"/>
    <w:multiLevelType w:val="hybridMultilevel"/>
    <w:tmpl w:val="65FA8024"/>
    <w:lvl w:ilvl="0" w:tplc="B030A2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E650D"/>
    <w:multiLevelType w:val="hybridMultilevel"/>
    <w:tmpl w:val="B7E8CA86"/>
    <w:lvl w:ilvl="0" w:tplc="1B0AD05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C20D1F"/>
    <w:multiLevelType w:val="hybridMultilevel"/>
    <w:tmpl w:val="AB185E8C"/>
    <w:lvl w:ilvl="0" w:tplc="2FCCF398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3B47260"/>
    <w:multiLevelType w:val="hybridMultilevel"/>
    <w:tmpl w:val="5462B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5C66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A429E"/>
    <w:multiLevelType w:val="hybridMultilevel"/>
    <w:tmpl w:val="ED706768"/>
    <w:lvl w:ilvl="0" w:tplc="868AE0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07"/>
    <w:multiLevelType w:val="hybridMultilevel"/>
    <w:tmpl w:val="39F0FC3C"/>
    <w:lvl w:ilvl="0" w:tplc="37FE6C4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F54"/>
    <w:multiLevelType w:val="hybridMultilevel"/>
    <w:tmpl w:val="1A5E0988"/>
    <w:lvl w:ilvl="0" w:tplc="B6CA15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04EC4"/>
    <w:multiLevelType w:val="hybridMultilevel"/>
    <w:tmpl w:val="E0B881A6"/>
    <w:lvl w:ilvl="0" w:tplc="5D0623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2E80453"/>
    <w:multiLevelType w:val="hybridMultilevel"/>
    <w:tmpl w:val="751401D0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8D26F36"/>
    <w:multiLevelType w:val="hybridMultilevel"/>
    <w:tmpl w:val="439E5DA6"/>
    <w:lvl w:ilvl="0" w:tplc="C26AF06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26"/>
  </w:num>
  <w:num w:numId="5">
    <w:abstractNumId w:val="16"/>
  </w:num>
  <w:num w:numId="6">
    <w:abstractNumId w:val="29"/>
  </w:num>
  <w:num w:numId="7">
    <w:abstractNumId w:val="27"/>
  </w:num>
  <w:num w:numId="8">
    <w:abstractNumId w:val="42"/>
  </w:num>
  <w:num w:numId="9">
    <w:abstractNumId w:val="31"/>
  </w:num>
  <w:num w:numId="10">
    <w:abstractNumId w:val="10"/>
  </w:num>
  <w:num w:numId="11">
    <w:abstractNumId w:val="23"/>
  </w:num>
  <w:num w:numId="12">
    <w:abstractNumId w:val="19"/>
  </w:num>
  <w:num w:numId="13">
    <w:abstractNumId w:val="18"/>
  </w:num>
  <w:num w:numId="14">
    <w:abstractNumId w:val="22"/>
  </w:num>
  <w:num w:numId="15">
    <w:abstractNumId w:val="21"/>
  </w:num>
  <w:num w:numId="16">
    <w:abstractNumId w:val="36"/>
  </w:num>
  <w:num w:numId="17">
    <w:abstractNumId w:val="35"/>
  </w:num>
  <w:num w:numId="18">
    <w:abstractNumId w:val="37"/>
  </w:num>
  <w:num w:numId="19">
    <w:abstractNumId w:val="41"/>
  </w:num>
  <w:num w:numId="20">
    <w:abstractNumId w:val="34"/>
  </w:num>
  <w:num w:numId="21">
    <w:abstractNumId w:val="28"/>
  </w:num>
  <w:num w:numId="22">
    <w:abstractNumId w:val="43"/>
  </w:num>
  <w:num w:numId="23">
    <w:abstractNumId w:val="14"/>
  </w:num>
  <w:num w:numId="24">
    <w:abstractNumId w:val="17"/>
  </w:num>
  <w:num w:numId="25">
    <w:abstractNumId w:val="12"/>
  </w:num>
  <w:num w:numId="26">
    <w:abstractNumId w:val="13"/>
  </w:num>
  <w:num w:numId="27">
    <w:abstractNumId w:val="30"/>
  </w:num>
  <w:num w:numId="28">
    <w:abstractNumId w:val="44"/>
  </w:num>
  <w:num w:numId="29">
    <w:abstractNumId w:val="25"/>
  </w:num>
  <w:num w:numId="30">
    <w:abstractNumId w:val="15"/>
  </w:num>
  <w:num w:numId="31">
    <w:abstractNumId w:val="24"/>
  </w:num>
  <w:num w:numId="32">
    <w:abstractNumId w:val="11"/>
  </w:num>
  <w:num w:numId="33">
    <w:abstractNumId w:val="20"/>
  </w:num>
  <w:num w:numId="34">
    <w:abstractNumId w:val="40"/>
  </w:num>
  <w:num w:numId="35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DB6"/>
    <w:rsid w:val="00025A69"/>
    <w:rsid w:val="0003191F"/>
    <w:rsid w:val="00032318"/>
    <w:rsid w:val="00032516"/>
    <w:rsid w:val="00037F99"/>
    <w:rsid w:val="000405AB"/>
    <w:rsid w:val="00040D4A"/>
    <w:rsid w:val="00051642"/>
    <w:rsid w:val="000555CF"/>
    <w:rsid w:val="0005789C"/>
    <w:rsid w:val="000608C2"/>
    <w:rsid w:val="00060AB2"/>
    <w:rsid w:val="00073584"/>
    <w:rsid w:val="000743D2"/>
    <w:rsid w:val="00075AFC"/>
    <w:rsid w:val="00076EDE"/>
    <w:rsid w:val="000825BF"/>
    <w:rsid w:val="000849E3"/>
    <w:rsid w:val="00085125"/>
    <w:rsid w:val="00086892"/>
    <w:rsid w:val="00090273"/>
    <w:rsid w:val="00092C4A"/>
    <w:rsid w:val="000939DB"/>
    <w:rsid w:val="000968E0"/>
    <w:rsid w:val="000A00A2"/>
    <w:rsid w:val="000A0A9F"/>
    <w:rsid w:val="000A1507"/>
    <w:rsid w:val="000A45BC"/>
    <w:rsid w:val="000B4866"/>
    <w:rsid w:val="000B4EAF"/>
    <w:rsid w:val="000B50C9"/>
    <w:rsid w:val="000B62F2"/>
    <w:rsid w:val="000B6CC2"/>
    <w:rsid w:val="000C3B9F"/>
    <w:rsid w:val="000C61C1"/>
    <w:rsid w:val="000C6DD7"/>
    <w:rsid w:val="000C7C5A"/>
    <w:rsid w:val="000D5400"/>
    <w:rsid w:val="000D5AF7"/>
    <w:rsid w:val="000D6FD7"/>
    <w:rsid w:val="000E2484"/>
    <w:rsid w:val="000E25EA"/>
    <w:rsid w:val="000E2C51"/>
    <w:rsid w:val="000F0C0F"/>
    <w:rsid w:val="000F1485"/>
    <w:rsid w:val="00102003"/>
    <w:rsid w:val="00104D6A"/>
    <w:rsid w:val="00106FB1"/>
    <w:rsid w:val="00107B60"/>
    <w:rsid w:val="00112398"/>
    <w:rsid w:val="0011401E"/>
    <w:rsid w:val="00117DED"/>
    <w:rsid w:val="001275B1"/>
    <w:rsid w:val="00137199"/>
    <w:rsid w:val="00140FF7"/>
    <w:rsid w:val="001433E7"/>
    <w:rsid w:val="00147F71"/>
    <w:rsid w:val="00150959"/>
    <w:rsid w:val="00152720"/>
    <w:rsid w:val="00157259"/>
    <w:rsid w:val="001659E6"/>
    <w:rsid w:val="001704DC"/>
    <w:rsid w:val="00170E48"/>
    <w:rsid w:val="00175D4A"/>
    <w:rsid w:val="00184AC1"/>
    <w:rsid w:val="0019000F"/>
    <w:rsid w:val="00191F25"/>
    <w:rsid w:val="00193532"/>
    <w:rsid w:val="001936CC"/>
    <w:rsid w:val="001A4F5A"/>
    <w:rsid w:val="001B112A"/>
    <w:rsid w:val="001B6C2F"/>
    <w:rsid w:val="001C2047"/>
    <w:rsid w:val="001C4241"/>
    <w:rsid w:val="001C4C81"/>
    <w:rsid w:val="001C773A"/>
    <w:rsid w:val="001D27D8"/>
    <w:rsid w:val="001F2535"/>
    <w:rsid w:val="001F3528"/>
    <w:rsid w:val="001F3836"/>
    <w:rsid w:val="001F60A1"/>
    <w:rsid w:val="00212D2D"/>
    <w:rsid w:val="00212E02"/>
    <w:rsid w:val="002147D7"/>
    <w:rsid w:val="00221C39"/>
    <w:rsid w:val="0022209B"/>
    <w:rsid w:val="002251C7"/>
    <w:rsid w:val="00230916"/>
    <w:rsid w:val="00230F1D"/>
    <w:rsid w:val="00232A49"/>
    <w:rsid w:val="002331C7"/>
    <w:rsid w:val="0023373F"/>
    <w:rsid w:val="00235A99"/>
    <w:rsid w:val="0023748C"/>
    <w:rsid w:val="00243AF0"/>
    <w:rsid w:val="00246EC6"/>
    <w:rsid w:val="0025438F"/>
    <w:rsid w:val="00254587"/>
    <w:rsid w:val="0025533E"/>
    <w:rsid w:val="00261D30"/>
    <w:rsid w:val="002657FA"/>
    <w:rsid w:val="002667AC"/>
    <w:rsid w:val="002669EA"/>
    <w:rsid w:val="00267024"/>
    <w:rsid w:val="00267EEA"/>
    <w:rsid w:val="00271509"/>
    <w:rsid w:val="00271888"/>
    <w:rsid w:val="002735FC"/>
    <w:rsid w:val="00274008"/>
    <w:rsid w:val="00285DAB"/>
    <w:rsid w:val="00286599"/>
    <w:rsid w:val="00287289"/>
    <w:rsid w:val="00287CEA"/>
    <w:rsid w:val="00294AB3"/>
    <w:rsid w:val="00294C04"/>
    <w:rsid w:val="002955C4"/>
    <w:rsid w:val="00297786"/>
    <w:rsid w:val="002A10FE"/>
    <w:rsid w:val="002A5383"/>
    <w:rsid w:val="002A550A"/>
    <w:rsid w:val="002B7C42"/>
    <w:rsid w:val="002B7F56"/>
    <w:rsid w:val="002C2253"/>
    <w:rsid w:val="002C3F8B"/>
    <w:rsid w:val="002C4030"/>
    <w:rsid w:val="002C69DB"/>
    <w:rsid w:val="002D1D86"/>
    <w:rsid w:val="002D39A5"/>
    <w:rsid w:val="002D5097"/>
    <w:rsid w:val="002D5406"/>
    <w:rsid w:val="002D6604"/>
    <w:rsid w:val="002D6ABC"/>
    <w:rsid w:val="002E0734"/>
    <w:rsid w:val="002E6500"/>
    <w:rsid w:val="002E6AA0"/>
    <w:rsid w:val="002F2B58"/>
    <w:rsid w:val="002F47C0"/>
    <w:rsid w:val="002F7C56"/>
    <w:rsid w:val="00301D31"/>
    <w:rsid w:val="003051E3"/>
    <w:rsid w:val="0031163D"/>
    <w:rsid w:val="00311A4B"/>
    <w:rsid w:val="00313F05"/>
    <w:rsid w:val="00322B2B"/>
    <w:rsid w:val="003302BC"/>
    <w:rsid w:val="00333679"/>
    <w:rsid w:val="0033388A"/>
    <w:rsid w:val="00333CDB"/>
    <w:rsid w:val="00334760"/>
    <w:rsid w:val="00335427"/>
    <w:rsid w:val="00336CD1"/>
    <w:rsid w:val="00345DFF"/>
    <w:rsid w:val="00347EE3"/>
    <w:rsid w:val="00351493"/>
    <w:rsid w:val="00351C47"/>
    <w:rsid w:val="00354190"/>
    <w:rsid w:val="0035558D"/>
    <w:rsid w:val="00376392"/>
    <w:rsid w:val="00383BCE"/>
    <w:rsid w:val="00384F5D"/>
    <w:rsid w:val="00385595"/>
    <w:rsid w:val="003870DA"/>
    <w:rsid w:val="00391833"/>
    <w:rsid w:val="00394009"/>
    <w:rsid w:val="00396ECB"/>
    <w:rsid w:val="003A0253"/>
    <w:rsid w:val="003A2828"/>
    <w:rsid w:val="003A3DE7"/>
    <w:rsid w:val="003A3FA4"/>
    <w:rsid w:val="003A6F96"/>
    <w:rsid w:val="003B5795"/>
    <w:rsid w:val="003B775A"/>
    <w:rsid w:val="003C0E55"/>
    <w:rsid w:val="003D2D8D"/>
    <w:rsid w:val="003E01DA"/>
    <w:rsid w:val="003E1E0A"/>
    <w:rsid w:val="003E5952"/>
    <w:rsid w:val="003F2880"/>
    <w:rsid w:val="003F754B"/>
    <w:rsid w:val="003F7575"/>
    <w:rsid w:val="00400F2F"/>
    <w:rsid w:val="00401568"/>
    <w:rsid w:val="00406A8B"/>
    <w:rsid w:val="00406D34"/>
    <w:rsid w:val="0040720B"/>
    <w:rsid w:val="004116AB"/>
    <w:rsid w:val="00413AB3"/>
    <w:rsid w:val="00415E24"/>
    <w:rsid w:val="00426B80"/>
    <w:rsid w:val="00434681"/>
    <w:rsid w:val="00435BA6"/>
    <w:rsid w:val="00436DA1"/>
    <w:rsid w:val="00442069"/>
    <w:rsid w:val="004470A5"/>
    <w:rsid w:val="00452A8B"/>
    <w:rsid w:val="00454B90"/>
    <w:rsid w:val="00455185"/>
    <w:rsid w:val="00457D30"/>
    <w:rsid w:val="0046080A"/>
    <w:rsid w:val="00474932"/>
    <w:rsid w:val="00477388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B11A6"/>
    <w:rsid w:val="004B15CF"/>
    <w:rsid w:val="004B1E42"/>
    <w:rsid w:val="004B2C38"/>
    <w:rsid w:val="004C73C4"/>
    <w:rsid w:val="004D5B45"/>
    <w:rsid w:val="004E338B"/>
    <w:rsid w:val="004E6D4A"/>
    <w:rsid w:val="004E6FA0"/>
    <w:rsid w:val="004F4852"/>
    <w:rsid w:val="004F4BA4"/>
    <w:rsid w:val="004F6795"/>
    <w:rsid w:val="005028A5"/>
    <w:rsid w:val="00503110"/>
    <w:rsid w:val="005129F6"/>
    <w:rsid w:val="00512F51"/>
    <w:rsid w:val="0051594E"/>
    <w:rsid w:val="005160BF"/>
    <w:rsid w:val="0051796F"/>
    <w:rsid w:val="005234B8"/>
    <w:rsid w:val="005234E1"/>
    <w:rsid w:val="00533589"/>
    <w:rsid w:val="00535E5C"/>
    <w:rsid w:val="00536AF7"/>
    <w:rsid w:val="0054114E"/>
    <w:rsid w:val="00544175"/>
    <w:rsid w:val="0055114A"/>
    <w:rsid w:val="0055178D"/>
    <w:rsid w:val="00554517"/>
    <w:rsid w:val="005545E6"/>
    <w:rsid w:val="00560696"/>
    <w:rsid w:val="00560FDF"/>
    <w:rsid w:val="00562146"/>
    <w:rsid w:val="0056268D"/>
    <w:rsid w:val="0056310E"/>
    <w:rsid w:val="0056601F"/>
    <w:rsid w:val="0056754A"/>
    <w:rsid w:val="005715AE"/>
    <w:rsid w:val="005739D9"/>
    <w:rsid w:val="005773E0"/>
    <w:rsid w:val="00577CE6"/>
    <w:rsid w:val="00581C8C"/>
    <w:rsid w:val="00581E78"/>
    <w:rsid w:val="00586B81"/>
    <w:rsid w:val="00587B43"/>
    <w:rsid w:val="00591AED"/>
    <w:rsid w:val="00591D2D"/>
    <w:rsid w:val="005923A8"/>
    <w:rsid w:val="00593467"/>
    <w:rsid w:val="005943BC"/>
    <w:rsid w:val="005A0D12"/>
    <w:rsid w:val="005A12DB"/>
    <w:rsid w:val="005A1681"/>
    <w:rsid w:val="005A2653"/>
    <w:rsid w:val="005A41B5"/>
    <w:rsid w:val="005A513E"/>
    <w:rsid w:val="005A7FC4"/>
    <w:rsid w:val="005B1807"/>
    <w:rsid w:val="005B2541"/>
    <w:rsid w:val="005B5AD3"/>
    <w:rsid w:val="005B791B"/>
    <w:rsid w:val="005C07BB"/>
    <w:rsid w:val="005C14C1"/>
    <w:rsid w:val="005C37BA"/>
    <w:rsid w:val="005C4BC5"/>
    <w:rsid w:val="005C71DA"/>
    <w:rsid w:val="005D244E"/>
    <w:rsid w:val="005D6543"/>
    <w:rsid w:val="005E42EE"/>
    <w:rsid w:val="005E4C30"/>
    <w:rsid w:val="005E6054"/>
    <w:rsid w:val="005E66E9"/>
    <w:rsid w:val="005F231F"/>
    <w:rsid w:val="005F3323"/>
    <w:rsid w:val="005F4CCC"/>
    <w:rsid w:val="005F558D"/>
    <w:rsid w:val="005F5E7A"/>
    <w:rsid w:val="005F67C1"/>
    <w:rsid w:val="005F7E8C"/>
    <w:rsid w:val="00602B74"/>
    <w:rsid w:val="006049FE"/>
    <w:rsid w:val="00612BC1"/>
    <w:rsid w:val="00621E5D"/>
    <w:rsid w:val="0062391E"/>
    <w:rsid w:val="006274E0"/>
    <w:rsid w:val="00630F6C"/>
    <w:rsid w:val="0063224E"/>
    <w:rsid w:val="006327D7"/>
    <w:rsid w:val="00633A3D"/>
    <w:rsid w:val="00634773"/>
    <w:rsid w:val="0063742F"/>
    <w:rsid w:val="0064102B"/>
    <w:rsid w:val="00645F70"/>
    <w:rsid w:val="00647CC7"/>
    <w:rsid w:val="00653320"/>
    <w:rsid w:val="00661B43"/>
    <w:rsid w:val="00665BA0"/>
    <w:rsid w:val="00667416"/>
    <w:rsid w:val="00674968"/>
    <w:rsid w:val="00675292"/>
    <w:rsid w:val="00676C9F"/>
    <w:rsid w:val="00677A4C"/>
    <w:rsid w:val="00680E89"/>
    <w:rsid w:val="00681466"/>
    <w:rsid w:val="006848FD"/>
    <w:rsid w:val="00684F64"/>
    <w:rsid w:val="00685C18"/>
    <w:rsid w:val="00687AE1"/>
    <w:rsid w:val="00691F1D"/>
    <w:rsid w:val="00694013"/>
    <w:rsid w:val="006A0188"/>
    <w:rsid w:val="006A0E0D"/>
    <w:rsid w:val="006A4C06"/>
    <w:rsid w:val="006B0AB8"/>
    <w:rsid w:val="006B5B41"/>
    <w:rsid w:val="006B78D5"/>
    <w:rsid w:val="006C78A5"/>
    <w:rsid w:val="006D5338"/>
    <w:rsid w:val="006D5791"/>
    <w:rsid w:val="006E2EEB"/>
    <w:rsid w:val="006E3D72"/>
    <w:rsid w:val="006F2C76"/>
    <w:rsid w:val="006F3095"/>
    <w:rsid w:val="00700B8E"/>
    <w:rsid w:val="00701A65"/>
    <w:rsid w:val="00702FE0"/>
    <w:rsid w:val="007030C6"/>
    <w:rsid w:val="0070794A"/>
    <w:rsid w:val="00710C7E"/>
    <w:rsid w:val="0071148A"/>
    <w:rsid w:val="00714715"/>
    <w:rsid w:val="00714E10"/>
    <w:rsid w:val="007158C4"/>
    <w:rsid w:val="0072010A"/>
    <w:rsid w:val="00724181"/>
    <w:rsid w:val="00725872"/>
    <w:rsid w:val="007319B5"/>
    <w:rsid w:val="00734BF6"/>
    <w:rsid w:val="00747DE6"/>
    <w:rsid w:val="00754212"/>
    <w:rsid w:val="0075624F"/>
    <w:rsid w:val="00757966"/>
    <w:rsid w:val="00763059"/>
    <w:rsid w:val="0076432C"/>
    <w:rsid w:val="00767576"/>
    <w:rsid w:val="00771782"/>
    <w:rsid w:val="007726EB"/>
    <w:rsid w:val="007745C3"/>
    <w:rsid w:val="00783CC6"/>
    <w:rsid w:val="007846AF"/>
    <w:rsid w:val="00784953"/>
    <w:rsid w:val="00787304"/>
    <w:rsid w:val="007947F4"/>
    <w:rsid w:val="007A1EDD"/>
    <w:rsid w:val="007A5036"/>
    <w:rsid w:val="007B108E"/>
    <w:rsid w:val="007B113F"/>
    <w:rsid w:val="007B27D4"/>
    <w:rsid w:val="007B4BA4"/>
    <w:rsid w:val="007B5DB0"/>
    <w:rsid w:val="007B7FAC"/>
    <w:rsid w:val="007C6537"/>
    <w:rsid w:val="007C7A1D"/>
    <w:rsid w:val="007C7DD8"/>
    <w:rsid w:val="007D249E"/>
    <w:rsid w:val="007D449C"/>
    <w:rsid w:val="007E0804"/>
    <w:rsid w:val="007E083C"/>
    <w:rsid w:val="007E48A0"/>
    <w:rsid w:val="007E50D8"/>
    <w:rsid w:val="007E5573"/>
    <w:rsid w:val="007E6A25"/>
    <w:rsid w:val="007F1068"/>
    <w:rsid w:val="007F498F"/>
    <w:rsid w:val="007F4EF6"/>
    <w:rsid w:val="00803ED8"/>
    <w:rsid w:val="00805087"/>
    <w:rsid w:val="00805160"/>
    <w:rsid w:val="0080584D"/>
    <w:rsid w:val="008159CD"/>
    <w:rsid w:val="00830588"/>
    <w:rsid w:val="00830A1E"/>
    <w:rsid w:val="00832418"/>
    <w:rsid w:val="00835149"/>
    <w:rsid w:val="00836056"/>
    <w:rsid w:val="008374AE"/>
    <w:rsid w:val="00842F77"/>
    <w:rsid w:val="00844B22"/>
    <w:rsid w:val="00845E24"/>
    <w:rsid w:val="00846483"/>
    <w:rsid w:val="0085005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6647"/>
    <w:rsid w:val="0088012F"/>
    <w:rsid w:val="0088053D"/>
    <w:rsid w:val="00882DBC"/>
    <w:rsid w:val="008872E3"/>
    <w:rsid w:val="008873F2"/>
    <w:rsid w:val="00887F15"/>
    <w:rsid w:val="00890B66"/>
    <w:rsid w:val="00893DA3"/>
    <w:rsid w:val="00895C05"/>
    <w:rsid w:val="008979C5"/>
    <w:rsid w:val="008A2209"/>
    <w:rsid w:val="008A3530"/>
    <w:rsid w:val="008A4EDD"/>
    <w:rsid w:val="008B2693"/>
    <w:rsid w:val="008B5888"/>
    <w:rsid w:val="008B5E83"/>
    <w:rsid w:val="008B63D6"/>
    <w:rsid w:val="008C11CE"/>
    <w:rsid w:val="008C53C9"/>
    <w:rsid w:val="008D0908"/>
    <w:rsid w:val="008D723D"/>
    <w:rsid w:val="008D740A"/>
    <w:rsid w:val="008E0E73"/>
    <w:rsid w:val="008E10B7"/>
    <w:rsid w:val="008E4CF5"/>
    <w:rsid w:val="008E6FC7"/>
    <w:rsid w:val="008F5E3C"/>
    <w:rsid w:val="008F7C73"/>
    <w:rsid w:val="00903504"/>
    <w:rsid w:val="00915C2E"/>
    <w:rsid w:val="009175DC"/>
    <w:rsid w:val="009236A1"/>
    <w:rsid w:val="00923940"/>
    <w:rsid w:val="0092420D"/>
    <w:rsid w:val="0093193E"/>
    <w:rsid w:val="00935250"/>
    <w:rsid w:val="00936789"/>
    <w:rsid w:val="0094200E"/>
    <w:rsid w:val="009432AD"/>
    <w:rsid w:val="00945A0D"/>
    <w:rsid w:val="009462D8"/>
    <w:rsid w:val="00957EBD"/>
    <w:rsid w:val="00961F6A"/>
    <w:rsid w:val="009636D2"/>
    <w:rsid w:val="0096390A"/>
    <w:rsid w:val="0096547F"/>
    <w:rsid w:val="009706D2"/>
    <w:rsid w:val="00973A0F"/>
    <w:rsid w:val="00974425"/>
    <w:rsid w:val="00977CC7"/>
    <w:rsid w:val="0098008A"/>
    <w:rsid w:val="00980CFE"/>
    <w:rsid w:val="009841EE"/>
    <w:rsid w:val="0098499E"/>
    <w:rsid w:val="00991027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5E27"/>
    <w:rsid w:val="009D701D"/>
    <w:rsid w:val="009E74FE"/>
    <w:rsid w:val="009F2487"/>
    <w:rsid w:val="009F3542"/>
    <w:rsid w:val="009F4148"/>
    <w:rsid w:val="009F5A6D"/>
    <w:rsid w:val="009F6442"/>
    <w:rsid w:val="00A02088"/>
    <w:rsid w:val="00A022A1"/>
    <w:rsid w:val="00A053FD"/>
    <w:rsid w:val="00A12150"/>
    <w:rsid w:val="00A1358D"/>
    <w:rsid w:val="00A13950"/>
    <w:rsid w:val="00A160F7"/>
    <w:rsid w:val="00A176B9"/>
    <w:rsid w:val="00A2685E"/>
    <w:rsid w:val="00A30400"/>
    <w:rsid w:val="00A353E4"/>
    <w:rsid w:val="00A371A3"/>
    <w:rsid w:val="00A46C16"/>
    <w:rsid w:val="00A47972"/>
    <w:rsid w:val="00A51A65"/>
    <w:rsid w:val="00A5428F"/>
    <w:rsid w:val="00A54D1D"/>
    <w:rsid w:val="00A62906"/>
    <w:rsid w:val="00A646A6"/>
    <w:rsid w:val="00A6728C"/>
    <w:rsid w:val="00A76CB0"/>
    <w:rsid w:val="00A77390"/>
    <w:rsid w:val="00A77C2B"/>
    <w:rsid w:val="00A8053D"/>
    <w:rsid w:val="00A813A9"/>
    <w:rsid w:val="00A84CAF"/>
    <w:rsid w:val="00AA67A0"/>
    <w:rsid w:val="00AA6DC3"/>
    <w:rsid w:val="00AA737F"/>
    <w:rsid w:val="00AB1A16"/>
    <w:rsid w:val="00AB2B5E"/>
    <w:rsid w:val="00AB350D"/>
    <w:rsid w:val="00AB622E"/>
    <w:rsid w:val="00AC0633"/>
    <w:rsid w:val="00AC08F5"/>
    <w:rsid w:val="00AC53F6"/>
    <w:rsid w:val="00AC7B46"/>
    <w:rsid w:val="00AD63A6"/>
    <w:rsid w:val="00AE169A"/>
    <w:rsid w:val="00AE43C4"/>
    <w:rsid w:val="00AF0B53"/>
    <w:rsid w:val="00AF2372"/>
    <w:rsid w:val="00AF4030"/>
    <w:rsid w:val="00B03C6A"/>
    <w:rsid w:val="00B07E58"/>
    <w:rsid w:val="00B1287E"/>
    <w:rsid w:val="00B173CB"/>
    <w:rsid w:val="00B1785A"/>
    <w:rsid w:val="00B23D96"/>
    <w:rsid w:val="00B344F9"/>
    <w:rsid w:val="00B37F70"/>
    <w:rsid w:val="00B4657F"/>
    <w:rsid w:val="00B5066D"/>
    <w:rsid w:val="00B51D85"/>
    <w:rsid w:val="00B534DC"/>
    <w:rsid w:val="00B53C82"/>
    <w:rsid w:val="00B54A01"/>
    <w:rsid w:val="00B560BD"/>
    <w:rsid w:val="00B56E6F"/>
    <w:rsid w:val="00B64125"/>
    <w:rsid w:val="00B7204B"/>
    <w:rsid w:val="00B7683E"/>
    <w:rsid w:val="00B76AE1"/>
    <w:rsid w:val="00B772DD"/>
    <w:rsid w:val="00B80AB2"/>
    <w:rsid w:val="00B834F9"/>
    <w:rsid w:val="00B84BDB"/>
    <w:rsid w:val="00B9088A"/>
    <w:rsid w:val="00B90A4C"/>
    <w:rsid w:val="00B90F7F"/>
    <w:rsid w:val="00B94504"/>
    <w:rsid w:val="00BA1B09"/>
    <w:rsid w:val="00BA4E09"/>
    <w:rsid w:val="00BA7312"/>
    <w:rsid w:val="00BB4C30"/>
    <w:rsid w:val="00BC48F2"/>
    <w:rsid w:val="00BC747C"/>
    <w:rsid w:val="00BD0C23"/>
    <w:rsid w:val="00BD5090"/>
    <w:rsid w:val="00BD58C3"/>
    <w:rsid w:val="00BD724C"/>
    <w:rsid w:val="00BE0B62"/>
    <w:rsid w:val="00BE179F"/>
    <w:rsid w:val="00BE3837"/>
    <w:rsid w:val="00BE53D5"/>
    <w:rsid w:val="00BF0C85"/>
    <w:rsid w:val="00BF1904"/>
    <w:rsid w:val="00BF3F60"/>
    <w:rsid w:val="00BF57C7"/>
    <w:rsid w:val="00BF6B5E"/>
    <w:rsid w:val="00C016E4"/>
    <w:rsid w:val="00C04250"/>
    <w:rsid w:val="00C0538A"/>
    <w:rsid w:val="00C05B60"/>
    <w:rsid w:val="00C1058B"/>
    <w:rsid w:val="00C14892"/>
    <w:rsid w:val="00C15F61"/>
    <w:rsid w:val="00C212D2"/>
    <w:rsid w:val="00C22417"/>
    <w:rsid w:val="00C2290C"/>
    <w:rsid w:val="00C22B96"/>
    <w:rsid w:val="00C255B0"/>
    <w:rsid w:val="00C34A83"/>
    <w:rsid w:val="00C3517B"/>
    <w:rsid w:val="00C368D5"/>
    <w:rsid w:val="00C37178"/>
    <w:rsid w:val="00C37190"/>
    <w:rsid w:val="00C41EA9"/>
    <w:rsid w:val="00C46710"/>
    <w:rsid w:val="00C47CC9"/>
    <w:rsid w:val="00C5159D"/>
    <w:rsid w:val="00C51D45"/>
    <w:rsid w:val="00C5310D"/>
    <w:rsid w:val="00C57B69"/>
    <w:rsid w:val="00C6172E"/>
    <w:rsid w:val="00C645B7"/>
    <w:rsid w:val="00C66878"/>
    <w:rsid w:val="00C716A5"/>
    <w:rsid w:val="00C7426E"/>
    <w:rsid w:val="00C803E7"/>
    <w:rsid w:val="00C808F4"/>
    <w:rsid w:val="00C87E27"/>
    <w:rsid w:val="00C90A06"/>
    <w:rsid w:val="00C93304"/>
    <w:rsid w:val="00C935B1"/>
    <w:rsid w:val="00CA6C90"/>
    <w:rsid w:val="00CB2631"/>
    <w:rsid w:val="00CC4369"/>
    <w:rsid w:val="00CD01FE"/>
    <w:rsid w:val="00CD3648"/>
    <w:rsid w:val="00CD7A9D"/>
    <w:rsid w:val="00CD7AFB"/>
    <w:rsid w:val="00CE1746"/>
    <w:rsid w:val="00CF3C7B"/>
    <w:rsid w:val="00CF4AD1"/>
    <w:rsid w:val="00CF7029"/>
    <w:rsid w:val="00D015F0"/>
    <w:rsid w:val="00D01758"/>
    <w:rsid w:val="00D0414B"/>
    <w:rsid w:val="00D04175"/>
    <w:rsid w:val="00D0565F"/>
    <w:rsid w:val="00D07B30"/>
    <w:rsid w:val="00D157EF"/>
    <w:rsid w:val="00D26270"/>
    <w:rsid w:val="00D31D6B"/>
    <w:rsid w:val="00D323F2"/>
    <w:rsid w:val="00D35819"/>
    <w:rsid w:val="00D3721C"/>
    <w:rsid w:val="00D40DC1"/>
    <w:rsid w:val="00D51839"/>
    <w:rsid w:val="00D52621"/>
    <w:rsid w:val="00D53B24"/>
    <w:rsid w:val="00D54041"/>
    <w:rsid w:val="00D57E04"/>
    <w:rsid w:val="00D60D0B"/>
    <w:rsid w:val="00D60E33"/>
    <w:rsid w:val="00D6100C"/>
    <w:rsid w:val="00D6513E"/>
    <w:rsid w:val="00D673F4"/>
    <w:rsid w:val="00D8068F"/>
    <w:rsid w:val="00D845EF"/>
    <w:rsid w:val="00D84D85"/>
    <w:rsid w:val="00D851BE"/>
    <w:rsid w:val="00D87020"/>
    <w:rsid w:val="00D872A4"/>
    <w:rsid w:val="00DA0DF1"/>
    <w:rsid w:val="00DA1F5C"/>
    <w:rsid w:val="00DA2C86"/>
    <w:rsid w:val="00DB0C54"/>
    <w:rsid w:val="00DB4E44"/>
    <w:rsid w:val="00DD06A5"/>
    <w:rsid w:val="00DE06EC"/>
    <w:rsid w:val="00DE2B71"/>
    <w:rsid w:val="00DE466F"/>
    <w:rsid w:val="00DE785E"/>
    <w:rsid w:val="00DF06B6"/>
    <w:rsid w:val="00DF6088"/>
    <w:rsid w:val="00DF6C7C"/>
    <w:rsid w:val="00DF7939"/>
    <w:rsid w:val="00E0070D"/>
    <w:rsid w:val="00E104D1"/>
    <w:rsid w:val="00E11EE5"/>
    <w:rsid w:val="00E15597"/>
    <w:rsid w:val="00E16498"/>
    <w:rsid w:val="00E1761B"/>
    <w:rsid w:val="00E2057D"/>
    <w:rsid w:val="00E21B8C"/>
    <w:rsid w:val="00E27882"/>
    <w:rsid w:val="00E30921"/>
    <w:rsid w:val="00E34E9E"/>
    <w:rsid w:val="00E34ECD"/>
    <w:rsid w:val="00E42554"/>
    <w:rsid w:val="00E43011"/>
    <w:rsid w:val="00E4344A"/>
    <w:rsid w:val="00E532C7"/>
    <w:rsid w:val="00E55C6C"/>
    <w:rsid w:val="00E61936"/>
    <w:rsid w:val="00E64931"/>
    <w:rsid w:val="00E66BE2"/>
    <w:rsid w:val="00E7140F"/>
    <w:rsid w:val="00E71D56"/>
    <w:rsid w:val="00E73607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7D3"/>
    <w:rsid w:val="00EA06DA"/>
    <w:rsid w:val="00EA1F5D"/>
    <w:rsid w:val="00EB4C3F"/>
    <w:rsid w:val="00EC1307"/>
    <w:rsid w:val="00ED0D7A"/>
    <w:rsid w:val="00ED0F35"/>
    <w:rsid w:val="00ED290B"/>
    <w:rsid w:val="00ED4049"/>
    <w:rsid w:val="00ED5C38"/>
    <w:rsid w:val="00ED7C84"/>
    <w:rsid w:val="00EE1580"/>
    <w:rsid w:val="00EE38E2"/>
    <w:rsid w:val="00EE40E9"/>
    <w:rsid w:val="00EE420B"/>
    <w:rsid w:val="00EE42C1"/>
    <w:rsid w:val="00EF2CAA"/>
    <w:rsid w:val="00EF408F"/>
    <w:rsid w:val="00F0248C"/>
    <w:rsid w:val="00F11985"/>
    <w:rsid w:val="00F129A7"/>
    <w:rsid w:val="00F15D1F"/>
    <w:rsid w:val="00F16027"/>
    <w:rsid w:val="00F16E11"/>
    <w:rsid w:val="00F21449"/>
    <w:rsid w:val="00F24697"/>
    <w:rsid w:val="00F26680"/>
    <w:rsid w:val="00F320B6"/>
    <w:rsid w:val="00F32DF7"/>
    <w:rsid w:val="00F56B38"/>
    <w:rsid w:val="00F60597"/>
    <w:rsid w:val="00F75728"/>
    <w:rsid w:val="00F77FED"/>
    <w:rsid w:val="00F81816"/>
    <w:rsid w:val="00F82BA1"/>
    <w:rsid w:val="00F83B07"/>
    <w:rsid w:val="00F83FBC"/>
    <w:rsid w:val="00F9061B"/>
    <w:rsid w:val="00F90C85"/>
    <w:rsid w:val="00F95246"/>
    <w:rsid w:val="00F96F88"/>
    <w:rsid w:val="00FA1578"/>
    <w:rsid w:val="00FA69D6"/>
    <w:rsid w:val="00FA6E93"/>
    <w:rsid w:val="00FB2817"/>
    <w:rsid w:val="00FB2AC6"/>
    <w:rsid w:val="00FC0279"/>
    <w:rsid w:val="00FC214B"/>
    <w:rsid w:val="00FC2AB4"/>
    <w:rsid w:val="00FC60CF"/>
    <w:rsid w:val="00FD6579"/>
    <w:rsid w:val="00FE44D8"/>
    <w:rsid w:val="00FE45E9"/>
    <w:rsid w:val="00FE6AB6"/>
    <w:rsid w:val="00FE6D2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E9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4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ps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4637</Words>
  <Characters>27823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Tomasz Drobek</cp:lastModifiedBy>
  <cp:revision>200</cp:revision>
  <cp:lastPrinted>2021-12-29T10:04:00Z</cp:lastPrinted>
  <dcterms:created xsi:type="dcterms:W3CDTF">2021-02-22T06:39:00Z</dcterms:created>
  <dcterms:modified xsi:type="dcterms:W3CDTF">2021-12-30T13:03:00Z</dcterms:modified>
</cp:coreProperties>
</file>