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5578" w14:textId="5393BA39" w:rsidR="002172FC" w:rsidRPr="002172FC" w:rsidRDefault="00AB6AF7" w:rsidP="007A14FD">
      <w:pPr>
        <w:pStyle w:val="Nagwek1"/>
        <w:spacing w:after="72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D67E1">
        <w:rPr>
          <w:rFonts w:ascii="Arial" w:hAnsi="Arial" w:cs="Arial"/>
          <w:b/>
          <w:bCs/>
          <w:color w:val="000000" w:themeColor="text1"/>
          <w:sz w:val="24"/>
          <w:szCs w:val="24"/>
        </w:rPr>
        <w:t>Ogłoszenie Nr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04ACC">
        <w:rPr>
          <w:rFonts w:ascii="Arial" w:hAnsi="Arial" w:cs="Arial"/>
          <w:b/>
          <w:bCs/>
          <w:color w:val="000000" w:themeColor="text1"/>
          <w:sz w:val="24"/>
          <w:szCs w:val="24"/>
        </w:rPr>
        <w:t>DZU</w:t>
      </w:r>
      <w:r w:rsidR="00171FA5" w:rsidRPr="00D04ACC">
        <w:rPr>
          <w:rFonts w:ascii="Arial" w:hAnsi="Arial" w:cs="Arial"/>
          <w:b/>
          <w:bCs/>
          <w:color w:val="000000" w:themeColor="text1"/>
          <w:sz w:val="24"/>
          <w:szCs w:val="24"/>
        </w:rPr>
        <w:t>/</w:t>
      </w:r>
      <w:r w:rsidR="00926D17" w:rsidRPr="00D04ACC">
        <w:rPr>
          <w:rFonts w:ascii="Arial" w:hAnsi="Arial" w:cs="Arial"/>
          <w:b/>
          <w:bCs/>
          <w:color w:val="000000" w:themeColor="text1"/>
          <w:sz w:val="24"/>
          <w:szCs w:val="24"/>
        </w:rPr>
        <w:t>2/</w:t>
      </w:r>
      <w:r w:rsidR="00A44C4F" w:rsidRPr="00D04ACC">
        <w:rPr>
          <w:rFonts w:ascii="Arial" w:hAnsi="Arial" w:cs="Arial"/>
          <w:b/>
          <w:bCs/>
          <w:color w:val="000000" w:themeColor="text1"/>
          <w:sz w:val="24"/>
          <w:szCs w:val="24"/>
        </w:rPr>
        <w:t>SWL/</w:t>
      </w:r>
      <w:r w:rsidRPr="00D04ACC">
        <w:rPr>
          <w:rFonts w:ascii="Arial" w:hAnsi="Arial" w:cs="Arial"/>
          <w:b/>
          <w:bCs/>
          <w:color w:val="000000" w:themeColor="text1"/>
          <w:sz w:val="24"/>
          <w:szCs w:val="24"/>
        </w:rPr>
        <w:t>2022</w:t>
      </w:r>
    </w:p>
    <w:p w14:paraId="4432FD4A" w14:textId="057713A8" w:rsidR="002172FC" w:rsidRPr="00764529" w:rsidRDefault="000D5AF7" w:rsidP="00B53218">
      <w:pPr>
        <w:pStyle w:val="Nagwek1"/>
        <w:spacing w:after="48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otwartego konkursu ofert na</w:t>
      </w:r>
      <w:r w:rsidR="007E083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D07B30">
        <w:rPr>
          <w:rFonts w:ascii="Arial" w:hAnsi="Arial" w:cs="Arial"/>
          <w:b/>
          <w:bCs/>
          <w:color w:val="auto"/>
          <w:sz w:val="22"/>
          <w:szCs w:val="22"/>
        </w:rPr>
        <w:t>realizacj</w:t>
      </w:r>
      <w:r w:rsidR="00A80EE7">
        <w:rPr>
          <w:rFonts w:ascii="Arial" w:hAnsi="Arial" w:cs="Arial"/>
          <w:b/>
          <w:bCs/>
          <w:color w:val="auto"/>
          <w:sz w:val="22"/>
          <w:szCs w:val="22"/>
        </w:rPr>
        <w:t>ę</w:t>
      </w:r>
      <w:r w:rsidRPr="00D07B3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>zadań</w:t>
      </w:r>
      <w:r w:rsidR="005A0D1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publicznych</w:t>
      </w:r>
      <w:r w:rsidRPr="0085317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E53F27" w:rsidRPr="00D327AF">
        <w:rPr>
          <w:rFonts w:ascii="Arial" w:hAnsi="Arial" w:cs="Arial"/>
          <w:b/>
          <w:bCs/>
          <w:color w:val="000000" w:themeColor="text1"/>
          <w:sz w:val="22"/>
          <w:szCs w:val="22"/>
        </w:rPr>
        <w:t>Województwa Lubelskiego</w:t>
      </w:r>
      <w:r w:rsidR="00252E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2C7594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="00AB6AF7" w:rsidRPr="003D67E1">
        <w:rPr>
          <w:rFonts w:ascii="Arial" w:hAnsi="Arial" w:cs="Arial"/>
          <w:b/>
          <w:bCs/>
          <w:color w:val="000000" w:themeColor="text1"/>
          <w:sz w:val="24"/>
          <w:szCs w:val="24"/>
        </w:rPr>
        <w:t>z</w:t>
      </w:r>
      <w:bookmarkStart w:id="0" w:name="_Hlk105411441"/>
      <w:r w:rsidR="002C759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B6AF7" w:rsidRPr="00AB6AF7">
        <w:rPr>
          <w:rFonts w:ascii="Arial" w:hAnsi="Arial" w:cs="Arial"/>
          <w:b/>
          <w:bCs/>
          <w:color w:val="auto"/>
          <w:sz w:val="24"/>
          <w:szCs w:val="24"/>
        </w:rPr>
        <w:t xml:space="preserve">zakresu </w:t>
      </w:r>
      <w:r w:rsidR="00AB6AF7" w:rsidRPr="00AB6AF7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zdrowia publicznego dofinansowanych w 2022 roku.</w:t>
      </w:r>
      <w:bookmarkEnd w:id="0"/>
    </w:p>
    <w:p w14:paraId="1395EA0A" w14:textId="334327C0" w:rsidR="000D5AF7" w:rsidRPr="002149D7" w:rsidRDefault="00E80113" w:rsidP="002970BE">
      <w:pPr>
        <w:pStyle w:val="Nagwek2"/>
        <w:numPr>
          <w:ilvl w:val="0"/>
          <w:numId w:val="1"/>
        </w:numPr>
        <w:spacing w:after="120"/>
        <w:ind w:left="357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149D7">
        <w:rPr>
          <w:rFonts w:ascii="Arial" w:hAnsi="Arial" w:cs="Arial"/>
          <w:b/>
          <w:bCs/>
          <w:color w:val="000000" w:themeColor="text1"/>
          <w:sz w:val="22"/>
          <w:szCs w:val="22"/>
        </w:rPr>
        <w:t>Cel konkursu</w:t>
      </w:r>
    </w:p>
    <w:p w14:paraId="4A795FC4" w14:textId="56E39CD8" w:rsidR="00AB6AF7" w:rsidRPr="002149D7" w:rsidRDefault="00AB6AF7" w:rsidP="002970BE">
      <w:pPr>
        <w:tabs>
          <w:tab w:val="left" w:pos="1418"/>
        </w:tabs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2149D7">
        <w:rPr>
          <w:rFonts w:ascii="Arial" w:hAnsi="Arial" w:cs="Arial"/>
        </w:rPr>
        <w:t xml:space="preserve">Celem konkursu jest wybór oferty na realizację zadania publicznego </w:t>
      </w:r>
      <w:r w:rsidRPr="002149D7">
        <w:rPr>
          <w:rFonts w:ascii="Arial" w:eastAsia="Times New Roman" w:hAnsi="Arial" w:cs="Arial"/>
          <w:lang w:eastAsia="ar-SA"/>
        </w:rPr>
        <w:t xml:space="preserve">z zakresu zdrowia publicznego a w szczególności zadań opisanych w Narodowym Programie Zdrowia na lata 2021-2025 w części VI. </w:t>
      </w:r>
      <w:r w:rsidRPr="002149D7">
        <w:rPr>
          <w:rStyle w:val="markedcontent"/>
          <w:rFonts w:ascii="Arial" w:hAnsi="Arial" w:cs="Arial"/>
        </w:rPr>
        <w:t xml:space="preserve">Wykaz zadań służących realizacji celu operacyjnego 2: Profilaktyka uzależnień. Zintegrowane przeciwdziałanie uzależnieniom. Zadanie 3. </w:t>
      </w:r>
      <w:r w:rsidRPr="002149D7">
        <w:rPr>
          <w:rFonts w:ascii="Arial" w:hAnsi="Arial" w:cs="Arial"/>
          <w:color w:val="000000" w:themeColor="text1"/>
        </w:rPr>
        <w:t xml:space="preserve">Edukacja kadr (w tym szkolenia) uczestniczących w realizacji zadań z zakresu profilaktyki uzależnień. Celem konkursu jest wykonanie usługi szkoleniowej polegającej na </w:t>
      </w:r>
      <w:bookmarkStart w:id="1" w:name="_Hlk103864800"/>
      <w:r w:rsidRPr="002149D7">
        <w:rPr>
          <w:rFonts w:ascii="Arial" w:hAnsi="Arial" w:cs="Arial"/>
          <w:color w:val="000000" w:themeColor="text1"/>
        </w:rPr>
        <w:t xml:space="preserve">organizacji dwudniowego szkolenia on-line pn. </w:t>
      </w:r>
      <w:bookmarkStart w:id="2" w:name="_Hlk103864694"/>
      <w:bookmarkEnd w:id="1"/>
      <w:r w:rsidRPr="002149D7">
        <w:rPr>
          <w:rFonts w:ascii="Arial" w:hAnsi="Arial" w:cs="Arial"/>
          <w:color w:val="000000" w:themeColor="text1"/>
        </w:rPr>
        <w:t>,,Zaburzenia psychiczne a</w:t>
      </w:r>
      <w:r w:rsidR="002A3C13">
        <w:rPr>
          <w:rFonts w:ascii="Arial" w:hAnsi="Arial" w:cs="Arial"/>
          <w:color w:val="000000" w:themeColor="text1"/>
        </w:rPr>
        <w:t xml:space="preserve"> </w:t>
      </w:r>
      <w:r w:rsidRPr="002149D7">
        <w:rPr>
          <w:rFonts w:ascii="Arial" w:hAnsi="Arial" w:cs="Arial"/>
          <w:color w:val="000000" w:themeColor="text1"/>
        </w:rPr>
        <w:t xml:space="preserve">używanie środków psychoaktywnych”. </w:t>
      </w:r>
      <w:bookmarkEnd w:id="2"/>
      <w:r w:rsidRPr="002149D7">
        <w:rPr>
          <w:rFonts w:ascii="Arial" w:hAnsi="Arial" w:cs="Arial"/>
        </w:rPr>
        <w:t>Zadanie objęte konkursem jest zgodne z Narodowym Programem Zdrowia na lata 2021-2025.</w:t>
      </w:r>
    </w:p>
    <w:p w14:paraId="4E5647DD" w14:textId="5EB2FEF7" w:rsidR="003051E3" w:rsidRPr="002149D7" w:rsidRDefault="00554DF9" w:rsidP="002970BE">
      <w:pPr>
        <w:pStyle w:val="Nagwek2"/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149D7">
        <w:rPr>
          <w:rFonts w:ascii="Arial" w:hAnsi="Arial" w:cs="Arial"/>
          <w:b/>
          <w:bCs/>
          <w:color w:val="000000" w:themeColor="text1"/>
          <w:sz w:val="22"/>
          <w:szCs w:val="22"/>
        </w:rPr>
        <w:t>Tytuł</w:t>
      </w:r>
      <w:r w:rsidR="003051E3" w:rsidRPr="002149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zada</w:t>
      </w:r>
      <w:r w:rsidR="002149D7">
        <w:rPr>
          <w:rFonts w:ascii="Arial" w:hAnsi="Arial" w:cs="Arial"/>
          <w:b/>
          <w:bCs/>
          <w:color w:val="000000" w:themeColor="text1"/>
          <w:sz w:val="22"/>
          <w:szCs w:val="22"/>
        </w:rPr>
        <w:t>nia</w:t>
      </w:r>
      <w:r w:rsidR="003051E3" w:rsidRPr="002149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wraz z wysokością środków publicznych planowanych na </w:t>
      </w:r>
      <w:r w:rsidR="002149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jego </w:t>
      </w:r>
      <w:r w:rsidR="003051E3" w:rsidRPr="002149D7">
        <w:rPr>
          <w:rFonts w:ascii="Arial" w:hAnsi="Arial" w:cs="Arial"/>
          <w:b/>
          <w:bCs/>
          <w:color w:val="000000" w:themeColor="text1"/>
          <w:sz w:val="22"/>
          <w:szCs w:val="22"/>
        </w:rPr>
        <w:t>realizacj</w:t>
      </w:r>
      <w:r w:rsidR="00A80EE7" w:rsidRPr="002149D7">
        <w:rPr>
          <w:rFonts w:ascii="Arial" w:hAnsi="Arial" w:cs="Arial"/>
          <w:b/>
          <w:bCs/>
          <w:color w:val="000000" w:themeColor="text1"/>
          <w:sz w:val="22"/>
          <w:szCs w:val="22"/>
        </w:rPr>
        <w:t>ę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933"/>
        <w:gridCol w:w="2134"/>
      </w:tblGrid>
      <w:tr w:rsidR="00AB6AF7" w:rsidRPr="002149D7" w14:paraId="07EA173B" w14:textId="77777777" w:rsidTr="00AB62AA">
        <w:tc>
          <w:tcPr>
            <w:tcW w:w="6933" w:type="dxa"/>
            <w:vAlign w:val="center"/>
          </w:tcPr>
          <w:p w14:paraId="0898F1EC" w14:textId="77777777" w:rsidR="00AB6AF7" w:rsidRDefault="0004105E" w:rsidP="00AB62AA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3" w:name="_Hlk88823731"/>
            <w:r>
              <w:rPr>
                <w:rFonts w:ascii="Arial" w:hAnsi="Arial" w:cs="Arial"/>
                <w:b/>
                <w:bCs/>
              </w:rPr>
              <w:t>Tytuł</w:t>
            </w:r>
            <w:r w:rsidR="00AB6AF7" w:rsidRPr="002149D7">
              <w:rPr>
                <w:rFonts w:ascii="Arial" w:hAnsi="Arial" w:cs="Arial"/>
                <w:b/>
                <w:bCs/>
              </w:rPr>
              <w:t xml:space="preserve"> zadania</w:t>
            </w:r>
            <w:r>
              <w:rPr>
                <w:rFonts w:ascii="Arial" w:hAnsi="Arial" w:cs="Arial"/>
                <w:b/>
                <w:bCs/>
              </w:rPr>
              <w:t xml:space="preserve"> publicznego</w:t>
            </w:r>
          </w:p>
          <w:p w14:paraId="545D3A52" w14:textId="244F1302" w:rsidR="00C13591" w:rsidRPr="002149D7" w:rsidRDefault="00C13591" w:rsidP="00AB62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4" w:type="dxa"/>
            <w:vAlign w:val="center"/>
          </w:tcPr>
          <w:p w14:paraId="179345D1" w14:textId="77777777" w:rsidR="00AB6AF7" w:rsidRPr="002149D7" w:rsidRDefault="00AB6AF7" w:rsidP="00AB6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2149D7">
              <w:rPr>
                <w:rFonts w:ascii="Arial" w:hAnsi="Arial" w:cs="Arial"/>
                <w:b/>
                <w:bCs/>
              </w:rPr>
              <w:t>Liczba godzin</w:t>
            </w:r>
          </w:p>
        </w:tc>
      </w:tr>
      <w:tr w:rsidR="00AB6AF7" w:rsidRPr="002149D7" w14:paraId="16ED3655" w14:textId="77777777" w:rsidTr="00AB62AA">
        <w:tc>
          <w:tcPr>
            <w:tcW w:w="6933" w:type="dxa"/>
            <w:vAlign w:val="center"/>
          </w:tcPr>
          <w:p w14:paraId="3A89DDAB" w14:textId="77777777" w:rsidR="00AB6AF7" w:rsidRPr="002149D7" w:rsidRDefault="00AB6AF7" w:rsidP="00B53218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2149D7">
              <w:rPr>
                <w:rFonts w:ascii="Arial" w:hAnsi="Arial" w:cs="Arial"/>
                <w:b/>
              </w:rPr>
              <w:t xml:space="preserve">Wykonanie usługi szkoleniowej online polegającej na organizacji dwudniowego szkolenia on-line pn. </w:t>
            </w:r>
            <w:bookmarkStart w:id="4" w:name="_Hlk104285788"/>
            <w:r w:rsidRPr="002149D7">
              <w:rPr>
                <w:rFonts w:ascii="Arial" w:hAnsi="Arial" w:cs="Arial"/>
                <w:b/>
              </w:rPr>
              <w:t>,,Zaburzenia psychiczne a używanie środków psychoaktywnych”</w:t>
            </w:r>
            <w:bookmarkEnd w:id="4"/>
          </w:p>
          <w:p w14:paraId="5609BB8B" w14:textId="77777777" w:rsidR="00AB6AF7" w:rsidRPr="002149D7" w:rsidRDefault="00AB6AF7" w:rsidP="00AB62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4" w:type="dxa"/>
            <w:vAlign w:val="center"/>
          </w:tcPr>
          <w:p w14:paraId="4E6C95D7" w14:textId="77777777" w:rsidR="00AB6AF7" w:rsidRPr="002149D7" w:rsidRDefault="00AB6AF7" w:rsidP="00AB6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2149D7">
              <w:rPr>
                <w:rFonts w:ascii="Arial" w:hAnsi="Arial" w:cs="Arial"/>
                <w:b/>
                <w:bCs/>
              </w:rPr>
              <w:t>14 godz. dydaktycznych</w:t>
            </w:r>
          </w:p>
          <w:p w14:paraId="36BD4AD9" w14:textId="77777777" w:rsidR="00AB6AF7" w:rsidRPr="002149D7" w:rsidRDefault="00AB6AF7" w:rsidP="00AB62AA">
            <w:pPr>
              <w:jc w:val="center"/>
              <w:rPr>
                <w:rFonts w:ascii="Arial" w:hAnsi="Arial" w:cs="Arial"/>
                <w:b/>
                <w:bCs/>
              </w:rPr>
            </w:pPr>
            <w:r w:rsidRPr="002149D7">
              <w:rPr>
                <w:rFonts w:ascii="Arial" w:hAnsi="Arial" w:cs="Arial"/>
                <w:b/>
                <w:bCs/>
              </w:rPr>
              <w:t>(1godz=45 min)</w:t>
            </w:r>
          </w:p>
        </w:tc>
      </w:tr>
      <w:bookmarkEnd w:id="3"/>
    </w:tbl>
    <w:p w14:paraId="254A2A01" w14:textId="77777777" w:rsidR="00AB6AF7" w:rsidRPr="002149D7" w:rsidRDefault="00AB6AF7" w:rsidP="00AB6AF7">
      <w:pPr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highlight w:val="yellow"/>
        </w:rPr>
      </w:pPr>
    </w:p>
    <w:p w14:paraId="1B07074A" w14:textId="4A9FD4B2" w:rsidR="00E4344A" w:rsidRPr="002149D7" w:rsidRDefault="00E80113" w:rsidP="002970BE">
      <w:pPr>
        <w:pStyle w:val="Nagwek2"/>
        <w:numPr>
          <w:ilvl w:val="0"/>
          <w:numId w:val="1"/>
        </w:numPr>
        <w:spacing w:before="120" w:after="120" w:line="271" w:lineRule="auto"/>
        <w:ind w:left="357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149D7">
        <w:rPr>
          <w:rFonts w:ascii="Arial" w:hAnsi="Arial" w:cs="Arial"/>
          <w:b/>
          <w:bCs/>
          <w:color w:val="000000" w:themeColor="text1"/>
          <w:sz w:val="22"/>
          <w:szCs w:val="22"/>
        </w:rPr>
        <w:t>Wysokość środków publicznych przeznaczonych</w:t>
      </w:r>
      <w:r w:rsidR="00DE06EC" w:rsidRPr="002149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na realizacj</w:t>
      </w:r>
      <w:r w:rsidR="008547F6" w:rsidRPr="002149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ę </w:t>
      </w:r>
      <w:r w:rsidR="00DE06EC" w:rsidRPr="002149D7">
        <w:rPr>
          <w:rFonts w:ascii="Arial" w:hAnsi="Arial" w:cs="Arial"/>
          <w:b/>
          <w:bCs/>
          <w:color w:val="000000" w:themeColor="text1"/>
          <w:sz w:val="22"/>
          <w:szCs w:val="22"/>
        </w:rPr>
        <w:t>zadań</w:t>
      </w:r>
    </w:p>
    <w:p w14:paraId="49CCC75F" w14:textId="3B0070D7" w:rsidR="007662F7" w:rsidRPr="002149D7" w:rsidRDefault="007662F7" w:rsidP="002970BE">
      <w:pPr>
        <w:pStyle w:val="Nagwek2"/>
        <w:tabs>
          <w:tab w:val="left" w:pos="1560"/>
        </w:tabs>
        <w:spacing w:before="120"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49D7">
        <w:rPr>
          <w:rFonts w:ascii="Arial" w:hAnsi="Arial" w:cs="Arial"/>
          <w:color w:val="000000" w:themeColor="text1"/>
          <w:sz w:val="22"/>
          <w:szCs w:val="22"/>
        </w:rPr>
        <w:t xml:space="preserve">Na realizację zadania w ramach konkursu przeznacza się kwotę </w:t>
      </w:r>
      <w:r w:rsidRPr="002149D7">
        <w:rPr>
          <w:rFonts w:ascii="Arial" w:hAnsi="Arial" w:cs="Arial"/>
          <w:b/>
          <w:bCs/>
          <w:color w:val="000000" w:themeColor="text1"/>
          <w:sz w:val="22"/>
          <w:szCs w:val="22"/>
        </w:rPr>
        <w:t>30 000,00</w:t>
      </w:r>
      <w:r w:rsidR="009247C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149D7">
        <w:rPr>
          <w:rFonts w:ascii="Arial" w:hAnsi="Arial" w:cs="Arial"/>
          <w:b/>
          <w:bCs/>
          <w:color w:val="000000" w:themeColor="text1"/>
          <w:sz w:val="22"/>
          <w:szCs w:val="22"/>
        </w:rPr>
        <w:t>zł</w:t>
      </w:r>
      <w:r w:rsidRPr="002149D7">
        <w:rPr>
          <w:rFonts w:ascii="Arial" w:hAnsi="Arial" w:cs="Arial"/>
          <w:color w:val="000000" w:themeColor="text1"/>
          <w:sz w:val="22"/>
          <w:szCs w:val="22"/>
        </w:rPr>
        <w:t xml:space="preserve"> (słownie: </w:t>
      </w:r>
      <w:r w:rsidRPr="002149D7">
        <w:rPr>
          <w:rFonts w:ascii="Arial" w:hAnsi="Arial" w:cs="Arial"/>
          <w:color w:val="auto"/>
          <w:sz w:val="22"/>
          <w:szCs w:val="22"/>
        </w:rPr>
        <w:t xml:space="preserve">trzydzieści </w:t>
      </w:r>
      <w:r w:rsidRPr="002149D7">
        <w:rPr>
          <w:rFonts w:ascii="Arial" w:hAnsi="Arial" w:cs="Arial"/>
          <w:color w:val="000000" w:themeColor="text1"/>
          <w:sz w:val="22"/>
          <w:szCs w:val="22"/>
        </w:rPr>
        <w:t>tysięcy złotych).</w:t>
      </w:r>
    </w:p>
    <w:p w14:paraId="4B1D431A" w14:textId="49C89C17" w:rsidR="003051E3" w:rsidRPr="002149D7" w:rsidRDefault="003051E3" w:rsidP="002970BE">
      <w:pPr>
        <w:pStyle w:val="Nagwek2"/>
        <w:numPr>
          <w:ilvl w:val="0"/>
          <w:numId w:val="1"/>
        </w:numPr>
        <w:tabs>
          <w:tab w:val="left" w:pos="1560"/>
        </w:tabs>
        <w:spacing w:before="120" w:after="12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2149D7">
        <w:rPr>
          <w:rFonts w:ascii="Arial" w:hAnsi="Arial" w:cs="Arial"/>
          <w:b/>
          <w:bCs/>
          <w:color w:val="000000" w:themeColor="text1"/>
          <w:sz w:val="22"/>
          <w:szCs w:val="22"/>
        </w:rPr>
        <w:t>Podmioty</w:t>
      </w:r>
    </w:p>
    <w:p w14:paraId="18A89C64" w14:textId="47E7A8BA" w:rsidR="00E4344A" w:rsidRPr="00563959" w:rsidRDefault="00E4344A" w:rsidP="00524319">
      <w:pPr>
        <w:pStyle w:val="Akapitzlist"/>
        <w:numPr>
          <w:ilvl w:val="0"/>
          <w:numId w:val="16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563959">
        <w:rPr>
          <w:rFonts w:ascii="Arial" w:hAnsi="Arial" w:cs="Arial"/>
          <w:color w:val="000000" w:themeColor="text1"/>
        </w:rPr>
        <w:t>Podmiotami uprawnionymi do składania ofert są organizacje pozarządowe oraz podmioty wymienione w art. 3 ust. 3 ustawy z dnia 24 kwietnia 2003 r. o działalności pożytku publicznego i o wolontariacie (Dz. U. z 2020 r. poz. 1057</w:t>
      </w:r>
      <w:r w:rsidR="00D342CB" w:rsidRPr="00563959">
        <w:rPr>
          <w:rFonts w:ascii="Arial" w:hAnsi="Arial" w:cs="Arial"/>
          <w:color w:val="000000" w:themeColor="text1"/>
        </w:rPr>
        <w:t>,</w:t>
      </w:r>
      <w:r w:rsidR="007C7A1D" w:rsidRPr="00563959">
        <w:rPr>
          <w:rFonts w:ascii="Arial" w:hAnsi="Arial" w:cs="Arial"/>
          <w:color w:val="000000" w:themeColor="text1"/>
        </w:rPr>
        <w:t xml:space="preserve"> z późn.zm.</w:t>
      </w:r>
      <w:r w:rsidRPr="00563959">
        <w:rPr>
          <w:rFonts w:ascii="Arial" w:hAnsi="Arial" w:cs="Arial"/>
        </w:rPr>
        <w:t xml:space="preserve">), prowadzące </w:t>
      </w:r>
      <w:r w:rsidR="00761973" w:rsidRPr="00563959">
        <w:rPr>
          <w:rFonts w:ascii="Arial" w:hAnsi="Arial" w:cs="Arial"/>
        </w:rPr>
        <w:t>działalność statutową w dziedzinie objętej konkursem, zgodnie z zakresem</w:t>
      </w:r>
      <w:r w:rsidR="00C56C30" w:rsidRPr="00563959">
        <w:rPr>
          <w:rFonts w:ascii="Arial" w:hAnsi="Arial" w:cs="Arial"/>
        </w:rPr>
        <w:t xml:space="preserve"> zleconego zadania.</w:t>
      </w:r>
    </w:p>
    <w:p w14:paraId="1784676C" w14:textId="79E3916E" w:rsidR="00E4344A" w:rsidRDefault="00E4344A" w:rsidP="00524319">
      <w:pPr>
        <w:pStyle w:val="Akapitzlist"/>
        <w:numPr>
          <w:ilvl w:val="0"/>
          <w:numId w:val="16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4344A">
        <w:rPr>
          <w:rFonts w:ascii="Arial" w:hAnsi="Arial" w:cs="Arial"/>
          <w:color w:val="000000" w:themeColor="text1"/>
        </w:rPr>
        <w:t xml:space="preserve">W konkursie ofert nie mogą brać udziału: partie polityczne, europejskie partie polityczne, związki zawodowe i organizacje pracodawców, samorządy zawodowe oraz fundacje utworzone przez partie polityczne, europejskie fundacje polityczne. </w:t>
      </w:r>
    </w:p>
    <w:p w14:paraId="07A8924F" w14:textId="1556253A" w:rsidR="00E4344A" w:rsidRPr="004A4365" w:rsidRDefault="00E4344A" w:rsidP="00524319">
      <w:pPr>
        <w:pStyle w:val="Akapitzlist"/>
        <w:numPr>
          <w:ilvl w:val="0"/>
          <w:numId w:val="16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4344A">
        <w:rPr>
          <w:rFonts w:ascii="Arial" w:hAnsi="Arial" w:cs="Arial"/>
          <w:color w:val="000000" w:themeColor="text1"/>
        </w:rPr>
        <w:t>Oferta złożona przez podmiot nieuprawniony do wzięcia udziału w konkursie nie będzie rozpatrywana.</w:t>
      </w:r>
    </w:p>
    <w:p w14:paraId="4B1C7AE2" w14:textId="5FF654AB" w:rsidR="00C212D2" w:rsidRPr="00455185" w:rsidRDefault="003051E3" w:rsidP="002970BE">
      <w:pPr>
        <w:pStyle w:val="Nagwek2"/>
        <w:numPr>
          <w:ilvl w:val="0"/>
          <w:numId w:val="1"/>
        </w:numPr>
        <w:spacing w:before="120" w:after="120" w:line="271" w:lineRule="auto"/>
        <w:ind w:left="357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Sposób przygotowania oferty</w:t>
      </w:r>
      <w:r w:rsidR="009F354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A4365">
        <w:rPr>
          <w:rFonts w:ascii="Arial" w:hAnsi="Arial" w:cs="Arial"/>
          <w:b/>
          <w:bCs/>
          <w:color w:val="000000" w:themeColor="text1"/>
          <w:sz w:val="22"/>
          <w:szCs w:val="22"/>
        </w:rPr>
        <w:t>oraz</w:t>
      </w:r>
      <w:r w:rsidR="009F354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wymagane załączniki</w:t>
      </w:r>
    </w:p>
    <w:p w14:paraId="5EBC370E" w14:textId="7927C1FC" w:rsidR="009F3542" w:rsidRPr="000407FD" w:rsidRDefault="009F3542" w:rsidP="00524319">
      <w:pPr>
        <w:pStyle w:val="Akapitzlist"/>
        <w:numPr>
          <w:ilvl w:val="0"/>
          <w:numId w:val="9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B36829">
        <w:rPr>
          <w:rFonts w:ascii="Arial" w:hAnsi="Arial" w:cs="Arial"/>
        </w:rPr>
        <w:t>Wzór oferty na zadani</w:t>
      </w:r>
      <w:r w:rsidR="002149D7">
        <w:rPr>
          <w:rFonts w:ascii="Arial" w:hAnsi="Arial" w:cs="Arial"/>
        </w:rPr>
        <w:t>e</w:t>
      </w:r>
      <w:r w:rsidRPr="00B36829">
        <w:rPr>
          <w:rFonts w:ascii="Arial" w:hAnsi="Arial" w:cs="Arial"/>
        </w:rPr>
        <w:t xml:space="preserve"> publiczne stanowi </w:t>
      </w:r>
      <w:r w:rsidRPr="000407FD">
        <w:rPr>
          <w:rFonts w:ascii="Arial" w:hAnsi="Arial" w:cs="Arial"/>
          <w:color w:val="000000" w:themeColor="text1"/>
        </w:rPr>
        <w:t>załącznik nr 1 do</w:t>
      </w:r>
      <w:r w:rsidR="00B36829" w:rsidRPr="000407FD">
        <w:rPr>
          <w:rFonts w:ascii="Arial" w:hAnsi="Arial" w:cs="Arial"/>
          <w:color w:val="000000" w:themeColor="text1"/>
        </w:rPr>
        <w:t xml:space="preserve"> </w:t>
      </w:r>
      <w:r w:rsidRPr="000407FD">
        <w:rPr>
          <w:rFonts w:ascii="Arial" w:hAnsi="Arial" w:cs="Arial"/>
          <w:color w:val="000000" w:themeColor="text1"/>
        </w:rPr>
        <w:t>Rozporządzenia Przewodniczącego Komitetu do spraw Pożytku Publicznego z dnia 24 października 2018 r. w sprawie wzorów ofert i ramowych wzorów umów dotyczących realizacji zadań publicznych oraz wzorów sprawozdań z wykonania tych zadań (Dz. U. z 2018 r., poz. 2057).</w:t>
      </w:r>
    </w:p>
    <w:p w14:paraId="75990034" w14:textId="38A947CE" w:rsidR="009F3542" w:rsidRDefault="009F3542" w:rsidP="00524319">
      <w:pPr>
        <w:pStyle w:val="Akapitzlist"/>
        <w:numPr>
          <w:ilvl w:val="0"/>
          <w:numId w:val="9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A46C16">
        <w:rPr>
          <w:rFonts w:ascii="Arial" w:hAnsi="Arial" w:cs="Arial"/>
          <w:b/>
          <w:bCs/>
        </w:rPr>
        <w:lastRenderedPageBreak/>
        <w:t>Oferta</w:t>
      </w:r>
      <w:r>
        <w:rPr>
          <w:rFonts w:ascii="Arial" w:hAnsi="Arial" w:cs="Arial"/>
        </w:rPr>
        <w:t xml:space="preserve"> powinna być wypełniona </w:t>
      </w:r>
      <w:r w:rsidRPr="00851903">
        <w:rPr>
          <w:rFonts w:ascii="Arial" w:hAnsi="Arial" w:cs="Arial"/>
          <w:b/>
          <w:bCs/>
        </w:rPr>
        <w:t xml:space="preserve">zgodnie z pouczeniem </w:t>
      </w:r>
      <w:r>
        <w:rPr>
          <w:rFonts w:ascii="Arial" w:hAnsi="Arial" w:cs="Arial"/>
        </w:rPr>
        <w:t xml:space="preserve">stanowiącym integralną część wzoru oferty. </w:t>
      </w:r>
      <w:r w:rsidRPr="00A46C16">
        <w:rPr>
          <w:rFonts w:ascii="Arial" w:hAnsi="Arial" w:cs="Arial"/>
          <w:b/>
          <w:bCs/>
        </w:rPr>
        <w:t>Wszystkie pola</w:t>
      </w:r>
      <w:r>
        <w:rPr>
          <w:rFonts w:ascii="Arial" w:hAnsi="Arial" w:cs="Arial"/>
        </w:rPr>
        <w:t xml:space="preserve"> oferty powinny być wypełnione.</w:t>
      </w:r>
    </w:p>
    <w:p w14:paraId="50665964" w14:textId="7897F89C" w:rsidR="00294AB3" w:rsidRPr="00294AB3" w:rsidRDefault="00294AB3" w:rsidP="00524319">
      <w:pPr>
        <w:pStyle w:val="Akapitzlist"/>
        <w:numPr>
          <w:ilvl w:val="0"/>
          <w:numId w:val="9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color w:val="000000" w:themeColor="text1"/>
        </w:rPr>
        <w:t>Oferta musi być czytelnie i kompletnie wypełniona oraz zawierać wszystkie wymagane informacje i załączniki, a także spełniać warunki i kryteria określone w ogłoszeniu.</w:t>
      </w:r>
    </w:p>
    <w:p w14:paraId="01802BC5" w14:textId="3DDCFDED" w:rsidR="00294AB3" w:rsidRPr="00294AB3" w:rsidRDefault="00294AB3" w:rsidP="00524319">
      <w:pPr>
        <w:pStyle w:val="Akapitzlist"/>
        <w:numPr>
          <w:ilvl w:val="0"/>
          <w:numId w:val="9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94AB3">
        <w:rPr>
          <w:rFonts w:ascii="Arial" w:hAnsi="Arial" w:cs="Arial"/>
          <w:color w:val="000000" w:themeColor="text1"/>
        </w:rPr>
        <w:t>Obowiązkowe jest wypełnienie ofer</w:t>
      </w:r>
      <w:r w:rsidR="00AD4199">
        <w:rPr>
          <w:rFonts w:ascii="Arial" w:hAnsi="Arial" w:cs="Arial"/>
          <w:color w:val="000000" w:themeColor="text1"/>
        </w:rPr>
        <w:t>ty</w:t>
      </w:r>
      <w:r w:rsidRPr="00294AB3">
        <w:rPr>
          <w:rFonts w:ascii="Arial" w:hAnsi="Arial" w:cs="Arial"/>
          <w:color w:val="000000" w:themeColor="text1"/>
        </w:rPr>
        <w:t xml:space="preserve"> </w:t>
      </w:r>
      <w:r w:rsidR="00AD4199">
        <w:rPr>
          <w:rFonts w:ascii="Arial" w:hAnsi="Arial" w:cs="Arial"/>
          <w:color w:val="000000" w:themeColor="text1"/>
        </w:rPr>
        <w:t xml:space="preserve">w </w:t>
      </w:r>
      <w:r w:rsidRPr="00B42516">
        <w:rPr>
          <w:rFonts w:ascii="Arial" w:hAnsi="Arial" w:cs="Arial"/>
        </w:rPr>
        <w:t>części</w:t>
      </w:r>
      <w:r w:rsidRPr="0088012F">
        <w:rPr>
          <w:rFonts w:ascii="Arial" w:hAnsi="Arial" w:cs="Arial"/>
          <w:color w:val="FF0000"/>
        </w:rPr>
        <w:t xml:space="preserve"> </w:t>
      </w:r>
      <w:r w:rsidR="00AD4199" w:rsidRPr="00AD4199">
        <w:rPr>
          <w:rFonts w:ascii="Arial" w:hAnsi="Arial" w:cs="Arial"/>
          <w:color w:val="000000" w:themeColor="text1"/>
        </w:rPr>
        <w:t xml:space="preserve">pn. </w:t>
      </w:r>
      <w:r w:rsidR="004470A5">
        <w:rPr>
          <w:rFonts w:ascii="Arial" w:hAnsi="Arial" w:cs="Arial"/>
          <w:color w:val="000000" w:themeColor="text1"/>
        </w:rPr>
        <w:t>„</w:t>
      </w:r>
      <w:r w:rsidRPr="00294AB3">
        <w:rPr>
          <w:rFonts w:ascii="Arial" w:hAnsi="Arial" w:cs="Arial"/>
          <w:color w:val="000000" w:themeColor="text1"/>
        </w:rPr>
        <w:t>Dodatkowe informacje dotyczące rezultatów realizacji zadania publicznego</w:t>
      </w:r>
      <w:r w:rsidR="004470A5">
        <w:rPr>
          <w:rFonts w:ascii="Arial" w:hAnsi="Arial" w:cs="Arial"/>
          <w:color w:val="000000" w:themeColor="text1"/>
        </w:rPr>
        <w:t>”</w:t>
      </w:r>
      <w:r w:rsidRPr="00294AB3">
        <w:rPr>
          <w:rFonts w:ascii="Arial" w:hAnsi="Arial" w:cs="Arial"/>
          <w:color w:val="000000" w:themeColor="text1"/>
        </w:rPr>
        <w:t>.</w:t>
      </w:r>
    </w:p>
    <w:p w14:paraId="1E0BF365" w14:textId="3A83BFC7" w:rsidR="00294AB3" w:rsidRPr="004C3F08" w:rsidRDefault="00294AB3" w:rsidP="00524319">
      <w:pPr>
        <w:pStyle w:val="Akapitzlist"/>
        <w:numPr>
          <w:ilvl w:val="0"/>
          <w:numId w:val="9"/>
        </w:numPr>
        <w:spacing w:after="240" w:line="271" w:lineRule="auto"/>
        <w:ind w:left="284" w:hanging="284"/>
        <w:jc w:val="both"/>
        <w:rPr>
          <w:rFonts w:ascii="Arial" w:hAnsi="Arial" w:cs="Arial"/>
          <w:b/>
          <w:color w:val="000000" w:themeColor="text1"/>
        </w:rPr>
      </w:pPr>
      <w:r w:rsidRPr="00294AB3">
        <w:rPr>
          <w:rFonts w:ascii="Arial" w:hAnsi="Arial" w:cs="Arial"/>
          <w:color w:val="000000" w:themeColor="text1"/>
        </w:rPr>
        <w:t xml:space="preserve">Ten sam podmiot może złożyć tylko </w:t>
      </w:r>
      <w:r w:rsidRPr="00294AB3">
        <w:rPr>
          <w:rFonts w:ascii="Arial" w:hAnsi="Arial" w:cs="Arial"/>
          <w:b/>
          <w:bCs/>
          <w:color w:val="000000" w:themeColor="text1"/>
        </w:rPr>
        <w:t>jedną ofertę</w:t>
      </w:r>
      <w:r w:rsidRPr="00294AB3">
        <w:rPr>
          <w:rFonts w:ascii="Arial" w:hAnsi="Arial" w:cs="Arial"/>
          <w:color w:val="000000" w:themeColor="text1"/>
        </w:rPr>
        <w:t xml:space="preserve"> </w:t>
      </w:r>
      <w:r w:rsidR="004C3F08" w:rsidRPr="004C3F08">
        <w:rPr>
          <w:rFonts w:ascii="Arial" w:hAnsi="Arial" w:cs="Arial"/>
          <w:b/>
          <w:color w:val="000000" w:themeColor="text1"/>
        </w:rPr>
        <w:t>w ramach zadania</w:t>
      </w:r>
      <w:r w:rsidR="007662F7">
        <w:rPr>
          <w:rFonts w:ascii="Arial" w:hAnsi="Arial" w:cs="Arial"/>
          <w:b/>
          <w:color w:val="000000" w:themeColor="text1"/>
        </w:rPr>
        <w:t xml:space="preserve">, którego dotyczy niniejszy konkurs. </w:t>
      </w:r>
      <w:r w:rsidRPr="004C3F08">
        <w:rPr>
          <w:rFonts w:ascii="Arial" w:hAnsi="Arial" w:cs="Arial"/>
          <w:color w:val="000000" w:themeColor="text1"/>
        </w:rPr>
        <w:t>Złożenie więcej niż jednej oferty na zadanie spowoduje, że żadna ze złożonych przez ten podmiot ofert nie będzie rozpatrywana.</w:t>
      </w:r>
    </w:p>
    <w:p w14:paraId="07F75F96" w14:textId="47FAC5B1" w:rsidR="001C4C81" w:rsidRPr="001C4C81" w:rsidRDefault="007662F7" w:rsidP="00524319">
      <w:pPr>
        <w:pStyle w:val="Akapitzlist"/>
        <w:numPr>
          <w:ilvl w:val="0"/>
          <w:numId w:val="9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C4C81" w:rsidRPr="001C4C81">
        <w:rPr>
          <w:rFonts w:ascii="Arial" w:eastAsia="Times New Roman" w:hAnsi="Arial" w:cs="Arial"/>
          <w:color w:val="000000"/>
          <w:lang w:eastAsia="ar-SA"/>
        </w:rPr>
        <w:t xml:space="preserve">ferta wraz z załącznikami powinna znajdować się w </w:t>
      </w:r>
      <w:r>
        <w:rPr>
          <w:rFonts w:ascii="Arial" w:eastAsia="Times New Roman" w:hAnsi="Arial" w:cs="Arial"/>
          <w:color w:val="000000"/>
          <w:lang w:eastAsia="ar-SA"/>
        </w:rPr>
        <w:t xml:space="preserve">zaklejonej </w:t>
      </w:r>
      <w:r w:rsidR="001C4C81" w:rsidRPr="001C4C81">
        <w:rPr>
          <w:rFonts w:ascii="Arial" w:eastAsia="Times New Roman" w:hAnsi="Arial" w:cs="Arial"/>
          <w:color w:val="000000"/>
          <w:lang w:eastAsia="ar-SA"/>
        </w:rPr>
        <w:t>kopercie.</w:t>
      </w:r>
    </w:p>
    <w:p w14:paraId="09A9CF38" w14:textId="77777777" w:rsidR="009F3542" w:rsidRPr="00B7683E" w:rsidRDefault="009F3542" w:rsidP="00524319">
      <w:pPr>
        <w:pStyle w:val="Akapitzlist"/>
        <w:numPr>
          <w:ilvl w:val="0"/>
          <w:numId w:val="9"/>
        </w:numPr>
        <w:spacing w:after="240" w:line="271" w:lineRule="auto"/>
        <w:ind w:left="284" w:hanging="284"/>
        <w:jc w:val="both"/>
        <w:rPr>
          <w:rFonts w:ascii="Arial" w:hAnsi="Arial" w:cs="Arial"/>
          <w:b/>
          <w:bCs/>
        </w:rPr>
      </w:pPr>
      <w:r w:rsidRPr="00B7683E">
        <w:rPr>
          <w:rFonts w:ascii="Arial" w:hAnsi="Arial" w:cs="Arial"/>
          <w:b/>
          <w:bCs/>
        </w:rPr>
        <w:t>Dodatkowe informacje dotyczące wypełnienia oferty:</w:t>
      </w:r>
    </w:p>
    <w:p w14:paraId="527F426D" w14:textId="1B674093" w:rsidR="009F3542" w:rsidRPr="00B7683E" w:rsidRDefault="009F3542" w:rsidP="00524319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="Arial" w:hAnsi="Arial" w:cs="Arial"/>
        </w:rPr>
      </w:pPr>
      <w:r w:rsidRPr="000C35B8">
        <w:rPr>
          <w:rFonts w:ascii="Arial" w:hAnsi="Arial" w:cs="Arial"/>
        </w:rPr>
        <w:t>w części</w:t>
      </w:r>
      <w:r w:rsidR="00C37710">
        <w:rPr>
          <w:rFonts w:ascii="Arial" w:hAnsi="Arial" w:cs="Arial"/>
        </w:rPr>
        <w:t xml:space="preserve"> pn.</w:t>
      </w:r>
      <w:r w:rsidRPr="000C35B8">
        <w:rPr>
          <w:rFonts w:ascii="Arial" w:hAnsi="Arial" w:cs="Arial"/>
        </w:rPr>
        <w:t xml:space="preserve"> </w:t>
      </w:r>
      <w:r w:rsidRPr="0062391E">
        <w:rPr>
          <w:rFonts w:ascii="Arial" w:hAnsi="Arial" w:cs="Arial"/>
          <w:b/>
          <w:bCs/>
          <w:i/>
          <w:iCs/>
        </w:rPr>
        <w:t>Rodzaj zadania publicznego</w:t>
      </w:r>
      <w:r w:rsidRPr="00B7683E">
        <w:rPr>
          <w:rFonts w:ascii="Arial" w:hAnsi="Arial" w:cs="Arial"/>
        </w:rPr>
        <w:t xml:space="preserve"> należy wpisać</w:t>
      </w:r>
      <w:r w:rsidR="00533BAD">
        <w:rPr>
          <w:rFonts w:ascii="Arial" w:hAnsi="Arial" w:cs="Arial"/>
        </w:rPr>
        <w:t>:</w:t>
      </w:r>
      <w:r w:rsidRPr="00B7683E">
        <w:rPr>
          <w:rFonts w:ascii="Arial" w:hAnsi="Arial" w:cs="Arial"/>
        </w:rPr>
        <w:t xml:space="preserve"> </w:t>
      </w:r>
      <w:r w:rsidRPr="000C35B8">
        <w:rPr>
          <w:rFonts w:ascii="Arial" w:hAnsi="Arial" w:cs="Arial"/>
          <w:b/>
          <w:bCs/>
        </w:rPr>
        <w:t>„</w:t>
      </w:r>
      <w:r w:rsidR="000C35B8" w:rsidRPr="000C35B8">
        <w:rPr>
          <w:rFonts w:ascii="Arial" w:hAnsi="Arial" w:cs="Arial"/>
          <w:b/>
          <w:bCs/>
        </w:rPr>
        <w:t>Przeciwdziałanie uzależnieniom i patologiom społecznym</w:t>
      </w:r>
      <w:r w:rsidRPr="0062391E">
        <w:rPr>
          <w:rFonts w:ascii="Arial" w:hAnsi="Arial" w:cs="Arial"/>
          <w:b/>
          <w:bCs/>
        </w:rPr>
        <w:t>”</w:t>
      </w:r>
      <w:r w:rsidR="000C35B8">
        <w:rPr>
          <w:rFonts w:ascii="Arial" w:hAnsi="Arial" w:cs="Arial"/>
          <w:b/>
          <w:bCs/>
        </w:rPr>
        <w:t>,</w:t>
      </w:r>
    </w:p>
    <w:p w14:paraId="77243A71" w14:textId="691442B5" w:rsidR="009F3542" w:rsidRDefault="009F3542" w:rsidP="00524319">
      <w:pPr>
        <w:pStyle w:val="Akapitzlist"/>
        <w:numPr>
          <w:ilvl w:val="0"/>
          <w:numId w:val="13"/>
        </w:numPr>
        <w:spacing w:after="240" w:line="271" w:lineRule="auto"/>
        <w:jc w:val="both"/>
        <w:rPr>
          <w:rFonts w:ascii="Arial" w:hAnsi="Arial" w:cs="Arial"/>
        </w:rPr>
      </w:pPr>
      <w:r w:rsidRPr="000C35B8">
        <w:rPr>
          <w:rFonts w:ascii="Arial" w:hAnsi="Arial" w:cs="Arial"/>
        </w:rPr>
        <w:t xml:space="preserve">w części </w:t>
      </w:r>
      <w:r w:rsidR="00C37710">
        <w:rPr>
          <w:rFonts w:ascii="Arial" w:hAnsi="Arial" w:cs="Arial"/>
        </w:rPr>
        <w:t xml:space="preserve">pn. </w:t>
      </w:r>
      <w:r w:rsidRPr="0062391E">
        <w:rPr>
          <w:rFonts w:ascii="Arial" w:hAnsi="Arial" w:cs="Arial"/>
          <w:b/>
          <w:bCs/>
          <w:i/>
          <w:iCs/>
        </w:rPr>
        <w:t>Tytuł zadania publicznego</w:t>
      </w:r>
      <w:r w:rsidRPr="00B7683E">
        <w:rPr>
          <w:rFonts w:ascii="Arial" w:hAnsi="Arial" w:cs="Arial"/>
        </w:rPr>
        <w:t xml:space="preserve"> należy wpisać </w:t>
      </w:r>
      <w:r w:rsidR="000C35B8" w:rsidRPr="00554DF9">
        <w:rPr>
          <w:rFonts w:ascii="Arial" w:hAnsi="Arial" w:cs="Arial"/>
          <w:b/>
          <w:bCs/>
        </w:rPr>
        <w:t>tytuł</w:t>
      </w:r>
      <w:r w:rsidR="0062391E" w:rsidRPr="0062391E">
        <w:rPr>
          <w:rFonts w:ascii="Arial" w:hAnsi="Arial" w:cs="Arial"/>
          <w:b/>
          <w:bCs/>
        </w:rPr>
        <w:t xml:space="preserve"> zadania</w:t>
      </w:r>
      <w:r w:rsidR="000C35B8">
        <w:rPr>
          <w:rFonts w:ascii="Arial" w:hAnsi="Arial" w:cs="Arial"/>
          <w:b/>
          <w:bCs/>
        </w:rPr>
        <w:t xml:space="preserve"> </w:t>
      </w:r>
      <w:r w:rsidR="002E0734">
        <w:rPr>
          <w:rFonts w:ascii="Arial" w:hAnsi="Arial" w:cs="Arial"/>
        </w:rPr>
        <w:t>określon</w:t>
      </w:r>
      <w:r w:rsidR="000C35B8">
        <w:rPr>
          <w:rFonts w:ascii="Arial" w:hAnsi="Arial" w:cs="Arial"/>
        </w:rPr>
        <w:t>e</w:t>
      </w:r>
      <w:r w:rsidR="00A347E8">
        <w:rPr>
          <w:rFonts w:ascii="Arial" w:hAnsi="Arial" w:cs="Arial"/>
        </w:rPr>
        <w:t>go</w:t>
      </w:r>
      <w:r w:rsidR="0062391E" w:rsidRPr="00B7683E">
        <w:rPr>
          <w:rFonts w:ascii="Arial" w:hAnsi="Arial" w:cs="Arial"/>
        </w:rPr>
        <w:t xml:space="preserve"> </w:t>
      </w:r>
      <w:r w:rsidR="002E0734">
        <w:rPr>
          <w:rFonts w:ascii="Arial" w:hAnsi="Arial" w:cs="Arial"/>
        </w:rPr>
        <w:t>w</w:t>
      </w:r>
      <w:r w:rsidR="00C37710">
        <w:rPr>
          <w:rFonts w:ascii="Arial" w:hAnsi="Arial" w:cs="Arial"/>
        </w:rPr>
        <w:t xml:space="preserve"> </w:t>
      </w:r>
      <w:r w:rsidR="00C37710" w:rsidRPr="00C37710">
        <w:rPr>
          <w:rFonts w:ascii="Arial" w:hAnsi="Arial" w:cs="Arial"/>
          <w:b/>
          <w:bCs/>
        </w:rPr>
        <w:t>pkt</w:t>
      </w:r>
      <w:r w:rsidR="0062391E" w:rsidRPr="0062391E">
        <w:rPr>
          <w:rFonts w:ascii="Arial" w:hAnsi="Arial" w:cs="Arial"/>
          <w:b/>
          <w:bCs/>
          <w:color w:val="000000" w:themeColor="text1"/>
        </w:rPr>
        <w:t xml:space="preserve"> II ogłoszenia</w:t>
      </w:r>
      <w:r w:rsidR="00E43011">
        <w:rPr>
          <w:rFonts w:ascii="Arial" w:hAnsi="Arial" w:cs="Arial"/>
          <w:b/>
          <w:bCs/>
          <w:color w:val="000000" w:themeColor="text1"/>
        </w:rPr>
        <w:t>,</w:t>
      </w:r>
    </w:p>
    <w:p w14:paraId="43E30201" w14:textId="13A5AAC3" w:rsidR="009F3542" w:rsidRDefault="009F3542" w:rsidP="00524319">
      <w:pPr>
        <w:pStyle w:val="Akapitzlist"/>
        <w:numPr>
          <w:ilvl w:val="0"/>
          <w:numId w:val="13"/>
        </w:numPr>
        <w:spacing w:after="240" w:line="271" w:lineRule="auto"/>
        <w:jc w:val="both"/>
        <w:rPr>
          <w:rFonts w:ascii="Arial" w:hAnsi="Arial" w:cs="Arial"/>
        </w:rPr>
      </w:pPr>
      <w:bookmarkStart w:id="5" w:name="_Hlk88827968"/>
      <w:r w:rsidRPr="000C35B8">
        <w:rPr>
          <w:rFonts w:ascii="Arial" w:hAnsi="Arial" w:cs="Arial"/>
        </w:rPr>
        <w:t xml:space="preserve">w części </w:t>
      </w:r>
      <w:r w:rsidR="00C37710">
        <w:rPr>
          <w:rFonts w:ascii="Arial" w:hAnsi="Arial" w:cs="Arial"/>
        </w:rPr>
        <w:t xml:space="preserve">pn. </w:t>
      </w:r>
      <w:r w:rsidRPr="00C37710">
        <w:rPr>
          <w:rFonts w:ascii="Arial" w:hAnsi="Arial" w:cs="Arial"/>
          <w:b/>
          <w:bCs/>
          <w:i/>
          <w:iCs/>
        </w:rPr>
        <w:t>Syntetyczny opis zadania</w:t>
      </w:r>
      <w:r w:rsidRPr="00851903">
        <w:rPr>
          <w:rFonts w:ascii="Arial" w:hAnsi="Arial" w:cs="Arial"/>
        </w:rPr>
        <w:t xml:space="preserve"> </w:t>
      </w:r>
      <w:r w:rsidR="00C3771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851903">
        <w:rPr>
          <w:rFonts w:ascii="Arial" w:hAnsi="Arial" w:cs="Arial"/>
        </w:rPr>
        <w:t>należy</w:t>
      </w:r>
      <w:r w:rsidR="00C37710">
        <w:rPr>
          <w:rFonts w:ascii="Arial" w:hAnsi="Arial" w:cs="Arial"/>
        </w:rPr>
        <w:t xml:space="preserve"> dodatkowo</w:t>
      </w:r>
      <w:r>
        <w:rPr>
          <w:rFonts w:ascii="Arial" w:hAnsi="Arial" w:cs="Arial"/>
        </w:rPr>
        <w:t>:</w:t>
      </w:r>
    </w:p>
    <w:p w14:paraId="76D0AB10" w14:textId="77777777" w:rsidR="009F3542" w:rsidRPr="00851903" w:rsidRDefault="009F3542" w:rsidP="00524319">
      <w:pPr>
        <w:pStyle w:val="Akapitzlist"/>
        <w:numPr>
          <w:ilvl w:val="0"/>
          <w:numId w:val="14"/>
        </w:numPr>
        <w:spacing w:after="240" w:line="271" w:lineRule="auto"/>
        <w:jc w:val="both"/>
        <w:rPr>
          <w:rFonts w:ascii="Arial" w:hAnsi="Arial" w:cs="Arial"/>
        </w:rPr>
      </w:pPr>
      <w:r w:rsidRPr="00851903">
        <w:rPr>
          <w:rFonts w:ascii="Arial" w:hAnsi="Arial" w:cs="Arial"/>
          <w:color w:val="000000" w:themeColor="text1"/>
        </w:rPr>
        <w:t xml:space="preserve">wymienić </w:t>
      </w:r>
      <w:r w:rsidRPr="00851903">
        <w:rPr>
          <w:rFonts w:ascii="Arial" w:hAnsi="Arial" w:cs="Arial"/>
          <w:b/>
          <w:bCs/>
          <w:color w:val="000000" w:themeColor="text1"/>
        </w:rPr>
        <w:t>nazwy powiatów</w:t>
      </w:r>
      <w:r w:rsidRPr="00851903">
        <w:rPr>
          <w:rFonts w:ascii="Arial" w:hAnsi="Arial" w:cs="Arial"/>
          <w:color w:val="000000" w:themeColor="text1"/>
        </w:rPr>
        <w:t>, z których będą pochodzili uczestnicy projektu</w:t>
      </w:r>
      <w:r>
        <w:rPr>
          <w:rFonts w:ascii="Arial" w:hAnsi="Arial" w:cs="Arial"/>
          <w:color w:val="000000" w:themeColor="text1"/>
        </w:rPr>
        <w:t>,</w:t>
      </w:r>
    </w:p>
    <w:p w14:paraId="3E3F88B0" w14:textId="376ABF5F" w:rsidR="009F3542" w:rsidRPr="001A4F5A" w:rsidRDefault="009F3542" w:rsidP="00524319">
      <w:pPr>
        <w:pStyle w:val="Akapitzlist"/>
        <w:numPr>
          <w:ilvl w:val="0"/>
          <w:numId w:val="14"/>
        </w:numPr>
        <w:spacing w:after="240" w:line="271" w:lineRule="auto"/>
        <w:jc w:val="both"/>
        <w:rPr>
          <w:rFonts w:ascii="Arial" w:hAnsi="Arial" w:cs="Arial"/>
        </w:rPr>
      </w:pPr>
      <w:r w:rsidRPr="00851903">
        <w:rPr>
          <w:rFonts w:ascii="Arial" w:hAnsi="Arial" w:cs="Arial"/>
          <w:color w:val="000000" w:themeColor="text1"/>
        </w:rPr>
        <w:t xml:space="preserve">wpisać </w:t>
      </w:r>
      <w:r w:rsidRPr="00851903">
        <w:rPr>
          <w:rFonts w:ascii="Arial" w:hAnsi="Arial" w:cs="Arial"/>
          <w:b/>
          <w:bCs/>
          <w:color w:val="000000" w:themeColor="text1"/>
        </w:rPr>
        <w:t xml:space="preserve">liczbę </w:t>
      </w:r>
      <w:r w:rsidR="006B568E" w:rsidRPr="00554DF9">
        <w:rPr>
          <w:rFonts w:ascii="Arial" w:hAnsi="Arial" w:cs="Arial"/>
          <w:b/>
          <w:bCs/>
          <w:color w:val="000000" w:themeColor="text1"/>
        </w:rPr>
        <w:t>i wiek</w:t>
      </w:r>
      <w:r w:rsidR="006B568E">
        <w:rPr>
          <w:rFonts w:ascii="Arial" w:hAnsi="Arial" w:cs="Arial"/>
          <w:b/>
          <w:bCs/>
          <w:color w:val="000000" w:themeColor="text1"/>
        </w:rPr>
        <w:t xml:space="preserve"> </w:t>
      </w:r>
      <w:r w:rsidRPr="00851903">
        <w:rPr>
          <w:rFonts w:ascii="Arial" w:hAnsi="Arial" w:cs="Arial"/>
          <w:b/>
          <w:bCs/>
          <w:color w:val="000000" w:themeColor="text1"/>
        </w:rPr>
        <w:t>beneficjentów</w:t>
      </w:r>
      <w:r w:rsidRPr="00851903">
        <w:rPr>
          <w:rFonts w:ascii="Arial" w:hAnsi="Arial" w:cs="Arial"/>
          <w:color w:val="000000" w:themeColor="text1"/>
        </w:rPr>
        <w:t xml:space="preserve"> zadania,</w:t>
      </w:r>
    </w:p>
    <w:bookmarkEnd w:id="5"/>
    <w:p w14:paraId="37148156" w14:textId="0549CAF3" w:rsidR="0092124D" w:rsidRPr="002149D7" w:rsidRDefault="001A15A9" w:rsidP="00524319">
      <w:pPr>
        <w:pStyle w:val="Akapitzlist"/>
        <w:numPr>
          <w:ilvl w:val="0"/>
          <w:numId w:val="13"/>
        </w:numPr>
        <w:spacing w:after="240" w:line="271" w:lineRule="auto"/>
        <w:jc w:val="both"/>
        <w:rPr>
          <w:rFonts w:ascii="Arial" w:hAnsi="Arial" w:cs="Arial"/>
        </w:rPr>
      </w:pPr>
      <w:r w:rsidRPr="002149D7">
        <w:rPr>
          <w:rFonts w:ascii="Arial" w:hAnsi="Arial" w:cs="Arial"/>
        </w:rPr>
        <w:t xml:space="preserve">w części </w:t>
      </w:r>
      <w:r w:rsidR="002D3FAA" w:rsidRPr="002149D7">
        <w:rPr>
          <w:rFonts w:ascii="Arial" w:hAnsi="Arial" w:cs="Arial"/>
        </w:rPr>
        <w:t xml:space="preserve">pn. </w:t>
      </w:r>
      <w:r w:rsidRPr="002149D7">
        <w:rPr>
          <w:rFonts w:ascii="Arial" w:hAnsi="Arial" w:cs="Arial"/>
          <w:i/>
          <w:iCs/>
        </w:rPr>
        <w:t>Plan i harmonogram działań na rok 2022</w:t>
      </w:r>
      <w:r w:rsidR="0092124D" w:rsidRPr="002149D7">
        <w:rPr>
          <w:rFonts w:ascii="Arial" w:hAnsi="Arial" w:cs="Arial"/>
        </w:rPr>
        <w:t xml:space="preserve"> należy opisać szczegółowy przebieg wraz z planowanym czasem i tematami zajęć, </w:t>
      </w:r>
    </w:p>
    <w:p w14:paraId="6C23D81F" w14:textId="1FAB8152" w:rsidR="009F3542" w:rsidRPr="00851903" w:rsidRDefault="009F3542" w:rsidP="00524319">
      <w:pPr>
        <w:pStyle w:val="Akapitzlist"/>
        <w:numPr>
          <w:ilvl w:val="0"/>
          <w:numId w:val="13"/>
        </w:numPr>
        <w:spacing w:after="240" w:line="271" w:lineRule="auto"/>
        <w:jc w:val="both"/>
        <w:rPr>
          <w:rFonts w:ascii="Arial" w:hAnsi="Arial" w:cs="Arial"/>
        </w:rPr>
      </w:pPr>
      <w:r w:rsidRPr="00226F9D">
        <w:rPr>
          <w:rFonts w:ascii="Arial" w:hAnsi="Arial" w:cs="Arial"/>
        </w:rPr>
        <w:t xml:space="preserve">w części </w:t>
      </w:r>
      <w:r w:rsidR="002D3FAA">
        <w:rPr>
          <w:rFonts w:ascii="Arial" w:hAnsi="Arial" w:cs="Arial"/>
        </w:rPr>
        <w:t xml:space="preserve">pn. </w:t>
      </w:r>
      <w:r w:rsidRPr="002A10FE">
        <w:rPr>
          <w:rFonts w:ascii="Arial" w:hAnsi="Arial" w:cs="Arial"/>
          <w:i/>
          <w:iCs/>
        </w:rPr>
        <w:t>Dodatkowe informacje dotyczące rezultatów realizacji zadania publicznego</w:t>
      </w:r>
      <w:r>
        <w:rPr>
          <w:rFonts w:ascii="Arial" w:hAnsi="Arial" w:cs="Arial"/>
        </w:rPr>
        <w:t xml:space="preserve"> </w:t>
      </w:r>
      <w:r w:rsidRPr="002147D7">
        <w:rPr>
          <w:rFonts w:ascii="Arial" w:hAnsi="Arial" w:cs="Arial"/>
        </w:rPr>
        <w:t>należy</w:t>
      </w:r>
      <w:r w:rsidR="00C5591A">
        <w:rPr>
          <w:rFonts w:ascii="Arial" w:hAnsi="Arial" w:cs="Arial"/>
        </w:rPr>
        <w:t xml:space="preserve"> </w:t>
      </w:r>
      <w:r w:rsidR="0010454C" w:rsidRPr="0010454C">
        <w:rPr>
          <w:rFonts w:ascii="Arial" w:hAnsi="Arial" w:cs="Arial"/>
        </w:rPr>
        <w:t>w szcze</w:t>
      </w:r>
      <w:r w:rsidR="005531B9">
        <w:rPr>
          <w:rFonts w:ascii="Arial" w:hAnsi="Arial" w:cs="Arial"/>
        </w:rPr>
        <w:t>gólności</w:t>
      </w:r>
      <w:r>
        <w:rPr>
          <w:rFonts w:ascii="Arial" w:hAnsi="Arial" w:cs="Arial"/>
        </w:rPr>
        <w:t xml:space="preserve"> wpisać </w:t>
      </w:r>
      <w:r w:rsidRPr="002147D7">
        <w:rPr>
          <w:rFonts w:ascii="Arial" w:hAnsi="Arial" w:cs="Arial"/>
          <w:b/>
          <w:bCs/>
        </w:rPr>
        <w:t>mierzalne rezultaty</w:t>
      </w:r>
      <w:r>
        <w:rPr>
          <w:rFonts w:ascii="Arial" w:hAnsi="Arial" w:cs="Arial"/>
        </w:rPr>
        <w:t xml:space="preserve"> i wskazać </w:t>
      </w:r>
      <w:r w:rsidRPr="00851903">
        <w:rPr>
          <w:rFonts w:ascii="Arial" w:hAnsi="Arial" w:cs="Arial"/>
        </w:rPr>
        <w:t>w jaki sposób będą monitorowane</w:t>
      </w:r>
      <w:r>
        <w:rPr>
          <w:rFonts w:ascii="Arial" w:hAnsi="Arial" w:cs="Arial"/>
        </w:rPr>
        <w:t xml:space="preserve">, </w:t>
      </w:r>
      <w:r w:rsidRPr="00851903">
        <w:rPr>
          <w:rFonts w:ascii="Arial" w:hAnsi="Arial" w:cs="Arial"/>
        </w:rPr>
        <w:t>czyli opisać co będzie źródłem informacji o rezultatach np.</w:t>
      </w:r>
      <w:r>
        <w:rPr>
          <w:rFonts w:ascii="Arial" w:hAnsi="Arial" w:cs="Arial"/>
        </w:rPr>
        <w:t xml:space="preserve"> listy obecności,</w:t>
      </w:r>
      <w:r w:rsidRPr="00851903">
        <w:rPr>
          <w:rFonts w:ascii="Arial" w:hAnsi="Arial" w:cs="Arial"/>
        </w:rPr>
        <w:t xml:space="preserve"> test wiedzy, ankieta, dokumentacja fotograficzna, </w:t>
      </w:r>
      <w:r>
        <w:rPr>
          <w:rFonts w:ascii="Arial" w:hAnsi="Arial" w:cs="Arial"/>
        </w:rPr>
        <w:t xml:space="preserve">dziennik zajęć, </w:t>
      </w:r>
      <w:r w:rsidRPr="00851903">
        <w:rPr>
          <w:rFonts w:ascii="Arial" w:hAnsi="Arial" w:cs="Arial"/>
        </w:rPr>
        <w:t>inne w</w:t>
      </w:r>
      <w:r w:rsidR="00C5591A">
        <w:rPr>
          <w:rFonts w:ascii="Arial" w:hAnsi="Arial" w:cs="Arial"/>
        </w:rPr>
        <w:t xml:space="preserve"> </w:t>
      </w:r>
      <w:r w:rsidRPr="00851903">
        <w:rPr>
          <w:rFonts w:ascii="Arial" w:hAnsi="Arial" w:cs="Arial"/>
        </w:rPr>
        <w:t>zależności od</w:t>
      </w:r>
      <w:r w:rsidR="002D3FAA">
        <w:rPr>
          <w:rFonts w:ascii="Arial" w:hAnsi="Arial" w:cs="Arial"/>
        </w:rPr>
        <w:t xml:space="preserve"> </w:t>
      </w:r>
      <w:r w:rsidRPr="00851903">
        <w:rPr>
          <w:rFonts w:ascii="Arial" w:hAnsi="Arial" w:cs="Arial"/>
        </w:rPr>
        <w:t>specyfiki zadania</w:t>
      </w:r>
      <w:r w:rsidR="006A4C06">
        <w:rPr>
          <w:rFonts w:ascii="Arial" w:hAnsi="Arial" w:cs="Arial"/>
        </w:rPr>
        <w:t>,</w:t>
      </w:r>
    </w:p>
    <w:p w14:paraId="13326C1E" w14:textId="4A18D5C6" w:rsidR="009F3542" w:rsidRDefault="009F3542" w:rsidP="00524319">
      <w:pPr>
        <w:pStyle w:val="Akapitzlist"/>
        <w:numPr>
          <w:ilvl w:val="0"/>
          <w:numId w:val="13"/>
        </w:numPr>
        <w:spacing w:after="240" w:line="271" w:lineRule="auto"/>
        <w:jc w:val="both"/>
        <w:rPr>
          <w:rFonts w:ascii="Arial" w:hAnsi="Arial" w:cs="Arial"/>
        </w:rPr>
      </w:pPr>
      <w:r w:rsidRPr="00EB2F4A">
        <w:rPr>
          <w:rFonts w:ascii="Arial" w:hAnsi="Arial" w:cs="Arial"/>
        </w:rPr>
        <w:t xml:space="preserve">w części </w:t>
      </w:r>
      <w:r w:rsidR="002D3FAA">
        <w:rPr>
          <w:rFonts w:ascii="Arial" w:hAnsi="Arial" w:cs="Arial"/>
        </w:rPr>
        <w:t xml:space="preserve">pn. </w:t>
      </w:r>
      <w:r w:rsidRPr="002A10FE">
        <w:rPr>
          <w:rFonts w:ascii="Arial" w:hAnsi="Arial" w:cs="Arial"/>
          <w:i/>
          <w:iCs/>
        </w:rPr>
        <w:t>Zasoby kadrowe, rzeczowe i finansowe oferenta, które będą wykorzystane przy realizacji zadania</w:t>
      </w:r>
      <w:r>
        <w:rPr>
          <w:rFonts w:ascii="Arial" w:hAnsi="Arial" w:cs="Arial"/>
        </w:rPr>
        <w:t xml:space="preserve"> należy</w:t>
      </w:r>
      <w:r w:rsidR="002C254D">
        <w:rPr>
          <w:rFonts w:ascii="Arial" w:hAnsi="Arial" w:cs="Arial"/>
        </w:rPr>
        <w:t xml:space="preserve"> dodatkowo</w:t>
      </w:r>
      <w:r>
        <w:rPr>
          <w:rFonts w:ascii="Arial" w:hAnsi="Arial" w:cs="Arial"/>
        </w:rPr>
        <w:t>:</w:t>
      </w:r>
    </w:p>
    <w:p w14:paraId="106A87C7" w14:textId="2B20A488" w:rsidR="009F3542" w:rsidRDefault="009F3542" w:rsidP="00524319">
      <w:pPr>
        <w:pStyle w:val="Akapitzlist"/>
        <w:numPr>
          <w:ilvl w:val="0"/>
          <w:numId w:val="15"/>
        </w:numPr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opisać k</w:t>
      </w:r>
      <w:r w:rsidRPr="00A353E4">
        <w:rPr>
          <w:rFonts w:ascii="Arial" w:hAnsi="Arial" w:cs="Arial"/>
        </w:rPr>
        <w:t xml:space="preserve">walifikacje kadry </w:t>
      </w:r>
      <w:r w:rsidRPr="00A353E4">
        <w:rPr>
          <w:rFonts w:ascii="Arial" w:hAnsi="Arial" w:cs="Arial"/>
          <w:b/>
          <w:bCs/>
        </w:rPr>
        <w:t>bez umieszczania danych osobowych</w:t>
      </w:r>
      <w:r w:rsidRPr="00A353E4">
        <w:rPr>
          <w:rFonts w:ascii="Arial" w:hAnsi="Arial" w:cs="Arial"/>
        </w:rPr>
        <w:t xml:space="preserve"> osób wykonujących zadanie</w:t>
      </w:r>
      <w:r w:rsidR="0092368E">
        <w:rPr>
          <w:rFonts w:ascii="Arial" w:hAnsi="Arial" w:cs="Arial"/>
        </w:rPr>
        <w:t xml:space="preserve"> (</w:t>
      </w:r>
      <w:r w:rsidRPr="00A353E4">
        <w:rPr>
          <w:rFonts w:ascii="Arial" w:hAnsi="Arial" w:cs="Arial"/>
        </w:rPr>
        <w:t>imion i nazwisk, kopii dokumentów tożsamości, kopii innych dokumentów, np. dyplomów ukończenia studiów, kursów, orzeczeń o</w:t>
      </w:r>
      <w:r w:rsidR="002D3FAA">
        <w:rPr>
          <w:rFonts w:ascii="Arial" w:hAnsi="Arial" w:cs="Arial"/>
        </w:rPr>
        <w:t xml:space="preserve"> </w:t>
      </w:r>
      <w:r w:rsidRPr="00A353E4">
        <w:rPr>
          <w:rFonts w:ascii="Arial" w:hAnsi="Arial" w:cs="Arial"/>
        </w:rPr>
        <w:t xml:space="preserve">niepełnosprawności </w:t>
      </w:r>
      <w:proofErr w:type="spellStart"/>
      <w:r w:rsidRPr="00A353E4">
        <w:rPr>
          <w:rFonts w:ascii="Arial" w:hAnsi="Arial" w:cs="Arial"/>
        </w:rPr>
        <w:t>etc</w:t>
      </w:r>
      <w:proofErr w:type="spellEnd"/>
      <w:r w:rsidR="0092368E">
        <w:rPr>
          <w:rFonts w:ascii="Arial" w:hAnsi="Arial" w:cs="Arial"/>
        </w:rPr>
        <w:t>)</w:t>
      </w:r>
      <w:r w:rsidRPr="00A353E4">
        <w:rPr>
          <w:rFonts w:ascii="Arial" w:hAnsi="Arial" w:cs="Arial"/>
        </w:rPr>
        <w:t>. Opis kadry powinien zawierać kwalifikacje i posiadane doświadczenie potwierdzające możliwość realizowania danego działania przez kadrę. Ponadto powinien zawierać wskazanie funkcji w projekcie z uwzględnieniem wolontariuszy oraz członków organizacji świadczących prace społeczne</w:t>
      </w:r>
      <w:r>
        <w:rPr>
          <w:rFonts w:ascii="Arial" w:hAnsi="Arial" w:cs="Arial"/>
        </w:rPr>
        <w:t>,</w:t>
      </w:r>
    </w:p>
    <w:p w14:paraId="61E79EB4" w14:textId="1A110A98" w:rsidR="009F3542" w:rsidRDefault="009F3542" w:rsidP="00524319">
      <w:pPr>
        <w:pStyle w:val="Akapitzlist"/>
        <w:numPr>
          <w:ilvl w:val="0"/>
          <w:numId w:val="15"/>
        </w:numPr>
        <w:spacing w:after="240" w:line="271" w:lineRule="auto"/>
        <w:jc w:val="both"/>
        <w:rPr>
          <w:rFonts w:ascii="Arial" w:hAnsi="Arial" w:cs="Arial"/>
        </w:rPr>
      </w:pPr>
      <w:r w:rsidRPr="00A46C16">
        <w:rPr>
          <w:rFonts w:ascii="Arial" w:hAnsi="Arial" w:cs="Arial"/>
        </w:rPr>
        <w:t xml:space="preserve">opisać jakie zasoby rzeczowe zostaną wykorzystane do realizacji zadania (bez dokonania ich wyceny) oraz </w:t>
      </w:r>
      <w:r w:rsidRPr="00A46C16">
        <w:rPr>
          <w:rFonts w:ascii="Arial" w:hAnsi="Arial" w:cs="Arial"/>
          <w:b/>
          <w:bCs/>
        </w:rPr>
        <w:t>opisać wkład finansowy</w:t>
      </w:r>
      <w:r>
        <w:rPr>
          <w:rFonts w:ascii="Arial" w:hAnsi="Arial" w:cs="Arial"/>
        </w:rPr>
        <w:t xml:space="preserve"> oraz </w:t>
      </w:r>
      <w:r w:rsidRPr="00747DE6">
        <w:rPr>
          <w:rFonts w:ascii="Arial" w:hAnsi="Arial" w:cs="Arial"/>
          <w:b/>
          <w:bCs/>
        </w:rPr>
        <w:t>zaangażowanie osobowe</w:t>
      </w:r>
      <w:r>
        <w:rPr>
          <w:rFonts w:ascii="Arial" w:hAnsi="Arial" w:cs="Arial"/>
        </w:rPr>
        <w:t xml:space="preserve"> (praca społeczna członków, zaangażowanie wolontariuszy, a także praca za wynagrodzeniem)</w:t>
      </w:r>
      <w:r w:rsidR="004E6FA0">
        <w:rPr>
          <w:rFonts w:ascii="Arial" w:hAnsi="Arial" w:cs="Arial"/>
        </w:rPr>
        <w:t>,</w:t>
      </w:r>
    </w:p>
    <w:p w14:paraId="7D9D3D29" w14:textId="0ED726B7" w:rsidR="009F3542" w:rsidRPr="002C254D" w:rsidRDefault="009F3542" w:rsidP="00524319">
      <w:pPr>
        <w:pStyle w:val="Akapitzlist"/>
        <w:numPr>
          <w:ilvl w:val="0"/>
          <w:numId w:val="13"/>
        </w:numPr>
        <w:spacing w:line="271" w:lineRule="auto"/>
        <w:jc w:val="both"/>
        <w:rPr>
          <w:rFonts w:ascii="Arial" w:hAnsi="Arial" w:cs="Arial"/>
        </w:rPr>
      </w:pPr>
      <w:r w:rsidRPr="005F2928">
        <w:rPr>
          <w:rFonts w:ascii="Arial" w:hAnsi="Arial" w:cs="Arial"/>
        </w:rPr>
        <w:t>w części</w:t>
      </w:r>
      <w:r w:rsidR="0092368E">
        <w:rPr>
          <w:rFonts w:ascii="Arial" w:hAnsi="Arial" w:cs="Arial"/>
        </w:rPr>
        <w:t xml:space="preserve"> pn.</w:t>
      </w:r>
      <w:r w:rsidRPr="005F2928">
        <w:rPr>
          <w:rFonts w:ascii="Arial" w:hAnsi="Arial" w:cs="Arial"/>
        </w:rPr>
        <w:t xml:space="preserve"> </w:t>
      </w:r>
      <w:r w:rsidRPr="0092368E">
        <w:rPr>
          <w:rFonts w:ascii="Arial" w:hAnsi="Arial" w:cs="Arial"/>
          <w:i/>
          <w:iCs/>
        </w:rPr>
        <w:t>Inne informacje</w:t>
      </w:r>
      <w:r w:rsidR="00CA2BEF" w:rsidRPr="0092368E">
        <w:rPr>
          <w:rFonts w:ascii="Arial" w:eastAsia="Times New Roman" w:hAnsi="Arial" w:cs="Arial"/>
          <w:bCs/>
          <w:i/>
          <w:strike/>
          <w:lang w:eastAsia="ar-SA"/>
        </w:rPr>
        <w:t xml:space="preserve"> </w:t>
      </w:r>
      <w:r w:rsidRPr="00FC60CF">
        <w:rPr>
          <w:rFonts w:ascii="Arial" w:hAnsi="Arial" w:cs="Arial"/>
        </w:rPr>
        <w:t>należy</w:t>
      </w:r>
      <w:r w:rsidR="002C254D">
        <w:rPr>
          <w:rFonts w:ascii="Arial" w:hAnsi="Arial" w:cs="Arial"/>
        </w:rPr>
        <w:t xml:space="preserve"> dodatkowo </w:t>
      </w:r>
      <w:r w:rsidRPr="002C254D">
        <w:rPr>
          <w:rFonts w:ascii="Arial" w:hAnsi="Arial" w:cs="Arial"/>
        </w:rPr>
        <w:t xml:space="preserve">umieścić informację dotyczącą </w:t>
      </w:r>
      <w:r w:rsidRPr="002C254D">
        <w:rPr>
          <w:rFonts w:ascii="Arial" w:hAnsi="Arial" w:cs="Arial"/>
          <w:color w:val="000000" w:themeColor="text1"/>
        </w:rPr>
        <w:t>opisu kosztów administracyjnych</w:t>
      </w:r>
      <w:r w:rsidR="005F2928" w:rsidRPr="002C254D">
        <w:rPr>
          <w:rFonts w:ascii="Arial" w:hAnsi="Arial" w:cs="Arial"/>
          <w:color w:val="000000" w:themeColor="text1"/>
        </w:rPr>
        <w:t>,</w:t>
      </w:r>
      <w:r w:rsidR="005531B9">
        <w:rPr>
          <w:rFonts w:ascii="Arial" w:hAnsi="Arial" w:cs="Arial"/>
          <w:color w:val="000000" w:themeColor="text1"/>
        </w:rPr>
        <w:t xml:space="preserve"> </w:t>
      </w:r>
      <w:r w:rsidR="0092368E">
        <w:rPr>
          <w:rFonts w:ascii="Arial" w:hAnsi="Arial" w:cs="Arial"/>
          <w:color w:val="000000" w:themeColor="text1"/>
        </w:rPr>
        <w:t>tj.</w:t>
      </w:r>
      <w:r w:rsidR="00B76AE1" w:rsidRPr="002C254D">
        <w:rPr>
          <w:rFonts w:ascii="Arial" w:hAnsi="Arial" w:cs="Arial"/>
          <w:color w:val="000000" w:themeColor="text1"/>
        </w:rPr>
        <w:t xml:space="preserve"> </w:t>
      </w:r>
      <w:r w:rsidR="0092368E">
        <w:rPr>
          <w:rFonts w:ascii="Arial" w:hAnsi="Arial" w:cs="Arial"/>
          <w:color w:val="000000" w:themeColor="text1"/>
        </w:rPr>
        <w:t>m.in.</w:t>
      </w:r>
      <w:r w:rsidR="00C016E4" w:rsidRPr="002C254D">
        <w:rPr>
          <w:rFonts w:ascii="Arial" w:hAnsi="Arial" w:cs="Arial"/>
          <w:color w:val="000000" w:themeColor="text1"/>
        </w:rPr>
        <w:t xml:space="preserve"> wskazać, że koszty administracyjne nie przekraczają 15% </w:t>
      </w:r>
      <w:r w:rsidR="00257625" w:rsidRPr="002A3C13">
        <w:rPr>
          <w:rFonts w:ascii="Arial" w:hAnsi="Arial" w:cs="Arial"/>
        </w:rPr>
        <w:t>wnioskowanej kwoty</w:t>
      </w:r>
      <w:r w:rsidRPr="002A3C13">
        <w:rPr>
          <w:rFonts w:ascii="Arial" w:hAnsi="Arial" w:cs="Arial"/>
        </w:rPr>
        <w:t xml:space="preserve">, </w:t>
      </w:r>
      <w:r w:rsidR="002A3075">
        <w:rPr>
          <w:rFonts w:ascii="Arial" w:hAnsi="Arial" w:cs="Arial"/>
          <w:color w:val="000000" w:themeColor="text1"/>
        </w:rPr>
        <w:t xml:space="preserve">ewentualnie </w:t>
      </w:r>
      <w:r w:rsidR="00D35819" w:rsidRPr="002C254D">
        <w:rPr>
          <w:rFonts w:ascii="Arial" w:hAnsi="Arial" w:cs="Arial"/>
        </w:rPr>
        <w:t>umieścić informację dot.</w:t>
      </w:r>
      <w:r w:rsidR="002D5097" w:rsidRPr="002C254D">
        <w:rPr>
          <w:rFonts w:ascii="Arial" w:hAnsi="Arial" w:cs="Arial"/>
        </w:rPr>
        <w:t xml:space="preserve"> możliwości przeprowadzenia zadania w sytuacji ograniczeń związanych z epidemią</w:t>
      </w:r>
      <w:r w:rsidR="00D35819" w:rsidRPr="002C254D">
        <w:rPr>
          <w:rFonts w:ascii="Arial" w:hAnsi="Arial" w:cs="Arial"/>
        </w:rPr>
        <w:t xml:space="preserve">, </w:t>
      </w:r>
      <w:r w:rsidRPr="002C254D">
        <w:rPr>
          <w:rFonts w:ascii="Arial" w:hAnsi="Arial" w:cs="Arial"/>
        </w:rPr>
        <w:t>można</w:t>
      </w:r>
      <w:r w:rsidR="002D5097" w:rsidRPr="002C254D">
        <w:rPr>
          <w:rFonts w:ascii="Arial" w:hAnsi="Arial" w:cs="Arial"/>
        </w:rPr>
        <w:t xml:space="preserve"> </w:t>
      </w:r>
      <w:r w:rsidRPr="002C254D">
        <w:rPr>
          <w:rFonts w:ascii="Arial" w:hAnsi="Arial" w:cs="Arial"/>
        </w:rPr>
        <w:t xml:space="preserve">wskazać </w:t>
      </w:r>
      <w:r w:rsidR="00D35819" w:rsidRPr="002C254D">
        <w:rPr>
          <w:rFonts w:ascii="Arial" w:hAnsi="Arial" w:cs="Arial"/>
        </w:rPr>
        <w:t xml:space="preserve">również </w:t>
      </w:r>
      <w:r w:rsidRPr="002C254D">
        <w:rPr>
          <w:rFonts w:ascii="Arial" w:hAnsi="Arial" w:cs="Arial"/>
        </w:rPr>
        <w:t>istotne informacje, które mają znaczenie przy prawidłowym rozumieniu zadania.</w:t>
      </w:r>
    </w:p>
    <w:p w14:paraId="49794F16" w14:textId="33E47FAA" w:rsidR="001C4C81" w:rsidRDefault="002A3075" w:rsidP="00524319">
      <w:pPr>
        <w:pStyle w:val="Akapitzlist"/>
        <w:numPr>
          <w:ilvl w:val="0"/>
          <w:numId w:val="9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872F2" w:rsidRPr="00950AC5">
        <w:rPr>
          <w:rFonts w:ascii="Arial" w:hAnsi="Arial" w:cs="Arial"/>
        </w:rPr>
        <w:t>fert</w:t>
      </w:r>
      <w:r>
        <w:rPr>
          <w:rFonts w:ascii="Arial" w:hAnsi="Arial" w:cs="Arial"/>
        </w:rPr>
        <w:t>a</w:t>
      </w:r>
      <w:r w:rsidR="00F872F2" w:rsidRPr="00950AC5">
        <w:rPr>
          <w:rFonts w:ascii="Arial" w:hAnsi="Arial" w:cs="Arial"/>
        </w:rPr>
        <w:t xml:space="preserve"> dla swojej ważności musi być podpisana przez </w:t>
      </w:r>
      <w:r w:rsidR="00950AC5">
        <w:rPr>
          <w:rFonts w:ascii="Arial" w:hAnsi="Arial" w:cs="Arial"/>
        </w:rPr>
        <w:t>O</w:t>
      </w:r>
      <w:r w:rsidR="002C254D">
        <w:rPr>
          <w:rFonts w:ascii="Arial" w:hAnsi="Arial" w:cs="Arial"/>
        </w:rPr>
        <w:t>ferenta</w:t>
      </w:r>
      <w:r w:rsidR="00950AC5">
        <w:rPr>
          <w:rFonts w:ascii="Arial" w:hAnsi="Arial" w:cs="Arial"/>
        </w:rPr>
        <w:t xml:space="preserve"> zgodnie z</w:t>
      </w:r>
      <w:r w:rsidR="002A3C13">
        <w:rPr>
          <w:rFonts w:ascii="Arial" w:hAnsi="Arial" w:cs="Arial"/>
        </w:rPr>
        <w:t xml:space="preserve"> </w:t>
      </w:r>
      <w:r w:rsidR="00950AC5">
        <w:rPr>
          <w:rFonts w:ascii="Arial" w:hAnsi="Arial" w:cs="Arial"/>
        </w:rPr>
        <w:t>zasadami reprezentacji, wskazanymi we właściwym rejestrze lub ewidencj</w:t>
      </w:r>
      <w:r w:rsidR="00E757A3">
        <w:rPr>
          <w:rFonts w:ascii="Arial" w:hAnsi="Arial" w:cs="Arial"/>
        </w:rPr>
        <w:t>i</w:t>
      </w:r>
      <w:r w:rsidR="00950AC5">
        <w:rPr>
          <w:rFonts w:ascii="Arial" w:hAnsi="Arial" w:cs="Arial"/>
        </w:rPr>
        <w:t>.</w:t>
      </w:r>
    </w:p>
    <w:p w14:paraId="007CD838" w14:textId="6DDA1850" w:rsidR="009F3542" w:rsidRDefault="009F3542" w:rsidP="00524319">
      <w:pPr>
        <w:pStyle w:val="Akapitzlist"/>
        <w:numPr>
          <w:ilvl w:val="0"/>
          <w:numId w:val="9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bookmarkStart w:id="6" w:name="_Hlk88472462"/>
      <w:r w:rsidRPr="00E757A3">
        <w:rPr>
          <w:rFonts w:ascii="Arial" w:hAnsi="Arial" w:cs="Arial"/>
        </w:rPr>
        <w:t>Jeżeli osoby uprawnione nie posiadają pieczątek imiennych, podpis musi być złożony pełnym imieniem i nazwiskiem w sposób czytelny, z podaniem pełnionej funkcji, umożliwiający weryfikację podpisujących</w:t>
      </w:r>
      <w:bookmarkEnd w:id="6"/>
      <w:r w:rsidRPr="00E757A3">
        <w:rPr>
          <w:rFonts w:ascii="Arial" w:hAnsi="Arial" w:cs="Arial"/>
        </w:rPr>
        <w:t>.</w:t>
      </w:r>
    </w:p>
    <w:p w14:paraId="310E98C2" w14:textId="013EB6D8" w:rsidR="009F3542" w:rsidRPr="00E757A3" w:rsidRDefault="009F3542" w:rsidP="00524319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</w:rPr>
      </w:pPr>
      <w:r w:rsidRPr="00E757A3">
        <w:rPr>
          <w:rFonts w:ascii="Arial" w:hAnsi="Arial" w:cs="Arial"/>
        </w:rPr>
        <w:lastRenderedPageBreak/>
        <w:t xml:space="preserve">Oferenci, którzy są w trakcie zmian statutowych, związanych z reprezentacją </w:t>
      </w:r>
      <w:r w:rsidR="00391833" w:rsidRPr="00E757A3">
        <w:rPr>
          <w:rFonts w:ascii="Arial" w:hAnsi="Arial" w:cs="Arial"/>
        </w:rPr>
        <w:t>O</w:t>
      </w:r>
      <w:r w:rsidRPr="00E757A3">
        <w:rPr>
          <w:rFonts w:ascii="Arial" w:hAnsi="Arial" w:cs="Arial"/>
        </w:rPr>
        <w:t>ferenta powinni złożyć kopię dokumentu/uchwały potwierdzającą wskazaną zmianę wraz z kopią (pierwszej strony) wniosku o zmianę danych we właściwym rejestrze.</w:t>
      </w:r>
    </w:p>
    <w:p w14:paraId="264ECCAD" w14:textId="77777777" w:rsidR="00EC7116" w:rsidRPr="002A3C13" w:rsidRDefault="00560FDF" w:rsidP="0035470F">
      <w:pPr>
        <w:pStyle w:val="Akapitzlist"/>
        <w:numPr>
          <w:ilvl w:val="0"/>
          <w:numId w:val="9"/>
        </w:numPr>
        <w:spacing w:after="240" w:line="271" w:lineRule="auto"/>
        <w:ind w:left="284" w:hanging="426"/>
        <w:rPr>
          <w:rFonts w:ascii="Arial" w:hAnsi="Arial" w:cs="Arial"/>
        </w:rPr>
      </w:pPr>
      <w:r w:rsidRPr="002A3C13">
        <w:rPr>
          <w:rFonts w:ascii="Arial" w:hAnsi="Arial" w:cs="Arial"/>
          <w:b/>
          <w:bCs/>
        </w:rPr>
        <w:t>Załączniki</w:t>
      </w:r>
      <w:r w:rsidRPr="002A3C13">
        <w:rPr>
          <w:rFonts w:ascii="Arial" w:hAnsi="Arial" w:cs="Arial"/>
        </w:rPr>
        <w:t xml:space="preserve">. </w:t>
      </w:r>
    </w:p>
    <w:p w14:paraId="4C280ADC" w14:textId="1E25AC46" w:rsidR="009F3542" w:rsidRPr="002A3C13" w:rsidRDefault="009F3542" w:rsidP="00EC7116">
      <w:pPr>
        <w:pStyle w:val="Akapitzlist"/>
        <w:spacing w:after="240" w:line="271" w:lineRule="auto"/>
        <w:ind w:left="284"/>
        <w:rPr>
          <w:rFonts w:ascii="Arial" w:hAnsi="Arial" w:cs="Arial"/>
        </w:rPr>
      </w:pPr>
      <w:r w:rsidRPr="002A3C13">
        <w:rPr>
          <w:rFonts w:ascii="Arial" w:hAnsi="Arial" w:cs="Arial"/>
        </w:rPr>
        <w:t>Do oferty należy dołączyć</w:t>
      </w:r>
      <w:r w:rsidR="0070374A" w:rsidRPr="002A3C13">
        <w:rPr>
          <w:rFonts w:ascii="Arial" w:hAnsi="Arial" w:cs="Arial"/>
        </w:rPr>
        <w:t xml:space="preserve"> d</w:t>
      </w:r>
      <w:r w:rsidRPr="002A3C13">
        <w:rPr>
          <w:rFonts w:ascii="Arial" w:eastAsia="Times New Roman" w:hAnsi="Arial" w:cs="Arial"/>
          <w:lang w:eastAsia="ar-SA"/>
        </w:rPr>
        <w:t>okument stanowiący o podstawie działalności</w:t>
      </w:r>
      <w:r w:rsidR="0070374A" w:rsidRPr="002A3C13">
        <w:rPr>
          <w:rFonts w:ascii="Arial" w:eastAsia="Times New Roman" w:hAnsi="Arial" w:cs="Arial"/>
          <w:lang w:eastAsia="ar-SA"/>
        </w:rPr>
        <w:t xml:space="preserve"> </w:t>
      </w:r>
      <w:r w:rsidRPr="002A3C13">
        <w:rPr>
          <w:rFonts w:ascii="Arial" w:eastAsia="Times New Roman" w:hAnsi="Arial" w:cs="Arial"/>
          <w:lang w:eastAsia="ar-SA"/>
        </w:rPr>
        <w:t>podmiotu:</w:t>
      </w:r>
    </w:p>
    <w:p w14:paraId="373582E6" w14:textId="77777777" w:rsidR="009F3542" w:rsidRPr="005B1807" w:rsidRDefault="009F3542" w:rsidP="00524319">
      <w:pPr>
        <w:pStyle w:val="Akapitzlist"/>
        <w:numPr>
          <w:ilvl w:val="0"/>
          <w:numId w:val="11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5B1807">
        <w:rPr>
          <w:rFonts w:ascii="Arial" w:hAnsi="Arial" w:cs="Arial"/>
          <w:color w:val="000000" w:themeColor="text1"/>
        </w:rPr>
        <w:t>aktualny odpis</w:t>
      </w:r>
      <w:r>
        <w:rPr>
          <w:rFonts w:ascii="Arial" w:hAnsi="Arial" w:cs="Arial"/>
          <w:color w:val="000000" w:themeColor="text1"/>
        </w:rPr>
        <w:t>/wydruk</w:t>
      </w:r>
      <w:r w:rsidRPr="005B1807">
        <w:rPr>
          <w:rFonts w:ascii="Arial" w:hAnsi="Arial" w:cs="Arial"/>
          <w:color w:val="000000" w:themeColor="text1"/>
        </w:rPr>
        <w:t xml:space="preserve"> z Krajowego Rejestru Sądowego lub</w:t>
      </w:r>
      <w:r>
        <w:rPr>
          <w:rFonts w:ascii="Arial" w:hAnsi="Arial" w:cs="Arial"/>
          <w:color w:val="000000" w:themeColor="text1"/>
        </w:rPr>
        <w:t xml:space="preserve"> w przypadku, gdy nie podlega wpisowi do Krajowego Rejestru Sądowego - wyciąg z</w:t>
      </w:r>
      <w:r w:rsidRPr="005B1807">
        <w:rPr>
          <w:rFonts w:ascii="Arial" w:hAnsi="Arial" w:cs="Arial"/>
          <w:color w:val="000000" w:themeColor="text1"/>
        </w:rPr>
        <w:t xml:space="preserve"> innego rejestru czy ewidencji potwierdzający status prawny Oferenta,</w:t>
      </w:r>
    </w:p>
    <w:p w14:paraId="1AEB7764" w14:textId="599DDC7A" w:rsidR="009F3542" w:rsidRDefault="009F3542" w:rsidP="00524319">
      <w:pPr>
        <w:pStyle w:val="Akapitzlist"/>
        <w:numPr>
          <w:ilvl w:val="0"/>
          <w:numId w:val="11"/>
        </w:numPr>
        <w:spacing w:after="240" w:line="271" w:lineRule="auto"/>
        <w:jc w:val="both"/>
        <w:rPr>
          <w:rFonts w:ascii="Arial" w:hAnsi="Arial" w:cs="Arial"/>
        </w:rPr>
      </w:pPr>
      <w:r w:rsidRPr="007947F4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przypadku kościelnych osób prawnych: dekret powołujący kościelną osobę prawną lub zaświadczenie o osobowości prawnej oraz upoważnienie do</w:t>
      </w:r>
      <w:r w:rsidR="002A3C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reprezentowania podmiotu,</w:t>
      </w:r>
    </w:p>
    <w:p w14:paraId="564FF5E4" w14:textId="0791045B" w:rsidR="009F3542" w:rsidRPr="00E0070D" w:rsidRDefault="009F3542" w:rsidP="00524319">
      <w:pPr>
        <w:pStyle w:val="Akapitzlist"/>
        <w:numPr>
          <w:ilvl w:val="0"/>
          <w:numId w:val="11"/>
        </w:numPr>
        <w:spacing w:after="240" w:line="271" w:lineRule="auto"/>
        <w:jc w:val="both"/>
        <w:rPr>
          <w:rFonts w:ascii="Arial" w:hAnsi="Arial" w:cs="Arial"/>
        </w:rPr>
      </w:pPr>
      <w:r w:rsidRPr="00E0070D">
        <w:rPr>
          <w:rFonts w:ascii="Arial" w:hAnsi="Arial" w:cs="Arial"/>
        </w:rPr>
        <w:t>imienne upoważnienie podpisane przez osoby uprawnione do reprezentacji podmiotu, zgodnie ze statutem bądź innym dokumentem regulującym kwestię reprezentacji, w</w:t>
      </w:r>
      <w:r w:rsidR="009247C2">
        <w:rPr>
          <w:rFonts w:ascii="Arial" w:hAnsi="Arial" w:cs="Arial"/>
        </w:rPr>
        <w:t xml:space="preserve"> </w:t>
      </w:r>
      <w:r w:rsidRPr="00E0070D">
        <w:rPr>
          <w:rFonts w:ascii="Arial" w:hAnsi="Arial" w:cs="Arial"/>
        </w:rPr>
        <w:t>przypadku podpisania oferty przez osoby inne niż wymienione w odpisie/wydruku z</w:t>
      </w:r>
      <w:r w:rsidR="009247C2">
        <w:rPr>
          <w:rFonts w:ascii="Arial" w:hAnsi="Arial" w:cs="Arial"/>
        </w:rPr>
        <w:t xml:space="preserve"> </w:t>
      </w:r>
      <w:r w:rsidRPr="00E0070D">
        <w:rPr>
          <w:rFonts w:ascii="Arial" w:hAnsi="Arial" w:cs="Arial"/>
        </w:rPr>
        <w:t>rejestru/ewidencji,</w:t>
      </w:r>
    </w:p>
    <w:p w14:paraId="54991F5E" w14:textId="56E836BA" w:rsidR="009F3542" w:rsidRPr="00950AC5" w:rsidRDefault="00427D03" w:rsidP="00524319">
      <w:pPr>
        <w:pStyle w:val="Akapitzlist"/>
        <w:numPr>
          <w:ilvl w:val="0"/>
          <w:numId w:val="11"/>
        </w:numPr>
        <w:spacing w:after="240" w:line="271" w:lineRule="auto"/>
        <w:jc w:val="both"/>
        <w:rPr>
          <w:rFonts w:ascii="Arial" w:hAnsi="Arial" w:cs="Arial"/>
        </w:rPr>
      </w:pPr>
      <w:r w:rsidRPr="00950AC5">
        <w:rPr>
          <w:rFonts w:ascii="Arial" w:hAnsi="Arial" w:cs="Arial"/>
        </w:rPr>
        <w:t>aktualne imienne pełnomocnictwo udzielone przez zarząd główny do składania oferty (wraz z</w:t>
      </w:r>
      <w:r w:rsidR="009247C2">
        <w:rPr>
          <w:rFonts w:ascii="Arial" w:hAnsi="Arial" w:cs="Arial"/>
        </w:rPr>
        <w:t xml:space="preserve"> </w:t>
      </w:r>
      <w:r w:rsidRPr="00950AC5">
        <w:rPr>
          <w:rFonts w:ascii="Arial" w:hAnsi="Arial" w:cs="Arial"/>
        </w:rPr>
        <w:t>zawartymi w niej oświadczeniami) realizacji określonego zadania, podpisywania umów w tym zakresie, dysponowania uzyskanymi funduszami,</w:t>
      </w:r>
      <w:r w:rsidR="00235BB4" w:rsidRPr="00950AC5">
        <w:rPr>
          <w:rFonts w:ascii="Arial" w:hAnsi="Arial" w:cs="Arial"/>
        </w:rPr>
        <w:t xml:space="preserve"> </w:t>
      </w:r>
      <w:r w:rsidRPr="00950AC5">
        <w:rPr>
          <w:rFonts w:ascii="Arial" w:hAnsi="Arial" w:cs="Arial"/>
        </w:rPr>
        <w:t>dokonywania rozliczeń z tych funduszy</w:t>
      </w:r>
      <w:r w:rsidR="00235BB4" w:rsidRPr="00950AC5">
        <w:rPr>
          <w:rFonts w:ascii="Arial" w:hAnsi="Arial" w:cs="Arial"/>
        </w:rPr>
        <w:t xml:space="preserve"> – dotyczy jednostek organizacyjnych (np. oddziały, koła) nie posiadających osobowości prawnej, które mogą złożyć ofertę wyłącznie za zgodą zarządu głównego (lub innego organu wykonawczego),</w:t>
      </w:r>
    </w:p>
    <w:p w14:paraId="6EF1E67C" w14:textId="7E511D7D" w:rsidR="00201D3F" w:rsidRPr="00283900" w:rsidRDefault="00201D3F" w:rsidP="00524319">
      <w:pPr>
        <w:pStyle w:val="Akapitzlist"/>
        <w:numPr>
          <w:ilvl w:val="0"/>
          <w:numId w:val="11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283900">
        <w:rPr>
          <w:rFonts w:ascii="Arial" w:hAnsi="Arial" w:cs="Arial"/>
          <w:color w:val="000000" w:themeColor="text1"/>
        </w:rPr>
        <w:t>oświadczenie potwierdzające, że w stosunku do podmiotu składającego ofertę nie stwierdzono niezgodnego z</w:t>
      </w:r>
      <w:r w:rsidR="009247C2">
        <w:rPr>
          <w:rFonts w:ascii="Arial" w:hAnsi="Arial" w:cs="Arial"/>
          <w:color w:val="000000" w:themeColor="text1"/>
        </w:rPr>
        <w:t xml:space="preserve"> </w:t>
      </w:r>
      <w:r w:rsidRPr="00283900">
        <w:rPr>
          <w:rFonts w:ascii="Arial" w:hAnsi="Arial" w:cs="Arial"/>
          <w:color w:val="000000" w:themeColor="text1"/>
        </w:rPr>
        <w:t xml:space="preserve">przeznaczeniem wykorzystania środków publicznych </w:t>
      </w:r>
      <w:bookmarkStart w:id="7" w:name="_Hlk92278223"/>
      <w:r w:rsidRPr="00283900">
        <w:rPr>
          <w:rFonts w:ascii="Arial" w:hAnsi="Arial" w:cs="Arial"/>
          <w:color w:val="000000" w:themeColor="text1"/>
        </w:rPr>
        <w:t xml:space="preserve">(wg wzoru stanowiącego załącznik nr </w:t>
      </w:r>
      <w:r w:rsidR="00682483">
        <w:rPr>
          <w:rFonts w:ascii="Arial" w:hAnsi="Arial" w:cs="Arial"/>
          <w:color w:val="000000" w:themeColor="text1"/>
        </w:rPr>
        <w:t>2</w:t>
      </w:r>
      <w:r w:rsidRPr="00283900">
        <w:rPr>
          <w:rFonts w:ascii="Arial" w:hAnsi="Arial" w:cs="Arial"/>
          <w:color w:val="000000" w:themeColor="text1"/>
        </w:rPr>
        <w:t xml:space="preserve"> do niniejszego ogłoszenia),</w:t>
      </w:r>
    </w:p>
    <w:bookmarkEnd w:id="7"/>
    <w:p w14:paraId="568533F6" w14:textId="5E88EC93" w:rsidR="00201D3F" w:rsidRPr="00283900" w:rsidRDefault="00201D3F" w:rsidP="0052431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283900">
        <w:rPr>
          <w:rFonts w:ascii="Arial" w:hAnsi="Arial" w:cs="Arial"/>
          <w:color w:val="000000" w:themeColor="text1"/>
        </w:rPr>
        <w:t>oświadczenie osoby uprawnionej do reprezentowania podmiotu składającego ofertę o niekaralności zakazem pełnienia funkcji związanych z</w:t>
      </w:r>
      <w:r w:rsidR="009247C2">
        <w:rPr>
          <w:rFonts w:ascii="Arial" w:hAnsi="Arial" w:cs="Arial"/>
          <w:color w:val="000000" w:themeColor="text1"/>
        </w:rPr>
        <w:t xml:space="preserve"> </w:t>
      </w:r>
      <w:r w:rsidRPr="00283900">
        <w:rPr>
          <w:rFonts w:ascii="Arial" w:hAnsi="Arial" w:cs="Arial"/>
          <w:color w:val="000000" w:themeColor="text1"/>
        </w:rPr>
        <w:t xml:space="preserve">dysponowaniem środkami publicznymi oraz niekaralności za umyślne przestępstwo lub umyślne przestępstwo skarbowe </w:t>
      </w:r>
      <w:bookmarkStart w:id="8" w:name="_Hlk92278334"/>
      <w:r w:rsidRPr="00283900">
        <w:rPr>
          <w:rFonts w:ascii="Arial" w:hAnsi="Arial" w:cs="Arial"/>
          <w:color w:val="000000" w:themeColor="text1"/>
        </w:rPr>
        <w:t xml:space="preserve">(wg wzoru stanowiącego załącznik nr </w:t>
      </w:r>
      <w:r w:rsidR="00682483">
        <w:rPr>
          <w:rFonts w:ascii="Arial" w:hAnsi="Arial" w:cs="Arial"/>
          <w:color w:val="000000" w:themeColor="text1"/>
        </w:rPr>
        <w:t>2</w:t>
      </w:r>
      <w:r w:rsidRPr="00283900">
        <w:rPr>
          <w:rFonts w:ascii="Arial" w:hAnsi="Arial" w:cs="Arial"/>
          <w:color w:val="000000" w:themeColor="text1"/>
        </w:rPr>
        <w:t xml:space="preserve"> do niniejszego ogłoszenia),</w:t>
      </w:r>
      <w:bookmarkEnd w:id="8"/>
    </w:p>
    <w:p w14:paraId="120E7D27" w14:textId="1E29FC38" w:rsidR="00201D3F" w:rsidRPr="00283900" w:rsidRDefault="00201D3F" w:rsidP="00524319">
      <w:pPr>
        <w:pStyle w:val="Akapitzlist"/>
        <w:numPr>
          <w:ilvl w:val="0"/>
          <w:numId w:val="11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bookmarkStart w:id="9" w:name="_Hlk92278608"/>
      <w:r w:rsidRPr="00283900">
        <w:rPr>
          <w:rFonts w:ascii="Arial" w:hAnsi="Arial" w:cs="Arial"/>
          <w:color w:val="000000" w:themeColor="text1"/>
        </w:rPr>
        <w:t xml:space="preserve">oświadczenie, że podmiot składający ofertę </w:t>
      </w:r>
      <w:bookmarkEnd w:id="9"/>
      <w:r w:rsidRPr="00283900">
        <w:rPr>
          <w:rFonts w:ascii="Arial" w:hAnsi="Arial" w:cs="Arial"/>
          <w:color w:val="000000" w:themeColor="text1"/>
        </w:rPr>
        <w:t>jest jedynym posiadaczem rachunku, na który zostaną przekazane środki i zobowiązuje się go utrzymywać do chwili zaakceptowania rozliczenia tych środków pod względem finansowym i rzeczowym</w:t>
      </w:r>
      <w:r w:rsidR="00BC2939" w:rsidRPr="00283900">
        <w:rPr>
          <w:rFonts w:ascii="Arial" w:hAnsi="Arial" w:cs="Arial"/>
          <w:color w:val="000000" w:themeColor="text1"/>
        </w:rPr>
        <w:t xml:space="preserve"> </w:t>
      </w:r>
      <w:bookmarkStart w:id="10" w:name="_Hlk92278681"/>
      <w:r w:rsidR="00BC2939" w:rsidRPr="00283900">
        <w:rPr>
          <w:rFonts w:ascii="Arial" w:hAnsi="Arial" w:cs="Arial"/>
          <w:color w:val="000000" w:themeColor="text1"/>
        </w:rPr>
        <w:t xml:space="preserve">(wg wzoru stanowiącego załącznik nr </w:t>
      </w:r>
      <w:r w:rsidR="00682483">
        <w:rPr>
          <w:rFonts w:ascii="Arial" w:hAnsi="Arial" w:cs="Arial"/>
          <w:color w:val="000000" w:themeColor="text1"/>
        </w:rPr>
        <w:t>2</w:t>
      </w:r>
      <w:r w:rsidR="00BC2939" w:rsidRPr="00283900">
        <w:rPr>
          <w:rFonts w:ascii="Arial" w:hAnsi="Arial" w:cs="Arial"/>
          <w:color w:val="000000" w:themeColor="text1"/>
        </w:rPr>
        <w:t xml:space="preserve"> do niniejszego ogłoszenia),</w:t>
      </w:r>
      <w:bookmarkEnd w:id="10"/>
    </w:p>
    <w:p w14:paraId="205E077B" w14:textId="675A24FE" w:rsidR="00BC2939" w:rsidRPr="00283900" w:rsidRDefault="00BC2939" w:rsidP="0052431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283900">
        <w:rPr>
          <w:rFonts w:ascii="Arial" w:hAnsi="Arial" w:cs="Arial"/>
          <w:color w:val="000000" w:themeColor="text1"/>
        </w:rPr>
        <w:t>oświadczenie osoby uprawnionej do reprezentowania podmiotu składającego ofertę, wskazujące, że kwota środków przeznaczona zostanie na realizację zadania zgodnie z ofertą i że w tym zakresie zadanie nie będzie finansowane z innych źróde</w:t>
      </w:r>
      <w:r w:rsidR="00CD4C1C" w:rsidRPr="00283900">
        <w:rPr>
          <w:rFonts w:ascii="Arial" w:hAnsi="Arial" w:cs="Arial"/>
          <w:color w:val="000000" w:themeColor="text1"/>
        </w:rPr>
        <w:t xml:space="preserve">ł </w:t>
      </w:r>
      <w:r w:rsidRPr="00283900">
        <w:rPr>
          <w:rFonts w:ascii="Arial" w:hAnsi="Arial" w:cs="Arial"/>
          <w:color w:val="000000" w:themeColor="text1"/>
        </w:rPr>
        <w:t>(</w:t>
      </w:r>
      <w:bookmarkStart w:id="11" w:name="_Hlk105470729"/>
      <w:r w:rsidRPr="00283900">
        <w:rPr>
          <w:rFonts w:ascii="Arial" w:hAnsi="Arial" w:cs="Arial"/>
          <w:color w:val="000000" w:themeColor="text1"/>
        </w:rPr>
        <w:t xml:space="preserve">wg wzoru stanowiącego załącznik nr </w:t>
      </w:r>
      <w:r w:rsidR="00682483">
        <w:rPr>
          <w:rFonts w:ascii="Arial" w:hAnsi="Arial" w:cs="Arial"/>
          <w:color w:val="000000" w:themeColor="text1"/>
        </w:rPr>
        <w:t>2</w:t>
      </w:r>
      <w:r w:rsidRPr="00283900">
        <w:rPr>
          <w:rFonts w:ascii="Arial" w:hAnsi="Arial" w:cs="Arial"/>
          <w:color w:val="000000" w:themeColor="text1"/>
        </w:rPr>
        <w:t xml:space="preserve"> do niniejszego ogłoszenia)</w:t>
      </w:r>
      <w:bookmarkEnd w:id="11"/>
      <w:r w:rsidRPr="00283900">
        <w:rPr>
          <w:rFonts w:ascii="Arial" w:hAnsi="Arial" w:cs="Arial"/>
          <w:color w:val="000000" w:themeColor="text1"/>
        </w:rPr>
        <w:t>,</w:t>
      </w:r>
    </w:p>
    <w:p w14:paraId="0F6606C3" w14:textId="2DA3CAFA" w:rsidR="00BC2939" w:rsidRPr="00283900" w:rsidRDefault="00BC2939" w:rsidP="0052431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283900">
        <w:rPr>
          <w:rFonts w:ascii="Arial" w:hAnsi="Arial" w:cs="Arial"/>
          <w:color w:val="000000" w:themeColor="text1"/>
        </w:rPr>
        <w:t xml:space="preserve">oświadczenie, że podmiot składający ofertę nie będzie finansował tych samych wydatków w ramach innego zadania lub zadań zbieżnych merytorycznie, realizowanych w ramach innych projektów, z więcej niż jednego źródeł finansowania </w:t>
      </w:r>
      <w:r w:rsidR="00CD4C1C" w:rsidRPr="00283900">
        <w:rPr>
          <w:rFonts w:ascii="Arial" w:hAnsi="Arial" w:cs="Arial"/>
          <w:color w:val="000000" w:themeColor="text1"/>
        </w:rPr>
        <w:t xml:space="preserve">- </w:t>
      </w:r>
      <w:r w:rsidRPr="00283900">
        <w:rPr>
          <w:rFonts w:ascii="Arial" w:hAnsi="Arial" w:cs="Arial"/>
          <w:color w:val="000000" w:themeColor="text1"/>
        </w:rPr>
        <w:t>tzw. podwójne finansowanie</w:t>
      </w:r>
      <w:r w:rsidR="00CD4C1C" w:rsidRPr="00283900">
        <w:rPr>
          <w:rFonts w:ascii="Arial" w:hAnsi="Arial" w:cs="Arial"/>
          <w:color w:val="000000" w:themeColor="text1"/>
        </w:rPr>
        <w:t xml:space="preserve"> </w:t>
      </w:r>
      <w:r w:rsidRPr="00283900">
        <w:rPr>
          <w:rFonts w:ascii="Arial" w:hAnsi="Arial" w:cs="Arial"/>
          <w:color w:val="000000" w:themeColor="text1"/>
        </w:rPr>
        <w:t xml:space="preserve">(wg wzoru stanowiącego załącznik nr </w:t>
      </w:r>
      <w:r w:rsidR="00682483">
        <w:rPr>
          <w:rFonts w:ascii="Arial" w:hAnsi="Arial" w:cs="Arial"/>
          <w:color w:val="000000" w:themeColor="text1"/>
        </w:rPr>
        <w:t>2</w:t>
      </w:r>
      <w:r w:rsidRPr="00283900">
        <w:rPr>
          <w:rFonts w:ascii="Arial" w:hAnsi="Arial" w:cs="Arial"/>
          <w:color w:val="000000" w:themeColor="text1"/>
        </w:rPr>
        <w:t xml:space="preserve"> do niniejszego ogłoszenia)</w:t>
      </w:r>
      <w:r w:rsidR="00370BF4" w:rsidRPr="00283900">
        <w:rPr>
          <w:rFonts w:ascii="Arial" w:hAnsi="Arial" w:cs="Arial"/>
          <w:color w:val="000000" w:themeColor="text1"/>
        </w:rPr>
        <w:t>,</w:t>
      </w:r>
    </w:p>
    <w:p w14:paraId="4EB69B75" w14:textId="2FF1E764" w:rsidR="00370BF4" w:rsidRDefault="00370BF4" w:rsidP="0052431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 w:rsidRPr="00A50129">
        <w:rPr>
          <w:rFonts w:ascii="Arial" w:hAnsi="Arial" w:cs="Arial"/>
          <w:color w:val="000000" w:themeColor="text1"/>
        </w:rPr>
        <w:t xml:space="preserve">oświadczenie, że podmiot składający ofertę </w:t>
      </w:r>
      <w:bookmarkStart w:id="12" w:name="_Hlk92280181"/>
      <w:r w:rsidRPr="00A50129">
        <w:rPr>
          <w:rFonts w:ascii="Arial" w:hAnsi="Arial" w:cs="Arial"/>
          <w:color w:val="000000" w:themeColor="text1"/>
        </w:rPr>
        <w:t xml:space="preserve">nie posiada wymagalnych zobowiązań finansowych </w:t>
      </w:r>
      <w:bookmarkEnd w:id="12"/>
      <w:r w:rsidRPr="00A50129">
        <w:rPr>
          <w:rFonts w:ascii="Arial" w:hAnsi="Arial" w:cs="Arial"/>
          <w:color w:val="000000" w:themeColor="text1"/>
        </w:rPr>
        <w:t xml:space="preserve">(wg wzoru stanowiącego załącznik nr </w:t>
      </w:r>
      <w:r w:rsidR="00682483">
        <w:rPr>
          <w:rFonts w:ascii="Arial" w:hAnsi="Arial" w:cs="Arial"/>
          <w:color w:val="000000" w:themeColor="text1"/>
        </w:rPr>
        <w:t xml:space="preserve">2 </w:t>
      </w:r>
      <w:r w:rsidRPr="00A50129">
        <w:rPr>
          <w:rFonts w:ascii="Arial" w:hAnsi="Arial" w:cs="Arial"/>
          <w:color w:val="000000" w:themeColor="text1"/>
        </w:rPr>
        <w:t>do niniejszego ogłoszenia)</w:t>
      </w:r>
      <w:r w:rsidR="002354D7">
        <w:rPr>
          <w:rFonts w:ascii="Arial" w:hAnsi="Arial" w:cs="Arial"/>
          <w:color w:val="000000" w:themeColor="text1"/>
        </w:rPr>
        <w:t>,</w:t>
      </w:r>
    </w:p>
    <w:p w14:paraId="3A575F7C" w14:textId="556B25A7" w:rsidR="002354D7" w:rsidRDefault="002354D7" w:rsidP="0052431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bookmarkStart w:id="13" w:name="_Hlk105426997"/>
      <w:r>
        <w:rPr>
          <w:rFonts w:ascii="Arial" w:hAnsi="Arial" w:cs="Arial"/>
          <w:color w:val="000000" w:themeColor="text1"/>
        </w:rPr>
        <w:t>oświadczenie Oferenta dotyczące liczby przeprowadzonych</w:t>
      </w:r>
      <w:r w:rsidR="003B7668">
        <w:rPr>
          <w:rFonts w:ascii="Arial" w:hAnsi="Arial" w:cs="Arial"/>
          <w:color w:val="000000" w:themeColor="text1"/>
        </w:rPr>
        <w:t xml:space="preserve"> </w:t>
      </w:r>
      <w:r w:rsidR="003B7668" w:rsidRPr="002A3C13">
        <w:rPr>
          <w:rFonts w:ascii="Arial" w:hAnsi="Arial" w:cs="Arial"/>
        </w:rPr>
        <w:t>szkoleń</w:t>
      </w:r>
      <w:r>
        <w:rPr>
          <w:rFonts w:ascii="Arial" w:hAnsi="Arial" w:cs="Arial"/>
          <w:color w:val="000000" w:themeColor="text1"/>
        </w:rPr>
        <w:t xml:space="preserve"> w obszarze uzależnień w okresie ostatnich 3 la</w:t>
      </w:r>
      <w:r w:rsidR="00061FB2">
        <w:rPr>
          <w:rFonts w:ascii="Arial" w:hAnsi="Arial" w:cs="Arial"/>
          <w:color w:val="000000" w:themeColor="text1"/>
        </w:rPr>
        <w:t>t</w:t>
      </w:r>
      <w:r w:rsidR="00682483" w:rsidRPr="00682483">
        <w:rPr>
          <w:rFonts w:ascii="Arial" w:hAnsi="Arial" w:cs="Arial"/>
          <w:color w:val="000000" w:themeColor="text1"/>
        </w:rPr>
        <w:t xml:space="preserve"> </w:t>
      </w:r>
      <w:bookmarkStart w:id="14" w:name="_Hlk105470989"/>
      <w:r w:rsidR="00061FB2">
        <w:rPr>
          <w:rFonts w:ascii="Arial" w:hAnsi="Arial" w:cs="Arial"/>
          <w:color w:val="000000" w:themeColor="text1"/>
        </w:rPr>
        <w:t>(</w:t>
      </w:r>
      <w:r w:rsidR="00682483" w:rsidRPr="00283900">
        <w:rPr>
          <w:rFonts w:ascii="Arial" w:hAnsi="Arial" w:cs="Arial"/>
          <w:color w:val="000000" w:themeColor="text1"/>
        </w:rPr>
        <w:t xml:space="preserve">wg wzoru stanowiącego załącznik nr </w:t>
      </w:r>
      <w:r w:rsidR="00682483">
        <w:rPr>
          <w:rFonts w:ascii="Arial" w:hAnsi="Arial" w:cs="Arial"/>
          <w:color w:val="000000" w:themeColor="text1"/>
        </w:rPr>
        <w:t>3</w:t>
      </w:r>
      <w:r w:rsidR="00682483" w:rsidRPr="00283900">
        <w:rPr>
          <w:rFonts w:ascii="Arial" w:hAnsi="Arial" w:cs="Arial"/>
          <w:color w:val="000000" w:themeColor="text1"/>
        </w:rPr>
        <w:t xml:space="preserve"> do niniejszego ogłoszenia)</w:t>
      </w:r>
      <w:bookmarkEnd w:id="14"/>
      <w:r>
        <w:rPr>
          <w:rFonts w:ascii="Arial" w:hAnsi="Arial" w:cs="Arial"/>
          <w:color w:val="000000" w:themeColor="text1"/>
        </w:rPr>
        <w:t>,</w:t>
      </w:r>
    </w:p>
    <w:p w14:paraId="626A750B" w14:textId="21D6F8BE" w:rsidR="006F69E6" w:rsidRPr="006F69E6" w:rsidRDefault="002354D7" w:rsidP="00524319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oświadczenie Oferenta dotyczące potwierdzenia kwalifikacji trenera szkolenia</w:t>
      </w:r>
      <w:r w:rsidR="00061FB2">
        <w:rPr>
          <w:rFonts w:ascii="Arial" w:hAnsi="Arial" w:cs="Arial"/>
          <w:color w:val="000000" w:themeColor="text1"/>
        </w:rPr>
        <w:t xml:space="preserve"> </w:t>
      </w:r>
      <w:r w:rsidR="00061FB2" w:rsidRPr="00061FB2">
        <w:rPr>
          <w:rFonts w:ascii="Arial" w:hAnsi="Arial" w:cs="Arial"/>
          <w:color w:val="000000" w:themeColor="text1"/>
        </w:rPr>
        <w:t xml:space="preserve">(wg wzoru stanowiącego </w:t>
      </w:r>
      <w:r w:rsidR="00061FB2" w:rsidRPr="00F74E8E">
        <w:rPr>
          <w:rFonts w:ascii="Arial" w:hAnsi="Arial" w:cs="Arial"/>
        </w:rPr>
        <w:t xml:space="preserve">załącznik nr </w:t>
      </w:r>
      <w:r w:rsidR="00C6621A" w:rsidRPr="00F74E8E">
        <w:rPr>
          <w:rFonts w:ascii="Arial" w:hAnsi="Arial" w:cs="Arial"/>
        </w:rPr>
        <w:t>4</w:t>
      </w:r>
      <w:r w:rsidR="00061FB2" w:rsidRPr="00F74E8E">
        <w:rPr>
          <w:rFonts w:ascii="Arial" w:hAnsi="Arial" w:cs="Arial"/>
        </w:rPr>
        <w:t xml:space="preserve"> </w:t>
      </w:r>
      <w:r w:rsidR="00061FB2" w:rsidRPr="00061FB2">
        <w:rPr>
          <w:rFonts w:ascii="Arial" w:hAnsi="Arial" w:cs="Arial"/>
          <w:color w:val="000000" w:themeColor="text1"/>
        </w:rPr>
        <w:t>do niniejszego ogłoszenia)</w:t>
      </w:r>
      <w:r>
        <w:rPr>
          <w:rFonts w:ascii="Arial" w:hAnsi="Arial" w:cs="Arial"/>
          <w:color w:val="000000" w:themeColor="text1"/>
        </w:rPr>
        <w:t>.</w:t>
      </w:r>
    </w:p>
    <w:bookmarkEnd w:id="13"/>
    <w:p w14:paraId="556D6D39" w14:textId="16D7A692" w:rsidR="009F3542" w:rsidRPr="00003BB3" w:rsidRDefault="009F3542" w:rsidP="00FF246D">
      <w:pPr>
        <w:pStyle w:val="Akapitzlist"/>
        <w:numPr>
          <w:ilvl w:val="0"/>
          <w:numId w:val="9"/>
        </w:numPr>
        <w:tabs>
          <w:tab w:val="left" w:pos="0"/>
          <w:tab w:val="left" w:pos="426"/>
        </w:tabs>
        <w:spacing w:after="240" w:line="271" w:lineRule="auto"/>
        <w:ind w:left="426" w:hanging="568"/>
        <w:rPr>
          <w:rFonts w:ascii="Arial" w:hAnsi="Arial" w:cs="Arial"/>
          <w:b/>
          <w:bCs/>
        </w:rPr>
      </w:pPr>
      <w:r w:rsidRPr="006F69E6">
        <w:rPr>
          <w:rFonts w:ascii="Arial" w:hAnsi="Arial" w:cs="Arial"/>
        </w:rPr>
        <w:t>W przypadku,</w:t>
      </w:r>
      <w:r w:rsidRPr="00003BB3">
        <w:rPr>
          <w:rFonts w:ascii="Arial" w:hAnsi="Arial" w:cs="Arial"/>
        </w:rPr>
        <w:t xml:space="preserve"> gdy załączniki składane są w formie kserokopii, </w:t>
      </w:r>
      <w:r w:rsidRPr="00003BB3">
        <w:rPr>
          <w:rFonts w:ascii="Arial" w:hAnsi="Arial" w:cs="Arial"/>
          <w:u w:val="single"/>
        </w:rPr>
        <w:t>każda strona załącznika winna zawierać:</w:t>
      </w:r>
    </w:p>
    <w:p w14:paraId="6203FAEC" w14:textId="6A4CE4DB" w:rsidR="009F3542" w:rsidRDefault="009F3542" w:rsidP="00D9582C">
      <w:pPr>
        <w:pStyle w:val="Akapitzlist"/>
        <w:numPr>
          <w:ilvl w:val="0"/>
          <w:numId w:val="12"/>
        </w:numPr>
        <w:tabs>
          <w:tab w:val="left" w:pos="644"/>
        </w:tabs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potwierdzenie formułą „za zgodność z oryginałem”</w:t>
      </w:r>
      <w:r w:rsidR="00CB2631">
        <w:rPr>
          <w:rFonts w:ascii="Arial" w:hAnsi="Arial" w:cs="Arial"/>
        </w:rPr>
        <w:t>,</w:t>
      </w:r>
    </w:p>
    <w:p w14:paraId="4DBE1A0F" w14:textId="77777777" w:rsidR="009F3542" w:rsidRDefault="009F3542" w:rsidP="00524319">
      <w:pPr>
        <w:pStyle w:val="Akapitzlist"/>
        <w:numPr>
          <w:ilvl w:val="0"/>
          <w:numId w:val="12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datę potwierdzenia zgodności z oryginałem,</w:t>
      </w:r>
    </w:p>
    <w:p w14:paraId="54A6C5B2" w14:textId="10AC5F9F" w:rsidR="006F69E6" w:rsidRPr="006F69E6" w:rsidRDefault="009F3542" w:rsidP="00524319">
      <w:pPr>
        <w:pStyle w:val="Akapitzlist"/>
        <w:numPr>
          <w:ilvl w:val="0"/>
          <w:numId w:val="12"/>
        </w:numPr>
        <w:spacing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podpisy </w:t>
      </w:r>
      <w:r w:rsidR="00F25849">
        <w:rPr>
          <w:rFonts w:ascii="Arial" w:hAnsi="Arial" w:cs="Arial"/>
        </w:rPr>
        <w:t xml:space="preserve">i pieczęcie </w:t>
      </w:r>
      <w:r>
        <w:rPr>
          <w:rFonts w:ascii="Arial" w:hAnsi="Arial" w:cs="Arial"/>
        </w:rPr>
        <w:t xml:space="preserve">osób upoważnionych do składania oświadczeń woli w imieniu </w:t>
      </w:r>
      <w:r w:rsidR="00CB2631">
        <w:rPr>
          <w:rFonts w:ascii="Arial" w:hAnsi="Arial" w:cs="Arial"/>
        </w:rPr>
        <w:t>O</w:t>
      </w:r>
      <w:r>
        <w:rPr>
          <w:rFonts w:ascii="Arial" w:hAnsi="Arial" w:cs="Arial"/>
        </w:rPr>
        <w:t>ferenta</w:t>
      </w:r>
      <w:r w:rsidR="00F6457D">
        <w:rPr>
          <w:rFonts w:ascii="Arial" w:hAnsi="Arial" w:cs="Arial"/>
        </w:rPr>
        <w:t>.</w:t>
      </w:r>
      <w:r w:rsidR="00F25849">
        <w:rPr>
          <w:rFonts w:ascii="Arial" w:hAnsi="Arial" w:cs="Arial"/>
        </w:rPr>
        <w:t xml:space="preserve"> </w:t>
      </w:r>
    </w:p>
    <w:p w14:paraId="1C2F4EAA" w14:textId="28990E32" w:rsidR="00ED4049" w:rsidRPr="00537CAC" w:rsidRDefault="00ED4049" w:rsidP="00524319">
      <w:pPr>
        <w:pStyle w:val="Akapitzlist"/>
        <w:numPr>
          <w:ilvl w:val="0"/>
          <w:numId w:val="30"/>
        </w:numPr>
        <w:tabs>
          <w:tab w:val="left" w:pos="360"/>
        </w:tabs>
        <w:spacing w:line="271" w:lineRule="auto"/>
        <w:ind w:left="426" w:hanging="568"/>
        <w:jc w:val="both"/>
        <w:rPr>
          <w:rFonts w:ascii="Arial" w:hAnsi="Arial" w:cs="Arial"/>
          <w:color w:val="000000" w:themeColor="text1"/>
        </w:rPr>
      </w:pPr>
      <w:r w:rsidRPr="00537CAC">
        <w:rPr>
          <w:rFonts w:ascii="Arial" w:hAnsi="Arial" w:cs="Arial"/>
          <w:color w:val="000000" w:themeColor="text1"/>
        </w:rPr>
        <w:t xml:space="preserve">Załączniki należy podpisać </w:t>
      </w:r>
      <w:r w:rsidR="00F6457D" w:rsidRPr="00537CAC">
        <w:rPr>
          <w:rFonts w:ascii="Arial" w:hAnsi="Arial" w:cs="Arial"/>
          <w:color w:val="000000" w:themeColor="text1"/>
        </w:rPr>
        <w:t xml:space="preserve">i opieczętować </w:t>
      </w:r>
      <w:r w:rsidRPr="00537CAC">
        <w:rPr>
          <w:rFonts w:ascii="Arial" w:hAnsi="Arial" w:cs="Arial"/>
          <w:color w:val="000000" w:themeColor="text1"/>
        </w:rPr>
        <w:t>zgodnie z zasadami reprezentacji wskazanymi we właściwym rejestrze lub ewidencji</w:t>
      </w:r>
      <w:r w:rsidR="0005789C" w:rsidRPr="00537CAC">
        <w:rPr>
          <w:rFonts w:ascii="Arial" w:hAnsi="Arial" w:cs="Arial"/>
          <w:color w:val="000000" w:themeColor="text1"/>
        </w:rPr>
        <w:t xml:space="preserve">. Jeżeli osoby uprawnione nie posiadają pieczątek imiennych, podpis musi być złożony pełnym imieniem i nazwiskiem w sposób czytelny, </w:t>
      </w:r>
      <w:r w:rsidR="004667D4">
        <w:rPr>
          <w:rFonts w:ascii="Arial" w:hAnsi="Arial" w:cs="Arial"/>
          <w:color w:val="000000" w:themeColor="text1"/>
        </w:rPr>
        <w:br/>
      </w:r>
      <w:r w:rsidR="0005789C" w:rsidRPr="00537CAC">
        <w:rPr>
          <w:rFonts w:ascii="Arial" w:hAnsi="Arial" w:cs="Arial"/>
          <w:color w:val="000000" w:themeColor="text1"/>
        </w:rPr>
        <w:t>z</w:t>
      </w:r>
      <w:r w:rsidR="004667D4">
        <w:rPr>
          <w:rFonts w:ascii="Arial" w:hAnsi="Arial" w:cs="Arial"/>
          <w:color w:val="000000" w:themeColor="text1"/>
        </w:rPr>
        <w:t xml:space="preserve"> </w:t>
      </w:r>
      <w:r w:rsidR="0005789C" w:rsidRPr="00537CAC">
        <w:rPr>
          <w:rFonts w:ascii="Arial" w:hAnsi="Arial" w:cs="Arial"/>
          <w:color w:val="000000" w:themeColor="text1"/>
        </w:rPr>
        <w:t>podaniem pełnionej funkcji, umożliwiający weryfikację podpisujących.</w:t>
      </w:r>
    </w:p>
    <w:p w14:paraId="565D8E6C" w14:textId="51336B3C" w:rsidR="009F3542" w:rsidRPr="00537CAC" w:rsidRDefault="009F3542" w:rsidP="00524319">
      <w:pPr>
        <w:pStyle w:val="Akapitzlist"/>
        <w:numPr>
          <w:ilvl w:val="0"/>
          <w:numId w:val="30"/>
        </w:numPr>
        <w:spacing w:line="271" w:lineRule="auto"/>
        <w:ind w:left="426" w:hanging="568"/>
        <w:jc w:val="both"/>
        <w:rPr>
          <w:rFonts w:ascii="Arial" w:hAnsi="Arial" w:cs="Arial"/>
          <w:color w:val="000000" w:themeColor="text1"/>
        </w:rPr>
      </w:pPr>
      <w:r w:rsidRPr="00537CAC">
        <w:rPr>
          <w:rFonts w:ascii="Arial" w:hAnsi="Arial" w:cs="Arial"/>
          <w:b/>
          <w:bCs/>
          <w:color w:val="000000" w:themeColor="text1"/>
        </w:rPr>
        <w:t xml:space="preserve">Nie dopuszcza się możliwości uzupełniania </w:t>
      </w:r>
      <w:r w:rsidR="00ED4049" w:rsidRPr="00537CAC">
        <w:rPr>
          <w:rFonts w:ascii="Arial" w:hAnsi="Arial" w:cs="Arial"/>
          <w:b/>
          <w:bCs/>
          <w:color w:val="000000" w:themeColor="text1"/>
        </w:rPr>
        <w:t xml:space="preserve">oferty i </w:t>
      </w:r>
      <w:r w:rsidRPr="00537CAC">
        <w:rPr>
          <w:rFonts w:ascii="Arial" w:hAnsi="Arial" w:cs="Arial"/>
          <w:b/>
          <w:bCs/>
          <w:color w:val="000000" w:themeColor="text1"/>
        </w:rPr>
        <w:t>załączników</w:t>
      </w:r>
      <w:r w:rsidRPr="00537CAC">
        <w:rPr>
          <w:rFonts w:ascii="Arial" w:hAnsi="Arial" w:cs="Arial"/>
          <w:color w:val="000000" w:themeColor="text1"/>
        </w:rPr>
        <w:t>.</w:t>
      </w:r>
    </w:p>
    <w:p w14:paraId="1BB65711" w14:textId="1B08143C" w:rsidR="003051E3" w:rsidRDefault="003051E3" w:rsidP="00D9582C">
      <w:pPr>
        <w:pStyle w:val="Nagwek2"/>
        <w:numPr>
          <w:ilvl w:val="0"/>
          <w:numId w:val="1"/>
        </w:numPr>
        <w:spacing w:before="0" w:after="120" w:line="271" w:lineRule="auto"/>
        <w:ind w:left="284" w:hanging="284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Termin i </w:t>
      </w:r>
      <w:r w:rsidRPr="009C0187">
        <w:rPr>
          <w:rFonts w:ascii="Arial" w:hAnsi="Arial" w:cs="Arial"/>
          <w:b/>
          <w:bCs/>
          <w:color w:val="auto"/>
          <w:sz w:val="22"/>
          <w:szCs w:val="22"/>
        </w:rPr>
        <w:t>miejsce</w:t>
      </w:r>
      <w:r w:rsidRPr="00C212D2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składania ofert</w:t>
      </w:r>
    </w:p>
    <w:p w14:paraId="5BD26722" w14:textId="4B2E4A57" w:rsidR="00C212D2" w:rsidRPr="002A3075" w:rsidRDefault="00C212D2" w:rsidP="00D9582C">
      <w:pPr>
        <w:pStyle w:val="Akapitzlist"/>
        <w:numPr>
          <w:ilvl w:val="0"/>
          <w:numId w:val="8"/>
        </w:numPr>
        <w:tabs>
          <w:tab w:val="left" w:pos="284"/>
        </w:tabs>
        <w:spacing w:after="120" w:line="271" w:lineRule="auto"/>
        <w:ind w:hanging="720"/>
        <w:jc w:val="both"/>
        <w:rPr>
          <w:rFonts w:ascii="Arial" w:hAnsi="Arial" w:cs="Arial"/>
        </w:rPr>
      </w:pPr>
      <w:r w:rsidRPr="002A3075">
        <w:rPr>
          <w:rFonts w:ascii="Arial" w:hAnsi="Arial" w:cs="Arial"/>
        </w:rPr>
        <w:t xml:space="preserve">Termin składania ofert upływa </w:t>
      </w:r>
      <w:r w:rsidR="0013576F">
        <w:rPr>
          <w:rFonts w:ascii="Arial" w:hAnsi="Arial" w:cs="Arial"/>
          <w:b/>
          <w:bCs/>
        </w:rPr>
        <w:t>17.06</w:t>
      </w:r>
      <w:r w:rsidR="00563959" w:rsidRPr="0013576F">
        <w:rPr>
          <w:rFonts w:ascii="Arial" w:hAnsi="Arial" w:cs="Arial"/>
          <w:b/>
          <w:bCs/>
        </w:rPr>
        <w:t xml:space="preserve"> </w:t>
      </w:r>
      <w:r w:rsidRPr="0013576F">
        <w:rPr>
          <w:rFonts w:ascii="Arial" w:hAnsi="Arial" w:cs="Arial"/>
          <w:b/>
          <w:bCs/>
        </w:rPr>
        <w:t>202</w:t>
      </w:r>
      <w:r w:rsidR="00F6457D" w:rsidRPr="0013576F">
        <w:rPr>
          <w:rFonts w:ascii="Arial" w:hAnsi="Arial" w:cs="Arial"/>
          <w:b/>
          <w:bCs/>
        </w:rPr>
        <w:t>2</w:t>
      </w:r>
      <w:r w:rsidRPr="0013576F">
        <w:rPr>
          <w:rFonts w:ascii="Arial" w:hAnsi="Arial" w:cs="Arial"/>
          <w:b/>
          <w:bCs/>
        </w:rPr>
        <w:t xml:space="preserve"> r.</w:t>
      </w:r>
      <w:r w:rsidRPr="0013576F">
        <w:rPr>
          <w:rFonts w:ascii="Arial" w:hAnsi="Arial" w:cs="Arial"/>
        </w:rPr>
        <w:t xml:space="preserve"> o godzinie </w:t>
      </w:r>
      <w:r w:rsidRPr="0013576F">
        <w:rPr>
          <w:rFonts w:ascii="Arial" w:hAnsi="Arial" w:cs="Arial"/>
          <w:b/>
          <w:bCs/>
        </w:rPr>
        <w:t>15.</w:t>
      </w:r>
      <w:r w:rsidR="00950AC5" w:rsidRPr="0013576F">
        <w:rPr>
          <w:rFonts w:ascii="Arial" w:hAnsi="Arial" w:cs="Arial"/>
          <w:b/>
          <w:bCs/>
        </w:rPr>
        <w:t>3</w:t>
      </w:r>
      <w:r w:rsidRPr="0013576F">
        <w:rPr>
          <w:rFonts w:ascii="Arial" w:hAnsi="Arial" w:cs="Arial"/>
          <w:b/>
          <w:bCs/>
        </w:rPr>
        <w:t>0:00</w:t>
      </w:r>
      <w:r w:rsidRPr="002A3075">
        <w:rPr>
          <w:rFonts w:ascii="Arial" w:hAnsi="Arial" w:cs="Arial"/>
        </w:rPr>
        <w:t xml:space="preserve"> </w:t>
      </w:r>
    </w:p>
    <w:p w14:paraId="31CB6CC7" w14:textId="5D1B0BCC" w:rsidR="00C212D2" w:rsidRPr="00A54D1D" w:rsidRDefault="00C212D2" w:rsidP="00524319">
      <w:pPr>
        <w:pStyle w:val="Akapitzlist"/>
        <w:numPr>
          <w:ilvl w:val="0"/>
          <w:numId w:val="8"/>
        </w:numPr>
        <w:tabs>
          <w:tab w:val="left" w:pos="284"/>
        </w:tabs>
        <w:spacing w:after="120" w:line="271" w:lineRule="auto"/>
        <w:ind w:left="284" w:hanging="284"/>
        <w:jc w:val="both"/>
        <w:rPr>
          <w:rFonts w:ascii="Arial" w:hAnsi="Arial" w:cs="Arial"/>
        </w:rPr>
      </w:pPr>
      <w:bookmarkStart w:id="15" w:name="_Hlk89685677"/>
      <w:r w:rsidRPr="00415E24">
        <w:rPr>
          <w:rFonts w:ascii="Arial" w:eastAsia="Times New Roman" w:hAnsi="Arial" w:cs="Arial"/>
          <w:lang w:eastAsia="ar-SA"/>
        </w:rPr>
        <w:t xml:space="preserve">Warunkiem przystąpienia do konkursu jest </w:t>
      </w:r>
      <w:r w:rsidRPr="005F5E7A">
        <w:rPr>
          <w:rFonts w:ascii="Arial" w:eastAsia="Times New Roman" w:hAnsi="Arial" w:cs="Arial"/>
          <w:lang w:val="x-none" w:eastAsia="ar-SA"/>
        </w:rPr>
        <w:t>złoż</w:t>
      </w:r>
      <w:r w:rsidRPr="005F5E7A">
        <w:rPr>
          <w:rFonts w:ascii="Arial" w:eastAsia="Times New Roman" w:hAnsi="Arial" w:cs="Arial"/>
          <w:lang w:eastAsia="ar-SA"/>
        </w:rPr>
        <w:t>enie</w:t>
      </w:r>
      <w:r w:rsidRPr="005F5E7A">
        <w:rPr>
          <w:rFonts w:ascii="Arial" w:eastAsia="Times New Roman" w:hAnsi="Arial" w:cs="Arial"/>
          <w:lang w:val="x-none" w:eastAsia="ar-SA"/>
        </w:rPr>
        <w:t xml:space="preserve"> </w:t>
      </w:r>
      <w:r w:rsidRPr="005F5E7A">
        <w:rPr>
          <w:rFonts w:ascii="Arial" w:eastAsia="Times New Roman" w:hAnsi="Arial" w:cs="Arial"/>
          <w:b/>
          <w:bCs/>
          <w:lang w:eastAsia="ar-SA"/>
        </w:rPr>
        <w:t xml:space="preserve">oferty </w:t>
      </w:r>
      <w:r w:rsidR="002A3075">
        <w:rPr>
          <w:rFonts w:ascii="Arial" w:eastAsia="Times New Roman" w:hAnsi="Arial" w:cs="Arial"/>
          <w:b/>
          <w:bCs/>
          <w:lang w:eastAsia="ar-SA"/>
        </w:rPr>
        <w:t>w wersji papierowej</w:t>
      </w:r>
      <w:r w:rsidRPr="00415E24">
        <w:rPr>
          <w:rFonts w:ascii="Arial" w:eastAsia="Times New Roman" w:hAnsi="Arial" w:cs="Arial"/>
          <w:lang w:val="x-none" w:eastAsia="ar-SA"/>
        </w:rPr>
        <w:t xml:space="preserve"> </w:t>
      </w:r>
      <w:r w:rsidR="002A3075">
        <w:rPr>
          <w:rFonts w:ascii="Arial" w:eastAsia="Times New Roman" w:hAnsi="Arial" w:cs="Arial"/>
          <w:lang w:eastAsia="ar-SA"/>
        </w:rPr>
        <w:t>podpisanej przez uprawnione osoby.</w:t>
      </w:r>
    </w:p>
    <w:bookmarkEnd w:id="15"/>
    <w:p w14:paraId="53291774" w14:textId="74159CDC" w:rsidR="00C212D2" w:rsidRPr="00415E24" w:rsidRDefault="00C212D2" w:rsidP="00524319">
      <w:pPr>
        <w:pStyle w:val="Akapitzlist"/>
        <w:numPr>
          <w:ilvl w:val="0"/>
          <w:numId w:val="8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lang w:eastAsia="ar-SA"/>
        </w:rPr>
        <w:t>Ofertę</w:t>
      </w:r>
      <w:r w:rsidRPr="00415E24">
        <w:rPr>
          <w:rFonts w:ascii="Arial" w:eastAsia="Times New Roman" w:hAnsi="Arial" w:cs="Arial"/>
          <w:lang w:val="x-none" w:eastAsia="ar-SA"/>
        </w:rPr>
        <w:t xml:space="preserve"> podpis</w:t>
      </w:r>
      <w:r w:rsidR="0080584D">
        <w:rPr>
          <w:rFonts w:ascii="Arial" w:eastAsia="Times New Roman" w:hAnsi="Arial" w:cs="Arial"/>
          <w:lang w:eastAsia="ar-SA"/>
        </w:rPr>
        <w:t>aną</w:t>
      </w:r>
      <w:r w:rsidRPr="00415E24">
        <w:rPr>
          <w:rFonts w:ascii="Arial" w:eastAsia="Times New Roman" w:hAnsi="Arial" w:cs="Arial"/>
          <w:lang w:val="x-none" w:eastAsia="ar-SA"/>
        </w:rPr>
        <w:t xml:space="preserve"> przez uprawnione osoby</w:t>
      </w:r>
      <w:r w:rsidRPr="00415E24">
        <w:rPr>
          <w:rFonts w:ascii="Arial" w:eastAsia="Times New Roman" w:hAnsi="Arial" w:cs="Arial"/>
          <w:lang w:eastAsia="ar-SA"/>
        </w:rPr>
        <w:t>,</w:t>
      </w:r>
      <w:r w:rsidRPr="00415E24">
        <w:rPr>
          <w:rFonts w:ascii="Arial" w:eastAsia="Times New Roman" w:hAnsi="Arial" w:cs="Arial"/>
          <w:lang w:val="x-none" w:eastAsia="ar-SA"/>
        </w:rPr>
        <w:t xml:space="preserve"> </w:t>
      </w:r>
      <w:r w:rsidR="0080584D">
        <w:rPr>
          <w:rFonts w:ascii="Arial" w:eastAsia="Times New Roman" w:hAnsi="Arial" w:cs="Arial"/>
          <w:lang w:eastAsia="ar-SA"/>
        </w:rPr>
        <w:t>należy</w:t>
      </w:r>
      <w:r w:rsidRPr="00415E24">
        <w:rPr>
          <w:rFonts w:ascii="Arial" w:eastAsia="Times New Roman" w:hAnsi="Arial" w:cs="Arial"/>
          <w:lang w:val="x-none" w:eastAsia="ar-SA"/>
        </w:rPr>
        <w:t xml:space="preserve"> złoży</w:t>
      </w:r>
      <w:r w:rsidRPr="00415E24">
        <w:rPr>
          <w:rFonts w:ascii="Arial" w:eastAsia="Times New Roman" w:hAnsi="Arial" w:cs="Arial"/>
          <w:lang w:eastAsia="ar-SA"/>
        </w:rPr>
        <w:t xml:space="preserve">ć </w:t>
      </w:r>
      <w:r>
        <w:rPr>
          <w:rFonts w:ascii="Arial" w:eastAsia="Times New Roman" w:hAnsi="Arial" w:cs="Arial"/>
          <w:lang w:eastAsia="ar-SA"/>
        </w:rPr>
        <w:t>w</w:t>
      </w:r>
      <w:r w:rsidR="004667D4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sekretariacie (</w:t>
      </w:r>
      <w:r w:rsidRPr="00415E24">
        <w:rPr>
          <w:rFonts w:ascii="Arial" w:eastAsia="Times New Roman" w:hAnsi="Arial" w:cs="Arial"/>
          <w:lang w:val="x-none" w:eastAsia="ar-SA"/>
        </w:rPr>
        <w:t xml:space="preserve">w godzinach od 7.30 do </w:t>
      </w:r>
      <w:r w:rsidRPr="00950AC5">
        <w:rPr>
          <w:rFonts w:ascii="Arial" w:eastAsia="Times New Roman" w:hAnsi="Arial" w:cs="Arial"/>
          <w:lang w:val="x-none" w:eastAsia="ar-SA"/>
        </w:rPr>
        <w:t>15.</w:t>
      </w:r>
      <w:r w:rsidR="00950AC5" w:rsidRPr="00950AC5">
        <w:rPr>
          <w:rFonts w:ascii="Arial" w:eastAsia="Times New Roman" w:hAnsi="Arial" w:cs="Arial"/>
          <w:lang w:eastAsia="ar-SA"/>
        </w:rPr>
        <w:t>3</w:t>
      </w:r>
      <w:r w:rsidRPr="00950AC5">
        <w:rPr>
          <w:rFonts w:ascii="Arial" w:eastAsia="Times New Roman" w:hAnsi="Arial" w:cs="Arial"/>
          <w:lang w:val="x-none" w:eastAsia="ar-SA"/>
        </w:rPr>
        <w:t>0</w:t>
      </w:r>
      <w:r w:rsidRPr="00415E24">
        <w:rPr>
          <w:rFonts w:ascii="Arial" w:eastAsia="Times New Roman" w:hAnsi="Arial" w:cs="Arial"/>
          <w:lang w:eastAsia="ar-SA"/>
        </w:rPr>
        <w:t>)</w:t>
      </w:r>
      <w:r>
        <w:rPr>
          <w:rFonts w:ascii="Arial" w:eastAsia="Times New Roman" w:hAnsi="Arial" w:cs="Arial"/>
          <w:lang w:eastAsia="ar-SA"/>
        </w:rPr>
        <w:t>:</w:t>
      </w:r>
    </w:p>
    <w:p w14:paraId="6A7593FB" w14:textId="77777777" w:rsidR="00C212D2" w:rsidRPr="00415E24" w:rsidRDefault="00C212D2" w:rsidP="000A1507">
      <w:pPr>
        <w:suppressAutoHyphens/>
        <w:spacing w:after="0" w:line="240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eastAsia="ar-SA"/>
        </w:rPr>
        <w:t>Regionaln</w:t>
      </w:r>
      <w:r>
        <w:rPr>
          <w:rFonts w:ascii="Arial" w:eastAsia="Times New Roman" w:hAnsi="Arial" w:cs="Arial"/>
          <w:lang w:eastAsia="ar-SA"/>
        </w:rPr>
        <w:t>ego</w:t>
      </w:r>
      <w:r w:rsidRPr="00415E24">
        <w:rPr>
          <w:rFonts w:ascii="Arial" w:eastAsia="Times New Roman" w:hAnsi="Arial" w:cs="Arial"/>
          <w:lang w:eastAsia="ar-SA"/>
        </w:rPr>
        <w:t xml:space="preserve"> Ośrodk</w:t>
      </w:r>
      <w:r>
        <w:rPr>
          <w:rFonts w:ascii="Arial" w:eastAsia="Times New Roman" w:hAnsi="Arial" w:cs="Arial"/>
          <w:lang w:eastAsia="ar-SA"/>
        </w:rPr>
        <w:t>a</w:t>
      </w:r>
      <w:r w:rsidRPr="00415E24">
        <w:rPr>
          <w:rFonts w:ascii="Arial" w:eastAsia="Times New Roman" w:hAnsi="Arial" w:cs="Arial"/>
          <w:lang w:eastAsia="ar-SA"/>
        </w:rPr>
        <w:t xml:space="preserve"> Polityki Społecznej w Lublinie</w:t>
      </w:r>
    </w:p>
    <w:p w14:paraId="3BBAF207" w14:textId="77777777" w:rsidR="00C212D2" w:rsidRPr="00415E24" w:rsidRDefault="00C212D2" w:rsidP="00E43011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eastAsia="ar-SA"/>
        </w:rPr>
        <w:t>ul. Diamentowa 2, 20-447 Lublin</w:t>
      </w:r>
    </w:p>
    <w:p w14:paraId="0DE3DB53" w14:textId="77777777" w:rsidR="00C212D2" w:rsidRPr="00415E24" w:rsidRDefault="00C212D2" w:rsidP="00E43011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eastAsia="ar-SA"/>
        </w:rPr>
        <w:t>I piętro, pokój 136</w:t>
      </w:r>
      <w:r>
        <w:rPr>
          <w:rFonts w:ascii="Arial" w:eastAsia="Times New Roman" w:hAnsi="Arial" w:cs="Arial"/>
          <w:lang w:eastAsia="ar-SA"/>
        </w:rPr>
        <w:t xml:space="preserve"> </w:t>
      </w:r>
    </w:p>
    <w:p w14:paraId="1E34FFA0" w14:textId="77777777" w:rsidR="005629E5" w:rsidRPr="0087468F" w:rsidRDefault="00C212D2" w:rsidP="003C0E55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b/>
          <w:bCs/>
          <w:lang w:eastAsia="ar-SA"/>
        </w:rPr>
      </w:pPr>
      <w:r w:rsidRPr="0087468F">
        <w:rPr>
          <w:rFonts w:ascii="Arial" w:eastAsia="Times New Roman" w:hAnsi="Arial" w:cs="Arial"/>
          <w:b/>
          <w:bCs/>
          <w:lang w:val="x-none" w:eastAsia="ar-SA"/>
        </w:rPr>
        <w:t>lub</w:t>
      </w:r>
      <w:r w:rsidRPr="0087468F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14:paraId="50B89B31" w14:textId="064CEF04" w:rsidR="00C212D2" w:rsidRPr="000A45BC" w:rsidRDefault="00C212D2" w:rsidP="003C0E55">
      <w:pPr>
        <w:suppressAutoHyphens/>
        <w:spacing w:after="0" w:line="271" w:lineRule="auto"/>
        <w:ind w:left="426" w:hanging="142"/>
        <w:jc w:val="both"/>
        <w:rPr>
          <w:rFonts w:ascii="Arial" w:eastAsia="Times New Roman" w:hAnsi="Arial" w:cs="Arial"/>
          <w:lang w:eastAsia="ar-SA"/>
        </w:rPr>
      </w:pPr>
      <w:r w:rsidRPr="00415E24">
        <w:rPr>
          <w:rFonts w:ascii="Arial" w:eastAsia="Times New Roman" w:hAnsi="Arial" w:cs="Arial"/>
          <w:lang w:val="x-none" w:eastAsia="ar-SA"/>
        </w:rPr>
        <w:t>przesła</w:t>
      </w:r>
      <w:r w:rsidRPr="00415E24">
        <w:rPr>
          <w:rFonts w:ascii="Arial" w:eastAsia="Times New Roman" w:hAnsi="Arial" w:cs="Arial"/>
          <w:lang w:eastAsia="ar-SA"/>
        </w:rPr>
        <w:t>ć</w:t>
      </w:r>
      <w:r w:rsidRPr="00415E24">
        <w:rPr>
          <w:rFonts w:ascii="Arial" w:eastAsia="Times New Roman" w:hAnsi="Arial" w:cs="Arial"/>
          <w:lang w:val="x-none" w:eastAsia="ar-SA"/>
        </w:rPr>
        <w:t xml:space="preserve"> pocztą </w:t>
      </w:r>
      <w:r w:rsidR="0087468F">
        <w:rPr>
          <w:rFonts w:ascii="Arial" w:eastAsia="Times New Roman" w:hAnsi="Arial" w:cs="Arial"/>
          <w:lang w:eastAsia="ar-SA"/>
        </w:rPr>
        <w:t>albo</w:t>
      </w:r>
      <w:r w:rsidRPr="00415E24">
        <w:rPr>
          <w:rFonts w:ascii="Arial" w:eastAsia="Times New Roman" w:hAnsi="Arial" w:cs="Arial"/>
          <w:lang w:eastAsia="ar-SA"/>
        </w:rPr>
        <w:t xml:space="preserve"> przesyłką kurierską </w:t>
      </w:r>
      <w:r w:rsidRPr="00415E24">
        <w:rPr>
          <w:rFonts w:ascii="Arial" w:eastAsia="Times New Roman" w:hAnsi="Arial" w:cs="Arial"/>
          <w:lang w:val="x-none" w:eastAsia="ar-SA"/>
        </w:rPr>
        <w:t>na ww. adres</w:t>
      </w:r>
      <w:r>
        <w:rPr>
          <w:rFonts w:ascii="Arial" w:eastAsia="Times New Roman" w:hAnsi="Arial" w:cs="Arial"/>
          <w:lang w:eastAsia="ar-SA"/>
        </w:rPr>
        <w:t>.</w:t>
      </w:r>
    </w:p>
    <w:p w14:paraId="55269073" w14:textId="69441069" w:rsidR="00C212D2" w:rsidRDefault="00C212D2" w:rsidP="00524319">
      <w:pPr>
        <w:numPr>
          <w:ilvl w:val="0"/>
          <w:numId w:val="8"/>
        </w:numPr>
        <w:suppressAutoHyphens/>
        <w:spacing w:after="0" w:line="271" w:lineRule="auto"/>
        <w:ind w:left="284" w:hanging="284"/>
        <w:rPr>
          <w:rFonts w:ascii="Arial" w:eastAsia="Times New Roman" w:hAnsi="Arial" w:cs="Arial"/>
          <w:lang w:eastAsia="ar-SA"/>
        </w:rPr>
      </w:pPr>
      <w:bookmarkStart w:id="16" w:name="_Hlk88476295"/>
      <w:r w:rsidRPr="002F2B58">
        <w:rPr>
          <w:rFonts w:ascii="Arial" w:eastAsia="Times New Roman" w:hAnsi="Arial" w:cs="Arial"/>
          <w:lang w:eastAsia="ar-SA"/>
        </w:rPr>
        <w:t>O zachowaniu terminu</w:t>
      </w:r>
      <w:r w:rsidR="00073584">
        <w:rPr>
          <w:rFonts w:ascii="Arial" w:eastAsia="Times New Roman" w:hAnsi="Arial" w:cs="Arial"/>
          <w:lang w:eastAsia="ar-SA"/>
        </w:rPr>
        <w:t xml:space="preserve"> składania ofert</w:t>
      </w:r>
      <w:r w:rsidRPr="002F2B58">
        <w:rPr>
          <w:rFonts w:ascii="Arial" w:eastAsia="Times New Roman" w:hAnsi="Arial" w:cs="Arial"/>
          <w:lang w:eastAsia="ar-SA"/>
        </w:rPr>
        <w:t xml:space="preserve"> decyduje</w:t>
      </w:r>
      <w:r w:rsidR="00287CEA">
        <w:rPr>
          <w:rFonts w:ascii="Arial" w:eastAsia="Times New Roman" w:hAnsi="Arial" w:cs="Arial"/>
          <w:lang w:eastAsia="ar-SA"/>
        </w:rPr>
        <w:t>:</w:t>
      </w:r>
      <w:r w:rsidR="00073584">
        <w:rPr>
          <w:rFonts w:ascii="Arial" w:eastAsia="Times New Roman" w:hAnsi="Arial" w:cs="Arial"/>
          <w:lang w:eastAsia="ar-SA"/>
        </w:rPr>
        <w:t xml:space="preserve"> </w:t>
      </w:r>
    </w:p>
    <w:p w14:paraId="306DE892" w14:textId="6777CA73" w:rsidR="00C212D2" w:rsidRPr="00CC1C11" w:rsidRDefault="00073584" w:rsidP="00537CAC">
      <w:pPr>
        <w:suppressAutoHyphens/>
        <w:spacing w:after="0" w:line="271" w:lineRule="auto"/>
        <w:ind w:left="284"/>
        <w:jc w:val="both"/>
        <w:rPr>
          <w:rFonts w:ascii="Arial" w:eastAsia="Times New Roman" w:hAnsi="Arial" w:cs="Arial"/>
          <w:lang w:eastAsia="ar-SA"/>
        </w:rPr>
      </w:pPr>
      <w:r w:rsidRPr="00CC1C11">
        <w:rPr>
          <w:rFonts w:ascii="Arial" w:eastAsia="Times New Roman" w:hAnsi="Arial" w:cs="Arial"/>
          <w:lang w:eastAsia="ar-SA"/>
        </w:rPr>
        <w:t>data i godzina</w:t>
      </w:r>
      <w:r w:rsidR="00C212D2" w:rsidRPr="00CC1C11">
        <w:rPr>
          <w:rFonts w:ascii="Arial" w:eastAsia="Times New Roman" w:hAnsi="Arial" w:cs="Arial"/>
          <w:lang w:eastAsia="ar-SA"/>
        </w:rPr>
        <w:t xml:space="preserve"> wpływu do siedziby Regionalnego Ośrodka Polityki Społecznej w</w:t>
      </w:r>
      <w:r w:rsidR="003C4C7F" w:rsidRPr="00CC1C11">
        <w:rPr>
          <w:rFonts w:ascii="Arial" w:eastAsia="Times New Roman" w:hAnsi="Arial" w:cs="Arial"/>
          <w:lang w:eastAsia="ar-SA"/>
        </w:rPr>
        <w:t xml:space="preserve"> </w:t>
      </w:r>
      <w:r w:rsidR="00C212D2" w:rsidRPr="00CC1C11">
        <w:rPr>
          <w:rFonts w:ascii="Arial" w:eastAsia="Times New Roman" w:hAnsi="Arial" w:cs="Arial"/>
          <w:lang w:eastAsia="ar-SA"/>
        </w:rPr>
        <w:t xml:space="preserve">Lublinie, </w:t>
      </w:r>
      <w:r w:rsidR="004667D4">
        <w:rPr>
          <w:rFonts w:ascii="Arial" w:eastAsia="Times New Roman" w:hAnsi="Arial" w:cs="Arial"/>
          <w:lang w:eastAsia="ar-SA"/>
        </w:rPr>
        <w:br/>
      </w:r>
      <w:r w:rsidR="00C212D2" w:rsidRPr="00CC1C11">
        <w:rPr>
          <w:rFonts w:ascii="Arial" w:eastAsia="Times New Roman" w:hAnsi="Arial" w:cs="Arial"/>
          <w:lang w:eastAsia="ar-SA"/>
        </w:rPr>
        <w:t>a</w:t>
      </w:r>
      <w:r w:rsidR="004667D4">
        <w:rPr>
          <w:rFonts w:ascii="Arial" w:eastAsia="Times New Roman" w:hAnsi="Arial" w:cs="Arial"/>
          <w:lang w:eastAsia="ar-SA"/>
        </w:rPr>
        <w:t xml:space="preserve"> </w:t>
      </w:r>
      <w:r w:rsidR="00C212D2" w:rsidRPr="00CC1C11">
        <w:rPr>
          <w:rFonts w:ascii="Arial" w:eastAsia="Times New Roman" w:hAnsi="Arial" w:cs="Arial"/>
          <w:lang w:eastAsia="ar-SA"/>
        </w:rPr>
        <w:t>nie data i</w:t>
      </w:r>
      <w:r w:rsidR="00537CAC">
        <w:rPr>
          <w:rFonts w:ascii="Arial" w:eastAsia="Times New Roman" w:hAnsi="Arial" w:cs="Arial"/>
          <w:lang w:eastAsia="ar-SA"/>
        </w:rPr>
        <w:t xml:space="preserve"> </w:t>
      </w:r>
      <w:r w:rsidR="00C212D2" w:rsidRPr="00CC1C11">
        <w:rPr>
          <w:rFonts w:ascii="Arial" w:eastAsia="Times New Roman" w:hAnsi="Arial" w:cs="Arial"/>
          <w:lang w:eastAsia="ar-SA"/>
        </w:rPr>
        <w:t>godzina stempla nadania pocztowego/kurierskiego.</w:t>
      </w:r>
    </w:p>
    <w:bookmarkEnd w:id="16"/>
    <w:p w14:paraId="04B89085" w14:textId="508AAC9F" w:rsidR="00EE62CB" w:rsidRPr="002354D7" w:rsidRDefault="00CC1C11" w:rsidP="00524319">
      <w:pPr>
        <w:pStyle w:val="Akapitzlist"/>
        <w:numPr>
          <w:ilvl w:val="0"/>
          <w:numId w:val="8"/>
        </w:numPr>
        <w:suppressAutoHyphens/>
        <w:spacing w:after="0" w:line="271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K</w:t>
      </w:r>
      <w:r w:rsidR="00EE62CB" w:rsidRPr="00EE62CB">
        <w:rPr>
          <w:rFonts w:ascii="Arial" w:eastAsia="Times New Roman" w:hAnsi="Arial" w:cs="Arial"/>
          <w:lang w:eastAsia="ar-SA"/>
        </w:rPr>
        <w:t xml:space="preserve">ompletne oferty należy składać </w:t>
      </w:r>
      <w:r w:rsidR="00EE62CB" w:rsidRPr="00DE6978">
        <w:rPr>
          <w:rFonts w:ascii="Arial" w:eastAsia="Times New Roman" w:hAnsi="Arial" w:cs="Arial"/>
          <w:b/>
          <w:bCs/>
          <w:lang w:eastAsia="ar-SA"/>
        </w:rPr>
        <w:t>w</w:t>
      </w:r>
      <w:r w:rsidR="00EE62CB" w:rsidRPr="00EE62CB">
        <w:rPr>
          <w:rFonts w:ascii="Arial" w:eastAsia="Times New Roman" w:hAnsi="Arial" w:cs="Arial"/>
          <w:lang w:eastAsia="ar-SA"/>
        </w:rPr>
        <w:t xml:space="preserve"> </w:t>
      </w:r>
      <w:r w:rsidR="00EE62CB" w:rsidRPr="00DE6978">
        <w:rPr>
          <w:rFonts w:ascii="Arial" w:eastAsia="Times New Roman" w:hAnsi="Arial" w:cs="Arial"/>
          <w:b/>
          <w:bCs/>
          <w:lang w:eastAsia="ar-SA"/>
        </w:rPr>
        <w:t>zaklejonych i</w:t>
      </w:r>
      <w:r w:rsidR="004667D4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EE62CB" w:rsidRPr="00DE6978">
        <w:rPr>
          <w:rFonts w:ascii="Arial" w:eastAsia="Times New Roman" w:hAnsi="Arial" w:cs="Arial"/>
          <w:b/>
          <w:bCs/>
          <w:lang w:eastAsia="ar-SA"/>
        </w:rPr>
        <w:t xml:space="preserve">opisanych kopertach </w:t>
      </w:r>
      <w:r w:rsidR="00EE62CB" w:rsidRPr="00EE62CB">
        <w:rPr>
          <w:rFonts w:ascii="Arial" w:eastAsia="Times New Roman" w:hAnsi="Arial" w:cs="Arial"/>
          <w:lang w:eastAsia="ar-SA"/>
        </w:rPr>
        <w:t>z prawidłowym oznaczeniem Oferenta (</w:t>
      </w:r>
      <w:r w:rsidR="00EE62CB" w:rsidRPr="002354D7">
        <w:rPr>
          <w:rFonts w:ascii="Arial" w:eastAsia="Times New Roman" w:hAnsi="Arial" w:cs="Arial"/>
          <w:lang w:eastAsia="ar-SA"/>
        </w:rPr>
        <w:t>pełna nazwa i dane teleadresowe organizacji) z dopiskiem:</w:t>
      </w:r>
    </w:p>
    <w:p w14:paraId="7C0F8B83" w14:textId="6ED28364" w:rsidR="00171FA5" w:rsidRPr="00400FEA" w:rsidRDefault="00EE62CB" w:rsidP="00171FA5">
      <w:pPr>
        <w:suppressAutoHyphens/>
        <w:spacing w:after="0" w:line="271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2354D7">
        <w:rPr>
          <w:rFonts w:ascii="Arial" w:eastAsia="Times New Roman" w:hAnsi="Arial" w:cs="Arial"/>
          <w:lang w:eastAsia="ar-SA"/>
        </w:rPr>
        <w:t>„Otwarty konkurs ofert Nr DZU/</w:t>
      </w:r>
      <w:r w:rsidR="00CC1C11" w:rsidRPr="002354D7">
        <w:rPr>
          <w:rFonts w:ascii="Arial" w:eastAsia="Times New Roman" w:hAnsi="Arial" w:cs="Arial"/>
          <w:lang w:eastAsia="ar-SA"/>
        </w:rPr>
        <w:t>2</w:t>
      </w:r>
      <w:r w:rsidRPr="002354D7">
        <w:rPr>
          <w:rFonts w:ascii="Arial" w:eastAsia="Times New Roman" w:hAnsi="Arial" w:cs="Arial"/>
          <w:lang w:eastAsia="ar-SA"/>
        </w:rPr>
        <w:t>/</w:t>
      </w:r>
      <w:r w:rsidR="00061FB2">
        <w:rPr>
          <w:rFonts w:ascii="Arial" w:eastAsia="Times New Roman" w:hAnsi="Arial" w:cs="Arial"/>
          <w:lang w:eastAsia="ar-SA"/>
        </w:rPr>
        <w:t>SWL/</w:t>
      </w:r>
      <w:r w:rsidRPr="00400FEA">
        <w:rPr>
          <w:rFonts w:ascii="Arial" w:eastAsia="Times New Roman" w:hAnsi="Arial" w:cs="Arial"/>
          <w:lang w:eastAsia="ar-SA"/>
        </w:rPr>
        <w:t>2022 na wsparcie realizacji zadań publicznych Województwa Lubelskiego z zakresu</w:t>
      </w:r>
      <w:r w:rsidR="00171FA5" w:rsidRPr="00400FEA">
        <w:rPr>
          <w:rFonts w:ascii="Arial" w:eastAsia="Times New Roman" w:hAnsi="Arial" w:cs="Arial"/>
          <w:lang w:eastAsia="ar-SA"/>
        </w:rPr>
        <w:t xml:space="preserve"> </w:t>
      </w:r>
      <w:r w:rsidR="00171FA5" w:rsidRPr="00400FEA">
        <w:rPr>
          <w:rFonts w:ascii="Arial" w:eastAsia="Times New Roman" w:hAnsi="Arial" w:cs="Arial"/>
          <w:lang w:eastAsia="pl-PL"/>
        </w:rPr>
        <w:t>zdrowia publicznego dofinansowanych w 2022 roku.</w:t>
      </w:r>
      <w:bookmarkStart w:id="17" w:name="_Hlk89259333"/>
    </w:p>
    <w:bookmarkEnd w:id="17"/>
    <w:p w14:paraId="6B192D64" w14:textId="7F84741D" w:rsidR="00C212D2" w:rsidRPr="00400FEA" w:rsidRDefault="00C212D2" w:rsidP="001B73CC">
      <w:pPr>
        <w:pStyle w:val="Akapitzlist"/>
        <w:numPr>
          <w:ilvl w:val="0"/>
          <w:numId w:val="8"/>
        </w:numPr>
        <w:tabs>
          <w:tab w:val="left" w:pos="284"/>
        </w:tabs>
        <w:spacing w:before="120" w:after="120" w:line="271" w:lineRule="auto"/>
        <w:ind w:left="284" w:hanging="284"/>
        <w:jc w:val="both"/>
        <w:rPr>
          <w:rFonts w:ascii="Arial" w:hAnsi="Arial" w:cs="Arial"/>
          <w:b/>
          <w:bCs/>
        </w:rPr>
      </w:pPr>
      <w:r w:rsidRPr="00400FEA">
        <w:rPr>
          <w:rFonts w:ascii="Arial" w:hAnsi="Arial" w:cs="Arial"/>
          <w:b/>
          <w:bCs/>
        </w:rPr>
        <w:t>Oferty złożone po terminie nie będą rozpatrywane.</w:t>
      </w:r>
    </w:p>
    <w:p w14:paraId="72305508" w14:textId="1767765F" w:rsidR="003051E3" w:rsidRDefault="003051E3" w:rsidP="002970BE">
      <w:pPr>
        <w:pStyle w:val="Nagwek2"/>
        <w:numPr>
          <w:ilvl w:val="0"/>
          <w:numId w:val="1"/>
        </w:numPr>
        <w:spacing w:before="120" w:after="120" w:line="271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Termin, tryb i kryteria wyboru ofert</w:t>
      </w:r>
    </w:p>
    <w:p w14:paraId="25F783BC" w14:textId="63628878" w:rsidR="00CF3C7B" w:rsidRDefault="00CF3C7B" w:rsidP="00524319">
      <w:pPr>
        <w:pStyle w:val="Akapitzlist"/>
        <w:numPr>
          <w:ilvl w:val="0"/>
          <w:numId w:val="10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FE45E9">
        <w:rPr>
          <w:rFonts w:ascii="Arial" w:hAnsi="Arial" w:cs="Arial"/>
        </w:rPr>
        <w:t>Rozstrzygnięcie konkursu ofert nastąpi po ocenie formalnej</w:t>
      </w:r>
      <w:r w:rsidR="002E35E1">
        <w:rPr>
          <w:rFonts w:ascii="Arial" w:hAnsi="Arial" w:cs="Arial"/>
        </w:rPr>
        <w:t>,</w:t>
      </w:r>
      <w:r w:rsidRPr="00FE45E9">
        <w:rPr>
          <w:rFonts w:ascii="Arial" w:hAnsi="Arial" w:cs="Arial"/>
        </w:rPr>
        <w:t xml:space="preserve"> ocenie merytorycznej </w:t>
      </w:r>
      <w:r w:rsidR="00400FEA">
        <w:rPr>
          <w:rFonts w:ascii="Arial" w:hAnsi="Arial" w:cs="Arial"/>
        </w:rPr>
        <w:br/>
      </w:r>
      <w:r w:rsidR="002E35E1" w:rsidRPr="00F54310">
        <w:rPr>
          <w:rFonts w:ascii="Arial" w:hAnsi="Arial" w:cs="Arial"/>
        </w:rPr>
        <w:t>i</w:t>
      </w:r>
      <w:r w:rsidR="00EC7116">
        <w:rPr>
          <w:rFonts w:ascii="Arial" w:hAnsi="Arial" w:cs="Arial"/>
        </w:rPr>
        <w:t xml:space="preserve"> </w:t>
      </w:r>
      <w:r w:rsidR="002E35E1" w:rsidRPr="00F54310">
        <w:rPr>
          <w:rFonts w:ascii="Arial" w:hAnsi="Arial" w:cs="Arial"/>
        </w:rPr>
        <w:t xml:space="preserve">dokonaniu ostatecznego wyboru najkorzystniejszych ofert wraz z decyzją o wysokości kwoty </w:t>
      </w:r>
      <w:r w:rsidR="00F65AA7" w:rsidRPr="00400FEA">
        <w:rPr>
          <w:rFonts w:ascii="Arial" w:hAnsi="Arial" w:cs="Arial"/>
        </w:rPr>
        <w:t>dofinansowania</w:t>
      </w:r>
      <w:r w:rsidR="00F54310" w:rsidRPr="00400FEA">
        <w:rPr>
          <w:rFonts w:ascii="Arial" w:hAnsi="Arial" w:cs="Arial"/>
        </w:rPr>
        <w:t xml:space="preserve"> </w:t>
      </w:r>
      <w:r w:rsidR="00F54310">
        <w:rPr>
          <w:rFonts w:ascii="Arial" w:hAnsi="Arial" w:cs="Arial"/>
        </w:rPr>
        <w:t xml:space="preserve">zaproponowanej </w:t>
      </w:r>
      <w:r w:rsidRPr="0040720B">
        <w:rPr>
          <w:rFonts w:ascii="Arial" w:hAnsi="Arial" w:cs="Arial"/>
        </w:rPr>
        <w:t xml:space="preserve">przez </w:t>
      </w:r>
      <w:r w:rsidR="00AB2DA1" w:rsidRPr="00400FEA">
        <w:rPr>
          <w:rFonts w:ascii="Arial" w:hAnsi="Arial" w:cs="Arial"/>
        </w:rPr>
        <w:t>K</w:t>
      </w:r>
      <w:r w:rsidRPr="00400FEA">
        <w:rPr>
          <w:rFonts w:ascii="Arial" w:hAnsi="Arial" w:cs="Arial"/>
        </w:rPr>
        <w:t xml:space="preserve">omisję </w:t>
      </w:r>
      <w:r w:rsidR="00AB2DA1" w:rsidRPr="00400FEA">
        <w:rPr>
          <w:rFonts w:ascii="Arial" w:hAnsi="Arial" w:cs="Arial"/>
        </w:rPr>
        <w:t>K</w:t>
      </w:r>
      <w:r w:rsidRPr="00400FEA">
        <w:rPr>
          <w:rFonts w:ascii="Arial" w:hAnsi="Arial" w:cs="Arial"/>
        </w:rPr>
        <w:t xml:space="preserve">onkursową </w:t>
      </w:r>
      <w:r w:rsidRPr="0040720B">
        <w:rPr>
          <w:rFonts w:ascii="Arial" w:hAnsi="Arial" w:cs="Arial"/>
        </w:rPr>
        <w:t xml:space="preserve">powołaną </w:t>
      </w:r>
      <w:r w:rsidR="00171FA5">
        <w:rPr>
          <w:rFonts w:ascii="Arial" w:hAnsi="Arial" w:cs="Arial"/>
        </w:rPr>
        <w:t>zarządzeniem Dyrektora Regionalnego Ośrodka Polityki Społecznej</w:t>
      </w:r>
      <w:r w:rsidRPr="0040720B">
        <w:rPr>
          <w:rFonts w:ascii="Arial" w:hAnsi="Arial" w:cs="Arial"/>
        </w:rPr>
        <w:t xml:space="preserve"> </w:t>
      </w:r>
      <w:r w:rsidR="00C80E99">
        <w:rPr>
          <w:rFonts w:ascii="Arial" w:hAnsi="Arial" w:cs="Arial"/>
        </w:rPr>
        <w:t xml:space="preserve">w Lublinie </w:t>
      </w:r>
      <w:r w:rsidRPr="0040720B">
        <w:rPr>
          <w:rFonts w:ascii="Arial" w:hAnsi="Arial" w:cs="Arial"/>
        </w:rPr>
        <w:t>w celu</w:t>
      </w:r>
      <w:r>
        <w:rPr>
          <w:rFonts w:ascii="Arial" w:hAnsi="Arial" w:cs="Arial"/>
        </w:rPr>
        <w:t xml:space="preserve"> zaopiniowania złożonych ofert </w:t>
      </w:r>
      <w:r w:rsidRPr="0003191F">
        <w:rPr>
          <w:rFonts w:ascii="Arial" w:hAnsi="Arial" w:cs="Arial"/>
          <w:b/>
          <w:bCs/>
        </w:rPr>
        <w:t xml:space="preserve">w terminie nie później </w:t>
      </w:r>
      <w:r w:rsidRPr="0013576F">
        <w:rPr>
          <w:rFonts w:ascii="Arial" w:hAnsi="Arial" w:cs="Arial"/>
          <w:b/>
          <w:bCs/>
        </w:rPr>
        <w:t>niż</w:t>
      </w:r>
      <w:r w:rsidR="00893DA3" w:rsidRPr="0013576F">
        <w:rPr>
          <w:rFonts w:ascii="Arial" w:hAnsi="Arial" w:cs="Arial"/>
          <w:b/>
          <w:bCs/>
        </w:rPr>
        <w:t xml:space="preserve"> </w:t>
      </w:r>
      <w:r w:rsidR="0013576F" w:rsidRPr="0013576F">
        <w:rPr>
          <w:rFonts w:ascii="Arial" w:hAnsi="Arial" w:cs="Arial"/>
          <w:b/>
          <w:bCs/>
        </w:rPr>
        <w:t>11</w:t>
      </w:r>
      <w:r w:rsidR="00D42BA1" w:rsidRPr="0013576F">
        <w:rPr>
          <w:rFonts w:ascii="Arial" w:hAnsi="Arial" w:cs="Arial"/>
          <w:b/>
          <w:bCs/>
        </w:rPr>
        <w:t xml:space="preserve"> </w:t>
      </w:r>
      <w:r w:rsidRPr="0013576F">
        <w:rPr>
          <w:rFonts w:ascii="Arial" w:hAnsi="Arial" w:cs="Arial"/>
          <w:b/>
          <w:bCs/>
        </w:rPr>
        <w:t>dni</w:t>
      </w:r>
      <w:r w:rsidR="002E35E1">
        <w:rPr>
          <w:rFonts w:ascii="Arial" w:hAnsi="Arial" w:cs="Arial"/>
          <w:b/>
          <w:bCs/>
        </w:rPr>
        <w:t>,</w:t>
      </w:r>
      <w:r w:rsidRPr="0003191F">
        <w:rPr>
          <w:rFonts w:ascii="Arial" w:hAnsi="Arial" w:cs="Arial"/>
          <w:b/>
          <w:bCs/>
        </w:rPr>
        <w:t xml:space="preserve"> </w:t>
      </w:r>
      <w:r w:rsidR="002E35E1" w:rsidRPr="002E35E1">
        <w:rPr>
          <w:rFonts w:ascii="Arial" w:hAnsi="Arial" w:cs="Arial"/>
        </w:rPr>
        <w:t>licząc od dnia następującego po dniu zakończenia składania ofert</w:t>
      </w:r>
      <w:r w:rsidR="00893DA3">
        <w:rPr>
          <w:rFonts w:ascii="Arial" w:hAnsi="Arial" w:cs="Arial"/>
        </w:rPr>
        <w:t xml:space="preserve">, tj. </w:t>
      </w:r>
      <w:r w:rsidR="00893DA3" w:rsidRPr="00893DA3">
        <w:rPr>
          <w:rFonts w:ascii="Arial" w:hAnsi="Arial" w:cs="Arial"/>
          <w:b/>
          <w:bCs/>
        </w:rPr>
        <w:t xml:space="preserve">do </w:t>
      </w:r>
      <w:r w:rsidR="00893DA3" w:rsidRPr="0013576F">
        <w:rPr>
          <w:rFonts w:ascii="Arial" w:hAnsi="Arial" w:cs="Arial"/>
          <w:b/>
          <w:bCs/>
        </w:rPr>
        <w:t>dnia</w:t>
      </w:r>
      <w:r w:rsidR="00413AB3" w:rsidRPr="0013576F">
        <w:rPr>
          <w:rFonts w:ascii="Arial" w:hAnsi="Arial" w:cs="Arial"/>
          <w:b/>
          <w:bCs/>
        </w:rPr>
        <w:t xml:space="preserve"> </w:t>
      </w:r>
      <w:r w:rsidR="0013576F">
        <w:rPr>
          <w:rFonts w:ascii="Arial" w:hAnsi="Arial" w:cs="Arial"/>
          <w:b/>
          <w:bCs/>
        </w:rPr>
        <w:t>28.06</w:t>
      </w:r>
      <w:r w:rsidR="00473E18" w:rsidRPr="0013576F">
        <w:rPr>
          <w:rFonts w:ascii="Arial" w:hAnsi="Arial" w:cs="Arial"/>
          <w:b/>
          <w:bCs/>
        </w:rPr>
        <w:t xml:space="preserve"> </w:t>
      </w:r>
      <w:r w:rsidR="00413AB3" w:rsidRPr="0013576F">
        <w:rPr>
          <w:rFonts w:ascii="Arial" w:hAnsi="Arial" w:cs="Arial"/>
          <w:b/>
          <w:bCs/>
        </w:rPr>
        <w:t>202</w:t>
      </w:r>
      <w:r w:rsidR="002E35E1" w:rsidRPr="0013576F">
        <w:rPr>
          <w:rFonts w:ascii="Arial" w:hAnsi="Arial" w:cs="Arial"/>
          <w:b/>
          <w:bCs/>
        </w:rPr>
        <w:t>2</w:t>
      </w:r>
      <w:r w:rsidR="00413AB3" w:rsidRPr="0013576F">
        <w:rPr>
          <w:rFonts w:ascii="Arial" w:hAnsi="Arial" w:cs="Arial"/>
          <w:b/>
          <w:bCs/>
        </w:rPr>
        <w:t xml:space="preserve"> r.</w:t>
      </w:r>
      <w:r w:rsidR="00413AB3">
        <w:rPr>
          <w:rFonts w:ascii="Arial" w:hAnsi="Arial" w:cs="Arial"/>
          <w:b/>
          <w:bCs/>
        </w:rPr>
        <w:t xml:space="preserve"> </w:t>
      </w:r>
    </w:p>
    <w:p w14:paraId="2C2ED314" w14:textId="01FA7171" w:rsidR="00CA5189" w:rsidRPr="00E55DAC" w:rsidRDefault="00CA5189" w:rsidP="00524319">
      <w:pPr>
        <w:pStyle w:val="Akapitzlist"/>
        <w:numPr>
          <w:ilvl w:val="0"/>
          <w:numId w:val="10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E55DAC">
        <w:rPr>
          <w:rFonts w:ascii="Arial" w:hAnsi="Arial" w:cs="Arial"/>
        </w:rPr>
        <w:t>Wyniki konkursu ofert zatwierdza Dyrektor ROPS w Lublinie po zapoznaniu się z</w:t>
      </w:r>
      <w:r w:rsidR="003D29F7">
        <w:rPr>
          <w:rFonts w:ascii="Arial" w:hAnsi="Arial" w:cs="Arial"/>
        </w:rPr>
        <w:t xml:space="preserve"> </w:t>
      </w:r>
      <w:r w:rsidRPr="00E55DAC">
        <w:rPr>
          <w:rFonts w:ascii="Arial" w:hAnsi="Arial" w:cs="Arial"/>
        </w:rPr>
        <w:t xml:space="preserve">wynikami prac Komisji Konkursowej. Komisja konkursowa dokonuje oceny merytorycznej zadań zgłoszonych do konkursu, sporządza listę rankingową ofert zgłoszonych do konkursu oraz rekomenduje Dyrektorowi ROPS w Lublinie Wykonawcę do realizacji zadania konkursowego. Dyrektor ROPS w Lublinie podpisuje umowę z Wykonawcą wyłonionym </w:t>
      </w:r>
      <w:r w:rsidR="00277396">
        <w:rPr>
          <w:rFonts w:ascii="Arial" w:hAnsi="Arial" w:cs="Arial"/>
        </w:rPr>
        <w:br/>
      </w:r>
      <w:r w:rsidRPr="00E55DAC">
        <w:rPr>
          <w:rFonts w:ascii="Arial" w:hAnsi="Arial" w:cs="Arial"/>
        </w:rPr>
        <w:t>w</w:t>
      </w:r>
      <w:r w:rsidR="00277396">
        <w:rPr>
          <w:rFonts w:ascii="Arial" w:hAnsi="Arial" w:cs="Arial"/>
        </w:rPr>
        <w:t xml:space="preserve"> </w:t>
      </w:r>
      <w:r w:rsidRPr="00E55DAC">
        <w:rPr>
          <w:rFonts w:ascii="Arial" w:hAnsi="Arial" w:cs="Arial"/>
        </w:rPr>
        <w:t>drodze konkursu ofert.</w:t>
      </w:r>
    </w:p>
    <w:p w14:paraId="6CA3BF0D" w14:textId="77777777" w:rsidR="00CA5189" w:rsidRPr="00CA5189" w:rsidRDefault="00CA5189" w:rsidP="00524319">
      <w:pPr>
        <w:pStyle w:val="Akapitzlist"/>
        <w:numPr>
          <w:ilvl w:val="0"/>
          <w:numId w:val="10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CA5189">
        <w:rPr>
          <w:rFonts w:ascii="Arial" w:hAnsi="Arial" w:cs="Arial"/>
        </w:rPr>
        <w:t>Oferty nieprawidłowe pod względem formalnym nie będą poddawane ocenie merytorycznej.</w:t>
      </w:r>
    </w:p>
    <w:p w14:paraId="548F2B5A" w14:textId="4662E4D5" w:rsidR="00CA5189" w:rsidRPr="00E55DAC" w:rsidRDefault="00CA5189" w:rsidP="00C13591">
      <w:pPr>
        <w:pStyle w:val="Akapitzlist"/>
        <w:numPr>
          <w:ilvl w:val="0"/>
          <w:numId w:val="10"/>
        </w:numPr>
        <w:spacing w:after="24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A5189">
        <w:rPr>
          <w:rFonts w:ascii="Arial" w:hAnsi="Arial" w:cs="Arial"/>
        </w:rPr>
        <w:t xml:space="preserve">Od </w:t>
      </w:r>
      <w:r w:rsidR="002354D7">
        <w:rPr>
          <w:rFonts w:ascii="Arial" w:hAnsi="Arial" w:cs="Arial"/>
        </w:rPr>
        <w:t>wyników konkursu</w:t>
      </w:r>
      <w:r w:rsidRPr="00CA5189">
        <w:rPr>
          <w:rFonts w:ascii="Arial" w:hAnsi="Arial" w:cs="Arial"/>
        </w:rPr>
        <w:t xml:space="preserve"> </w:t>
      </w:r>
      <w:r w:rsidRPr="00CA5189">
        <w:rPr>
          <w:rFonts w:ascii="Arial" w:hAnsi="Arial" w:cs="Arial"/>
          <w:b/>
          <w:bCs/>
        </w:rPr>
        <w:t>nie stosuje się trybu odwoławczego.</w:t>
      </w:r>
    </w:p>
    <w:p w14:paraId="7C1759E3" w14:textId="77777777" w:rsidR="00333679" w:rsidRPr="00CA5189" w:rsidRDefault="00333679" w:rsidP="00C13591">
      <w:pPr>
        <w:spacing w:before="120" w:after="120" w:line="271" w:lineRule="auto"/>
        <w:rPr>
          <w:rFonts w:ascii="Arial" w:hAnsi="Arial" w:cs="Arial"/>
          <w:b/>
          <w:bCs/>
          <w:u w:val="single"/>
        </w:rPr>
      </w:pPr>
      <w:r w:rsidRPr="00CA5189">
        <w:rPr>
          <w:rFonts w:ascii="Arial" w:hAnsi="Arial" w:cs="Arial"/>
          <w:b/>
          <w:bCs/>
          <w:u w:val="single"/>
        </w:rPr>
        <w:t xml:space="preserve">OCENA FORMALNA </w:t>
      </w:r>
    </w:p>
    <w:p w14:paraId="23F98439" w14:textId="076C44C5" w:rsidR="00CF3C7B" w:rsidRPr="00391833" w:rsidRDefault="00CF3C7B" w:rsidP="00CF4EB4">
      <w:pPr>
        <w:pStyle w:val="Akapitzlist"/>
        <w:spacing w:after="120" w:line="271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 rozpatrywaniu o</w:t>
      </w:r>
      <w:r w:rsidRPr="0040720B">
        <w:rPr>
          <w:rFonts w:ascii="Arial" w:hAnsi="Arial" w:cs="Arial"/>
        </w:rPr>
        <w:t xml:space="preserve">fert </w:t>
      </w:r>
      <w:r>
        <w:rPr>
          <w:rFonts w:ascii="Arial" w:hAnsi="Arial" w:cs="Arial"/>
        </w:rPr>
        <w:t>pod względem</w:t>
      </w:r>
      <w:r w:rsidRPr="0040720B">
        <w:rPr>
          <w:rFonts w:ascii="Arial" w:hAnsi="Arial" w:cs="Arial"/>
        </w:rPr>
        <w:t xml:space="preserve"> formaln</w:t>
      </w:r>
      <w:r>
        <w:rPr>
          <w:rFonts w:ascii="Arial" w:hAnsi="Arial" w:cs="Arial"/>
        </w:rPr>
        <w:t xml:space="preserve">ym, brane będą pod uwagę następujące </w:t>
      </w:r>
      <w:r w:rsidRPr="00391833">
        <w:rPr>
          <w:rFonts w:ascii="Arial" w:hAnsi="Arial" w:cs="Arial"/>
        </w:rPr>
        <w:t>kryteria formalne:</w:t>
      </w:r>
    </w:p>
    <w:p w14:paraId="18BCCB49" w14:textId="6201E7DA" w:rsidR="007F1068" w:rsidRDefault="00333679" w:rsidP="00524319">
      <w:pPr>
        <w:pStyle w:val="Akapitzlist"/>
        <w:numPr>
          <w:ilvl w:val="0"/>
          <w:numId w:val="18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O</w:t>
      </w:r>
      <w:r w:rsidR="007F1068" w:rsidRPr="00391833">
        <w:rPr>
          <w:rFonts w:ascii="Arial" w:hAnsi="Arial" w:cs="Arial"/>
        </w:rPr>
        <w:t xml:space="preserve">ferta </w:t>
      </w:r>
      <w:r w:rsidR="005160BF">
        <w:rPr>
          <w:rFonts w:ascii="Arial" w:hAnsi="Arial" w:cs="Arial"/>
        </w:rPr>
        <w:t xml:space="preserve">została </w:t>
      </w:r>
      <w:r w:rsidR="007F1068" w:rsidRPr="00391833">
        <w:rPr>
          <w:rFonts w:ascii="Arial" w:hAnsi="Arial" w:cs="Arial"/>
        </w:rPr>
        <w:t>złożona na właściwym formularzu wskazanym w ogłoszeniu</w:t>
      </w:r>
      <w:r w:rsidRPr="00391833">
        <w:rPr>
          <w:rFonts w:ascii="Arial" w:hAnsi="Arial" w:cs="Arial"/>
        </w:rPr>
        <w:t>;</w:t>
      </w:r>
    </w:p>
    <w:p w14:paraId="072CEDA8" w14:textId="77777777" w:rsidR="005160BF" w:rsidRDefault="005160BF" w:rsidP="00524319">
      <w:pPr>
        <w:pStyle w:val="Akapitzlist"/>
        <w:numPr>
          <w:ilvl w:val="0"/>
          <w:numId w:val="18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lastRenderedPageBreak/>
        <w:t>Oferta została prawidłowo wypełniona zgodnie z zapisami ogłoszenia konkursowego;</w:t>
      </w:r>
    </w:p>
    <w:p w14:paraId="58A9B32D" w14:textId="3A356655" w:rsidR="005160BF" w:rsidRDefault="005160BF" w:rsidP="00524319">
      <w:pPr>
        <w:pStyle w:val="Akapitzlist"/>
        <w:numPr>
          <w:ilvl w:val="0"/>
          <w:numId w:val="18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 xml:space="preserve">Oferta została złożona w terminie </w:t>
      </w:r>
      <w:r>
        <w:rPr>
          <w:rFonts w:ascii="Arial" w:hAnsi="Arial" w:cs="Arial"/>
        </w:rPr>
        <w:t>wskazanym</w:t>
      </w:r>
      <w:r w:rsidRPr="00391833">
        <w:rPr>
          <w:rFonts w:ascii="Arial" w:hAnsi="Arial" w:cs="Arial"/>
        </w:rPr>
        <w:t xml:space="preserve"> w ogłoszonym konkursie;</w:t>
      </w:r>
    </w:p>
    <w:p w14:paraId="23575BBC" w14:textId="6B7B33EF" w:rsidR="007F1068" w:rsidRDefault="007F1068" w:rsidP="00524319">
      <w:pPr>
        <w:pStyle w:val="Akapitzlist"/>
        <w:numPr>
          <w:ilvl w:val="0"/>
          <w:numId w:val="18"/>
        </w:numPr>
        <w:spacing w:after="120" w:line="271" w:lineRule="auto"/>
        <w:jc w:val="both"/>
        <w:rPr>
          <w:rFonts w:ascii="Arial" w:hAnsi="Arial" w:cs="Arial"/>
        </w:rPr>
      </w:pPr>
      <w:r w:rsidRPr="005160BF">
        <w:rPr>
          <w:rFonts w:ascii="Arial" w:hAnsi="Arial" w:cs="Arial"/>
        </w:rPr>
        <w:t>Oferta została złożona przez podmiot uprawiony do udziału w konkursie</w:t>
      </w:r>
      <w:r w:rsidR="00333679" w:rsidRPr="005160BF">
        <w:rPr>
          <w:rFonts w:ascii="Arial" w:hAnsi="Arial" w:cs="Arial"/>
        </w:rPr>
        <w:t>;</w:t>
      </w:r>
    </w:p>
    <w:p w14:paraId="1075E872" w14:textId="29C02DA2" w:rsidR="005160BF" w:rsidRDefault="005160BF" w:rsidP="00524319">
      <w:pPr>
        <w:pStyle w:val="Akapitzlist"/>
        <w:numPr>
          <w:ilvl w:val="0"/>
          <w:numId w:val="18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>W oświadczeniu znajdującym się na końcu formularza oferty zostały dokonane odpowiednie skreślenia i wypełnienia umożliwiające jednoznaczn</w:t>
      </w:r>
      <w:r w:rsidR="00C32C92">
        <w:rPr>
          <w:rFonts w:ascii="Arial" w:hAnsi="Arial" w:cs="Arial"/>
        </w:rPr>
        <w:t>e</w:t>
      </w:r>
      <w:r w:rsidRPr="00391833">
        <w:rPr>
          <w:rFonts w:ascii="Arial" w:hAnsi="Arial" w:cs="Arial"/>
        </w:rPr>
        <w:t xml:space="preserve"> odczytanie deklaracji </w:t>
      </w:r>
      <w:r>
        <w:rPr>
          <w:rFonts w:ascii="Arial" w:hAnsi="Arial" w:cs="Arial"/>
        </w:rPr>
        <w:t>O</w:t>
      </w:r>
      <w:r w:rsidRPr="00391833">
        <w:rPr>
          <w:rFonts w:ascii="Arial" w:hAnsi="Arial" w:cs="Arial"/>
        </w:rPr>
        <w:t>ferenta;</w:t>
      </w:r>
    </w:p>
    <w:p w14:paraId="502E416E" w14:textId="325A379B" w:rsidR="00536AF7" w:rsidRPr="00BF7303" w:rsidRDefault="00ED290B" w:rsidP="00524319">
      <w:pPr>
        <w:pStyle w:val="Akapitzlist"/>
        <w:numPr>
          <w:ilvl w:val="0"/>
          <w:numId w:val="18"/>
        </w:numPr>
        <w:spacing w:after="12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Oferent</w:t>
      </w:r>
      <w:r w:rsidR="00AB2B5E">
        <w:rPr>
          <w:rFonts w:ascii="Arial" w:hAnsi="Arial" w:cs="Arial"/>
          <w:color w:val="000000" w:themeColor="text1"/>
        </w:rPr>
        <w:t>/ci</w:t>
      </w:r>
      <w:r>
        <w:rPr>
          <w:rFonts w:ascii="Arial" w:hAnsi="Arial" w:cs="Arial"/>
          <w:color w:val="000000" w:themeColor="text1"/>
        </w:rPr>
        <w:t xml:space="preserve"> będzie</w:t>
      </w:r>
      <w:r w:rsidR="00AB2B5E">
        <w:rPr>
          <w:rFonts w:ascii="Arial" w:hAnsi="Arial" w:cs="Arial"/>
          <w:color w:val="000000" w:themeColor="text1"/>
        </w:rPr>
        <w:t>/ą</w:t>
      </w:r>
      <w:r>
        <w:rPr>
          <w:rFonts w:ascii="Arial" w:hAnsi="Arial" w:cs="Arial"/>
          <w:color w:val="000000" w:themeColor="text1"/>
        </w:rPr>
        <w:t xml:space="preserve"> </w:t>
      </w:r>
      <w:r w:rsidR="00536AF7" w:rsidRPr="00391833">
        <w:rPr>
          <w:rFonts w:ascii="Arial" w:hAnsi="Arial" w:cs="Arial"/>
          <w:color w:val="000000" w:themeColor="text1"/>
        </w:rPr>
        <w:t>realizowa</w:t>
      </w:r>
      <w:r>
        <w:rPr>
          <w:rFonts w:ascii="Arial" w:hAnsi="Arial" w:cs="Arial"/>
          <w:color w:val="000000" w:themeColor="text1"/>
        </w:rPr>
        <w:t>ł</w:t>
      </w:r>
      <w:r w:rsidR="00AB2B5E">
        <w:rPr>
          <w:rFonts w:ascii="Arial" w:hAnsi="Arial" w:cs="Arial"/>
          <w:color w:val="000000" w:themeColor="text1"/>
        </w:rPr>
        <w:t>/li</w:t>
      </w:r>
      <w:r>
        <w:rPr>
          <w:rFonts w:ascii="Arial" w:hAnsi="Arial" w:cs="Arial"/>
          <w:color w:val="000000" w:themeColor="text1"/>
        </w:rPr>
        <w:t xml:space="preserve"> zadanie</w:t>
      </w:r>
      <w:r w:rsidR="00536AF7" w:rsidRPr="00391833">
        <w:rPr>
          <w:rFonts w:ascii="Arial" w:hAnsi="Arial" w:cs="Arial"/>
          <w:color w:val="000000" w:themeColor="text1"/>
        </w:rPr>
        <w:t xml:space="preserve"> na rzecz </w:t>
      </w:r>
      <w:r w:rsidR="00536AF7" w:rsidRPr="00ED42D7">
        <w:rPr>
          <w:rFonts w:ascii="Arial" w:hAnsi="Arial" w:cs="Arial"/>
          <w:b/>
          <w:bCs/>
          <w:color w:val="000000" w:themeColor="text1"/>
        </w:rPr>
        <w:t>mieszkańców województwa lubelskiego</w:t>
      </w:r>
      <w:r w:rsidR="00536AF7" w:rsidRPr="00391833">
        <w:rPr>
          <w:rFonts w:ascii="Arial" w:hAnsi="Arial" w:cs="Arial"/>
          <w:color w:val="000000" w:themeColor="text1"/>
        </w:rPr>
        <w:t>;</w:t>
      </w:r>
    </w:p>
    <w:p w14:paraId="4A1415F7" w14:textId="7584F0B9" w:rsidR="00BF7303" w:rsidRPr="00400FEA" w:rsidRDefault="00BF7303" w:rsidP="00524319">
      <w:pPr>
        <w:pStyle w:val="Akapitzlist"/>
        <w:numPr>
          <w:ilvl w:val="0"/>
          <w:numId w:val="18"/>
        </w:numPr>
        <w:spacing w:after="120" w:line="271" w:lineRule="auto"/>
        <w:jc w:val="both"/>
        <w:rPr>
          <w:rFonts w:ascii="Arial" w:hAnsi="Arial" w:cs="Arial"/>
        </w:rPr>
      </w:pPr>
      <w:r w:rsidRPr="00400FEA">
        <w:rPr>
          <w:rFonts w:ascii="Arial" w:hAnsi="Arial" w:cs="Arial"/>
        </w:rPr>
        <w:t xml:space="preserve">Liczba adresatów zadania (uczestników szkolenia) powinna wynosić </w:t>
      </w:r>
      <w:r w:rsidRPr="00277396">
        <w:rPr>
          <w:rFonts w:ascii="Arial" w:hAnsi="Arial" w:cs="Arial"/>
          <w:b/>
          <w:bCs/>
        </w:rPr>
        <w:t>minimum 120</w:t>
      </w:r>
      <w:r w:rsidRPr="00277396">
        <w:rPr>
          <w:rFonts w:ascii="Arial" w:hAnsi="Arial" w:cs="Arial"/>
        </w:rPr>
        <w:t xml:space="preserve"> </w:t>
      </w:r>
      <w:r w:rsidRPr="00400FEA">
        <w:rPr>
          <w:rFonts w:ascii="Arial" w:hAnsi="Arial" w:cs="Arial"/>
        </w:rPr>
        <w:t>osób</w:t>
      </w:r>
      <w:r w:rsidR="00E5381A" w:rsidRPr="00400FEA">
        <w:rPr>
          <w:rFonts w:ascii="Arial" w:hAnsi="Arial" w:cs="Arial"/>
        </w:rPr>
        <w:t>;</w:t>
      </w:r>
    </w:p>
    <w:p w14:paraId="46A73210" w14:textId="7A503A79" w:rsidR="00536AF7" w:rsidRDefault="00666943" w:rsidP="00524319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666943">
        <w:rPr>
          <w:rFonts w:ascii="Arial" w:hAnsi="Arial" w:cs="Arial"/>
        </w:rPr>
        <w:t xml:space="preserve">Wysokość </w:t>
      </w:r>
      <w:r w:rsidR="00F65AA7" w:rsidRPr="00400FEA">
        <w:rPr>
          <w:rFonts w:ascii="Arial" w:hAnsi="Arial" w:cs="Arial"/>
        </w:rPr>
        <w:t>dofinansowania</w:t>
      </w:r>
      <w:r w:rsidRPr="00400FEA">
        <w:rPr>
          <w:rFonts w:ascii="Arial" w:hAnsi="Arial" w:cs="Arial"/>
        </w:rPr>
        <w:t xml:space="preserve"> </w:t>
      </w:r>
      <w:r w:rsidRPr="00666943">
        <w:rPr>
          <w:rFonts w:ascii="Arial" w:hAnsi="Arial" w:cs="Arial"/>
        </w:rPr>
        <w:t>wskazana w ofercie nie jest większa niż kwota przeznaczona na dane zadanie</w:t>
      </w:r>
      <w:r w:rsidR="00536AF7" w:rsidRPr="00666943">
        <w:rPr>
          <w:rFonts w:ascii="Arial" w:hAnsi="Arial" w:cs="Arial"/>
        </w:rPr>
        <w:t>;</w:t>
      </w:r>
    </w:p>
    <w:p w14:paraId="188A6AE7" w14:textId="22BD0B19" w:rsidR="00246B68" w:rsidRPr="002354D7" w:rsidRDefault="00246B68" w:rsidP="00524319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2354D7">
        <w:rPr>
          <w:rFonts w:ascii="Arial" w:hAnsi="Arial" w:cs="Arial"/>
        </w:rPr>
        <w:t>Oferent przeprowadził minimum dwa szkolenia w obszarze uzależnień w ciągu ostatnich 3 lat;</w:t>
      </w:r>
    </w:p>
    <w:p w14:paraId="21D0B9ED" w14:textId="77777777" w:rsidR="0033489A" w:rsidRPr="002354D7" w:rsidRDefault="008F4ABF" w:rsidP="00524319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2354D7">
        <w:rPr>
          <w:rFonts w:ascii="Arial" w:hAnsi="Arial" w:cs="Arial"/>
        </w:rPr>
        <w:t>Oferent zapewni t</w:t>
      </w:r>
      <w:r w:rsidR="00246B68" w:rsidRPr="002354D7">
        <w:rPr>
          <w:rFonts w:ascii="Arial" w:hAnsi="Arial" w:cs="Arial"/>
        </w:rPr>
        <w:t>rener</w:t>
      </w:r>
      <w:r w:rsidRPr="002354D7">
        <w:rPr>
          <w:rFonts w:ascii="Arial" w:hAnsi="Arial" w:cs="Arial"/>
        </w:rPr>
        <w:t>a</w:t>
      </w:r>
      <w:r w:rsidR="00246B68" w:rsidRPr="002354D7">
        <w:rPr>
          <w:rFonts w:ascii="Arial" w:hAnsi="Arial" w:cs="Arial"/>
        </w:rPr>
        <w:t xml:space="preserve"> szkolenia</w:t>
      </w:r>
      <w:r w:rsidR="0033489A" w:rsidRPr="002354D7">
        <w:rPr>
          <w:rFonts w:ascii="Arial" w:hAnsi="Arial" w:cs="Arial"/>
        </w:rPr>
        <w:t>, który:</w:t>
      </w:r>
    </w:p>
    <w:p w14:paraId="6A85257E" w14:textId="7FBBB982" w:rsidR="0033489A" w:rsidRPr="002354D7" w:rsidRDefault="00246B68" w:rsidP="00524319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2354D7">
        <w:rPr>
          <w:rFonts w:ascii="Arial" w:hAnsi="Arial" w:cs="Arial"/>
        </w:rPr>
        <w:t>podsiada</w:t>
      </w:r>
      <w:r w:rsidR="0033489A" w:rsidRPr="002354D7">
        <w:rPr>
          <w:rFonts w:ascii="Arial" w:hAnsi="Arial" w:cs="Arial"/>
        </w:rPr>
        <w:t xml:space="preserve"> mini</w:t>
      </w:r>
      <w:r w:rsidR="009414AA" w:rsidRPr="002354D7">
        <w:rPr>
          <w:rFonts w:ascii="Arial" w:hAnsi="Arial" w:cs="Arial"/>
        </w:rPr>
        <w:t>m</w:t>
      </w:r>
      <w:r w:rsidR="0033489A" w:rsidRPr="002354D7">
        <w:rPr>
          <w:rFonts w:ascii="Arial" w:hAnsi="Arial" w:cs="Arial"/>
        </w:rPr>
        <w:t>um</w:t>
      </w:r>
      <w:r w:rsidRPr="002354D7">
        <w:rPr>
          <w:rFonts w:ascii="Arial" w:hAnsi="Arial" w:cs="Arial"/>
        </w:rPr>
        <w:t xml:space="preserve"> 3-letnie doświadczenie w pracy w obszarze uzależnień od środków psychoaktywnych;</w:t>
      </w:r>
    </w:p>
    <w:p w14:paraId="2C48CCAC" w14:textId="77777777" w:rsidR="0033489A" w:rsidRPr="002354D7" w:rsidRDefault="008F4ABF" w:rsidP="00524319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2354D7">
        <w:rPr>
          <w:rFonts w:ascii="Arial" w:hAnsi="Arial" w:cs="Arial"/>
        </w:rPr>
        <w:t>przeprowadził minimum dwa szkolenia w zakresie uzależnień od środków psychoaktywnych w ciągu ostatnich 3 lat;</w:t>
      </w:r>
    </w:p>
    <w:p w14:paraId="4DBEDC6D" w14:textId="28FC75BE" w:rsidR="0033489A" w:rsidRPr="002354D7" w:rsidRDefault="0033489A" w:rsidP="00524319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2354D7">
        <w:rPr>
          <w:rFonts w:ascii="Arial" w:hAnsi="Arial" w:cs="Arial"/>
        </w:rPr>
        <w:t>posiada tytuł doktora w dziedzinie psychologii;</w:t>
      </w:r>
    </w:p>
    <w:p w14:paraId="783DB19E" w14:textId="4488BF7E" w:rsidR="0033489A" w:rsidRPr="002354D7" w:rsidRDefault="0033489A" w:rsidP="00524319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2354D7">
        <w:rPr>
          <w:rFonts w:ascii="Arial" w:hAnsi="Arial" w:cs="Arial"/>
        </w:rPr>
        <w:t>jest autorem programu działań w zakresie profilaktyki uzależnień i/lub terapii uzależnień;</w:t>
      </w:r>
    </w:p>
    <w:p w14:paraId="6572F3F0" w14:textId="11F8365D" w:rsidR="00536AF7" w:rsidRDefault="00536AF7" w:rsidP="00524319">
      <w:pPr>
        <w:pStyle w:val="Akapitzlist"/>
        <w:numPr>
          <w:ilvl w:val="0"/>
          <w:numId w:val="18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 xml:space="preserve">Oferent/ci uwzględnił/li wkład własny w wysokości co najmniej </w:t>
      </w:r>
      <w:r w:rsidRPr="00252E72">
        <w:rPr>
          <w:rFonts w:ascii="Arial" w:hAnsi="Arial" w:cs="Arial"/>
          <w:b/>
          <w:bCs/>
        </w:rPr>
        <w:t>5%</w:t>
      </w:r>
      <w:r w:rsidRPr="00391833">
        <w:rPr>
          <w:rFonts w:ascii="Arial" w:hAnsi="Arial" w:cs="Arial"/>
        </w:rPr>
        <w:t xml:space="preserve"> łącznej kwoty kosztów realizacji zadania</w:t>
      </w:r>
      <w:r w:rsidR="00F44020">
        <w:rPr>
          <w:rFonts w:ascii="Arial" w:hAnsi="Arial" w:cs="Arial"/>
        </w:rPr>
        <w:t xml:space="preserve"> </w:t>
      </w:r>
      <w:r w:rsidR="00F44020" w:rsidRPr="00277396">
        <w:rPr>
          <w:rFonts w:ascii="Arial" w:hAnsi="Arial" w:cs="Arial"/>
        </w:rPr>
        <w:t>o którym mowa w pkt X.9 ogłoszenia,</w:t>
      </w:r>
    </w:p>
    <w:p w14:paraId="7BCBCA3F" w14:textId="48B46121" w:rsidR="00536AF7" w:rsidRDefault="00536AF7" w:rsidP="00524319">
      <w:pPr>
        <w:pStyle w:val="Akapitzlist"/>
        <w:numPr>
          <w:ilvl w:val="0"/>
          <w:numId w:val="18"/>
        </w:numPr>
        <w:spacing w:after="120" w:line="271" w:lineRule="auto"/>
        <w:jc w:val="both"/>
        <w:rPr>
          <w:rFonts w:ascii="Arial" w:hAnsi="Arial" w:cs="Arial"/>
        </w:rPr>
      </w:pPr>
      <w:r w:rsidRPr="00391833">
        <w:rPr>
          <w:rFonts w:ascii="Arial" w:hAnsi="Arial" w:cs="Arial"/>
        </w:rPr>
        <w:t xml:space="preserve">Limit kosztów administracyjnych jest </w:t>
      </w:r>
      <w:r w:rsidRPr="00893C55">
        <w:rPr>
          <w:rFonts w:ascii="Arial" w:hAnsi="Arial" w:cs="Arial"/>
        </w:rPr>
        <w:t xml:space="preserve">zgodny z zapisami </w:t>
      </w:r>
      <w:r w:rsidR="005443C2" w:rsidRPr="00893C55">
        <w:rPr>
          <w:rFonts w:ascii="Arial" w:hAnsi="Arial" w:cs="Arial"/>
        </w:rPr>
        <w:t>pkt X</w:t>
      </w:r>
      <w:r w:rsidR="00821C6B" w:rsidRPr="00893C55">
        <w:rPr>
          <w:rFonts w:ascii="Arial" w:hAnsi="Arial" w:cs="Arial"/>
        </w:rPr>
        <w:t>.11</w:t>
      </w:r>
      <w:r w:rsidR="002354D7" w:rsidRPr="00893C55">
        <w:rPr>
          <w:rFonts w:ascii="Arial" w:hAnsi="Arial" w:cs="Arial"/>
        </w:rPr>
        <w:t xml:space="preserve"> lit</w:t>
      </w:r>
      <w:r w:rsidR="00821C6B" w:rsidRPr="00893C55">
        <w:rPr>
          <w:rFonts w:ascii="Arial" w:hAnsi="Arial" w:cs="Arial"/>
        </w:rPr>
        <w:t>.</w:t>
      </w:r>
      <w:r w:rsidR="00893C55" w:rsidRPr="00893C55">
        <w:rPr>
          <w:rFonts w:ascii="Arial" w:hAnsi="Arial" w:cs="Arial"/>
        </w:rPr>
        <w:t xml:space="preserve"> </w:t>
      </w:r>
      <w:r w:rsidR="00F961BC" w:rsidRPr="00277396">
        <w:rPr>
          <w:rFonts w:ascii="Arial" w:hAnsi="Arial" w:cs="Arial"/>
        </w:rPr>
        <w:t>e</w:t>
      </w:r>
      <w:r w:rsidR="00893C55" w:rsidRPr="00277396">
        <w:rPr>
          <w:rFonts w:ascii="Arial" w:hAnsi="Arial" w:cs="Arial"/>
        </w:rPr>
        <w:t>)</w:t>
      </w:r>
      <w:r w:rsidR="005443C2" w:rsidRPr="00C15E4C">
        <w:rPr>
          <w:rFonts w:ascii="Arial" w:hAnsi="Arial" w:cs="Arial"/>
          <w:color w:val="FF0000"/>
        </w:rPr>
        <w:t xml:space="preserve"> </w:t>
      </w:r>
      <w:r w:rsidRPr="00893C55">
        <w:rPr>
          <w:rFonts w:ascii="Arial" w:hAnsi="Arial" w:cs="Arial"/>
        </w:rPr>
        <w:t xml:space="preserve">ogłoszenia (nie przekracza 15% wnioskowanej </w:t>
      </w:r>
      <w:r w:rsidR="00F65AA7" w:rsidRPr="00C22EBD">
        <w:rPr>
          <w:rFonts w:ascii="Arial" w:hAnsi="Arial" w:cs="Arial"/>
        </w:rPr>
        <w:t>kwoty</w:t>
      </w:r>
      <w:r w:rsidRPr="00893C55">
        <w:rPr>
          <w:rFonts w:ascii="Arial" w:hAnsi="Arial" w:cs="Arial"/>
        </w:rPr>
        <w:t>);</w:t>
      </w:r>
    </w:p>
    <w:p w14:paraId="6BD42CD3" w14:textId="6E79BA13" w:rsidR="00AB2B5E" w:rsidRPr="00CD7253" w:rsidRDefault="00CD7253" w:rsidP="00524319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B2B5E" w:rsidRPr="00CD7253">
        <w:rPr>
          <w:rFonts w:ascii="Arial" w:hAnsi="Arial" w:cs="Arial"/>
        </w:rPr>
        <w:t>fert</w:t>
      </w:r>
      <w:r>
        <w:rPr>
          <w:rFonts w:ascii="Arial" w:hAnsi="Arial" w:cs="Arial"/>
        </w:rPr>
        <w:t>a</w:t>
      </w:r>
      <w:r w:rsidR="00AB2B5E" w:rsidRPr="00CD7253">
        <w:rPr>
          <w:rFonts w:ascii="Arial" w:hAnsi="Arial" w:cs="Arial"/>
        </w:rPr>
        <w:t xml:space="preserve"> jest podpisana i opieczętowana na ostatniej stronie przez osoby uprawnione do reprezentowania podmiotu, zgodnie z KRS bądź innym dokumentem regulującym kwestię reprezentacji albo osoby upoważnionej (w</w:t>
      </w:r>
      <w:r w:rsidR="003D29F7">
        <w:rPr>
          <w:rFonts w:ascii="Arial" w:hAnsi="Arial" w:cs="Arial"/>
        </w:rPr>
        <w:t xml:space="preserve"> </w:t>
      </w:r>
      <w:r w:rsidR="00AB2B5E" w:rsidRPr="00CD7253">
        <w:rPr>
          <w:rFonts w:ascii="Arial" w:hAnsi="Arial" w:cs="Arial"/>
        </w:rPr>
        <w:t>przypadku braku pieczęci imiennych wymagane jest złożenie czytelnych podpisów składających się z imienia i nazwiska oraz pełnionej funkcji).</w:t>
      </w:r>
    </w:p>
    <w:p w14:paraId="3FB5212C" w14:textId="31BE7267" w:rsidR="00AB2B5E" w:rsidRPr="00184AC1" w:rsidRDefault="00184AC1" w:rsidP="00524319">
      <w:pPr>
        <w:pStyle w:val="Akapitzlist"/>
        <w:numPr>
          <w:ilvl w:val="0"/>
          <w:numId w:val="18"/>
        </w:numPr>
        <w:spacing w:after="120" w:line="271" w:lineRule="auto"/>
        <w:jc w:val="both"/>
        <w:rPr>
          <w:rFonts w:ascii="Arial" w:hAnsi="Arial" w:cs="Arial"/>
        </w:rPr>
      </w:pPr>
      <w:r w:rsidRPr="00184AC1">
        <w:rPr>
          <w:rFonts w:ascii="Arial" w:hAnsi="Arial" w:cs="Arial"/>
        </w:rPr>
        <w:t xml:space="preserve">Do oferty dołączono wymagane załączniki </w:t>
      </w:r>
      <w:r w:rsidRPr="00893C55">
        <w:rPr>
          <w:rFonts w:ascii="Arial" w:hAnsi="Arial" w:cs="Arial"/>
        </w:rPr>
        <w:t>zgodnie</w:t>
      </w:r>
      <w:r w:rsidR="002D1D86" w:rsidRPr="00893C55">
        <w:rPr>
          <w:rFonts w:ascii="Arial" w:hAnsi="Arial" w:cs="Arial"/>
        </w:rPr>
        <w:t xml:space="preserve"> z </w:t>
      </w:r>
      <w:r w:rsidR="005443C2" w:rsidRPr="00893C55">
        <w:rPr>
          <w:rFonts w:ascii="Arial" w:hAnsi="Arial" w:cs="Arial"/>
        </w:rPr>
        <w:t>pkt</w:t>
      </w:r>
      <w:r w:rsidR="002D1D86" w:rsidRPr="00893C55">
        <w:rPr>
          <w:rFonts w:ascii="Arial" w:hAnsi="Arial" w:cs="Arial"/>
        </w:rPr>
        <w:t xml:space="preserve"> V</w:t>
      </w:r>
      <w:r w:rsidR="005443C2" w:rsidRPr="00893C55">
        <w:rPr>
          <w:rFonts w:ascii="Arial" w:hAnsi="Arial" w:cs="Arial"/>
        </w:rPr>
        <w:t>.1</w:t>
      </w:r>
      <w:r w:rsidR="00893C55" w:rsidRPr="00893C55">
        <w:rPr>
          <w:rFonts w:ascii="Arial" w:hAnsi="Arial" w:cs="Arial"/>
        </w:rPr>
        <w:t>1</w:t>
      </w:r>
      <w:r w:rsidRPr="00893C55">
        <w:rPr>
          <w:rFonts w:ascii="Arial" w:hAnsi="Arial" w:cs="Arial"/>
        </w:rPr>
        <w:t xml:space="preserve"> </w:t>
      </w:r>
      <w:r w:rsidR="005443C2" w:rsidRPr="00893C55">
        <w:rPr>
          <w:rFonts w:ascii="Arial" w:hAnsi="Arial" w:cs="Arial"/>
        </w:rPr>
        <w:t>o</w:t>
      </w:r>
      <w:r w:rsidRPr="00893C55">
        <w:rPr>
          <w:rFonts w:ascii="Arial" w:hAnsi="Arial" w:cs="Arial"/>
        </w:rPr>
        <w:t>głoszenia</w:t>
      </w:r>
      <w:r w:rsidR="00544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5443C2">
        <w:rPr>
          <w:rFonts w:ascii="Arial" w:hAnsi="Arial" w:cs="Arial"/>
        </w:rPr>
        <w:t>z</w:t>
      </w:r>
      <w:r w:rsidRPr="00184AC1">
        <w:rPr>
          <w:rFonts w:ascii="Arial" w:hAnsi="Arial" w:cs="Arial"/>
        </w:rPr>
        <w:t xml:space="preserve">ałączniki powinny zostać podpisane i opieczętowane </w:t>
      </w:r>
      <w:r w:rsidR="00666943">
        <w:rPr>
          <w:rFonts w:ascii="Arial" w:hAnsi="Arial" w:cs="Arial"/>
        </w:rPr>
        <w:t xml:space="preserve">- </w:t>
      </w:r>
      <w:r w:rsidRPr="00184AC1">
        <w:rPr>
          <w:rFonts w:ascii="Arial" w:hAnsi="Arial" w:cs="Arial"/>
        </w:rPr>
        <w:t xml:space="preserve">pieczęć imienna) na </w:t>
      </w:r>
      <w:r w:rsidR="009967F4">
        <w:rPr>
          <w:rFonts w:ascii="Arial" w:hAnsi="Arial" w:cs="Arial"/>
        </w:rPr>
        <w:t>ostatniej</w:t>
      </w:r>
      <w:r w:rsidR="00252E72">
        <w:rPr>
          <w:rFonts w:ascii="Arial" w:hAnsi="Arial" w:cs="Arial"/>
        </w:rPr>
        <w:t xml:space="preserve"> </w:t>
      </w:r>
      <w:r w:rsidRPr="00184AC1">
        <w:rPr>
          <w:rFonts w:ascii="Arial" w:hAnsi="Arial" w:cs="Arial"/>
        </w:rPr>
        <w:t>stronie przez osoby uprawnione do reprezentowania podmiotu, zgodnie z KRS bądź innym dokumentem regulującym kwestię reprezentacji albo osoby upoważnionej. W</w:t>
      </w:r>
      <w:r w:rsidR="00C15E4C">
        <w:rPr>
          <w:rFonts w:ascii="Arial" w:hAnsi="Arial" w:cs="Arial"/>
        </w:rPr>
        <w:t> </w:t>
      </w:r>
      <w:r w:rsidRPr="00184AC1">
        <w:rPr>
          <w:rFonts w:ascii="Arial" w:hAnsi="Arial" w:cs="Arial"/>
        </w:rPr>
        <w:t>przypadku braku pieczęci imiennych wymagane jest złożenie czytelnych podpisów składających się z imienia, nazwiska i pełnionej funkcji</w:t>
      </w:r>
      <w:r>
        <w:rPr>
          <w:rFonts w:ascii="Arial" w:hAnsi="Arial" w:cs="Arial"/>
        </w:rPr>
        <w:t>.</w:t>
      </w:r>
    </w:p>
    <w:p w14:paraId="12AFD456" w14:textId="33063ABD" w:rsidR="004728A0" w:rsidRDefault="00633A3D" w:rsidP="001B73CC">
      <w:pPr>
        <w:pStyle w:val="Akapitzlist"/>
        <w:spacing w:after="360" w:line="276" w:lineRule="auto"/>
        <w:ind w:left="0"/>
        <w:jc w:val="both"/>
        <w:rPr>
          <w:rFonts w:ascii="Arial" w:hAnsi="Arial" w:cs="Arial"/>
        </w:rPr>
      </w:pPr>
      <w:r w:rsidRPr="00903504">
        <w:rPr>
          <w:rFonts w:ascii="Arial" w:hAnsi="Arial" w:cs="Arial"/>
          <w:b/>
          <w:bCs/>
        </w:rPr>
        <w:t>Uwaga!</w:t>
      </w:r>
      <w:r w:rsidR="00903504">
        <w:rPr>
          <w:rFonts w:ascii="Arial" w:hAnsi="Arial" w:cs="Arial"/>
        </w:rPr>
        <w:t xml:space="preserve"> </w:t>
      </w:r>
      <w:r w:rsidR="00333679" w:rsidRPr="009F2487">
        <w:rPr>
          <w:rFonts w:ascii="Arial" w:hAnsi="Arial" w:cs="Arial"/>
        </w:rPr>
        <w:t>Jeśli</w:t>
      </w:r>
      <w:r w:rsidR="00333679">
        <w:rPr>
          <w:rFonts w:ascii="Arial" w:hAnsi="Arial" w:cs="Arial"/>
        </w:rPr>
        <w:t xml:space="preserve"> w którymkolwiek z kryteriów od 1 do </w:t>
      </w:r>
      <w:r w:rsidR="00333679" w:rsidRPr="005443C2">
        <w:rPr>
          <w:rFonts w:ascii="Arial" w:hAnsi="Arial" w:cs="Arial"/>
        </w:rPr>
        <w:t>1</w:t>
      </w:r>
      <w:r w:rsidR="00E5381A">
        <w:rPr>
          <w:rFonts w:ascii="Arial" w:hAnsi="Arial" w:cs="Arial"/>
        </w:rPr>
        <w:t>4</w:t>
      </w:r>
      <w:r w:rsidR="00333679">
        <w:rPr>
          <w:rFonts w:ascii="Arial" w:hAnsi="Arial" w:cs="Arial"/>
        </w:rPr>
        <w:t xml:space="preserve"> została udzielona odpowiedź „NIE” oferta nie spełnia wymogów formalnych i nie podlega ocenie merytorycznej.</w:t>
      </w:r>
      <w:r w:rsidR="005443C2">
        <w:rPr>
          <w:rFonts w:ascii="Arial" w:hAnsi="Arial" w:cs="Arial"/>
        </w:rPr>
        <w:t xml:space="preserve"> </w:t>
      </w:r>
      <w:r w:rsidR="00CF3C7B" w:rsidRPr="005443C2">
        <w:rPr>
          <w:rFonts w:ascii="Arial" w:hAnsi="Arial" w:cs="Arial"/>
        </w:rPr>
        <w:t>Niespełnienie któregokolwiek z kryteriów jest błędem formalnym, który powoduje odrzucenie oferty na etapie oceny formalnej.</w:t>
      </w:r>
    </w:p>
    <w:p w14:paraId="7C6CA4A5" w14:textId="77777777" w:rsidR="004728A0" w:rsidRPr="004728A0" w:rsidRDefault="004728A0" w:rsidP="004728A0">
      <w:pPr>
        <w:pStyle w:val="Akapitzlist"/>
        <w:spacing w:after="360" w:line="276" w:lineRule="auto"/>
        <w:ind w:left="284"/>
        <w:jc w:val="both"/>
        <w:rPr>
          <w:rFonts w:ascii="Arial" w:hAnsi="Arial" w:cs="Arial"/>
        </w:rPr>
      </w:pPr>
    </w:p>
    <w:p w14:paraId="47D88D6C" w14:textId="592539D1" w:rsidR="00333679" w:rsidRPr="00391833" w:rsidRDefault="00333679" w:rsidP="004728A0">
      <w:pPr>
        <w:pStyle w:val="Akapitzlist"/>
        <w:spacing w:after="120" w:line="276" w:lineRule="auto"/>
        <w:ind w:left="284"/>
        <w:contextualSpacing w:val="0"/>
        <w:jc w:val="both"/>
        <w:rPr>
          <w:rFonts w:ascii="Arial" w:hAnsi="Arial" w:cs="Arial"/>
          <w:u w:val="single"/>
        </w:rPr>
      </w:pPr>
      <w:r w:rsidRPr="00391833">
        <w:rPr>
          <w:rFonts w:ascii="Arial" w:hAnsi="Arial" w:cs="Arial"/>
          <w:b/>
          <w:bCs/>
          <w:u w:val="single"/>
        </w:rPr>
        <w:t xml:space="preserve">OCENA MERYTORYCZNA </w:t>
      </w:r>
    </w:p>
    <w:p w14:paraId="7F5E074A" w14:textId="53A6F47B" w:rsidR="000E7177" w:rsidRPr="007751B5" w:rsidRDefault="000E7177" w:rsidP="00524319">
      <w:pPr>
        <w:pStyle w:val="Akapitzlist"/>
        <w:numPr>
          <w:ilvl w:val="0"/>
          <w:numId w:val="20"/>
        </w:numPr>
        <w:tabs>
          <w:tab w:val="left" w:pos="426"/>
        </w:tabs>
        <w:spacing w:before="120"/>
        <w:ind w:hanging="357"/>
        <w:contextualSpacing w:val="0"/>
        <w:jc w:val="both"/>
        <w:rPr>
          <w:rFonts w:ascii="Arial" w:hAnsi="Arial" w:cs="Arial"/>
        </w:rPr>
      </w:pPr>
      <w:r w:rsidRPr="002C6A45">
        <w:rPr>
          <w:rFonts w:ascii="Arial" w:hAnsi="Arial" w:cs="Arial"/>
          <w:b/>
          <w:bCs/>
        </w:rPr>
        <w:t>Zgodność merytoryczna treści oferty z tytułem zadania</w:t>
      </w:r>
      <w:r w:rsidRPr="00EE5141">
        <w:rPr>
          <w:rFonts w:ascii="Arial" w:hAnsi="Arial" w:cs="Arial"/>
        </w:rPr>
        <w:t xml:space="preserve"> </w:t>
      </w:r>
      <w:r w:rsidRPr="00893C55">
        <w:rPr>
          <w:rFonts w:ascii="Arial" w:hAnsi="Arial" w:cs="Arial"/>
        </w:rPr>
        <w:t>ujęty</w:t>
      </w:r>
      <w:r w:rsidR="00554D26" w:rsidRPr="00893C55">
        <w:rPr>
          <w:rFonts w:ascii="Arial" w:hAnsi="Arial" w:cs="Arial"/>
        </w:rPr>
        <w:t>m</w:t>
      </w:r>
      <w:r w:rsidRPr="00893C55">
        <w:rPr>
          <w:rFonts w:ascii="Arial" w:hAnsi="Arial" w:cs="Arial"/>
        </w:rPr>
        <w:t xml:space="preserve"> w</w:t>
      </w:r>
      <w:r w:rsidR="004728A0">
        <w:rPr>
          <w:rFonts w:ascii="Arial" w:hAnsi="Arial" w:cs="Arial"/>
        </w:rPr>
        <w:t xml:space="preserve"> </w:t>
      </w:r>
      <w:r w:rsidR="002D3FAA" w:rsidRPr="00893C55">
        <w:rPr>
          <w:rFonts w:ascii="Arial" w:hAnsi="Arial" w:cs="Arial"/>
        </w:rPr>
        <w:t>pkt</w:t>
      </w:r>
      <w:r w:rsidR="007751B5" w:rsidRPr="00893C55">
        <w:rPr>
          <w:rFonts w:ascii="Arial" w:hAnsi="Arial" w:cs="Arial"/>
        </w:rPr>
        <w:t xml:space="preserve"> II</w:t>
      </w:r>
      <w:r w:rsidRPr="00EE5141">
        <w:rPr>
          <w:rFonts w:ascii="Arial" w:hAnsi="Arial" w:cs="Arial"/>
        </w:rPr>
        <w:t xml:space="preserve"> niniejszego Ogłoszenia</w:t>
      </w:r>
      <w:r w:rsidR="007751B5">
        <w:rPr>
          <w:rFonts w:ascii="Arial" w:hAnsi="Arial" w:cs="Arial"/>
        </w:rPr>
        <w:t xml:space="preserve"> </w:t>
      </w:r>
      <w:r w:rsidRPr="007751B5">
        <w:rPr>
          <w:rFonts w:ascii="Arial" w:hAnsi="Arial" w:cs="Arial"/>
          <w:u w:val="single"/>
        </w:rPr>
        <w:t>od 0 pkt do 1 pkt</w:t>
      </w:r>
    </w:p>
    <w:p w14:paraId="554A9CB0" w14:textId="4AB29C83" w:rsidR="000E7177" w:rsidRPr="002C6A45" w:rsidRDefault="000E7177" w:rsidP="00524319">
      <w:pPr>
        <w:pStyle w:val="Akapitzlist"/>
        <w:numPr>
          <w:ilvl w:val="0"/>
          <w:numId w:val="20"/>
        </w:numPr>
        <w:spacing w:before="120" w:after="0"/>
        <w:ind w:hanging="357"/>
        <w:jc w:val="both"/>
        <w:rPr>
          <w:rFonts w:ascii="Arial" w:hAnsi="Arial" w:cs="Arial"/>
          <w:b/>
        </w:rPr>
      </w:pPr>
      <w:r w:rsidRPr="002C6A45">
        <w:rPr>
          <w:rFonts w:ascii="Arial" w:hAnsi="Arial" w:cs="Arial"/>
          <w:b/>
        </w:rPr>
        <w:t>Ocena możliwości realizacji zadania przez podmiot, w tym:</w:t>
      </w:r>
    </w:p>
    <w:p w14:paraId="2A6A010D" w14:textId="2213D7EB" w:rsidR="000E7177" w:rsidRPr="00A226C4" w:rsidRDefault="000E7177" w:rsidP="007751B5">
      <w:pPr>
        <w:tabs>
          <w:tab w:val="left" w:pos="426"/>
        </w:tabs>
        <w:spacing w:after="0"/>
        <w:ind w:left="142" w:firstLine="567"/>
        <w:jc w:val="both"/>
        <w:rPr>
          <w:rFonts w:ascii="Arial" w:hAnsi="Arial" w:cs="Arial"/>
          <w:bCs/>
        </w:rPr>
      </w:pPr>
      <w:r w:rsidRPr="00EE5141">
        <w:rPr>
          <w:rFonts w:ascii="Arial" w:hAnsi="Arial" w:cs="Arial"/>
          <w:bCs/>
        </w:rPr>
        <w:t>- zasoby materialne, rzeczowe, np. lokalowe, wyposażenie itp.</w:t>
      </w:r>
      <w:r w:rsidR="007751B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u w:val="single"/>
        </w:rPr>
        <w:t xml:space="preserve">od </w:t>
      </w:r>
      <w:r w:rsidRPr="00FE1AAB">
        <w:rPr>
          <w:rFonts w:ascii="Arial" w:hAnsi="Arial" w:cs="Arial"/>
          <w:bCs/>
          <w:u w:val="single"/>
        </w:rPr>
        <w:t>0 pkt</w:t>
      </w:r>
      <w:r>
        <w:rPr>
          <w:rFonts w:ascii="Arial" w:hAnsi="Arial" w:cs="Arial"/>
          <w:bCs/>
          <w:u w:val="single"/>
        </w:rPr>
        <w:t xml:space="preserve"> do </w:t>
      </w:r>
      <w:r w:rsidRPr="00FE1AAB">
        <w:rPr>
          <w:rFonts w:ascii="Arial" w:hAnsi="Arial" w:cs="Arial"/>
          <w:bCs/>
          <w:u w:val="single"/>
        </w:rPr>
        <w:t>3 pkt</w:t>
      </w:r>
    </w:p>
    <w:p w14:paraId="70357152" w14:textId="095F24CF" w:rsidR="000E7177" w:rsidRPr="007751B5" w:rsidRDefault="000E7177" w:rsidP="007751B5">
      <w:pPr>
        <w:ind w:left="142" w:firstLine="567"/>
        <w:jc w:val="both"/>
        <w:rPr>
          <w:rFonts w:ascii="Arial" w:hAnsi="Arial" w:cs="Arial"/>
          <w:bCs/>
        </w:rPr>
      </w:pPr>
      <w:r w:rsidRPr="00EE5141">
        <w:rPr>
          <w:rFonts w:ascii="Arial" w:hAnsi="Arial" w:cs="Arial"/>
          <w:bCs/>
        </w:rPr>
        <w:t>- doświadczenie Oferenta w realizacji podobnych projektów</w:t>
      </w:r>
      <w:r w:rsidR="007751B5">
        <w:rPr>
          <w:rFonts w:ascii="Arial" w:hAnsi="Arial" w:cs="Arial"/>
          <w:bCs/>
        </w:rPr>
        <w:t xml:space="preserve"> </w:t>
      </w:r>
      <w:r w:rsidRPr="007751B5">
        <w:rPr>
          <w:rFonts w:ascii="Arial" w:hAnsi="Arial" w:cs="Arial"/>
          <w:bCs/>
          <w:u w:val="single"/>
        </w:rPr>
        <w:t>od 0 pkt do 3 pkt</w:t>
      </w:r>
    </w:p>
    <w:p w14:paraId="4D493A4B" w14:textId="4A38E81C" w:rsidR="000E7177" w:rsidRPr="002C6A45" w:rsidRDefault="000E7177" w:rsidP="00524319">
      <w:pPr>
        <w:pStyle w:val="Akapitzlist"/>
        <w:numPr>
          <w:ilvl w:val="0"/>
          <w:numId w:val="20"/>
        </w:numPr>
        <w:tabs>
          <w:tab w:val="left" w:pos="426"/>
        </w:tabs>
        <w:spacing w:before="120" w:after="0"/>
        <w:ind w:hanging="357"/>
        <w:jc w:val="both"/>
        <w:rPr>
          <w:rFonts w:ascii="Arial" w:hAnsi="Arial" w:cs="Arial"/>
          <w:b/>
          <w:bCs/>
        </w:rPr>
      </w:pPr>
      <w:r w:rsidRPr="002C6A45">
        <w:rPr>
          <w:rFonts w:ascii="Arial" w:hAnsi="Arial" w:cs="Arial"/>
          <w:b/>
          <w:bCs/>
        </w:rPr>
        <w:t>Kalkulacja przedstawionych kosztów realizacji zadania, w tym:</w:t>
      </w:r>
    </w:p>
    <w:p w14:paraId="0D4E317B" w14:textId="77777777" w:rsidR="000E7177" w:rsidRPr="00EE5141" w:rsidRDefault="000E7177" w:rsidP="00CC7A84">
      <w:pPr>
        <w:numPr>
          <w:ilvl w:val="1"/>
          <w:numId w:val="19"/>
        </w:numPr>
        <w:spacing w:after="0" w:line="24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spójność kosztorysu z treścią oferty, w tym spójność poszczególnych pozycji kosztorysu</w:t>
      </w:r>
      <w:r w:rsidRPr="00EE514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od </w:t>
      </w:r>
      <w:r w:rsidRPr="00A90792">
        <w:rPr>
          <w:rFonts w:ascii="Arial" w:hAnsi="Arial" w:cs="Arial"/>
          <w:u w:val="single"/>
        </w:rPr>
        <w:t>0</w:t>
      </w:r>
      <w:r>
        <w:rPr>
          <w:rFonts w:ascii="Arial" w:hAnsi="Arial" w:cs="Arial"/>
          <w:u w:val="single"/>
        </w:rPr>
        <w:t xml:space="preserve"> pkt</w:t>
      </w:r>
      <w:r w:rsidRPr="00A90792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do 2 </w:t>
      </w:r>
      <w:r w:rsidRPr="00A90792">
        <w:rPr>
          <w:rFonts w:ascii="Arial" w:hAnsi="Arial" w:cs="Arial"/>
          <w:u w:val="single"/>
        </w:rPr>
        <w:t>pkt</w:t>
      </w:r>
    </w:p>
    <w:p w14:paraId="0BCCF42F" w14:textId="77777777" w:rsidR="000E7177" w:rsidRPr="00A90792" w:rsidRDefault="000E7177" w:rsidP="00CC7A84">
      <w:pPr>
        <w:numPr>
          <w:ilvl w:val="1"/>
          <w:numId w:val="19"/>
        </w:numPr>
        <w:spacing w:after="0" w:line="24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kwalifikowalność kosztów</w:t>
      </w:r>
      <w:r w:rsidRPr="00EE5141">
        <w:rPr>
          <w:rFonts w:ascii="Arial" w:hAnsi="Arial" w:cs="Arial"/>
        </w:rPr>
        <w:t xml:space="preserve"> – </w:t>
      </w:r>
      <w:bookmarkStart w:id="18" w:name="_Hlk62566116"/>
      <w:r w:rsidRPr="00A90792">
        <w:rPr>
          <w:rFonts w:ascii="Arial" w:hAnsi="Arial" w:cs="Arial"/>
          <w:u w:val="single"/>
        </w:rPr>
        <w:t xml:space="preserve">od </w:t>
      </w:r>
      <w:r>
        <w:rPr>
          <w:rFonts w:ascii="Arial" w:hAnsi="Arial" w:cs="Arial"/>
          <w:u w:val="single"/>
        </w:rPr>
        <w:t xml:space="preserve">0 </w:t>
      </w:r>
      <w:r w:rsidRPr="00A90792">
        <w:rPr>
          <w:rFonts w:ascii="Arial" w:hAnsi="Arial" w:cs="Arial"/>
          <w:u w:val="single"/>
        </w:rPr>
        <w:t>pkt do 2 pkt</w:t>
      </w:r>
      <w:bookmarkEnd w:id="18"/>
    </w:p>
    <w:p w14:paraId="50C060E7" w14:textId="6D68D2BA" w:rsidR="000E7177" w:rsidRPr="00A90792" w:rsidRDefault="000E7177" w:rsidP="00CC7A84">
      <w:pPr>
        <w:numPr>
          <w:ilvl w:val="1"/>
          <w:numId w:val="19"/>
        </w:numPr>
        <w:tabs>
          <w:tab w:val="left" w:pos="426"/>
        </w:tabs>
        <w:spacing w:line="24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budżet</w:t>
      </w:r>
      <w:r w:rsidRPr="00A907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jest realny w stosunku do zadania </w:t>
      </w:r>
      <w:r w:rsidRPr="00A90792">
        <w:rPr>
          <w:rFonts w:ascii="Arial" w:hAnsi="Arial" w:cs="Arial"/>
        </w:rPr>
        <w:t xml:space="preserve">– </w:t>
      </w:r>
      <w:r w:rsidRPr="00B637AB">
        <w:rPr>
          <w:rFonts w:ascii="Arial" w:hAnsi="Arial" w:cs="Arial"/>
          <w:u w:val="single"/>
        </w:rPr>
        <w:t>od 0 pkt do 2 pkt</w:t>
      </w:r>
    </w:p>
    <w:p w14:paraId="7F524FBC" w14:textId="2DE22213" w:rsidR="000E7177" w:rsidRPr="00E54A86" w:rsidRDefault="000E7177" w:rsidP="00524319">
      <w:pPr>
        <w:pStyle w:val="Akapitzlist"/>
        <w:numPr>
          <w:ilvl w:val="0"/>
          <w:numId w:val="20"/>
        </w:numPr>
        <w:tabs>
          <w:tab w:val="left" w:pos="426"/>
        </w:tabs>
        <w:spacing w:before="120" w:after="0"/>
        <w:ind w:left="857" w:hanging="352"/>
        <w:jc w:val="both"/>
        <w:rPr>
          <w:rFonts w:ascii="Arial" w:hAnsi="Arial" w:cs="Arial"/>
        </w:rPr>
      </w:pPr>
      <w:r w:rsidRPr="002C6A45">
        <w:rPr>
          <w:rFonts w:ascii="Arial" w:hAnsi="Arial" w:cs="Arial"/>
          <w:b/>
          <w:bCs/>
        </w:rPr>
        <w:t>Zadeklarowany udział środków</w:t>
      </w:r>
      <w:r w:rsidRPr="00E54A86">
        <w:rPr>
          <w:rFonts w:ascii="Arial" w:hAnsi="Arial" w:cs="Arial"/>
        </w:rPr>
        <w:t xml:space="preserve"> własnych albo pozyskanych z innych źródeł na realizację zadania oraz wkład osobowy (w tym praca wolontariuszy), w tym:</w:t>
      </w:r>
    </w:p>
    <w:p w14:paraId="13C9ECFD" w14:textId="77777777" w:rsidR="000E7177" w:rsidRPr="00A90792" w:rsidRDefault="000E7177" w:rsidP="00E229AB">
      <w:pPr>
        <w:spacing w:after="0"/>
        <w:ind w:left="993" w:hanging="284"/>
        <w:rPr>
          <w:rFonts w:ascii="Arial" w:hAnsi="Arial" w:cs="Arial"/>
        </w:rPr>
      </w:pPr>
      <w:r w:rsidRPr="00A90792">
        <w:rPr>
          <w:rFonts w:ascii="Arial" w:hAnsi="Arial" w:cs="Arial"/>
        </w:rPr>
        <w:t xml:space="preserve">- powyżej </w:t>
      </w:r>
      <w:r w:rsidRPr="00252E72">
        <w:rPr>
          <w:rFonts w:ascii="Arial" w:hAnsi="Arial" w:cs="Arial"/>
        </w:rPr>
        <w:t>5%-</w:t>
      </w:r>
      <w:r w:rsidRPr="00A90792">
        <w:rPr>
          <w:rFonts w:ascii="Arial" w:hAnsi="Arial" w:cs="Arial"/>
        </w:rPr>
        <w:t xml:space="preserve"> 20% – </w:t>
      </w:r>
      <w:r w:rsidRPr="00464503">
        <w:rPr>
          <w:rFonts w:ascii="Arial" w:hAnsi="Arial" w:cs="Arial"/>
          <w:u w:val="single"/>
        </w:rPr>
        <w:t>1 pkt</w:t>
      </w:r>
    </w:p>
    <w:p w14:paraId="44956BF8" w14:textId="77777777" w:rsidR="000E7177" w:rsidRPr="00893C55" w:rsidRDefault="000E7177" w:rsidP="00E229AB">
      <w:pPr>
        <w:spacing w:after="0"/>
        <w:ind w:left="993" w:hanging="284"/>
        <w:rPr>
          <w:rFonts w:ascii="Arial" w:hAnsi="Arial" w:cs="Arial"/>
        </w:rPr>
      </w:pPr>
      <w:r w:rsidRPr="00A90792">
        <w:rPr>
          <w:rFonts w:ascii="Arial" w:hAnsi="Arial" w:cs="Arial"/>
        </w:rPr>
        <w:t xml:space="preserve">- powyżej 20% - 50% </w:t>
      </w:r>
      <w:r w:rsidRPr="00893C55">
        <w:rPr>
          <w:rFonts w:ascii="Arial" w:hAnsi="Arial" w:cs="Arial"/>
        </w:rPr>
        <w:t xml:space="preserve">– </w:t>
      </w:r>
      <w:r w:rsidRPr="00893C55">
        <w:rPr>
          <w:rFonts w:ascii="Arial" w:hAnsi="Arial" w:cs="Arial"/>
          <w:u w:val="single"/>
        </w:rPr>
        <w:t>2 pkt</w:t>
      </w:r>
    </w:p>
    <w:p w14:paraId="335BDC91" w14:textId="77777777" w:rsidR="000E7177" w:rsidRPr="00893C55" w:rsidRDefault="000E7177" w:rsidP="00E229AB">
      <w:pPr>
        <w:ind w:left="993" w:hanging="284"/>
        <w:rPr>
          <w:rFonts w:ascii="Arial" w:hAnsi="Arial" w:cs="Arial"/>
          <w:u w:val="single"/>
        </w:rPr>
      </w:pPr>
      <w:r w:rsidRPr="00893C55">
        <w:rPr>
          <w:rFonts w:ascii="Arial" w:hAnsi="Arial" w:cs="Arial"/>
        </w:rPr>
        <w:t xml:space="preserve">- powyżej 50% – </w:t>
      </w:r>
      <w:r w:rsidRPr="00893C55">
        <w:rPr>
          <w:rFonts w:ascii="Arial" w:hAnsi="Arial" w:cs="Arial"/>
          <w:u w:val="single"/>
        </w:rPr>
        <w:t>3 pkt</w:t>
      </w:r>
    </w:p>
    <w:p w14:paraId="6629677D" w14:textId="230B9FDE" w:rsidR="000E7177" w:rsidRPr="00893C55" w:rsidRDefault="000E7177" w:rsidP="00524319">
      <w:pPr>
        <w:pStyle w:val="Akapitzlist"/>
        <w:numPr>
          <w:ilvl w:val="0"/>
          <w:numId w:val="20"/>
        </w:numPr>
        <w:spacing w:before="120" w:after="0"/>
        <w:ind w:hanging="357"/>
        <w:rPr>
          <w:rFonts w:ascii="Arial" w:hAnsi="Arial" w:cs="Arial"/>
        </w:rPr>
      </w:pPr>
      <w:r w:rsidRPr="00893C55">
        <w:rPr>
          <w:rFonts w:ascii="Arial" w:hAnsi="Arial" w:cs="Arial"/>
          <w:b/>
          <w:bCs/>
        </w:rPr>
        <w:t>Ocena proponowanej jakości wykonania zadania, w tym</w:t>
      </w:r>
      <w:r w:rsidRPr="00893C55">
        <w:rPr>
          <w:rFonts w:ascii="Arial" w:hAnsi="Arial" w:cs="Arial"/>
        </w:rPr>
        <w:t>:</w:t>
      </w:r>
    </w:p>
    <w:p w14:paraId="109F3A75" w14:textId="77777777" w:rsidR="000E7177" w:rsidRPr="00893C55" w:rsidRDefault="000E7177" w:rsidP="000A1D6A">
      <w:pPr>
        <w:spacing w:before="120" w:after="120" w:line="276" w:lineRule="auto"/>
        <w:ind w:left="142" w:firstLine="567"/>
        <w:rPr>
          <w:rFonts w:ascii="Arial" w:hAnsi="Arial" w:cs="Arial"/>
        </w:rPr>
      </w:pPr>
      <w:r w:rsidRPr="00893C55">
        <w:rPr>
          <w:rFonts w:ascii="Arial" w:hAnsi="Arial" w:cs="Arial"/>
        </w:rPr>
        <w:t xml:space="preserve">- </w:t>
      </w:r>
      <w:r w:rsidRPr="00893C55">
        <w:rPr>
          <w:rFonts w:ascii="Arial" w:hAnsi="Arial" w:cs="Arial"/>
          <w:b/>
          <w:bCs/>
        </w:rPr>
        <w:t>mierzalność rezultatów</w:t>
      </w:r>
      <w:r w:rsidRPr="00893C55">
        <w:rPr>
          <w:rFonts w:ascii="Arial" w:hAnsi="Arial" w:cs="Arial"/>
        </w:rPr>
        <w:t xml:space="preserve"> działań projektowych </w:t>
      </w:r>
      <w:r w:rsidRPr="00893C55">
        <w:rPr>
          <w:rFonts w:ascii="Arial" w:hAnsi="Arial" w:cs="Arial"/>
          <w:u w:val="single"/>
        </w:rPr>
        <w:t>od 0 pkt do 2 pkt</w:t>
      </w:r>
    </w:p>
    <w:p w14:paraId="47925938" w14:textId="77777777" w:rsidR="000E7177" w:rsidRPr="00893C55" w:rsidRDefault="000E7177" w:rsidP="000A1D6A">
      <w:pPr>
        <w:spacing w:before="120" w:after="120" w:line="276" w:lineRule="auto"/>
        <w:ind w:left="142" w:firstLine="567"/>
        <w:rPr>
          <w:rFonts w:ascii="Arial" w:hAnsi="Arial" w:cs="Arial"/>
        </w:rPr>
      </w:pPr>
      <w:r w:rsidRPr="00893C55">
        <w:rPr>
          <w:rFonts w:ascii="Arial" w:hAnsi="Arial" w:cs="Arial"/>
        </w:rPr>
        <w:t xml:space="preserve">- </w:t>
      </w:r>
      <w:r w:rsidRPr="00893C55">
        <w:rPr>
          <w:rFonts w:ascii="Arial" w:hAnsi="Arial" w:cs="Arial"/>
          <w:b/>
          <w:bCs/>
        </w:rPr>
        <w:t>sposób monitorowania rezultatów</w:t>
      </w:r>
      <w:r w:rsidRPr="00893C55">
        <w:t xml:space="preserve"> </w:t>
      </w:r>
      <w:r w:rsidRPr="00893C55">
        <w:rPr>
          <w:rFonts w:ascii="Arial" w:hAnsi="Arial" w:cs="Arial"/>
          <w:u w:val="single"/>
        </w:rPr>
        <w:t>od 0 pkt do 2 pkt</w:t>
      </w:r>
    </w:p>
    <w:p w14:paraId="2CB82A5D" w14:textId="77777777" w:rsidR="000A1D6A" w:rsidRDefault="000E7177" w:rsidP="000A1D6A">
      <w:pPr>
        <w:spacing w:before="120" w:after="0" w:line="276" w:lineRule="auto"/>
        <w:ind w:left="851" w:hanging="142"/>
        <w:rPr>
          <w:rFonts w:ascii="Arial" w:hAnsi="Arial" w:cs="Arial"/>
        </w:rPr>
      </w:pPr>
      <w:r w:rsidRPr="00893C55">
        <w:rPr>
          <w:rFonts w:ascii="Arial" w:hAnsi="Arial" w:cs="Arial"/>
        </w:rPr>
        <w:t xml:space="preserve">- </w:t>
      </w:r>
      <w:r w:rsidRPr="00893C55">
        <w:rPr>
          <w:rFonts w:ascii="Arial" w:hAnsi="Arial" w:cs="Arial"/>
          <w:b/>
          <w:bCs/>
        </w:rPr>
        <w:t>kwalifikacje osób</w:t>
      </w:r>
      <w:r w:rsidRPr="00893C55">
        <w:rPr>
          <w:rFonts w:ascii="Arial" w:hAnsi="Arial" w:cs="Arial"/>
        </w:rPr>
        <w:t>, przy udziale których podmiot będzie realizował zadanie</w:t>
      </w:r>
      <w:r w:rsidR="000E04FF" w:rsidRPr="00893C55">
        <w:rPr>
          <w:rFonts w:ascii="Arial" w:hAnsi="Arial" w:cs="Arial"/>
        </w:rPr>
        <w:t xml:space="preserve"> </w:t>
      </w:r>
    </w:p>
    <w:p w14:paraId="018CD7EC" w14:textId="0849DC19" w:rsidR="000E7177" w:rsidRPr="00187E05" w:rsidRDefault="000E7177" w:rsidP="000A1D6A">
      <w:pPr>
        <w:spacing w:before="120" w:after="0" w:line="276" w:lineRule="auto"/>
        <w:ind w:left="851" w:hanging="142"/>
        <w:rPr>
          <w:rFonts w:ascii="Arial" w:hAnsi="Arial" w:cs="Arial"/>
          <w:bCs/>
        </w:rPr>
      </w:pPr>
      <w:r w:rsidRPr="00187E05">
        <w:rPr>
          <w:rFonts w:ascii="Arial" w:hAnsi="Arial" w:cs="Arial"/>
          <w:u w:val="single"/>
        </w:rPr>
        <w:t>od</w:t>
      </w:r>
      <w:r w:rsidR="000A1D6A" w:rsidRPr="00187E05">
        <w:rPr>
          <w:rFonts w:ascii="Arial" w:hAnsi="Arial" w:cs="Arial"/>
          <w:u w:val="single"/>
        </w:rPr>
        <w:t xml:space="preserve"> </w:t>
      </w:r>
      <w:r w:rsidRPr="00187E05">
        <w:rPr>
          <w:rFonts w:ascii="Arial" w:hAnsi="Arial" w:cs="Arial"/>
          <w:bCs/>
          <w:u w:val="single"/>
        </w:rPr>
        <w:t>0</w:t>
      </w:r>
      <w:r w:rsidR="000A1D6A" w:rsidRPr="00187E05">
        <w:rPr>
          <w:rFonts w:ascii="Arial" w:hAnsi="Arial" w:cs="Arial"/>
          <w:bCs/>
          <w:u w:val="single"/>
        </w:rPr>
        <w:t xml:space="preserve"> </w:t>
      </w:r>
      <w:r w:rsidRPr="00187E05">
        <w:rPr>
          <w:rFonts w:ascii="Arial" w:hAnsi="Arial" w:cs="Arial"/>
          <w:bCs/>
          <w:u w:val="single"/>
        </w:rPr>
        <w:t>pkt</w:t>
      </w:r>
      <w:r w:rsidR="000A1D6A" w:rsidRPr="00187E05">
        <w:rPr>
          <w:rFonts w:ascii="Arial" w:hAnsi="Arial" w:cs="Arial"/>
          <w:bCs/>
          <w:u w:val="single"/>
        </w:rPr>
        <w:t xml:space="preserve"> </w:t>
      </w:r>
      <w:r w:rsidRPr="00187E05">
        <w:rPr>
          <w:rFonts w:ascii="Arial" w:hAnsi="Arial" w:cs="Arial"/>
          <w:bCs/>
          <w:u w:val="single"/>
        </w:rPr>
        <w:t>do</w:t>
      </w:r>
      <w:r w:rsidR="000A1D6A" w:rsidRPr="00187E05">
        <w:rPr>
          <w:rFonts w:ascii="Arial" w:hAnsi="Arial" w:cs="Arial"/>
          <w:bCs/>
          <w:u w:val="single"/>
        </w:rPr>
        <w:t xml:space="preserve"> </w:t>
      </w:r>
      <w:r w:rsidR="007E2C8C" w:rsidRPr="00187E05">
        <w:rPr>
          <w:rFonts w:ascii="Arial" w:hAnsi="Arial" w:cs="Arial"/>
          <w:bCs/>
          <w:u w:val="single"/>
        </w:rPr>
        <w:t>3</w:t>
      </w:r>
      <w:r w:rsidR="000A1D6A" w:rsidRPr="00187E05">
        <w:rPr>
          <w:rFonts w:ascii="Arial" w:hAnsi="Arial" w:cs="Arial"/>
          <w:bCs/>
          <w:u w:val="single"/>
        </w:rPr>
        <w:t xml:space="preserve"> </w:t>
      </w:r>
      <w:r w:rsidRPr="00187E05">
        <w:rPr>
          <w:rFonts w:ascii="Arial" w:hAnsi="Arial" w:cs="Arial"/>
          <w:bCs/>
          <w:u w:val="single"/>
        </w:rPr>
        <w:t>pkt</w:t>
      </w:r>
      <w:r w:rsidRPr="00187E05">
        <w:rPr>
          <w:rFonts w:ascii="Arial" w:hAnsi="Arial" w:cs="Arial"/>
          <w:bCs/>
        </w:rPr>
        <w:t>:</w:t>
      </w:r>
    </w:p>
    <w:p w14:paraId="638057FB" w14:textId="3D382142" w:rsidR="00013418" w:rsidRPr="00187E05" w:rsidRDefault="00013418" w:rsidP="00CC7A84">
      <w:pPr>
        <w:pStyle w:val="Akapitzlist"/>
        <w:numPr>
          <w:ilvl w:val="0"/>
          <w:numId w:val="23"/>
        </w:numPr>
        <w:ind w:left="567" w:hanging="207"/>
        <w:jc w:val="both"/>
        <w:rPr>
          <w:rFonts w:ascii="Arial" w:hAnsi="Arial" w:cs="Arial"/>
        </w:rPr>
      </w:pPr>
      <w:r w:rsidRPr="00187E05">
        <w:rPr>
          <w:rFonts w:ascii="Arial" w:hAnsi="Arial" w:cs="Arial"/>
        </w:rPr>
        <w:t xml:space="preserve"> </w:t>
      </w:r>
      <w:r w:rsidR="00C22EBD" w:rsidRPr="00C22EBD">
        <w:rPr>
          <w:rFonts w:ascii="Arial" w:hAnsi="Arial" w:cs="Arial"/>
        </w:rPr>
        <w:t>Z</w:t>
      </w:r>
      <w:r w:rsidR="00C22EBD">
        <w:rPr>
          <w:rFonts w:ascii="Arial" w:hAnsi="Arial" w:cs="Arial"/>
          <w:color w:val="FF0000"/>
        </w:rPr>
        <w:t xml:space="preserve"> </w:t>
      </w:r>
      <w:r w:rsidRPr="00187E05">
        <w:rPr>
          <w:rFonts w:ascii="Arial" w:hAnsi="Arial" w:cs="Arial"/>
        </w:rPr>
        <w:t>oferty wynika, że trener</w:t>
      </w:r>
      <w:r w:rsidR="00893C55" w:rsidRPr="00187E05">
        <w:rPr>
          <w:rFonts w:ascii="Arial" w:hAnsi="Arial" w:cs="Arial"/>
        </w:rPr>
        <w:t xml:space="preserve"> nie</w:t>
      </w:r>
      <w:r w:rsidRPr="00187E05">
        <w:rPr>
          <w:rFonts w:ascii="Arial" w:hAnsi="Arial" w:cs="Arial"/>
        </w:rPr>
        <w:t xml:space="preserve"> przeprowadził </w:t>
      </w:r>
      <w:r w:rsidR="00893C55" w:rsidRPr="00187E05">
        <w:rPr>
          <w:rFonts w:ascii="Arial" w:hAnsi="Arial" w:cs="Arial"/>
        </w:rPr>
        <w:t>żadnych</w:t>
      </w:r>
      <w:r w:rsidRPr="00187E05">
        <w:rPr>
          <w:rFonts w:ascii="Arial" w:hAnsi="Arial" w:cs="Arial"/>
        </w:rPr>
        <w:t xml:space="preserve"> szkoleń w zakresie uzależnień od środków psychoaktywnych</w:t>
      </w:r>
      <w:r w:rsidRPr="00187E05">
        <w:t xml:space="preserve"> </w:t>
      </w:r>
      <w:r w:rsidRPr="00187E05">
        <w:rPr>
          <w:rFonts w:ascii="Arial" w:hAnsi="Arial" w:cs="Arial"/>
        </w:rPr>
        <w:t>w ciągu ostatnich 3 lat</w:t>
      </w:r>
      <w:r w:rsidRPr="00187E05">
        <w:t xml:space="preserve"> </w:t>
      </w:r>
      <w:r w:rsidRPr="00187E05">
        <w:rPr>
          <w:rFonts w:ascii="Arial" w:hAnsi="Arial" w:cs="Arial"/>
        </w:rPr>
        <w:t xml:space="preserve">ponad wymagane minimum określone w pkt </w:t>
      </w:r>
      <w:r w:rsidR="00893C55" w:rsidRPr="00187E05">
        <w:rPr>
          <w:rFonts w:ascii="Arial" w:hAnsi="Arial" w:cs="Arial"/>
        </w:rPr>
        <w:t>VII</w:t>
      </w:r>
      <w:r w:rsidRPr="00AB2DA1">
        <w:rPr>
          <w:rFonts w:ascii="Arial" w:hAnsi="Arial" w:cs="Arial"/>
          <w:color w:val="0070C0"/>
        </w:rPr>
        <w:t>.</w:t>
      </w:r>
      <w:r w:rsidR="00AB2DA1" w:rsidRPr="00C22EBD">
        <w:rPr>
          <w:rFonts w:ascii="Arial" w:hAnsi="Arial" w:cs="Arial"/>
        </w:rPr>
        <w:t>10</w:t>
      </w:r>
      <w:r w:rsidRPr="00C22EBD">
        <w:rPr>
          <w:rFonts w:ascii="Arial" w:hAnsi="Arial" w:cs="Arial"/>
        </w:rPr>
        <w:t>.</w:t>
      </w:r>
      <w:r w:rsidR="00893C55" w:rsidRPr="00C22EBD">
        <w:rPr>
          <w:rFonts w:ascii="Arial" w:hAnsi="Arial" w:cs="Arial"/>
        </w:rPr>
        <w:t xml:space="preserve">lit. </w:t>
      </w:r>
      <w:r w:rsidRPr="00187E05">
        <w:rPr>
          <w:rFonts w:ascii="Arial" w:hAnsi="Arial" w:cs="Arial"/>
        </w:rPr>
        <w:t>b</w:t>
      </w:r>
      <w:r w:rsidR="00893C55" w:rsidRPr="00187E05">
        <w:rPr>
          <w:rFonts w:ascii="Arial" w:hAnsi="Arial" w:cs="Arial"/>
        </w:rPr>
        <w:t>)</w:t>
      </w:r>
      <w:r w:rsidRPr="00187E05">
        <w:rPr>
          <w:rFonts w:ascii="Arial" w:hAnsi="Arial" w:cs="Arial"/>
        </w:rPr>
        <w:t xml:space="preserve"> – </w:t>
      </w:r>
      <w:r w:rsidRPr="006B571C">
        <w:rPr>
          <w:rFonts w:ascii="Arial" w:hAnsi="Arial" w:cs="Arial"/>
          <w:u w:val="single"/>
        </w:rPr>
        <w:t>0</w:t>
      </w:r>
      <w:r w:rsidRPr="006B571C">
        <w:rPr>
          <w:rFonts w:ascii="Arial" w:hAnsi="Arial" w:cs="Arial"/>
          <w:b/>
          <w:bCs/>
          <w:u w:val="single"/>
        </w:rPr>
        <w:t xml:space="preserve"> </w:t>
      </w:r>
      <w:r w:rsidRPr="006B571C">
        <w:rPr>
          <w:rFonts w:ascii="Arial" w:hAnsi="Arial" w:cs="Arial"/>
          <w:u w:val="single"/>
        </w:rPr>
        <w:t>pkt</w:t>
      </w:r>
      <w:r w:rsidRPr="00187E05">
        <w:rPr>
          <w:rFonts w:ascii="Arial" w:hAnsi="Arial" w:cs="Arial"/>
        </w:rPr>
        <w:t>;</w:t>
      </w:r>
    </w:p>
    <w:p w14:paraId="7D1BD127" w14:textId="3886A894" w:rsidR="00CD4ED9" w:rsidRPr="00187E05" w:rsidRDefault="00CD4ED9" w:rsidP="00CC7A84">
      <w:pPr>
        <w:pStyle w:val="Akapitzlist"/>
        <w:numPr>
          <w:ilvl w:val="0"/>
          <w:numId w:val="23"/>
        </w:numPr>
        <w:ind w:left="567" w:hanging="207"/>
        <w:jc w:val="both"/>
        <w:rPr>
          <w:rFonts w:ascii="Arial" w:hAnsi="Arial" w:cs="Arial"/>
        </w:rPr>
      </w:pPr>
      <w:r w:rsidRPr="00187E05">
        <w:rPr>
          <w:rFonts w:ascii="Arial" w:hAnsi="Arial" w:cs="Arial"/>
        </w:rPr>
        <w:t>Z oferty wynika, że</w:t>
      </w:r>
      <w:r w:rsidR="000E7177" w:rsidRPr="00187E05">
        <w:rPr>
          <w:rFonts w:ascii="Arial" w:hAnsi="Arial" w:cs="Arial"/>
        </w:rPr>
        <w:t xml:space="preserve"> </w:t>
      </w:r>
      <w:bookmarkStart w:id="19" w:name="_Hlk103769775"/>
      <w:bookmarkStart w:id="20" w:name="_Hlk103940034"/>
      <w:r w:rsidRPr="00187E05">
        <w:rPr>
          <w:rFonts w:ascii="Arial" w:hAnsi="Arial" w:cs="Arial"/>
        </w:rPr>
        <w:t>trener</w:t>
      </w:r>
      <w:bookmarkStart w:id="21" w:name="_Hlk103769690"/>
      <w:r w:rsidRPr="00187E05">
        <w:rPr>
          <w:rFonts w:ascii="Arial" w:hAnsi="Arial" w:cs="Arial"/>
        </w:rPr>
        <w:t xml:space="preserve"> </w:t>
      </w:r>
      <w:bookmarkEnd w:id="19"/>
      <w:bookmarkEnd w:id="21"/>
      <w:r w:rsidRPr="00187E05">
        <w:rPr>
          <w:rFonts w:ascii="Arial" w:hAnsi="Arial" w:cs="Arial"/>
        </w:rPr>
        <w:t xml:space="preserve">przeprowadził </w:t>
      </w:r>
      <w:r w:rsidR="00013418" w:rsidRPr="00187E05">
        <w:rPr>
          <w:rFonts w:ascii="Arial" w:hAnsi="Arial" w:cs="Arial"/>
        </w:rPr>
        <w:t>1</w:t>
      </w:r>
      <w:r w:rsidRPr="00187E05">
        <w:rPr>
          <w:rFonts w:ascii="Arial" w:hAnsi="Arial" w:cs="Arial"/>
        </w:rPr>
        <w:t xml:space="preserve"> szkoleni</w:t>
      </w:r>
      <w:r w:rsidR="00013418" w:rsidRPr="00187E05">
        <w:rPr>
          <w:rFonts w:ascii="Arial" w:hAnsi="Arial" w:cs="Arial"/>
        </w:rPr>
        <w:t>e</w:t>
      </w:r>
      <w:r w:rsidRPr="00187E05">
        <w:rPr>
          <w:rFonts w:ascii="Arial" w:hAnsi="Arial" w:cs="Arial"/>
        </w:rPr>
        <w:t xml:space="preserve"> w zakresie uzależnień od środków psychoaktywnych</w:t>
      </w:r>
      <w:r w:rsidRPr="00187E05">
        <w:t xml:space="preserve"> </w:t>
      </w:r>
      <w:r w:rsidRPr="00187E05">
        <w:rPr>
          <w:rFonts w:ascii="Arial" w:hAnsi="Arial" w:cs="Arial"/>
        </w:rPr>
        <w:t>w ciągu ostatnich 3 lat</w:t>
      </w:r>
      <w:r w:rsidRPr="00187E05">
        <w:t xml:space="preserve"> </w:t>
      </w:r>
      <w:r w:rsidRPr="00187E05">
        <w:rPr>
          <w:rFonts w:ascii="Arial" w:hAnsi="Arial" w:cs="Arial"/>
        </w:rPr>
        <w:t xml:space="preserve">ponad wymagane minimum </w:t>
      </w:r>
      <w:bookmarkEnd w:id="20"/>
      <w:r w:rsidRPr="00187E05">
        <w:rPr>
          <w:rFonts w:ascii="Arial" w:hAnsi="Arial" w:cs="Arial"/>
        </w:rPr>
        <w:t>określone w pkt V</w:t>
      </w:r>
      <w:r w:rsidR="00893C55" w:rsidRPr="00187E05">
        <w:rPr>
          <w:rFonts w:ascii="Arial" w:hAnsi="Arial" w:cs="Arial"/>
        </w:rPr>
        <w:t>II</w:t>
      </w:r>
      <w:r w:rsidRPr="00187E05">
        <w:rPr>
          <w:rFonts w:ascii="Arial" w:hAnsi="Arial" w:cs="Arial"/>
        </w:rPr>
        <w:t>.</w:t>
      </w:r>
      <w:r w:rsidR="00AB2DA1" w:rsidRPr="00C22EBD">
        <w:rPr>
          <w:rFonts w:ascii="Arial" w:hAnsi="Arial" w:cs="Arial"/>
        </w:rPr>
        <w:t>10</w:t>
      </w:r>
      <w:r w:rsidRPr="00C22EBD">
        <w:rPr>
          <w:rFonts w:ascii="Arial" w:hAnsi="Arial" w:cs="Arial"/>
        </w:rPr>
        <w:t>.</w:t>
      </w:r>
      <w:r w:rsidR="00893C55" w:rsidRPr="00C22EBD">
        <w:rPr>
          <w:rFonts w:ascii="Arial" w:hAnsi="Arial" w:cs="Arial"/>
        </w:rPr>
        <w:t xml:space="preserve"> </w:t>
      </w:r>
      <w:r w:rsidR="00893C55" w:rsidRPr="00187E05">
        <w:rPr>
          <w:rFonts w:ascii="Arial" w:hAnsi="Arial" w:cs="Arial"/>
        </w:rPr>
        <w:t xml:space="preserve">lit. </w:t>
      </w:r>
      <w:r w:rsidRPr="00187E05">
        <w:rPr>
          <w:rFonts w:ascii="Arial" w:hAnsi="Arial" w:cs="Arial"/>
        </w:rPr>
        <w:t>b</w:t>
      </w:r>
      <w:r w:rsidR="00893C55" w:rsidRPr="00187E05">
        <w:rPr>
          <w:rFonts w:ascii="Arial" w:hAnsi="Arial" w:cs="Arial"/>
        </w:rPr>
        <w:t>)</w:t>
      </w:r>
      <w:r w:rsidRPr="00187E05">
        <w:rPr>
          <w:rFonts w:ascii="Arial" w:hAnsi="Arial" w:cs="Arial"/>
        </w:rPr>
        <w:t xml:space="preserve"> – </w:t>
      </w:r>
      <w:r w:rsidRPr="006B571C">
        <w:rPr>
          <w:rFonts w:ascii="Arial" w:hAnsi="Arial" w:cs="Arial"/>
          <w:u w:val="single"/>
        </w:rPr>
        <w:t>1</w:t>
      </w:r>
      <w:r w:rsidRPr="006B571C">
        <w:rPr>
          <w:rFonts w:ascii="Arial" w:hAnsi="Arial" w:cs="Arial"/>
          <w:b/>
          <w:bCs/>
          <w:u w:val="single"/>
        </w:rPr>
        <w:t xml:space="preserve"> </w:t>
      </w:r>
      <w:r w:rsidRPr="006B571C">
        <w:rPr>
          <w:rFonts w:ascii="Arial" w:hAnsi="Arial" w:cs="Arial"/>
          <w:u w:val="single"/>
        </w:rPr>
        <w:t>pkt</w:t>
      </w:r>
      <w:r w:rsidR="00013418" w:rsidRPr="00187E05">
        <w:rPr>
          <w:rFonts w:ascii="Arial" w:hAnsi="Arial" w:cs="Arial"/>
        </w:rPr>
        <w:t>;</w:t>
      </w:r>
    </w:p>
    <w:p w14:paraId="5D5B95E5" w14:textId="37591340" w:rsidR="00013418" w:rsidRPr="00187E05" w:rsidRDefault="00013418" w:rsidP="00CC7A84">
      <w:pPr>
        <w:pStyle w:val="Akapitzlist"/>
        <w:numPr>
          <w:ilvl w:val="0"/>
          <w:numId w:val="23"/>
        </w:numPr>
        <w:ind w:left="567" w:hanging="207"/>
        <w:jc w:val="both"/>
        <w:rPr>
          <w:rFonts w:ascii="Arial" w:hAnsi="Arial" w:cs="Arial"/>
        </w:rPr>
      </w:pPr>
      <w:r w:rsidRPr="00187E05">
        <w:rPr>
          <w:rFonts w:ascii="Arial" w:hAnsi="Arial" w:cs="Arial"/>
        </w:rPr>
        <w:t>Z oferty wynika, że trener przeprowadził minimum 2 szkolenia w zakresie uzależnień od środków psychoaktywnych</w:t>
      </w:r>
      <w:r w:rsidRPr="00187E05">
        <w:t xml:space="preserve"> </w:t>
      </w:r>
      <w:r w:rsidRPr="00187E05">
        <w:rPr>
          <w:rFonts w:ascii="Arial" w:hAnsi="Arial" w:cs="Arial"/>
        </w:rPr>
        <w:t>w ciągu ostatnich 3 lat</w:t>
      </w:r>
      <w:r w:rsidRPr="00187E05">
        <w:t xml:space="preserve"> </w:t>
      </w:r>
      <w:r w:rsidRPr="00187E05">
        <w:rPr>
          <w:rFonts w:ascii="Arial" w:hAnsi="Arial" w:cs="Arial"/>
        </w:rPr>
        <w:t>ponad wymagane minimum określone w pkt V</w:t>
      </w:r>
      <w:r w:rsidR="00893C55" w:rsidRPr="00187E05">
        <w:rPr>
          <w:rFonts w:ascii="Arial" w:hAnsi="Arial" w:cs="Arial"/>
        </w:rPr>
        <w:t>II</w:t>
      </w:r>
      <w:r w:rsidRPr="00187E05">
        <w:rPr>
          <w:rFonts w:ascii="Arial" w:hAnsi="Arial" w:cs="Arial"/>
        </w:rPr>
        <w:t>.</w:t>
      </w:r>
      <w:r w:rsidR="00AB2DA1" w:rsidRPr="00C22EBD">
        <w:rPr>
          <w:rFonts w:ascii="Arial" w:hAnsi="Arial" w:cs="Arial"/>
        </w:rPr>
        <w:t>10</w:t>
      </w:r>
      <w:r w:rsidR="00AB2DA1">
        <w:rPr>
          <w:rFonts w:ascii="Arial" w:hAnsi="Arial" w:cs="Arial"/>
        </w:rPr>
        <w:t>.</w:t>
      </w:r>
      <w:r w:rsidR="00893C55" w:rsidRPr="00187E05">
        <w:rPr>
          <w:rFonts w:ascii="Arial" w:hAnsi="Arial" w:cs="Arial"/>
        </w:rPr>
        <w:t xml:space="preserve">lit. </w:t>
      </w:r>
      <w:r w:rsidRPr="00187E05">
        <w:rPr>
          <w:rFonts w:ascii="Arial" w:hAnsi="Arial" w:cs="Arial"/>
        </w:rPr>
        <w:t>1b</w:t>
      </w:r>
      <w:r w:rsidR="00893C55" w:rsidRPr="00187E05">
        <w:rPr>
          <w:rFonts w:ascii="Arial" w:hAnsi="Arial" w:cs="Arial"/>
        </w:rPr>
        <w:t>)</w:t>
      </w:r>
      <w:r w:rsidRPr="00187E05">
        <w:rPr>
          <w:rFonts w:ascii="Arial" w:hAnsi="Arial" w:cs="Arial"/>
        </w:rPr>
        <w:t xml:space="preserve"> – </w:t>
      </w:r>
      <w:r w:rsidR="007E2C8C" w:rsidRPr="006B571C">
        <w:rPr>
          <w:rFonts w:ascii="Arial" w:hAnsi="Arial" w:cs="Arial"/>
          <w:u w:val="single"/>
        </w:rPr>
        <w:t>3</w:t>
      </w:r>
      <w:r w:rsidRPr="006B571C">
        <w:rPr>
          <w:rFonts w:ascii="Arial" w:hAnsi="Arial" w:cs="Arial"/>
          <w:b/>
          <w:bCs/>
          <w:u w:val="single"/>
        </w:rPr>
        <w:t xml:space="preserve"> </w:t>
      </w:r>
      <w:r w:rsidRPr="006B571C">
        <w:rPr>
          <w:rFonts w:ascii="Arial" w:hAnsi="Arial" w:cs="Arial"/>
          <w:u w:val="single"/>
        </w:rPr>
        <w:t>pkt.</w:t>
      </w:r>
    </w:p>
    <w:p w14:paraId="0C6996A7" w14:textId="2F33CC9A" w:rsidR="000E7177" w:rsidRPr="00187E05" w:rsidRDefault="000E7177" w:rsidP="00013418">
      <w:pPr>
        <w:spacing w:after="0" w:line="240" w:lineRule="auto"/>
        <w:ind w:firstLine="708"/>
        <w:contextualSpacing/>
        <w:rPr>
          <w:rFonts w:ascii="Arial" w:hAnsi="Arial" w:cs="Arial"/>
          <w:bCs/>
        </w:rPr>
      </w:pPr>
      <w:r w:rsidRPr="00187E05">
        <w:rPr>
          <w:rFonts w:ascii="Arial" w:hAnsi="Arial" w:cs="Arial"/>
        </w:rPr>
        <w:t xml:space="preserve">- </w:t>
      </w:r>
      <w:r w:rsidRPr="00187E05">
        <w:rPr>
          <w:rFonts w:ascii="Arial" w:hAnsi="Arial" w:cs="Arial"/>
          <w:b/>
          <w:bCs/>
        </w:rPr>
        <w:t>zasięg projektu</w:t>
      </w:r>
      <w:r w:rsidRPr="00187E05">
        <w:rPr>
          <w:rFonts w:ascii="Arial" w:hAnsi="Arial" w:cs="Arial"/>
        </w:rPr>
        <w:t xml:space="preserve"> </w:t>
      </w:r>
      <w:r w:rsidRPr="00187E05">
        <w:rPr>
          <w:rFonts w:ascii="Arial" w:hAnsi="Arial" w:cs="Arial"/>
          <w:u w:val="single"/>
        </w:rPr>
        <w:t xml:space="preserve">od </w:t>
      </w:r>
      <w:r w:rsidRPr="00187E05">
        <w:rPr>
          <w:rFonts w:ascii="Arial" w:hAnsi="Arial" w:cs="Arial"/>
          <w:bCs/>
          <w:u w:val="single"/>
        </w:rPr>
        <w:t>0 pkt do 3 pkt</w:t>
      </w:r>
      <w:r w:rsidRPr="00187E05">
        <w:rPr>
          <w:rFonts w:ascii="Arial" w:hAnsi="Arial" w:cs="Arial"/>
          <w:bCs/>
        </w:rPr>
        <w:t>:</w:t>
      </w:r>
    </w:p>
    <w:p w14:paraId="49C52B1B" w14:textId="77777777" w:rsidR="000E7177" w:rsidRPr="00893C55" w:rsidRDefault="000E7177" w:rsidP="00E5381A">
      <w:pPr>
        <w:numPr>
          <w:ilvl w:val="1"/>
          <w:numId w:val="19"/>
        </w:numPr>
        <w:tabs>
          <w:tab w:val="left" w:pos="709"/>
        </w:tabs>
        <w:spacing w:after="0" w:line="240" w:lineRule="auto"/>
        <w:ind w:left="567" w:hanging="284"/>
        <w:contextualSpacing/>
        <w:rPr>
          <w:rFonts w:ascii="Arial" w:hAnsi="Arial" w:cs="Arial"/>
        </w:rPr>
      </w:pPr>
      <w:r w:rsidRPr="00893C55">
        <w:rPr>
          <w:rFonts w:ascii="Arial" w:hAnsi="Arial" w:cs="Arial"/>
        </w:rPr>
        <w:t xml:space="preserve">gminny (beneficjenci pochodzą z terenu jednej gminy lub jednego miasta lub jednego miasta na prawach powiatu) </w:t>
      </w:r>
      <w:r w:rsidRPr="00893C55">
        <w:rPr>
          <w:rFonts w:ascii="Arial" w:hAnsi="Arial" w:cs="Arial"/>
          <w:u w:val="single"/>
        </w:rPr>
        <w:t>0 pkt</w:t>
      </w:r>
      <w:r w:rsidRPr="00893C55">
        <w:rPr>
          <w:rFonts w:ascii="Arial" w:hAnsi="Arial" w:cs="Arial"/>
        </w:rPr>
        <w:t>,</w:t>
      </w:r>
    </w:p>
    <w:p w14:paraId="2C138B9E" w14:textId="77777777" w:rsidR="000E7177" w:rsidRPr="00893C55" w:rsidRDefault="000E7177" w:rsidP="00E5381A">
      <w:pPr>
        <w:numPr>
          <w:ilvl w:val="1"/>
          <w:numId w:val="19"/>
        </w:numPr>
        <w:tabs>
          <w:tab w:val="left" w:pos="567"/>
        </w:tabs>
        <w:spacing w:after="0" w:line="240" w:lineRule="auto"/>
        <w:ind w:left="284" w:firstLine="0"/>
        <w:contextualSpacing/>
        <w:rPr>
          <w:rFonts w:ascii="Arial" w:hAnsi="Arial" w:cs="Arial"/>
        </w:rPr>
      </w:pPr>
      <w:r w:rsidRPr="00893C55">
        <w:rPr>
          <w:rFonts w:ascii="Arial" w:hAnsi="Arial" w:cs="Arial"/>
        </w:rPr>
        <w:t xml:space="preserve">powiatowy (beneficjenci pochodzą z terenu 2 lub więcej gmin) </w:t>
      </w:r>
      <w:r w:rsidRPr="00893C55">
        <w:rPr>
          <w:rFonts w:ascii="Arial" w:hAnsi="Arial" w:cs="Arial"/>
          <w:u w:val="single"/>
        </w:rPr>
        <w:t>1 pkt</w:t>
      </w:r>
      <w:r w:rsidRPr="00893C55">
        <w:rPr>
          <w:rFonts w:ascii="Arial" w:hAnsi="Arial" w:cs="Arial"/>
        </w:rPr>
        <w:t>,</w:t>
      </w:r>
    </w:p>
    <w:p w14:paraId="04DFF9F4" w14:textId="77777777" w:rsidR="000E7177" w:rsidRPr="00893C55" w:rsidRDefault="000E7177" w:rsidP="00E5381A">
      <w:pPr>
        <w:numPr>
          <w:ilvl w:val="1"/>
          <w:numId w:val="19"/>
        </w:numPr>
        <w:tabs>
          <w:tab w:val="left" w:pos="567"/>
        </w:tabs>
        <w:spacing w:line="240" w:lineRule="auto"/>
        <w:ind w:left="284" w:firstLine="0"/>
        <w:rPr>
          <w:rFonts w:ascii="Arial" w:hAnsi="Arial" w:cs="Arial"/>
        </w:rPr>
      </w:pPr>
      <w:r w:rsidRPr="00893C55">
        <w:rPr>
          <w:rFonts w:ascii="Arial" w:hAnsi="Arial" w:cs="Arial"/>
        </w:rPr>
        <w:t xml:space="preserve">wojewódzki (beneficjenci pochodzą z terenu 2 lub więcej powiatów) </w:t>
      </w:r>
      <w:r w:rsidRPr="00893C55">
        <w:rPr>
          <w:rFonts w:ascii="Arial" w:hAnsi="Arial" w:cs="Arial"/>
          <w:u w:val="single"/>
        </w:rPr>
        <w:t>3 pkt</w:t>
      </w:r>
      <w:r w:rsidRPr="00893C55">
        <w:rPr>
          <w:rFonts w:ascii="Arial" w:hAnsi="Arial" w:cs="Arial"/>
        </w:rPr>
        <w:t>,</w:t>
      </w:r>
    </w:p>
    <w:p w14:paraId="1F84B90B" w14:textId="0F1F1601" w:rsidR="000E7177" w:rsidRPr="00893C55" w:rsidRDefault="000E7177" w:rsidP="006B571C">
      <w:pPr>
        <w:spacing w:after="0"/>
        <w:ind w:firstLine="709"/>
        <w:rPr>
          <w:rFonts w:ascii="Arial" w:hAnsi="Arial" w:cs="Arial"/>
          <w:u w:val="single"/>
        </w:rPr>
      </w:pPr>
      <w:r w:rsidRPr="00893C55">
        <w:rPr>
          <w:rFonts w:ascii="Arial" w:hAnsi="Arial" w:cs="Arial"/>
        </w:rPr>
        <w:t xml:space="preserve">- </w:t>
      </w:r>
      <w:r w:rsidRPr="00893C55">
        <w:rPr>
          <w:rFonts w:ascii="Arial" w:hAnsi="Arial" w:cs="Arial"/>
          <w:b/>
          <w:bCs/>
        </w:rPr>
        <w:t>liczba beneficjentów</w:t>
      </w:r>
      <w:r w:rsidRPr="00893C55">
        <w:rPr>
          <w:rFonts w:ascii="Arial" w:hAnsi="Arial" w:cs="Arial"/>
        </w:rPr>
        <w:t xml:space="preserve"> projektu </w:t>
      </w:r>
      <w:r w:rsidRPr="00893C55">
        <w:rPr>
          <w:rFonts w:ascii="Arial" w:hAnsi="Arial" w:cs="Arial"/>
          <w:u w:val="single"/>
        </w:rPr>
        <w:t xml:space="preserve">od 0 pkt do </w:t>
      </w:r>
      <w:r w:rsidR="006B571C">
        <w:rPr>
          <w:rFonts w:ascii="Arial" w:hAnsi="Arial" w:cs="Arial"/>
          <w:u w:val="single"/>
        </w:rPr>
        <w:t>3</w:t>
      </w:r>
      <w:r w:rsidRPr="00893C55">
        <w:rPr>
          <w:rFonts w:ascii="Arial" w:hAnsi="Arial" w:cs="Arial"/>
          <w:u w:val="single"/>
        </w:rPr>
        <w:t xml:space="preserve"> pkt</w:t>
      </w:r>
    </w:p>
    <w:p w14:paraId="76668273" w14:textId="7A87C339" w:rsidR="00187150" w:rsidRPr="00C22EBD" w:rsidRDefault="00E5381A" w:rsidP="00E5381A">
      <w:pPr>
        <w:pStyle w:val="Akapitzlist"/>
        <w:numPr>
          <w:ilvl w:val="0"/>
          <w:numId w:val="24"/>
        </w:numPr>
        <w:tabs>
          <w:tab w:val="left" w:pos="851"/>
        </w:tabs>
        <w:spacing w:after="0"/>
        <w:ind w:left="567" w:hanging="283"/>
        <w:rPr>
          <w:rFonts w:ascii="Arial" w:hAnsi="Arial" w:cs="Arial"/>
        </w:rPr>
      </w:pPr>
      <w:r w:rsidRPr="00C22EBD">
        <w:rPr>
          <w:rFonts w:ascii="Arial" w:hAnsi="Arial" w:cs="Arial"/>
        </w:rPr>
        <w:t>powyżej</w:t>
      </w:r>
      <w:r w:rsidR="00187150" w:rsidRPr="00C22EBD">
        <w:rPr>
          <w:rFonts w:ascii="Arial" w:hAnsi="Arial" w:cs="Arial"/>
        </w:rPr>
        <w:t xml:space="preserve"> </w:t>
      </w:r>
      <w:bookmarkStart w:id="22" w:name="_Hlk105506124"/>
      <w:r w:rsidR="00C22EBD" w:rsidRPr="00C22EBD">
        <w:rPr>
          <w:rFonts w:ascii="Arial" w:hAnsi="Arial" w:cs="Arial"/>
        </w:rPr>
        <w:t xml:space="preserve">120 </w:t>
      </w:r>
      <w:r w:rsidR="00187150" w:rsidRPr="00C22EBD">
        <w:rPr>
          <w:rFonts w:ascii="Arial" w:hAnsi="Arial" w:cs="Arial"/>
        </w:rPr>
        <w:t>osób</w:t>
      </w:r>
      <w:bookmarkEnd w:id="22"/>
      <w:r w:rsidR="00187150" w:rsidRPr="00C22EBD">
        <w:rPr>
          <w:rFonts w:ascii="Arial" w:hAnsi="Arial" w:cs="Arial"/>
        </w:rPr>
        <w:t xml:space="preserve"> </w:t>
      </w:r>
      <w:r w:rsidRPr="00C22EBD">
        <w:rPr>
          <w:rFonts w:ascii="Arial" w:hAnsi="Arial" w:cs="Arial"/>
        </w:rPr>
        <w:t xml:space="preserve">do 125 osób </w:t>
      </w:r>
      <w:r w:rsidR="00187150" w:rsidRPr="00C22EBD">
        <w:rPr>
          <w:rFonts w:ascii="Arial" w:hAnsi="Arial" w:cs="Arial"/>
        </w:rPr>
        <w:t>– 0 pkt</w:t>
      </w:r>
    </w:p>
    <w:p w14:paraId="423E4551" w14:textId="10463FBF" w:rsidR="00187150" w:rsidRPr="00C22EBD" w:rsidRDefault="00187150" w:rsidP="00E5381A">
      <w:pPr>
        <w:pStyle w:val="Akapitzlist"/>
        <w:numPr>
          <w:ilvl w:val="0"/>
          <w:numId w:val="24"/>
        </w:numPr>
        <w:spacing w:before="120" w:after="0"/>
        <w:ind w:left="567" w:hanging="283"/>
        <w:rPr>
          <w:rFonts w:ascii="Arial" w:hAnsi="Arial" w:cs="Arial"/>
        </w:rPr>
      </w:pPr>
      <w:r w:rsidRPr="00C22EBD">
        <w:rPr>
          <w:rFonts w:ascii="Arial" w:hAnsi="Arial" w:cs="Arial"/>
        </w:rPr>
        <w:t>od 12</w:t>
      </w:r>
      <w:r w:rsidR="00E5381A" w:rsidRPr="00C22EBD">
        <w:rPr>
          <w:rFonts w:ascii="Arial" w:hAnsi="Arial" w:cs="Arial"/>
        </w:rPr>
        <w:t>6</w:t>
      </w:r>
      <w:r w:rsidRPr="00C22EBD">
        <w:rPr>
          <w:rFonts w:ascii="Arial" w:hAnsi="Arial" w:cs="Arial"/>
        </w:rPr>
        <w:t xml:space="preserve"> </w:t>
      </w:r>
      <w:r w:rsidR="00E5381A" w:rsidRPr="00C22EBD">
        <w:rPr>
          <w:rFonts w:ascii="Arial" w:hAnsi="Arial" w:cs="Arial"/>
        </w:rPr>
        <w:t xml:space="preserve">osób </w:t>
      </w:r>
      <w:r w:rsidRPr="00C22EBD">
        <w:rPr>
          <w:rFonts w:ascii="Arial" w:hAnsi="Arial" w:cs="Arial"/>
        </w:rPr>
        <w:t>do 130 osób – 1 pkt</w:t>
      </w:r>
    </w:p>
    <w:p w14:paraId="70C5643D" w14:textId="432EEC9E" w:rsidR="00187150" w:rsidRPr="00C22EBD" w:rsidRDefault="00187150" w:rsidP="00C72E50">
      <w:pPr>
        <w:pStyle w:val="Akapitzlist"/>
        <w:numPr>
          <w:ilvl w:val="0"/>
          <w:numId w:val="24"/>
        </w:numPr>
        <w:spacing w:before="120" w:after="120" w:line="360" w:lineRule="auto"/>
        <w:ind w:left="568" w:hanging="284"/>
        <w:rPr>
          <w:rFonts w:ascii="Arial" w:hAnsi="Arial" w:cs="Arial"/>
        </w:rPr>
      </w:pPr>
      <w:r w:rsidRPr="00C22EBD">
        <w:rPr>
          <w:rFonts w:ascii="Arial" w:hAnsi="Arial" w:cs="Arial"/>
        </w:rPr>
        <w:t xml:space="preserve">powyżej 131 osób – </w:t>
      </w:r>
      <w:r w:rsidR="006B571C" w:rsidRPr="00C22EBD">
        <w:rPr>
          <w:rFonts w:ascii="Arial" w:hAnsi="Arial" w:cs="Arial"/>
        </w:rPr>
        <w:t>3</w:t>
      </w:r>
      <w:r w:rsidR="00E5381A" w:rsidRPr="00C22EBD">
        <w:rPr>
          <w:rFonts w:ascii="Arial" w:hAnsi="Arial" w:cs="Arial"/>
        </w:rPr>
        <w:t xml:space="preserve"> </w:t>
      </w:r>
      <w:r w:rsidRPr="00C22EBD">
        <w:rPr>
          <w:rFonts w:ascii="Arial" w:hAnsi="Arial" w:cs="Arial"/>
        </w:rPr>
        <w:t>pkt</w:t>
      </w:r>
    </w:p>
    <w:p w14:paraId="3E49AAD2" w14:textId="0728E7D7" w:rsidR="000E7177" w:rsidRPr="00893C55" w:rsidRDefault="000E7177" w:rsidP="00C72E50">
      <w:pPr>
        <w:pStyle w:val="Akapitzlist"/>
        <w:numPr>
          <w:ilvl w:val="0"/>
          <w:numId w:val="20"/>
        </w:numPr>
        <w:tabs>
          <w:tab w:val="left" w:pos="426"/>
        </w:tabs>
        <w:spacing w:before="240" w:after="0"/>
        <w:ind w:hanging="357"/>
        <w:jc w:val="both"/>
        <w:rPr>
          <w:rFonts w:ascii="Arial" w:hAnsi="Arial" w:cs="Arial"/>
          <w:bCs/>
        </w:rPr>
      </w:pPr>
      <w:r w:rsidRPr="00893C55">
        <w:rPr>
          <w:rFonts w:ascii="Arial" w:hAnsi="Arial" w:cs="Arial"/>
          <w:b/>
        </w:rPr>
        <w:t>Analiza i ocena wykonania zadań</w:t>
      </w:r>
      <w:r w:rsidRPr="00893C55">
        <w:rPr>
          <w:rFonts w:ascii="Arial" w:hAnsi="Arial" w:cs="Arial"/>
          <w:bCs/>
        </w:rPr>
        <w:t xml:space="preserve"> zleconych podmiotowi przez ROPS w Lublinie </w:t>
      </w:r>
      <w:r w:rsidR="003D29F7">
        <w:rPr>
          <w:rFonts w:ascii="Arial" w:hAnsi="Arial" w:cs="Arial"/>
          <w:bCs/>
        </w:rPr>
        <w:br/>
      </w:r>
      <w:r w:rsidRPr="00893C55">
        <w:rPr>
          <w:rFonts w:ascii="Arial" w:hAnsi="Arial" w:cs="Arial"/>
          <w:bCs/>
        </w:rPr>
        <w:t>w</w:t>
      </w:r>
      <w:r w:rsidR="003D29F7">
        <w:rPr>
          <w:rFonts w:ascii="Arial" w:hAnsi="Arial" w:cs="Arial"/>
          <w:bCs/>
        </w:rPr>
        <w:t xml:space="preserve"> </w:t>
      </w:r>
      <w:r w:rsidRPr="00893C55">
        <w:rPr>
          <w:rFonts w:ascii="Arial" w:hAnsi="Arial" w:cs="Arial"/>
          <w:bCs/>
        </w:rPr>
        <w:t>latach poprzednich z uwzględnieniem rzetelności i terminowości ich realizacji oraz sposobu rozliczenia otrzymanych na ten cel środków.</w:t>
      </w:r>
      <w:r w:rsidRPr="00893C55">
        <w:t xml:space="preserve"> </w:t>
      </w:r>
      <w:r w:rsidRPr="00893C55">
        <w:rPr>
          <w:rFonts w:ascii="Arial" w:hAnsi="Arial" w:cs="Arial"/>
          <w:bCs/>
          <w:u w:val="single"/>
        </w:rPr>
        <w:t>od 0 pkt do 1</w:t>
      </w:r>
      <w:r w:rsidR="006B571C">
        <w:rPr>
          <w:rFonts w:ascii="Arial" w:hAnsi="Arial" w:cs="Arial"/>
          <w:bCs/>
          <w:u w:val="single"/>
        </w:rPr>
        <w:t xml:space="preserve"> </w:t>
      </w:r>
      <w:r w:rsidRPr="00893C55">
        <w:rPr>
          <w:rFonts w:ascii="Arial" w:hAnsi="Arial" w:cs="Arial"/>
          <w:bCs/>
          <w:u w:val="single"/>
        </w:rPr>
        <w:t>pkt</w:t>
      </w:r>
      <w:r w:rsidR="00C72E50">
        <w:rPr>
          <w:rFonts w:ascii="Arial" w:hAnsi="Arial" w:cs="Arial"/>
          <w:bCs/>
          <w:u w:val="single"/>
        </w:rPr>
        <w:t>.</w:t>
      </w:r>
    </w:p>
    <w:p w14:paraId="2B2B1AE0" w14:textId="4A966837" w:rsidR="000E7177" w:rsidRPr="00893C55" w:rsidRDefault="000E7177" w:rsidP="002B592A">
      <w:pPr>
        <w:ind w:left="851"/>
        <w:jc w:val="both"/>
        <w:rPr>
          <w:rFonts w:ascii="Arial" w:hAnsi="Arial" w:cs="Arial"/>
          <w:b/>
          <w:u w:val="single"/>
        </w:rPr>
      </w:pPr>
      <w:r w:rsidRPr="00893C55">
        <w:rPr>
          <w:rFonts w:ascii="Arial" w:hAnsi="Arial" w:cs="Arial"/>
          <w:b/>
        </w:rPr>
        <w:t>UWAGA</w:t>
      </w:r>
      <w:r w:rsidRPr="00893C55">
        <w:rPr>
          <w:rFonts w:ascii="Arial" w:hAnsi="Arial" w:cs="Arial"/>
          <w:bCs/>
        </w:rPr>
        <w:t xml:space="preserve">: 0 punktów otrzymują </w:t>
      </w:r>
      <w:r w:rsidR="00893C55" w:rsidRPr="00893C55">
        <w:rPr>
          <w:rFonts w:ascii="Arial" w:hAnsi="Arial" w:cs="Arial"/>
          <w:bCs/>
        </w:rPr>
        <w:t>podmioty</w:t>
      </w:r>
      <w:r w:rsidRPr="00893C55">
        <w:rPr>
          <w:rFonts w:ascii="Arial" w:hAnsi="Arial" w:cs="Arial"/>
          <w:bCs/>
        </w:rPr>
        <w:t xml:space="preserve">, które w latach poprzednich nie rozliczyły się rzetelnie i/lub terminowo. </w:t>
      </w:r>
      <w:r w:rsidR="00893C55" w:rsidRPr="00893C55">
        <w:rPr>
          <w:rFonts w:ascii="Arial" w:hAnsi="Arial" w:cs="Arial"/>
          <w:bCs/>
        </w:rPr>
        <w:t>Podmioty</w:t>
      </w:r>
      <w:r w:rsidRPr="00893C55">
        <w:rPr>
          <w:rFonts w:ascii="Arial" w:hAnsi="Arial" w:cs="Arial"/>
          <w:bCs/>
        </w:rPr>
        <w:t>, które rzetelnie i terminowo rozliczyły się z</w:t>
      </w:r>
      <w:r w:rsidR="00C72E50">
        <w:rPr>
          <w:rFonts w:ascii="Arial" w:hAnsi="Arial" w:cs="Arial"/>
          <w:bCs/>
        </w:rPr>
        <w:t xml:space="preserve"> </w:t>
      </w:r>
      <w:r w:rsidRPr="00893C55">
        <w:rPr>
          <w:rFonts w:ascii="Arial" w:hAnsi="Arial" w:cs="Arial"/>
          <w:bCs/>
        </w:rPr>
        <w:t>ROPS w</w:t>
      </w:r>
      <w:r w:rsidR="00C72E50">
        <w:rPr>
          <w:rFonts w:ascii="Arial" w:hAnsi="Arial" w:cs="Arial"/>
          <w:bCs/>
        </w:rPr>
        <w:t xml:space="preserve"> </w:t>
      </w:r>
      <w:r w:rsidRPr="00893C55">
        <w:rPr>
          <w:rFonts w:ascii="Arial" w:hAnsi="Arial" w:cs="Arial"/>
          <w:bCs/>
        </w:rPr>
        <w:t xml:space="preserve">Lublinie lub przystępują do konkursu po raz pierwszy otrzymują </w:t>
      </w:r>
      <w:r w:rsidRPr="00893C55">
        <w:rPr>
          <w:rFonts w:ascii="Arial" w:hAnsi="Arial" w:cs="Arial"/>
          <w:bCs/>
          <w:u w:val="single"/>
        </w:rPr>
        <w:t>1</w:t>
      </w:r>
      <w:r w:rsidR="00C72E50">
        <w:rPr>
          <w:rFonts w:ascii="Arial" w:hAnsi="Arial" w:cs="Arial"/>
          <w:bCs/>
          <w:u w:val="single"/>
        </w:rPr>
        <w:t xml:space="preserve"> </w:t>
      </w:r>
      <w:r w:rsidRPr="00893C55">
        <w:rPr>
          <w:rFonts w:ascii="Arial" w:hAnsi="Arial" w:cs="Arial"/>
          <w:bCs/>
          <w:u w:val="single"/>
        </w:rPr>
        <w:t>pkt.</w:t>
      </w:r>
    </w:p>
    <w:p w14:paraId="2FB2BC06" w14:textId="565FB7BA" w:rsidR="000E7177" w:rsidRPr="00893C55" w:rsidRDefault="000E7177" w:rsidP="00524319">
      <w:pPr>
        <w:pStyle w:val="Akapitzlist"/>
        <w:numPr>
          <w:ilvl w:val="0"/>
          <w:numId w:val="20"/>
        </w:numPr>
        <w:spacing w:before="120"/>
        <w:jc w:val="both"/>
        <w:rPr>
          <w:rFonts w:ascii="Arial" w:hAnsi="Arial" w:cs="Arial"/>
          <w:u w:val="single"/>
        </w:rPr>
      </w:pPr>
      <w:r w:rsidRPr="00893C55">
        <w:rPr>
          <w:rFonts w:ascii="Arial" w:hAnsi="Arial" w:cs="Arial"/>
          <w:b/>
        </w:rPr>
        <w:t>Rekomendacje</w:t>
      </w:r>
      <w:r w:rsidRPr="00893C55">
        <w:rPr>
          <w:rFonts w:ascii="Arial" w:hAnsi="Arial" w:cs="Arial"/>
          <w:bCs/>
        </w:rPr>
        <w:t xml:space="preserve"> i/lub informacje o współpracy </w:t>
      </w:r>
      <w:r w:rsidR="00893C55" w:rsidRPr="00893C55">
        <w:rPr>
          <w:rFonts w:ascii="Arial" w:hAnsi="Arial" w:cs="Arial"/>
          <w:bCs/>
        </w:rPr>
        <w:t xml:space="preserve">Oferenta </w:t>
      </w:r>
      <w:r w:rsidRPr="00893C55">
        <w:rPr>
          <w:rFonts w:ascii="Arial" w:hAnsi="Arial" w:cs="Arial"/>
          <w:bCs/>
        </w:rPr>
        <w:t>z innym podmiotem (udzielone/dotyczące współpracy w okresie od 01.01.20</w:t>
      </w:r>
      <w:r w:rsidR="002B592A" w:rsidRPr="00893C55">
        <w:rPr>
          <w:rFonts w:ascii="Arial" w:hAnsi="Arial" w:cs="Arial"/>
          <w:bCs/>
        </w:rPr>
        <w:t>20</w:t>
      </w:r>
      <w:r w:rsidRPr="00893C55">
        <w:rPr>
          <w:rFonts w:ascii="Arial" w:hAnsi="Arial" w:cs="Arial"/>
          <w:bCs/>
        </w:rPr>
        <w:t xml:space="preserve"> r. do dnia złożenia oferty).</w:t>
      </w:r>
      <w:r w:rsidRPr="00893C55">
        <w:t xml:space="preserve"> </w:t>
      </w:r>
      <w:bookmarkStart w:id="23" w:name="_Hlk62112282"/>
      <w:r w:rsidRPr="00893C55">
        <w:rPr>
          <w:rFonts w:ascii="Arial" w:hAnsi="Arial" w:cs="Arial"/>
          <w:bCs/>
          <w:u w:val="single"/>
        </w:rPr>
        <w:t>od 0 pkt do 1</w:t>
      </w:r>
      <w:r w:rsidR="00071D01">
        <w:rPr>
          <w:rFonts w:ascii="Arial" w:hAnsi="Arial" w:cs="Arial"/>
          <w:bCs/>
          <w:u w:val="single"/>
        </w:rPr>
        <w:t xml:space="preserve"> </w:t>
      </w:r>
      <w:r w:rsidRPr="00893C55">
        <w:rPr>
          <w:rFonts w:ascii="Arial" w:hAnsi="Arial" w:cs="Arial"/>
          <w:bCs/>
          <w:u w:val="single"/>
        </w:rPr>
        <w:t>pkt</w:t>
      </w:r>
      <w:bookmarkEnd w:id="23"/>
    </w:p>
    <w:p w14:paraId="76E3F1F1" w14:textId="15E38044" w:rsidR="000E7177" w:rsidRPr="000A4490" w:rsidRDefault="000E7177" w:rsidP="00C13591">
      <w:pPr>
        <w:spacing w:before="360" w:after="360"/>
        <w:jc w:val="center"/>
        <w:rPr>
          <w:rFonts w:ascii="Arial" w:hAnsi="Arial" w:cs="Arial"/>
          <w:b/>
          <w:bCs/>
        </w:rPr>
      </w:pPr>
      <w:r w:rsidRPr="00893C55">
        <w:rPr>
          <w:rFonts w:ascii="Arial" w:hAnsi="Arial" w:cs="Arial"/>
          <w:b/>
          <w:bCs/>
        </w:rPr>
        <w:t>Oferta może uzyskać</w:t>
      </w:r>
      <w:r w:rsidRPr="00893C55">
        <w:rPr>
          <w:rFonts w:ascii="Arial" w:hAnsi="Arial" w:cs="Arial"/>
          <w:b/>
        </w:rPr>
        <w:t xml:space="preserve"> </w:t>
      </w:r>
      <w:r w:rsidRPr="00893C55">
        <w:rPr>
          <w:rFonts w:ascii="Arial" w:hAnsi="Arial" w:cs="Arial"/>
          <w:b/>
          <w:bCs/>
        </w:rPr>
        <w:t xml:space="preserve">maksymalnie </w:t>
      </w:r>
      <w:r w:rsidR="00893C55" w:rsidRPr="00893C55">
        <w:rPr>
          <w:rFonts w:ascii="Arial" w:hAnsi="Arial" w:cs="Arial"/>
          <w:b/>
          <w:bCs/>
        </w:rPr>
        <w:t>3</w:t>
      </w:r>
      <w:r w:rsidR="007E2C8C">
        <w:rPr>
          <w:rFonts w:ascii="Arial" w:hAnsi="Arial" w:cs="Arial"/>
          <w:b/>
          <w:bCs/>
        </w:rPr>
        <w:t>1</w:t>
      </w:r>
      <w:r w:rsidRPr="00893C55">
        <w:rPr>
          <w:rFonts w:ascii="Arial" w:hAnsi="Arial" w:cs="Arial"/>
          <w:b/>
          <w:bCs/>
        </w:rPr>
        <w:t xml:space="preserve"> pkt</w:t>
      </w:r>
    </w:p>
    <w:p w14:paraId="34C4BC00" w14:textId="32C7D5A0" w:rsidR="000E7177" w:rsidRPr="00BE0906" w:rsidRDefault="000E7177" w:rsidP="00BE0906">
      <w:pPr>
        <w:spacing w:before="240"/>
        <w:jc w:val="both"/>
        <w:rPr>
          <w:rFonts w:ascii="Arial" w:hAnsi="Arial" w:cs="Arial"/>
          <w:b/>
          <w:bCs/>
        </w:rPr>
      </w:pPr>
      <w:r w:rsidRPr="000A4490">
        <w:rPr>
          <w:rFonts w:ascii="Arial" w:hAnsi="Arial" w:cs="Arial"/>
          <w:b/>
          <w:bCs/>
        </w:rPr>
        <w:t xml:space="preserve">UWAGA! </w:t>
      </w:r>
      <w:r w:rsidRPr="002B592A">
        <w:rPr>
          <w:rFonts w:ascii="Arial" w:hAnsi="Arial" w:cs="Arial"/>
        </w:rPr>
        <w:t xml:space="preserve">Uzyskanie 0 pkt </w:t>
      </w:r>
      <w:r w:rsidR="0090015E" w:rsidRPr="003E5708">
        <w:rPr>
          <w:rFonts w:ascii="Arial" w:hAnsi="Arial" w:cs="Arial"/>
        </w:rPr>
        <w:t xml:space="preserve">w ramach oceny merytorycznej </w:t>
      </w:r>
      <w:r w:rsidR="0090015E">
        <w:rPr>
          <w:rFonts w:ascii="Arial" w:hAnsi="Arial" w:cs="Arial"/>
          <w:color w:val="0070C0"/>
        </w:rPr>
        <w:t xml:space="preserve">- </w:t>
      </w:r>
      <w:r w:rsidRPr="002B592A">
        <w:rPr>
          <w:rFonts w:ascii="Arial" w:hAnsi="Arial" w:cs="Arial"/>
        </w:rPr>
        <w:t>w jednej z pozycj:</w:t>
      </w:r>
      <w:r w:rsidRPr="003E5708">
        <w:rPr>
          <w:rFonts w:ascii="Arial" w:hAnsi="Arial" w:cs="Arial"/>
        </w:rPr>
        <w:t>1,</w:t>
      </w:r>
      <w:r w:rsidR="00071D01" w:rsidRPr="003E5708">
        <w:rPr>
          <w:rFonts w:ascii="Arial" w:hAnsi="Arial" w:cs="Arial"/>
        </w:rPr>
        <w:t>3</w:t>
      </w:r>
      <w:r w:rsidRPr="003E5708">
        <w:rPr>
          <w:rFonts w:ascii="Arial" w:hAnsi="Arial" w:cs="Arial"/>
        </w:rPr>
        <w:t>,</w:t>
      </w:r>
      <w:r w:rsidR="00071D01" w:rsidRPr="003E5708">
        <w:rPr>
          <w:rFonts w:ascii="Arial" w:hAnsi="Arial" w:cs="Arial"/>
        </w:rPr>
        <w:t>5</w:t>
      </w:r>
      <w:r w:rsidRPr="003E5708">
        <w:rPr>
          <w:rFonts w:ascii="Arial" w:hAnsi="Arial" w:cs="Arial"/>
        </w:rPr>
        <w:t xml:space="preserve">,6 </w:t>
      </w:r>
      <w:r w:rsidR="009A57E3" w:rsidRPr="003E5708">
        <w:rPr>
          <w:rFonts w:ascii="Arial" w:hAnsi="Arial" w:cs="Arial"/>
        </w:rPr>
        <w:t>-</w:t>
      </w:r>
      <w:r w:rsidR="009A57E3">
        <w:rPr>
          <w:rFonts w:ascii="Arial" w:hAnsi="Arial" w:cs="Arial"/>
          <w:color w:val="FF0000"/>
        </w:rPr>
        <w:t xml:space="preserve"> </w:t>
      </w:r>
      <w:r w:rsidRPr="002B592A">
        <w:rPr>
          <w:rFonts w:ascii="Arial" w:hAnsi="Arial" w:cs="Arial"/>
        </w:rPr>
        <w:t>skutkuje odrzuceniem oferty (negatywną oceną merytoryczną);</w:t>
      </w:r>
    </w:p>
    <w:p w14:paraId="6FA2807E" w14:textId="4C318AE0" w:rsidR="005A2653" w:rsidRPr="00E04EB9" w:rsidRDefault="00CF3C7B" w:rsidP="003F64C5">
      <w:pPr>
        <w:pStyle w:val="Akapitzlist"/>
        <w:numPr>
          <w:ilvl w:val="0"/>
          <w:numId w:val="10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CE7A20">
        <w:rPr>
          <w:rFonts w:ascii="Arial" w:hAnsi="Arial" w:cs="Arial"/>
        </w:rPr>
        <w:lastRenderedPageBreak/>
        <w:t xml:space="preserve">Informacja o wyborze ofert będzie zamieszczona na stronie internetowej </w:t>
      </w:r>
      <w:r w:rsidR="00BE0906" w:rsidRPr="00CE7A20">
        <w:rPr>
          <w:rFonts w:ascii="Arial" w:hAnsi="Arial" w:cs="Arial"/>
        </w:rPr>
        <w:t>http://rops.</w:t>
      </w:r>
      <w:r w:rsidR="00BE0906" w:rsidRPr="00E04EB9">
        <w:rPr>
          <w:rFonts w:ascii="Arial" w:hAnsi="Arial" w:cs="Arial"/>
        </w:rPr>
        <w:t>lubelskie.pl/</w:t>
      </w:r>
      <w:r w:rsidRPr="00E04EB9">
        <w:rPr>
          <w:rFonts w:ascii="Arial" w:hAnsi="Arial" w:cs="Arial"/>
        </w:rPr>
        <w:t xml:space="preserve">, </w:t>
      </w:r>
      <w:r w:rsidR="00BE0906" w:rsidRPr="00E04EB9">
        <w:rPr>
          <w:rFonts w:ascii="Arial" w:hAnsi="Arial" w:cs="Arial"/>
        </w:rPr>
        <w:t>https://rops.bip.lubelskie.pl/</w:t>
      </w:r>
      <w:r w:rsidRPr="00E04EB9">
        <w:rPr>
          <w:rFonts w:ascii="Arial" w:hAnsi="Arial" w:cs="Arial"/>
        </w:rPr>
        <w:t>, a także w</w:t>
      </w:r>
      <w:r w:rsidR="002C195A" w:rsidRPr="00E04EB9">
        <w:rPr>
          <w:rFonts w:ascii="Arial" w:hAnsi="Arial" w:cs="Arial"/>
        </w:rPr>
        <w:t xml:space="preserve"> siedzibie</w:t>
      </w:r>
      <w:r w:rsidRPr="00E04EB9">
        <w:rPr>
          <w:rFonts w:ascii="Arial" w:hAnsi="Arial" w:cs="Arial"/>
        </w:rPr>
        <w:t xml:space="preserve"> Regionaln</w:t>
      </w:r>
      <w:r w:rsidR="002C195A" w:rsidRPr="00E04EB9">
        <w:rPr>
          <w:rFonts w:ascii="Arial" w:hAnsi="Arial" w:cs="Arial"/>
        </w:rPr>
        <w:t xml:space="preserve">ego </w:t>
      </w:r>
      <w:r w:rsidRPr="00E04EB9">
        <w:rPr>
          <w:rFonts w:ascii="Arial" w:hAnsi="Arial" w:cs="Arial"/>
        </w:rPr>
        <w:t>Ośrodk</w:t>
      </w:r>
      <w:r w:rsidR="002C195A" w:rsidRPr="00E04EB9">
        <w:rPr>
          <w:rFonts w:ascii="Arial" w:hAnsi="Arial" w:cs="Arial"/>
        </w:rPr>
        <w:t>a</w:t>
      </w:r>
      <w:r w:rsidRPr="00E04EB9">
        <w:rPr>
          <w:rFonts w:ascii="Arial" w:hAnsi="Arial" w:cs="Arial"/>
        </w:rPr>
        <w:t xml:space="preserve"> Polityk</w:t>
      </w:r>
      <w:r w:rsidR="002C195A" w:rsidRPr="00E04EB9">
        <w:rPr>
          <w:rFonts w:ascii="Arial" w:hAnsi="Arial" w:cs="Arial"/>
        </w:rPr>
        <w:t>i</w:t>
      </w:r>
      <w:r w:rsidRPr="00E04EB9">
        <w:rPr>
          <w:rFonts w:ascii="Arial" w:hAnsi="Arial" w:cs="Arial"/>
        </w:rPr>
        <w:t xml:space="preserve"> Społecznej w</w:t>
      </w:r>
      <w:r w:rsidR="000608C2" w:rsidRPr="00E04EB9">
        <w:rPr>
          <w:rFonts w:ascii="Arial" w:hAnsi="Arial" w:cs="Arial"/>
        </w:rPr>
        <w:t xml:space="preserve"> Lublinie</w:t>
      </w:r>
      <w:r w:rsidR="00D342CB" w:rsidRPr="00E04EB9">
        <w:rPr>
          <w:rFonts w:ascii="Arial" w:hAnsi="Arial" w:cs="Arial"/>
        </w:rPr>
        <w:t xml:space="preserve"> (</w:t>
      </w:r>
      <w:r w:rsidR="00C4025A" w:rsidRPr="00E04EB9">
        <w:rPr>
          <w:rFonts w:ascii="Arial" w:hAnsi="Arial" w:cs="Arial"/>
        </w:rPr>
        <w:t>ul. Diamentowa 2, 20</w:t>
      </w:r>
      <w:r w:rsidR="004F0EA7" w:rsidRPr="00E04EB9">
        <w:rPr>
          <w:rFonts w:ascii="Arial" w:hAnsi="Arial" w:cs="Arial"/>
        </w:rPr>
        <w:t>-</w:t>
      </w:r>
      <w:r w:rsidR="00C4025A" w:rsidRPr="00E04EB9">
        <w:rPr>
          <w:rFonts w:ascii="Arial" w:hAnsi="Arial" w:cs="Arial"/>
        </w:rPr>
        <w:t>447 Lublin</w:t>
      </w:r>
      <w:r w:rsidR="00D342CB" w:rsidRPr="00E04EB9">
        <w:rPr>
          <w:rFonts w:ascii="Arial" w:hAnsi="Arial" w:cs="Arial"/>
        </w:rPr>
        <w:t>)</w:t>
      </w:r>
      <w:r w:rsidR="00C4025A" w:rsidRPr="00E04EB9">
        <w:rPr>
          <w:rFonts w:ascii="Arial" w:hAnsi="Arial" w:cs="Arial"/>
        </w:rPr>
        <w:t>, na</w:t>
      </w:r>
      <w:r w:rsidR="002C195A" w:rsidRPr="00E04EB9">
        <w:rPr>
          <w:rFonts w:ascii="Arial" w:hAnsi="Arial" w:cs="Arial"/>
        </w:rPr>
        <w:t xml:space="preserve"> tablicy </w:t>
      </w:r>
      <w:r w:rsidRPr="00E04EB9">
        <w:rPr>
          <w:rFonts w:ascii="Arial" w:hAnsi="Arial" w:cs="Arial"/>
        </w:rPr>
        <w:t>ogłoszeń</w:t>
      </w:r>
      <w:r w:rsidR="00CA5189" w:rsidRPr="00E04EB9">
        <w:rPr>
          <w:rFonts w:ascii="Arial" w:hAnsi="Arial" w:cs="Arial"/>
        </w:rPr>
        <w:t xml:space="preserve"> niezwłocznie po zatwierdzeniu wyników konkursu przez Dyrektora ROPS </w:t>
      </w:r>
      <w:r w:rsidR="003D29F7">
        <w:rPr>
          <w:rFonts w:ascii="Arial" w:hAnsi="Arial" w:cs="Arial"/>
        </w:rPr>
        <w:br/>
      </w:r>
      <w:r w:rsidR="00CA5189" w:rsidRPr="00E04EB9">
        <w:rPr>
          <w:rFonts w:ascii="Arial" w:hAnsi="Arial" w:cs="Arial"/>
        </w:rPr>
        <w:t>w</w:t>
      </w:r>
      <w:r w:rsidR="003D29F7">
        <w:rPr>
          <w:rFonts w:ascii="Arial" w:hAnsi="Arial" w:cs="Arial"/>
        </w:rPr>
        <w:t xml:space="preserve"> </w:t>
      </w:r>
      <w:r w:rsidR="00CA5189" w:rsidRPr="00E04EB9">
        <w:rPr>
          <w:rFonts w:ascii="Arial" w:hAnsi="Arial" w:cs="Arial"/>
        </w:rPr>
        <w:t>Lublinie</w:t>
      </w:r>
      <w:r w:rsidRPr="00E04EB9">
        <w:rPr>
          <w:rFonts w:ascii="Arial" w:hAnsi="Arial" w:cs="Arial"/>
        </w:rPr>
        <w:t>.</w:t>
      </w:r>
    </w:p>
    <w:p w14:paraId="0044D642" w14:textId="37E9652B" w:rsidR="00837E26" w:rsidRPr="00365C73" w:rsidRDefault="00837E26" w:rsidP="003F64C5">
      <w:pPr>
        <w:pStyle w:val="Akapitzlist"/>
        <w:numPr>
          <w:ilvl w:val="0"/>
          <w:numId w:val="10"/>
        </w:numPr>
        <w:spacing w:line="271" w:lineRule="auto"/>
        <w:ind w:left="284" w:hanging="284"/>
        <w:jc w:val="both"/>
        <w:rPr>
          <w:rFonts w:ascii="Arial" w:hAnsi="Arial" w:cs="Arial"/>
        </w:rPr>
      </w:pPr>
      <w:r w:rsidRPr="00E04EB9">
        <w:rPr>
          <w:rFonts w:ascii="Arial" w:hAnsi="Arial" w:cs="Arial"/>
        </w:rPr>
        <w:t>Zastrzega się możliwość odwołania konkursu ofert przed upływem terminu na złożenie ofert oraz możliwoś</w:t>
      </w:r>
      <w:r w:rsidR="00953D2F" w:rsidRPr="00E04EB9">
        <w:rPr>
          <w:rFonts w:ascii="Arial" w:hAnsi="Arial" w:cs="Arial"/>
        </w:rPr>
        <w:t>ć</w:t>
      </w:r>
      <w:r w:rsidRPr="00E04EB9">
        <w:rPr>
          <w:rFonts w:ascii="Arial" w:hAnsi="Arial" w:cs="Arial"/>
        </w:rPr>
        <w:t xml:space="preserve"> przedłużenia terminu złożenia</w:t>
      </w:r>
      <w:r w:rsidRPr="00365C73">
        <w:rPr>
          <w:rFonts w:ascii="Arial" w:hAnsi="Arial" w:cs="Arial"/>
        </w:rPr>
        <w:t xml:space="preserve"> ofert i terminu rozstrzygnięcia konkursu ofert</w:t>
      </w:r>
      <w:r w:rsidR="00B02CA2" w:rsidRPr="00365C73">
        <w:rPr>
          <w:rFonts w:ascii="Arial" w:hAnsi="Arial" w:cs="Arial"/>
        </w:rPr>
        <w:t>.</w:t>
      </w:r>
    </w:p>
    <w:p w14:paraId="570CA1B3" w14:textId="12608B27" w:rsidR="003051E3" w:rsidRDefault="008F5E3C" w:rsidP="002970BE">
      <w:pPr>
        <w:pStyle w:val="Nagwek2"/>
        <w:numPr>
          <w:ilvl w:val="0"/>
          <w:numId w:val="1"/>
        </w:numPr>
        <w:spacing w:before="120" w:after="120" w:line="271" w:lineRule="auto"/>
        <w:ind w:left="357" w:hanging="3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Termin i w</w:t>
      </w:r>
      <w:r w:rsidR="003051E3">
        <w:rPr>
          <w:rFonts w:ascii="Arial" w:hAnsi="Arial" w:cs="Arial"/>
          <w:b/>
          <w:bCs/>
          <w:color w:val="000000" w:themeColor="text1"/>
          <w:sz w:val="22"/>
          <w:szCs w:val="22"/>
        </w:rPr>
        <w:t>arunki realizacji zadania</w:t>
      </w:r>
    </w:p>
    <w:p w14:paraId="262A75D4" w14:textId="0325CB02" w:rsidR="00EA06DA" w:rsidRDefault="00EA06DA" w:rsidP="00524319">
      <w:pPr>
        <w:pStyle w:val="Akapitzlist"/>
        <w:numPr>
          <w:ilvl w:val="0"/>
          <w:numId w:val="5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A84CAF">
        <w:rPr>
          <w:rFonts w:ascii="Arial" w:hAnsi="Arial" w:cs="Arial"/>
        </w:rPr>
        <w:t xml:space="preserve">Konkurs obejmuje zadania, których realizacja </w:t>
      </w:r>
      <w:r w:rsidR="000D2831">
        <w:rPr>
          <w:rFonts w:ascii="Arial" w:hAnsi="Arial" w:cs="Arial"/>
        </w:rPr>
        <w:t xml:space="preserve">w zakresie rzeczowym </w:t>
      </w:r>
      <w:r w:rsidRPr="00DF7939">
        <w:rPr>
          <w:rFonts w:ascii="Arial" w:hAnsi="Arial" w:cs="Arial"/>
          <w:b/>
          <w:bCs/>
        </w:rPr>
        <w:t>rozpoczyna się nie wcześniej niż</w:t>
      </w:r>
      <w:r w:rsidRPr="00A84CAF">
        <w:rPr>
          <w:rFonts w:ascii="Arial" w:hAnsi="Arial" w:cs="Arial"/>
        </w:rPr>
        <w:t xml:space="preserve"> </w:t>
      </w:r>
      <w:r w:rsidR="0018584D">
        <w:rPr>
          <w:rFonts w:ascii="Arial" w:hAnsi="Arial" w:cs="Arial"/>
          <w:b/>
          <w:bCs/>
        </w:rPr>
        <w:t>30</w:t>
      </w:r>
      <w:r w:rsidR="000D2831">
        <w:rPr>
          <w:rFonts w:ascii="Arial" w:hAnsi="Arial" w:cs="Arial"/>
          <w:b/>
          <w:bCs/>
        </w:rPr>
        <w:t>.</w:t>
      </w:r>
      <w:r w:rsidR="00187E05" w:rsidRPr="007A14FD">
        <w:rPr>
          <w:rFonts w:ascii="Arial" w:hAnsi="Arial" w:cs="Arial"/>
          <w:b/>
          <w:bCs/>
        </w:rPr>
        <w:t>06.</w:t>
      </w:r>
      <w:r w:rsidRPr="007A14FD">
        <w:rPr>
          <w:rFonts w:ascii="Arial" w:hAnsi="Arial" w:cs="Arial"/>
          <w:b/>
          <w:bCs/>
        </w:rPr>
        <w:t>202</w:t>
      </w:r>
      <w:r w:rsidR="009550B5" w:rsidRPr="007A14FD">
        <w:rPr>
          <w:rFonts w:ascii="Arial" w:hAnsi="Arial" w:cs="Arial"/>
          <w:b/>
          <w:bCs/>
        </w:rPr>
        <w:t>2</w:t>
      </w:r>
      <w:r w:rsidRPr="007A14FD">
        <w:rPr>
          <w:rFonts w:ascii="Arial" w:hAnsi="Arial" w:cs="Arial"/>
          <w:b/>
          <w:bCs/>
        </w:rPr>
        <w:t xml:space="preserve"> roku</w:t>
      </w:r>
      <w:r w:rsidRPr="00A84CAF">
        <w:rPr>
          <w:rFonts w:ascii="Arial" w:hAnsi="Arial" w:cs="Arial"/>
        </w:rPr>
        <w:t xml:space="preserve">, a ich zakończenie nastąpi nie </w:t>
      </w:r>
      <w:r w:rsidRPr="00DF7939">
        <w:rPr>
          <w:rFonts w:ascii="Arial" w:hAnsi="Arial" w:cs="Arial"/>
          <w:b/>
          <w:bCs/>
        </w:rPr>
        <w:t xml:space="preserve">później niż </w:t>
      </w:r>
      <w:r w:rsidR="00634773" w:rsidRPr="007A14FD">
        <w:rPr>
          <w:rFonts w:ascii="Arial" w:hAnsi="Arial" w:cs="Arial"/>
          <w:b/>
          <w:bCs/>
        </w:rPr>
        <w:t xml:space="preserve">do dnia </w:t>
      </w:r>
      <w:r w:rsidR="00CD7253" w:rsidRPr="007A14FD">
        <w:rPr>
          <w:rFonts w:ascii="Arial" w:hAnsi="Arial" w:cs="Arial"/>
          <w:b/>
          <w:bCs/>
        </w:rPr>
        <w:t>23 września</w:t>
      </w:r>
      <w:r w:rsidRPr="007A14FD">
        <w:rPr>
          <w:rFonts w:ascii="Arial" w:hAnsi="Arial" w:cs="Arial"/>
          <w:b/>
          <w:bCs/>
        </w:rPr>
        <w:t xml:space="preserve"> 202</w:t>
      </w:r>
      <w:r w:rsidR="009550B5" w:rsidRPr="007A14FD">
        <w:rPr>
          <w:rFonts w:ascii="Arial" w:hAnsi="Arial" w:cs="Arial"/>
          <w:b/>
          <w:bCs/>
        </w:rPr>
        <w:t>2</w:t>
      </w:r>
      <w:r w:rsidRPr="00DF7939">
        <w:rPr>
          <w:rFonts w:ascii="Arial" w:hAnsi="Arial" w:cs="Arial"/>
          <w:b/>
          <w:bCs/>
        </w:rPr>
        <w:t xml:space="preserve"> roku</w:t>
      </w:r>
      <w:r w:rsidRPr="00A84CAF">
        <w:rPr>
          <w:rFonts w:ascii="Arial" w:hAnsi="Arial" w:cs="Arial"/>
        </w:rPr>
        <w:t>.</w:t>
      </w:r>
      <w:r w:rsidR="000D2831">
        <w:rPr>
          <w:rFonts w:ascii="Arial" w:hAnsi="Arial" w:cs="Arial"/>
        </w:rPr>
        <w:t xml:space="preserve"> Wykorzystanie środków </w:t>
      </w:r>
      <w:r w:rsidR="00245732">
        <w:rPr>
          <w:rFonts w:ascii="Arial" w:hAnsi="Arial" w:cs="Arial"/>
        </w:rPr>
        <w:t xml:space="preserve">na realizację zadania ustala się do dnia </w:t>
      </w:r>
      <w:r w:rsidR="00245732" w:rsidRPr="00245732">
        <w:rPr>
          <w:rFonts w:ascii="Arial" w:hAnsi="Arial" w:cs="Arial"/>
          <w:b/>
          <w:bCs/>
        </w:rPr>
        <w:t>30 października 2022 r.</w:t>
      </w:r>
      <w:r w:rsidRPr="00A84CAF">
        <w:rPr>
          <w:rFonts w:ascii="Arial" w:hAnsi="Arial" w:cs="Arial"/>
        </w:rPr>
        <w:t xml:space="preserve"> Szczegółowe terminy, warunki realizacji oraz finansowania </w:t>
      </w:r>
      <w:r w:rsidR="00245732">
        <w:rPr>
          <w:rFonts w:ascii="Arial" w:hAnsi="Arial" w:cs="Arial"/>
        </w:rPr>
        <w:br/>
      </w:r>
      <w:r w:rsidRPr="00A84CAF">
        <w:rPr>
          <w:rFonts w:ascii="Arial" w:hAnsi="Arial" w:cs="Arial"/>
        </w:rPr>
        <w:t>i rozliczania zadań każdorazowo określone zostaną w umowach zawartych pomiędzy Województwem</w:t>
      </w:r>
      <w:r w:rsidR="009550B5">
        <w:rPr>
          <w:rFonts w:ascii="Arial" w:hAnsi="Arial" w:cs="Arial"/>
        </w:rPr>
        <w:t xml:space="preserve"> Lubelskim </w:t>
      </w:r>
      <w:r w:rsidRPr="00A84CAF">
        <w:rPr>
          <w:rFonts w:ascii="Arial" w:hAnsi="Arial" w:cs="Arial"/>
        </w:rPr>
        <w:t>a</w:t>
      </w:r>
      <w:r w:rsidR="003E5708">
        <w:rPr>
          <w:rFonts w:ascii="Arial" w:hAnsi="Arial" w:cs="Arial"/>
        </w:rPr>
        <w:t xml:space="preserve"> </w:t>
      </w:r>
      <w:r w:rsidRPr="00A84CAF">
        <w:rPr>
          <w:rFonts w:ascii="Arial" w:hAnsi="Arial" w:cs="Arial"/>
        </w:rPr>
        <w:t>podmiotami wybranymi w</w:t>
      </w:r>
      <w:r w:rsidR="009550B5">
        <w:rPr>
          <w:rFonts w:ascii="Arial" w:hAnsi="Arial" w:cs="Arial"/>
        </w:rPr>
        <w:t xml:space="preserve"> </w:t>
      </w:r>
      <w:r w:rsidRPr="00A84CAF">
        <w:rPr>
          <w:rFonts w:ascii="Arial" w:hAnsi="Arial" w:cs="Arial"/>
        </w:rPr>
        <w:t>wyniku konkursu ofert.</w:t>
      </w:r>
    </w:p>
    <w:p w14:paraId="7F395865" w14:textId="4971B511" w:rsidR="00991027" w:rsidRPr="005443C2" w:rsidRDefault="00991027" w:rsidP="00524319">
      <w:pPr>
        <w:pStyle w:val="Akapitzlist"/>
        <w:numPr>
          <w:ilvl w:val="0"/>
          <w:numId w:val="5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2C195A">
        <w:rPr>
          <w:rFonts w:ascii="Arial" w:hAnsi="Arial" w:cs="Arial"/>
          <w:b/>
          <w:bCs/>
        </w:rPr>
        <w:t xml:space="preserve">Wyłączone z konkursu są zadania o charakterze </w:t>
      </w:r>
      <w:proofErr w:type="spellStart"/>
      <w:r w:rsidRPr="002C195A">
        <w:rPr>
          <w:rFonts w:ascii="Arial" w:hAnsi="Arial" w:cs="Arial"/>
          <w:b/>
          <w:bCs/>
        </w:rPr>
        <w:t>ponadwojewódzkim</w:t>
      </w:r>
      <w:proofErr w:type="spellEnd"/>
      <w:r w:rsidRPr="002C195A">
        <w:rPr>
          <w:rFonts w:ascii="Arial" w:hAnsi="Arial" w:cs="Arial"/>
          <w:b/>
          <w:bCs/>
        </w:rPr>
        <w:t>, w tym projekty o</w:t>
      </w:r>
      <w:r w:rsidR="003D29F7">
        <w:rPr>
          <w:rFonts w:ascii="Arial" w:hAnsi="Arial" w:cs="Arial"/>
          <w:b/>
          <w:bCs/>
        </w:rPr>
        <w:t xml:space="preserve"> </w:t>
      </w:r>
      <w:r w:rsidRPr="002C195A">
        <w:rPr>
          <w:rFonts w:ascii="Arial" w:hAnsi="Arial" w:cs="Arial"/>
          <w:b/>
          <w:bCs/>
        </w:rPr>
        <w:t>charakterze ogólnopolskim, międzynarodowym</w:t>
      </w:r>
      <w:r w:rsidR="009550B5" w:rsidRPr="005443C2">
        <w:rPr>
          <w:rFonts w:ascii="Arial" w:hAnsi="Arial" w:cs="Arial"/>
        </w:rPr>
        <w:t>.</w:t>
      </w:r>
    </w:p>
    <w:p w14:paraId="1B0FC86F" w14:textId="54421D2E" w:rsidR="00991027" w:rsidRPr="005443C2" w:rsidRDefault="00991027" w:rsidP="00524319">
      <w:pPr>
        <w:pStyle w:val="Akapitzlist"/>
        <w:numPr>
          <w:ilvl w:val="0"/>
          <w:numId w:val="5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5443C2">
        <w:rPr>
          <w:rFonts w:ascii="Arial" w:hAnsi="Arial" w:cs="Arial"/>
        </w:rPr>
        <w:t>Działania planowane w ramach zadania winny być skierowane do mieszkańców województwa lubelskiego</w:t>
      </w:r>
      <w:r w:rsidR="005443C2" w:rsidRPr="005443C2">
        <w:rPr>
          <w:rFonts w:ascii="Arial" w:hAnsi="Arial" w:cs="Arial"/>
        </w:rPr>
        <w:t>.</w:t>
      </w:r>
    </w:p>
    <w:p w14:paraId="45F7009C" w14:textId="77777777" w:rsidR="00EA06DA" w:rsidRDefault="00EA06DA" w:rsidP="00524319">
      <w:pPr>
        <w:pStyle w:val="Akapitzlist"/>
        <w:numPr>
          <w:ilvl w:val="0"/>
          <w:numId w:val="5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winny być zrealizowane z największą starannością, zgodnie z zawartymi umowami oraz obowiązującymi standardami i przepisami w zakresie przedstawionym w ofercie.</w:t>
      </w:r>
    </w:p>
    <w:p w14:paraId="2213C26B" w14:textId="11D2D0F8" w:rsidR="00EA06DA" w:rsidRPr="00890B6B" w:rsidRDefault="00EA06DA" w:rsidP="00524319">
      <w:pPr>
        <w:pStyle w:val="Akapitzlist"/>
        <w:numPr>
          <w:ilvl w:val="0"/>
          <w:numId w:val="5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890B6B">
        <w:rPr>
          <w:rFonts w:ascii="Arial" w:hAnsi="Arial" w:cs="Arial"/>
        </w:rPr>
        <w:t xml:space="preserve">W trakcie realizacji zadania dopuszcza się dokonywanie przesunięć pomiędzy poszczególnymi pozycjami kosztów </w:t>
      </w:r>
      <w:r w:rsidRPr="00890B6B">
        <w:rPr>
          <w:rFonts w:ascii="Arial" w:hAnsi="Arial" w:cs="Arial"/>
          <w:b/>
          <w:bCs/>
        </w:rPr>
        <w:t>bez informowania o tym Zleceniodawcy.</w:t>
      </w:r>
      <w:r w:rsidRPr="00890B6B">
        <w:rPr>
          <w:rFonts w:ascii="Arial" w:hAnsi="Arial" w:cs="Arial"/>
        </w:rPr>
        <w:t xml:space="preserve"> Przesunięcie uznaje się za zgodne z umową, gdy dana pozycja kosztów nie zwiększyła się </w:t>
      </w:r>
      <w:r w:rsidRPr="00890B6B">
        <w:rPr>
          <w:rFonts w:ascii="Arial" w:hAnsi="Arial" w:cs="Arial"/>
          <w:b/>
          <w:bCs/>
        </w:rPr>
        <w:t xml:space="preserve">o więcej niż </w:t>
      </w:r>
      <w:r w:rsidR="004C3838" w:rsidRPr="00890B6B">
        <w:rPr>
          <w:rFonts w:ascii="Arial" w:hAnsi="Arial" w:cs="Arial"/>
          <w:b/>
          <w:bCs/>
          <w:color w:val="000000" w:themeColor="text1"/>
        </w:rPr>
        <w:t>30</w:t>
      </w:r>
      <w:r w:rsidRPr="00890B6B">
        <w:rPr>
          <w:rFonts w:ascii="Arial" w:hAnsi="Arial" w:cs="Arial"/>
          <w:b/>
          <w:bCs/>
          <w:color w:val="000000" w:themeColor="text1"/>
        </w:rPr>
        <w:t>%,</w:t>
      </w:r>
      <w:r w:rsidRPr="00890B6B">
        <w:rPr>
          <w:rFonts w:ascii="Arial" w:hAnsi="Arial" w:cs="Arial"/>
          <w:color w:val="000000" w:themeColor="text1"/>
        </w:rPr>
        <w:t xml:space="preserve"> </w:t>
      </w:r>
      <w:r w:rsidRPr="00890B6B">
        <w:rPr>
          <w:rFonts w:ascii="Arial" w:hAnsi="Arial" w:cs="Arial"/>
        </w:rPr>
        <w:t>z zastrzeżeniem, że nie nastąpi zwiększenie kosztów administracyjnych.</w:t>
      </w:r>
    </w:p>
    <w:p w14:paraId="6B164E52" w14:textId="3DA9BDEA" w:rsidR="00EA06DA" w:rsidRPr="00E104D1" w:rsidRDefault="00EA06DA" w:rsidP="00524319">
      <w:pPr>
        <w:pStyle w:val="Akapitzlist"/>
        <w:numPr>
          <w:ilvl w:val="0"/>
          <w:numId w:val="5"/>
        </w:numPr>
        <w:spacing w:after="240" w:line="271" w:lineRule="auto"/>
        <w:ind w:left="284" w:hanging="284"/>
        <w:jc w:val="both"/>
        <w:rPr>
          <w:rFonts w:ascii="Arial" w:hAnsi="Arial" w:cs="Arial"/>
          <w:strike/>
          <w:color w:val="FF0000"/>
        </w:rPr>
      </w:pPr>
      <w:r w:rsidRPr="00890B6B">
        <w:rPr>
          <w:rFonts w:ascii="Arial" w:hAnsi="Arial" w:cs="Arial"/>
        </w:rPr>
        <w:t xml:space="preserve">Zmiany </w:t>
      </w:r>
      <w:r w:rsidRPr="00890B6B">
        <w:rPr>
          <w:rFonts w:ascii="Arial" w:hAnsi="Arial" w:cs="Arial"/>
          <w:b/>
          <w:bCs/>
        </w:rPr>
        <w:t xml:space="preserve">powyżej </w:t>
      </w:r>
      <w:r w:rsidR="004C3838" w:rsidRPr="00890B6B">
        <w:rPr>
          <w:rFonts w:ascii="Arial" w:hAnsi="Arial" w:cs="Arial"/>
          <w:b/>
          <w:bCs/>
          <w:color w:val="000000" w:themeColor="text1"/>
        </w:rPr>
        <w:t>30</w:t>
      </w:r>
      <w:r w:rsidRPr="00890B6B">
        <w:rPr>
          <w:rFonts w:ascii="Arial" w:hAnsi="Arial" w:cs="Arial"/>
          <w:b/>
          <w:bCs/>
          <w:color w:val="000000" w:themeColor="text1"/>
        </w:rPr>
        <w:t>%</w:t>
      </w:r>
      <w:r w:rsidRPr="00890B6B">
        <w:rPr>
          <w:rFonts w:ascii="Arial" w:hAnsi="Arial" w:cs="Arial"/>
          <w:color w:val="000000" w:themeColor="text1"/>
        </w:rPr>
        <w:t xml:space="preserve"> </w:t>
      </w:r>
      <w:r w:rsidRPr="00890B6B">
        <w:rPr>
          <w:rFonts w:ascii="Arial" w:hAnsi="Arial" w:cs="Arial"/>
        </w:rPr>
        <w:t xml:space="preserve">wymagają uprzedniej zgody </w:t>
      </w:r>
      <w:r w:rsidRPr="00890B6B">
        <w:rPr>
          <w:rFonts w:ascii="Arial" w:hAnsi="Arial" w:cs="Arial"/>
          <w:color w:val="000000" w:themeColor="text1"/>
        </w:rPr>
        <w:t>Zleceniodawcy. Zmiany wymagają zgłoszenia w</w:t>
      </w:r>
      <w:r w:rsidR="00EE5773" w:rsidRPr="00890B6B">
        <w:rPr>
          <w:rFonts w:ascii="Arial" w:hAnsi="Arial" w:cs="Arial"/>
          <w:color w:val="000000" w:themeColor="text1"/>
        </w:rPr>
        <w:t xml:space="preserve"> </w:t>
      </w:r>
      <w:r w:rsidRPr="00890B6B">
        <w:rPr>
          <w:rFonts w:ascii="Arial" w:hAnsi="Arial" w:cs="Arial"/>
          <w:color w:val="000000" w:themeColor="text1"/>
        </w:rPr>
        <w:t xml:space="preserve">formie pisemnej </w:t>
      </w:r>
      <w:r w:rsidR="00413AB3" w:rsidRPr="00890B6B">
        <w:rPr>
          <w:rFonts w:ascii="Arial" w:hAnsi="Arial" w:cs="Arial"/>
          <w:color w:val="000000" w:themeColor="text1"/>
        </w:rPr>
        <w:t>zaktualizowanej oferty i</w:t>
      </w:r>
      <w:r w:rsidRPr="00890B6B">
        <w:rPr>
          <w:rFonts w:ascii="Arial" w:hAnsi="Arial" w:cs="Arial"/>
          <w:color w:val="000000" w:themeColor="text1"/>
        </w:rPr>
        <w:t xml:space="preserve"> uzyskania zgody </w:t>
      </w:r>
      <w:r w:rsidR="00A76CB0" w:rsidRPr="00890B6B">
        <w:rPr>
          <w:rFonts w:ascii="Arial" w:hAnsi="Arial" w:cs="Arial"/>
          <w:color w:val="000000" w:themeColor="text1"/>
        </w:rPr>
        <w:t>Zleceniodawcy</w:t>
      </w:r>
      <w:r w:rsidRPr="00890B6B">
        <w:rPr>
          <w:rFonts w:ascii="Arial" w:hAnsi="Arial" w:cs="Arial"/>
          <w:color w:val="000000" w:themeColor="text1"/>
        </w:rPr>
        <w:t xml:space="preserve"> oraz sporządzenia aneksu do umowy</w:t>
      </w:r>
      <w:r>
        <w:rPr>
          <w:rFonts w:ascii="Arial" w:hAnsi="Arial" w:cs="Arial"/>
          <w:color w:val="000000" w:themeColor="text1"/>
        </w:rPr>
        <w:t>.</w:t>
      </w:r>
    </w:p>
    <w:p w14:paraId="54A4D713" w14:textId="660BABAB" w:rsidR="006C04DB" w:rsidRPr="00D13FDF" w:rsidRDefault="00EA06DA" w:rsidP="00524319">
      <w:pPr>
        <w:pStyle w:val="Akapitzlist"/>
        <w:numPr>
          <w:ilvl w:val="0"/>
          <w:numId w:val="5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D57E04">
        <w:rPr>
          <w:rFonts w:ascii="Arial" w:hAnsi="Arial" w:cs="Arial"/>
          <w:color w:val="000000" w:themeColor="text1"/>
        </w:rPr>
        <w:t xml:space="preserve">W trakcie realizacji zadania mogą być dokonywane zmiany w zakresie harmonogramu zadania, opisu poszczególnych </w:t>
      </w:r>
      <w:r w:rsidR="00E95762">
        <w:rPr>
          <w:rFonts w:ascii="Arial" w:hAnsi="Arial" w:cs="Arial"/>
          <w:color w:val="000000" w:themeColor="text1"/>
        </w:rPr>
        <w:t>działa</w:t>
      </w:r>
      <w:r w:rsidRPr="00D57E04">
        <w:rPr>
          <w:rFonts w:ascii="Arial" w:hAnsi="Arial" w:cs="Arial"/>
          <w:color w:val="000000" w:themeColor="text1"/>
        </w:rPr>
        <w:t xml:space="preserve">ń, zakresu przyjętych rezultatów. Wprowadzone </w:t>
      </w:r>
      <w:r w:rsidRPr="00D71F14">
        <w:rPr>
          <w:rFonts w:ascii="Arial" w:hAnsi="Arial" w:cs="Arial"/>
          <w:b/>
          <w:bCs/>
          <w:color w:val="000000" w:themeColor="text1"/>
        </w:rPr>
        <w:t>zmiany nie mogą zmienić istoty zadania publicznego</w:t>
      </w:r>
      <w:r w:rsidRPr="00D57E04">
        <w:rPr>
          <w:rFonts w:ascii="Arial" w:hAnsi="Arial" w:cs="Arial"/>
          <w:color w:val="000000" w:themeColor="text1"/>
        </w:rPr>
        <w:t xml:space="preserve">. Zmiany wymagają zgłoszenia </w:t>
      </w:r>
      <w:r w:rsidR="003E5708">
        <w:rPr>
          <w:rFonts w:ascii="Arial" w:hAnsi="Arial" w:cs="Arial"/>
          <w:color w:val="000000" w:themeColor="text1"/>
        </w:rPr>
        <w:br/>
      </w:r>
      <w:r w:rsidRPr="00D57E04">
        <w:rPr>
          <w:rFonts w:ascii="Arial" w:hAnsi="Arial" w:cs="Arial"/>
          <w:color w:val="000000" w:themeColor="text1"/>
        </w:rPr>
        <w:t>w</w:t>
      </w:r>
      <w:r w:rsidR="003E5708">
        <w:rPr>
          <w:rFonts w:ascii="Arial" w:hAnsi="Arial" w:cs="Arial"/>
          <w:color w:val="000000" w:themeColor="text1"/>
        </w:rPr>
        <w:t xml:space="preserve"> </w:t>
      </w:r>
      <w:r w:rsidRPr="00D57E04">
        <w:rPr>
          <w:rFonts w:ascii="Arial" w:hAnsi="Arial" w:cs="Arial"/>
          <w:color w:val="000000" w:themeColor="text1"/>
        </w:rPr>
        <w:t xml:space="preserve">formie pisemnej i uzyskania zgody </w:t>
      </w:r>
      <w:r w:rsidR="009D1F65">
        <w:rPr>
          <w:rFonts w:ascii="Arial" w:hAnsi="Arial" w:cs="Arial"/>
          <w:color w:val="000000" w:themeColor="text1"/>
        </w:rPr>
        <w:t>Zleceniodawcy</w:t>
      </w:r>
      <w:r w:rsidRPr="00D57E0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oraz</w:t>
      </w:r>
      <w:r w:rsidRPr="00D57E04">
        <w:rPr>
          <w:rFonts w:ascii="Arial" w:hAnsi="Arial" w:cs="Arial"/>
          <w:color w:val="000000" w:themeColor="text1"/>
        </w:rPr>
        <w:t xml:space="preserve"> sporządzenia aneksu do umowy.</w:t>
      </w:r>
    </w:p>
    <w:p w14:paraId="728E865D" w14:textId="62A0B822" w:rsidR="00EA06DA" w:rsidRPr="00D13FDF" w:rsidRDefault="00EA06DA" w:rsidP="00A61626">
      <w:pPr>
        <w:pStyle w:val="Akapitzlist"/>
        <w:numPr>
          <w:ilvl w:val="0"/>
          <w:numId w:val="5"/>
        </w:numPr>
        <w:spacing w:after="240" w:line="271" w:lineRule="auto"/>
        <w:ind w:left="284" w:hanging="284"/>
        <w:jc w:val="both"/>
        <w:rPr>
          <w:rFonts w:ascii="Arial" w:hAnsi="Arial" w:cs="Arial"/>
          <w:b/>
          <w:bCs/>
          <w:color w:val="FF0000"/>
        </w:rPr>
      </w:pPr>
      <w:r w:rsidRPr="00474932">
        <w:rPr>
          <w:rFonts w:ascii="Arial" w:eastAsia="Times New Roman" w:hAnsi="Arial" w:cs="Arial"/>
          <w:color w:val="000000" w:themeColor="text1"/>
          <w:lang w:eastAsia="ar-SA"/>
        </w:rPr>
        <w:t xml:space="preserve">Wysokość środków finansowych innych </w:t>
      </w:r>
      <w:r w:rsidRPr="003E5708">
        <w:rPr>
          <w:rFonts w:ascii="Arial" w:eastAsia="Times New Roman" w:hAnsi="Arial" w:cs="Arial"/>
          <w:lang w:eastAsia="ar-SA"/>
        </w:rPr>
        <w:t xml:space="preserve">niż </w:t>
      </w:r>
      <w:r w:rsidR="00A31A54" w:rsidRPr="003E5708">
        <w:rPr>
          <w:rFonts w:ascii="Arial" w:eastAsia="Times New Roman" w:hAnsi="Arial" w:cs="Arial"/>
          <w:lang w:eastAsia="ar-SA"/>
        </w:rPr>
        <w:t>kwota dofinansowania</w:t>
      </w:r>
      <w:r w:rsidRPr="003E5708">
        <w:rPr>
          <w:rFonts w:ascii="Arial" w:eastAsia="Times New Roman" w:hAnsi="Arial" w:cs="Arial"/>
          <w:lang w:eastAsia="ar-SA"/>
        </w:rPr>
        <w:t xml:space="preserve"> </w:t>
      </w:r>
      <w:r w:rsidRPr="00474932">
        <w:rPr>
          <w:rFonts w:ascii="Arial" w:eastAsia="Times New Roman" w:hAnsi="Arial" w:cs="Arial"/>
          <w:color w:val="000000" w:themeColor="text1"/>
          <w:lang w:eastAsia="ar-SA"/>
        </w:rPr>
        <w:t>oraz wartość osobowego wkładu, może się zmieniać, o ile nie zmniejszy się wartość tych środków w</w:t>
      </w:r>
      <w:r w:rsidR="00C26534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474932">
        <w:rPr>
          <w:rFonts w:ascii="Arial" w:eastAsia="Times New Roman" w:hAnsi="Arial" w:cs="Arial"/>
          <w:color w:val="000000" w:themeColor="text1"/>
          <w:lang w:eastAsia="ar-SA"/>
        </w:rPr>
        <w:t xml:space="preserve">stosunku do wydatkowanej kwoty </w:t>
      </w:r>
      <w:r w:rsidR="00AE6E4F" w:rsidRPr="003E5708">
        <w:rPr>
          <w:rFonts w:ascii="Arial" w:eastAsia="Times New Roman" w:hAnsi="Arial" w:cs="Arial"/>
          <w:lang w:eastAsia="ar-SA"/>
        </w:rPr>
        <w:t>otrzymanych środków</w:t>
      </w:r>
      <w:r w:rsidR="00AE6E4F" w:rsidRPr="00AE6E4F">
        <w:rPr>
          <w:rFonts w:ascii="Arial" w:eastAsia="Times New Roman" w:hAnsi="Arial" w:cs="Arial"/>
          <w:color w:val="0070C0"/>
          <w:lang w:eastAsia="ar-SA"/>
        </w:rPr>
        <w:t>.</w:t>
      </w:r>
    </w:p>
    <w:p w14:paraId="78D049FB" w14:textId="7669E904" w:rsidR="00D13FDF" w:rsidRPr="00D13FDF" w:rsidRDefault="00D13FDF" w:rsidP="00A61626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D13FDF">
        <w:rPr>
          <w:rFonts w:ascii="Arial" w:eastAsia="Times New Roman" w:hAnsi="Arial" w:cs="Arial"/>
          <w:color w:val="000000" w:themeColor="text1"/>
          <w:lang w:eastAsia="ar-SA"/>
        </w:rPr>
        <w:t>Dopuszcza się wydatkowanie uzyskanych przychodów, w tym także odsetek bankowych od środków przekazanych przez Zleceniodawcę, na realizację zadania publicznego wyłącznie na zasadach określonych w umowie.</w:t>
      </w:r>
    </w:p>
    <w:p w14:paraId="60C5A39B" w14:textId="179B0B32" w:rsidR="00EA06DA" w:rsidRPr="00474932" w:rsidRDefault="00EA06DA" w:rsidP="00524319">
      <w:pPr>
        <w:pStyle w:val="Akapitzlist"/>
        <w:numPr>
          <w:ilvl w:val="0"/>
          <w:numId w:val="5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474932">
        <w:rPr>
          <w:rFonts w:ascii="Arial" w:eastAsia="Times New Roman" w:hAnsi="Arial" w:cs="Arial"/>
          <w:color w:val="000000" w:themeColor="text1"/>
          <w:lang w:eastAsia="ar-SA"/>
        </w:rPr>
        <w:t xml:space="preserve">Oferent powinien uzupełniać </w:t>
      </w:r>
      <w:r w:rsidR="005A5CCB" w:rsidRPr="003E5708">
        <w:rPr>
          <w:rFonts w:ascii="Arial" w:eastAsia="Times New Roman" w:hAnsi="Arial" w:cs="Arial"/>
          <w:lang w:eastAsia="ar-SA"/>
        </w:rPr>
        <w:t>kwotę</w:t>
      </w:r>
      <w:r w:rsidRPr="00474932">
        <w:rPr>
          <w:rFonts w:ascii="Arial" w:eastAsia="Times New Roman" w:hAnsi="Arial" w:cs="Arial"/>
          <w:color w:val="000000" w:themeColor="text1"/>
          <w:lang w:eastAsia="ar-SA"/>
        </w:rPr>
        <w:t xml:space="preserve"> pozyskaną na realizację zadania </w:t>
      </w:r>
      <w:r w:rsidRPr="00474932">
        <w:rPr>
          <w:rFonts w:ascii="Arial" w:eastAsia="Times New Roman" w:hAnsi="Arial" w:cs="Arial"/>
          <w:b/>
          <w:bCs/>
          <w:color w:val="000000" w:themeColor="text1"/>
          <w:lang w:eastAsia="ar-SA"/>
        </w:rPr>
        <w:t>wkładem własnym,</w:t>
      </w:r>
      <w:r w:rsidRPr="00474932">
        <w:rPr>
          <w:rFonts w:ascii="Arial" w:hAnsi="Arial" w:cs="Arial"/>
          <w:b/>
          <w:bCs/>
        </w:rPr>
        <w:t xml:space="preserve"> </w:t>
      </w:r>
      <w:r w:rsidR="00D40DC1" w:rsidRPr="00474932">
        <w:rPr>
          <w:rFonts w:ascii="Arial" w:hAnsi="Arial" w:cs="Arial"/>
          <w:b/>
          <w:bCs/>
        </w:rPr>
        <w:t xml:space="preserve">o </w:t>
      </w:r>
      <w:r w:rsidRPr="00474932">
        <w:rPr>
          <w:rFonts w:ascii="Arial" w:hAnsi="Arial" w:cs="Arial"/>
          <w:b/>
          <w:bCs/>
        </w:rPr>
        <w:t xml:space="preserve">którym </w:t>
      </w:r>
      <w:r w:rsidRPr="00CE7A20">
        <w:rPr>
          <w:rFonts w:ascii="Arial" w:hAnsi="Arial" w:cs="Arial"/>
          <w:b/>
          <w:bCs/>
        </w:rPr>
        <w:t xml:space="preserve">mowa </w:t>
      </w:r>
      <w:r w:rsidRPr="00CE7A20">
        <w:rPr>
          <w:rFonts w:ascii="Arial" w:eastAsia="Times New Roman" w:hAnsi="Arial" w:cs="Arial"/>
          <w:b/>
          <w:bCs/>
          <w:lang w:eastAsia="ar-SA"/>
        </w:rPr>
        <w:t xml:space="preserve">w </w:t>
      </w:r>
      <w:r w:rsidR="002D3FAA" w:rsidRPr="00CE7A20">
        <w:rPr>
          <w:rFonts w:ascii="Arial" w:eastAsia="Times New Roman" w:hAnsi="Arial" w:cs="Arial"/>
          <w:b/>
          <w:bCs/>
          <w:lang w:eastAsia="ar-SA"/>
        </w:rPr>
        <w:t>pkt</w:t>
      </w:r>
      <w:r w:rsidRPr="00CE7A20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5129F6" w:rsidRPr="00CE7A20">
        <w:rPr>
          <w:rFonts w:ascii="Arial" w:eastAsia="Times New Roman" w:hAnsi="Arial" w:cs="Arial"/>
          <w:b/>
          <w:bCs/>
          <w:lang w:eastAsia="ar-SA"/>
        </w:rPr>
        <w:t>X</w:t>
      </w:r>
      <w:r w:rsidR="002D3FAA" w:rsidRPr="00CE7A20">
        <w:rPr>
          <w:rFonts w:ascii="Arial" w:eastAsia="Times New Roman" w:hAnsi="Arial" w:cs="Arial"/>
          <w:b/>
          <w:bCs/>
          <w:lang w:eastAsia="ar-SA"/>
        </w:rPr>
        <w:t>.</w:t>
      </w:r>
      <w:r w:rsidR="000F0A16" w:rsidRPr="00CE7A20">
        <w:rPr>
          <w:rFonts w:ascii="Arial" w:eastAsia="Times New Roman" w:hAnsi="Arial" w:cs="Arial"/>
          <w:b/>
          <w:bCs/>
          <w:lang w:eastAsia="ar-SA"/>
        </w:rPr>
        <w:t>9</w:t>
      </w:r>
      <w:r w:rsidR="002C3B4C" w:rsidRPr="00CE7A20">
        <w:rPr>
          <w:rFonts w:ascii="Arial" w:eastAsia="Times New Roman" w:hAnsi="Arial" w:cs="Arial"/>
          <w:b/>
          <w:bCs/>
          <w:lang w:eastAsia="ar-SA"/>
        </w:rPr>
        <w:t xml:space="preserve"> ogłoszenia</w:t>
      </w:r>
      <w:r w:rsidRPr="00474932">
        <w:rPr>
          <w:rFonts w:ascii="Arial" w:eastAsia="Times New Roman" w:hAnsi="Arial" w:cs="Arial"/>
          <w:b/>
          <w:bCs/>
          <w:lang w:eastAsia="ar-SA"/>
        </w:rPr>
        <w:t>.</w:t>
      </w:r>
    </w:p>
    <w:p w14:paraId="15CFFF43" w14:textId="26AC4912" w:rsidR="008F5E3C" w:rsidRPr="00AA6DC3" w:rsidRDefault="00EA06DA" w:rsidP="00524319">
      <w:pPr>
        <w:pStyle w:val="Akapitzlist"/>
        <w:numPr>
          <w:ilvl w:val="0"/>
          <w:numId w:val="5"/>
        </w:numPr>
        <w:spacing w:after="240" w:line="271" w:lineRule="auto"/>
        <w:ind w:left="284" w:hanging="426"/>
        <w:jc w:val="both"/>
        <w:rPr>
          <w:rFonts w:ascii="Arial" w:hAnsi="Arial" w:cs="Arial"/>
          <w:b/>
          <w:bCs/>
          <w:color w:val="FF0000"/>
        </w:rPr>
      </w:pPr>
      <w:r w:rsidRPr="004C3838">
        <w:rPr>
          <w:rFonts w:ascii="Arial" w:eastAsia="Times New Roman" w:hAnsi="Arial" w:cs="Arial"/>
          <w:lang w:eastAsia="ar-SA"/>
        </w:rPr>
        <w:t xml:space="preserve">Oferentowi nie przysługuje prawo zlecenia realizacji całości lub części zadania podmiotom </w:t>
      </w:r>
      <w:r w:rsidRPr="00474932">
        <w:rPr>
          <w:rFonts w:ascii="Arial" w:eastAsia="Times New Roman" w:hAnsi="Arial" w:cs="Arial"/>
          <w:color w:val="000000" w:themeColor="text1"/>
          <w:lang w:eastAsia="ar-SA"/>
        </w:rPr>
        <w:t>trzecim.</w:t>
      </w:r>
    </w:p>
    <w:p w14:paraId="42CF431D" w14:textId="295A2AB9" w:rsidR="006327D7" w:rsidRPr="00CE7A20" w:rsidRDefault="00102003" w:rsidP="00524319">
      <w:pPr>
        <w:pStyle w:val="Akapitzlist"/>
        <w:numPr>
          <w:ilvl w:val="0"/>
          <w:numId w:val="5"/>
        </w:numPr>
        <w:spacing w:after="240" w:line="271" w:lineRule="auto"/>
        <w:ind w:left="284" w:hanging="426"/>
        <w:jc w:val="both"/>
        <w:rPr>
          <w:rFonts w:ascii="Arial" w:eastAsia="Times New Roman" w:hAnsi="Arial" w:cs="Arial"/>
          <w:color w:val="FF0000"/>
          <w:lang w:eastAsia="ar-SA"/>
        </w:rPr>
      </w:pPr>
      <w:r w:rsidRPr="005C3611">
        <w:rPr>
          <w:rFonts w:ascii="Arial" w:eastAsia="Times New Roman" w:hAnsi="Arial" w:cs="Arial"/>
          <w:lang w:eastAsia="ar-SA"/>
        </w:rPr>
        <w:t>Oferent</w:t>
      </w:r>
      <w:r w:rsidR="00844B22" w:rsidRPr="005C3611">
        <w:rPr>
          <w:rFonts w:ascii="Arial" w:eastAsia="Times New Roman" w:hAnsi="Arial" w:cs="Arial"/>
          <w:lang w:eastAsia="ar-SA"/>
        </w:rPr>
        <w:t>/ci</w:t>
      </w:r>
      <w:r w:rsidR="006327D7" w:rsidRPr="005C3611">
        <w:rPr>
          <w:rFonts w:ascii="Arial" w:eastAsia="Times New Roman" w:hAnsi="Arial" w:cs="Arial"/>
          <w:lang w:eastAsia="ar-SA"/>
        </w:rPr>
        <w:t xml:space="preserve"> składa</w:t>
      </w:r>
      <w:r w:rsidR="00844B22" w:rsidRPr="005C3611">
        <w:rPr>
          <w:rFonts w:ascii="Arial" w:eastAsia="Times New Roman" w:hAnsi="Arial" w:cs="Arial"/>
          <w:lang w:eastAsia="ar-SA"/>
        </w:rPr>
        <w:t>/ją</w:t>
      </w:r>
      <w:r w:rsidR="006327D7" w:rsidRPr="005C3611">
        <w:rPr>
          <w:rFonts w:ascii="Arial" w:eastAsia="Times New Roman" w:hAnsi="Arial" w:cs="Arial"/>
          <w:lang w:eastAsia="ar-SA"/>
        </w:rPr>
        <w:t xml:space="preserve"> sprawozdanie końcowe z</w:t>
      </w:r>
      <w:r w:rsidR="000C5009" w:rsidRPr="005C3611">
        <w:rPr>
          <w:rFonts w:ascii="Arial" w:eastAsia="Times New Roman" w:hAnsi="Arial" w:cs="Arial"/>
          <w:lang w:eastAsia="ar-SA"/>
        </w:rPr>
        <w:t xml:space="preserve"> </w:t>
      </w:r>
      <w:r w:rsidR="006327D7" w:rsidRPr="005C3611">
        <w:rPr>
          <w:rFonts w:ascii="Arial" w:eastAsia="Times New Roman" w:hAnsi="Arial" w:cs="Arial"/>
          <w:lang w:eastAsia="ar-SA"/>
        </w:rPr>
        <w:t>wykonania zadania publicznego sporządzone według wzoru,</w:t>
      </w:r>
      <w:r w:rsidR="00844B22" w:rsidRPr="005C3611">
        <w:rPr>
          <w:rFonts w:ascii="Arial" w:hAnsi="Arial" w:cs="Arial"/>
          <w:spacing w:val="6"/>
        </w:rPr>
        <w:t xml:space="preserve"> </w:t>
      </w:r>
      <w:r w:rsidR="00060AB2" w:rsidRPr="005C3611">
        <w:rPr>
          <w:rFonts w:ascii="Arial" w:eastAsia="Arial" w:hAnsi="Arial" w:cs="Arial"/>
          <w:lang w:eastAsia="ar-SA"/>
        </w:rPr>
        <w:t>stanowiącego załącznik nr</w:t>
      </w:r>
      <w:r w:rsidR="000C5009" w:rsidRPr="005C3611">
        <w:rPr>
          <w:rFonts w:ascii="Arial" w:eastAsia="Arial" w:hAnsi="Arial" w:cs="Arial"/>
          <w:lang w:eastAsia="ar-SA"/>
        </w:rPr>
        <w:t xml:space="preserve"> </w:t>
      </w:r>
      <w:r w:rsidR="00060AB2" w:rsidRPr="005C3611">
        <w:rPr>
          <w:rFonts w:ascii="Arial" w:eastAsia="Arial" w:hAnsi="Arial" w:cs="Arial"/>
          <w:lang w:eastAsia="ar-SA"/>
        </w:rPr>
        <w:t xml:space="preserve">5 </w:t>
      </w:r>
      <w:r w:rsidR="00495DCA" w:rsidRPr="005C3611">
        <w:rPr>
          <w:rFonts w:ascii="Arial" w:eastAsia="Arial" w:hAnsi="Arial" w:cs="Arial"/>
          <w:lang w:eastAsia="ar-SA"/>
        </w:rPr>
        <w:t xml:space="preserve">do </w:t>
      </w:r>
      <w:r w:rsidR="00060AB2" w:rsidRPr="005C3611">
        <w:rPr>
          <w:rFonts w:ascii="Arial" w:eastAsia="Arial" w:hAnsi="Arial" w:cs="Arial"/>
          <w:lang w:eastAsia="ar-SA"/>
        </w:rPr>
        <w:t>rozporządzenia Przewodniczącego Komitetu do spraw Pożytku Publicznego z dnia 24 października 2018 r. w sprawie wzorów ofert i ramowych wzorów umów dotyczących realizacji zadań publicznych oraz wzorów sprawozdań z</w:t>
      </w:r>
      <w:r w:rsidR="000C5009" w:rsidRPr="005C3611">
        <w:rPr>
          <w:rFonts w:ascii="Arial" w:eastAsia="Arial" w:hAnsi="Arial" w:cs="Arial"/>
          <w:lang w:eastAsia="ar-SA"/>
        </w:rPr>
        <w:t xml:space="preserve"> </w:t>
      </w:r>
      <w:r w:rsidR="00060AB2" w:rsidRPr="005C3611">
        <w:rPr>
          <w:rFonts w:ascii="Arial" w:eastAsia="Arial" w:hAnsi="Arial" w:cs="Arial"/>
          <w:lang w:eastAsia="ar-SA"/>
        </w:rPr>
        <w:t>wykonania tych zadań (Dz. U. z</w:t>
      </w:r>
      <w:r w:rsidR="000C5009" w:rsidRPr="005C3611">
        <w:rPr>
          <w:rFonts w:ascii="Arial" w:eastAsia="Arial" w:hAnsi="Arial" w:cs="Arial"/>
          <w:lang w:eastAsia="ar-SA"/>
        </w:rPr>
        <w:t xml:space="preserve"> </w:t>
      </w:r>
      <w:r w:rsidR="00060AB2" w:rsidRPr="005C3611">
        <w:rPr>
          <w:rFonts w:ascii="Arial" w:eastAsia="Arial" w:hAnsi="Arial" w:cs="Arial"/>
          <w:lang w:eastAsia="ar-SA"/>
        </w:rPr>
        <w:t>2018 r. poz. 2057)</w:t>
      </w:r>
      <w:r w:rsidRPr="005C3611">
        <w:rPr>
          <w:rFonts w:ascii="Arial" w:eastAsia="Arial" w:hAnsi="Arial" w:cs="Arial"/>
          <w:lang w:eastAsia="ar-SA"/>
        </w:rPr>
        <w:t>,</w:t>
      </w:r>
      <w:r w:rsidRPr="005C3611">
        <w:rPr>
          <w:rFonts w:ascii="Arial" w:eastAsia="Times New Roman" w:hAnsi="Arial" w:cs="Arial"/>
          <w:lang w:eastAsia="ar-SA"/>
        </w:rPr>
        <w:t xml:space="preserve"> w terminie </w:t>
      </w:r>
      <w:r w:rsidR="005C3611" w:rsidRPr="005C3611">
        <w:rPr>
          <w:rFonts w:ascii="Arial" w:eastAsia="Times New Roman" w:hAnsi="Arial" w:cs="Arial"/>
          <w:b/>
          <w:bCs/>
          <w:lang w:eastAsia="ar-SA"/>
        </w:rPr>
        <w:t>15</w:t>
      </w:r>
      <w:r w:rsidRPr="005C3611">
        <w:rPr>
          <w:rFonts w:ascii="Arial" w:eastAsia="Times New Roman" w:hAnsi="Arial" w:cs="Arial"/>
          <w:b/>
          <w:bCs/>
          <w:lang w:eastAsia="ar-SA"/>
        </w:rPr>
        <w:t xml:space="preserve"> dni</w:t>
      </w:r>
      <w:r w:rsidRPr="005C3611">
        <w:rPr>
          <w:rFonts w:ascii="Arial" w:eastAsia="Times New Roman" w:hAnsi="Arial" w:cs="Arial"/>
          <w:lang w:eastAsia="ar-SA"/>
        </w:rPr>
        <w:t xml:space="preserve"> od dnia zakończenia realizacji zadania publicznego</w:t>
      </w:r>
      <w:r w:rsidR="008548FA">
        <w:rPr>
          <w:rFonts w:ascii="Arial" w:eastAsia="Times New Roman" w:hAnsi="Arial" w:cs="Arial"/>
          <w:lang w:eastAsia="ar-SA"/>
        </w:rPr>
        <w:t xml:space="preserve"> (w zakresie rzeczowym i finansowym).</w:t>
      </w:r>
    </w:p>
    <w:p w14:paraId="1EC01A42" w14:textId="5B2482D3" w:rsidR="00102003" w:rsidRPr="00131ED9" w:rsidRDefault="00102003" w:rsidP="00524319">
      <w:pPr>
        <w:pStyle w:val="Akapitzlist"/>
        <w:numPr>
          <w:ilvl w:val="0"/>
          <w:numId w:val="5"/>
        </w:numPr>
        <w:spacing w:line="276" w:lineRule="auto"/>
        <w:ind w:left="284" w:hanging="426"/>
        <w:rPr>
          <w:rFonts w:ascii="Arial" w:eastAsia="Times New Roman" w:hAnsi="Arial" w:cs="Arial"/>
          <w:color w:val="000000" w:themeColor="text1"/>
          <w:lang w:eastAsia="ar-SA"/>
        </w:rPr>
      </w:pPr>
      <w:r w:rsidRPr="00131ED9">
        <w:rPr>
          <w:rFonts w:ascii="Arial" w:eastAsia="Times New Roman" w:hAnsi="Arial" w:cs="Arial"/>
          <w:color w:val="000000" w:themeColor="text1"/>
          <w:lang w:eastAsia="ar-SA"/>
        </w:rPr>
        <w:t xml:space="preserve">Sprawozdanie należy złożyć w </w:t>
      </w:r>
      <w:r w:rsidR="00E206BD">
        <w:rPr>
          <w:rFonts w:ascii="Arial" w:eastAsia="Times New Roman" w:hAnsi="Arial" w:cs="Arial"/>
          <w:color w:val="000000" w:themeColor="text1"/>
          <w:lang w:eastAsia="ar-SA"/>
        </w:rPr>
        <w:t xml:space="preserve">wersji papierowej. </w:t>
      </w:r>
    </w:p>
    <w:p w14:paraId="070120BD" w14:textId="44A4EDF2" w:rsidR="002C758F" w:rsidRPr="002C758F" w:rsidRDefault="007158C4" w:rsidP="002970BE">
      <w:pPr>
        <w:pStyle w:val="Akapitzlist"/>
        <w:numPr>
          <w:ilvl w:val="0"/>
          <w:numId w:val="5"/>
        </w:numPr>
        <w:spacing w:before="120" w:after="120" w:line="276" w:lineRule="auto"/>
        <w:ind w:left="283" w:hanging="425"/>
        <w:contextualSpacing w:val="0"/>
        <w:jc w:val="both"/>
        <w:rPr>
          <w:rFonts w:ascii="Arial" w:eastAsia="Times New Roman" w:hAnsi="Arial" w:cs="Arial"/>
          <w:color w:val="000000" w:themeColor="text1"/>
          <w:lang w:eastAsia="ar-SA"/>
        </w:rPr>
      </w:pPr>
      <w:r w:rsidRPr="00131ED9">
        <w:rPr>
          <w:rFonts w:ascii="Arial" w:eastAsia="Times New Roman" w:hAnsi="Arial" w:cs="Arial"/>
          <w:color w:val="000000" w:themeColor="text1"/>
          <w:lang w:eastAsia="ar-SA"/>
        </w:rPr>
        <w:lastRenderedPageBreak/>
        <w:t xml:space="preserve">O zachowaniu terminu składania </w:t>
      </w:r>
      <w:r w:rsidR="00131ED9" w:rsidRPr="002C3B4C">
        <w:rPr>
          <w:rFonts w:ascii="Arial" w:eastAsia="Times New Roman" w:hAnsi="Arial" w:cs="Arial"/>
          <w:color w:val="000000" w:themeColor="text1"/>
          <w:lang w:eastAsia="ar-SA"/>
        </w:rPr>
        <w:t>sprawozdań</w:t>
      </w:r>
      <w:r w:rsidRPr="00131ED9">
        <w:rPr>
          <w:rFonts w:ascii="Arial" w:eastAsia="Times New Roman" w:hAnsi="Arial" w:cs="Arial"/>
          <w:color w:val="000000" w:themeColor="text1"/>
          <w:lang w:eastAsia="ar-SA"/>
        </w:rPr>
        <w:t xml:space="preserve"> decyduje:</w:t>
      </w:r>
      <w:r w:rsidR="00E206BD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E206BD">
        <w:rPr>
          <w:rFonts w:ascii="Arial" w:eastAsia="Times New Roman" w:hAnsi="Arial" w:cs="Arial"/>
          <w:color w:val="000000" w:themeColor="text1"/>
          <w:lang w:eastAsia="ar-SA"/>
        </w:rPr>
        <w:t>data i</w:t>
      </w:r>
      <w:r w:rsidR="00273A95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E206BD">
        <w:rPr>
          <w:rFonts w:ascii="Arial" w:eastAsia="Times New Roman" w:hAnsi="Arial" w:cs="Arial"/>
          <w:color w:val="000000" w:themeColor="text1"/>
          <w:lang w:eastAsia="ar-SA"/>
        </w:rPr>
        <w:t>godzina wpływu do siedziby Regionalnego Ośrodka Polityki Społecznej w</w:t>
      </w:r>
      <w:r w:rsidR="00273A95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E206BD">
        <w:rPr>
          <w:rFonts w:ascii="Arial" w:eastAsia="Times New Roman" w:hAnsi="Arial" w:cs="Arial"/>
          <w:color w:val="000000" w:themeColor="text1"/>
          <w:lang w:eastAsia="ar-SA"/>
        </w:rPr>
        <w:t>Lublinie, a nie data i</w:t>
      </w:r>
      <w:r w:rsidR="00131ED9" w:rsidRPr="00E206BD">
        <w:rPr>
          <w:rFonts w:ascii="Arial" w:eastAsia="Times New Roman" w:hAnsi="Arial" w:cs="Arial"/>
          <w:color w:val="000000" w:themeColor="text1"/>
          <w:lang w:eastAsia="ar-SA"/>
        </w:rPr>
        <w:t xml:space="preserve"> </w:t>
      </w:r>
      <w:r w:rsidRPr="00E206BD">
        <w:rPr>
          <w:rFonts w:ascii="Arial" w:eastAsia="Times New Roman" w:hAnsi="Arial" w:cs="Arial"/>
          <w:color w:val="000000" w:themeColor="text1"/>
          <w:lang w:eastAsia="ar-SA"/>
        </w:rPr>
        <w:t>godzina stempla nadania pocztowego/kurierskiego.</w:t>
      </w:r>
    </w:p>
    <w:p w14:paraId="00BE4CA3" w14:textId="77777777" w:rsidR="00A90290" w:rsidRPr="003D29F7" w:rsidRDefault="00B36A5F" w:rsidP="002970BE">
      <w:pPr>
        <w:pStyle w:val="Akapitzlist"/>
        <w:numPr>
          <w:ilvl w:val="0"/>
          <w:numId w:val="1"/>
        </w:numPr>
        <w:spacing w:before="120" w:after="120" w:line="480" w:lineRule="auto"/>
        <w:ind w:left="284" w:hanging="284"/>
        <w:rPr>
          <w:rFonts w:ascii="Arial" w:eastAsia="Times New Roman" w:hAnsi="Arial" w:cs="Arial"/>
          <w:b/>
          <w:bCs/>
          <w:lang w:eastAsia="ar-SA"/>
        </w:rPr>
      </w:pPr>
      <w:r w:rsidRPr="003D29F7">
        <w:rPr>
          <w:rFonts w:ascii="Arial" w:eastAsia="Times New Roman" w:hAnsi="Arial" w:cs="Arial"/>
          <w:b/>
          <w:bCs/>
          <w:lang w:eastAsia="ar-SA"/>
        </w:rPr>
        <w:t xml:space="preserve">Wskazówki dotyczące realizacji </w:t>
      </w:r>
      <w:r w:rsidR="00E206BD" w:rsidRPr="003D29F7">
        <w:rPr>
          <w:rFonts w:ascii="Arial" w:eastAsia="Times New Roman" w:hAnsi="Arial" w:cs="Arial"/>
          <w:b/>
          <w:bCs/>
          <w:lang w:eastAsia="ar-SA"/>
        </w:rPr>
        <w:t>zadania</w:t>
      </w:r>
      <w:r w:rsidR="00BF0AFB" w:rsidRPr="003D29F7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14:paraId="7E6D0143" w14:textId="47AAF65B" w:rsidR="00495DCA" w:rsidRPr="000C779F" w:rsidRDefault="00A90290" w:rsidP="00A90290">
      <w:pPr>
        <w:pStyle w:val="Akapitzlist"/>
        <w:ind w:hanging="720"/>
        <w:rPr>
          <w:rFonts w:ascii="Arial" w:eastAsia="Times New Roman" w:hAnsi="Arial" w:cs="Arial"/>
          <w:b/>
          <w:bCs/>
          <w:color w:val="FF0000"/>
          <w:lang w:eastAsia="ar-SA"/>
        </w:rPr>
      </w:pPr>
      <w:r w:rsidRPr="00E30760">
        <w:rPr>
          <w:rFonts w:ascii="Arial" w:eastAsia="Times New Roman" w:hAnsi="Arial" w:cs="Arial"/>
          <w:color w:val="000000" w:themeColor="text1"/>
          <w:lang w:eastAsia="ar-SA"/>
        </w:rPr>
        <w:t>1.</w:t>
      </w:r>
      <w:r w:rsidR="00BF0AFB" w:rsidRPr="002149D7">
        <w:rPr>
          <w:rFonts w:ascii="Arial" w:eastAsia="Times New Roman" w:hAnsi="Arial" w:cs="Arial"/>
          <w:b/>
          <w:bCs/>
          <w:color w:val="000000" w:themeColor="text1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lang w:eastAsia="ar-SA"/>
        </w:rPr>
        <w:t>R</w:t>
      </w:r>
      <w:r w:rsidR="00BF0AFB" w:rsidRPr="00495DCA">
        <w:rPr>
          <w:rFonts w:ascii="Arial" w:eastAsia="Calibri" w:hAnsi="Arial" w:cs="Arial"/>
          <w:b/>
          <w:bCs/>
          <w:color w:val="000000"/>
        </w:rPr>
        <w:t>amowy plan szkolenia</w:t>
      </w:r>
      <w:r w:rsidR="00495DCA">
        <w:rPr>
          <w:rFonts w:ascii="Arial" w:eastAsia="Calibri" w:hAnsi="Arial" w:cs="Arial"/>
          <w:b/>
          <w:bCs/>
          <w:color w:val="000000"/>
        </w:rPr>
        <w:t xml:space="preserve"> </w:t>
      </w:r>
      <w:r w:rsidR="00495DCA" w:rsidRPr="001A5057">
        <w:rPr>
          <w:rFonts w:ascii="Arial" w:eastAsia="Calibri" w:hAnsi="Arial" w:cs="Arial"/>
          <w:b/>
          <w:bCs/>
        </w:rPr>
        <w:t>powinien zawierać</w:t>
      </w:r>
      <w:r w:rsidR="00CC7A84" w:rsidRPr="001A5057">
        <w:rPr>
          <w:rFonts w:ascii="Arial" w:eastAsia="Calibri" w:hAnsi="Arial" w:cs="Arial"/>
          <w:b/>
          <w:bCs/>
        </w:rPr>
        <w:t xml:space="preserve"> następujące tematy</w:t>
      </w:r>
      <w:r w:rsidR="00BF0AFB" w:rsidRPr="001A5057">
        <w:rPr>
          <w:rFonts w:ascii="Arial" w:eastAsia="Calibri" w:hAnsi="Arial" w:cs="Arial"/>
          <w:b/>
          <w:bCs/>
          <w:sz w:val="24"/>
          <w:szCs w:val="24"/>
        </w:rPr>
        <w:t>:</w:t>
      </w:r>
    </w:p>
    <w:p w14:paraId="34930641" w14:textId="77777777" w:rsidR="00BF0AFB" w:rsidRPr="00495DCA" w:rsidRDefault="00BF0AFB" w:rsidP="00524319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495DCA">
        <w:rPr>
          <w:rFonts w:ascii="Arial" w:eastAsia="Calibri" w:hAnsi="Arial" w:cs="Arial"/>
          <w:color w:val="000000"/>
        </w:rPr>
        <w:t>Ryzykowne używanie substancji psychoaktywnych.</w:t>
      </w:r>
    </w:p>
    <w:p w14:paraId="0763B8AE" w14:textId="77777777" w:rsidR="00BF0AFB" w:rsidRPr="00495DCA" w:rsidRDefault="00BF0AFB" w:rsidP="00524319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495DCA">
        <w:rPr>
          <w:rFonts w:ascii="Arial" w:eastAsia="Calibri" w:hAnsi="Arial" w:cs="Arial"/>
          <w:color w:val="000000"/>
        </w:rPr>
        <w:t xml:space="preserve">Następstwa używania takich substancji jak: alkohol, </w:t>
      </w:r>
      <w:proofErr w:type="spellStart"/>
      <w:r w:rsidRPr="00495DCA">
        <w:rPr>
          <w:rFonts w:ascii="Arial" w:eastAsia="Calibri" w:hAnsi="Arial" w:cs="Arial"/>
          <w:color w:val="000000"/>
        </w:rPr>
        <w:t>kanabinole</w:t>
      </w:r>
      <w:proofErr w:type="spellEnd"/>
      <w:r w:rsidRPr="00495DCA">
        <w:rPr>
          <w:rFonts w:ascii="Arial" w:eastAsia="Calibri" w:hAnsi="Arial" w:cs="Arial"/>
          <w:color w:val="000000"/>
        </w:rPr>
        <w:t>, opiaty, kokaina, substancje halucynogenne, leki nasenne oraz uspokajające, lotne rozpuszczalniki, substancje stymulujące, np. kofeina, lotne rozpuszczalniki, inne substancje psychoaktywne, w tym tzw. „dopalacze”(NSP).</w:t>
      </w:r>
    </w:p>
    <w:p w14:paraId="17B0AADE" w14:textId="77777777" w:rsidR="00BF0AFB" w:rsidRPr="00495DCA" w:rsidRDefault="00BF0AFB" w:rsidP="00524319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495DCA">
        <w:rPr>
          <w:rFonts w:ascii="Arial" w:eastAsia="Calibri" w:hAnsi="Arial" w:cs="Arial"/>
          <w:color w:val="000000"/>
        </w:rPr>
        <w:t>Zaburzenia psychiczne i zaburzenia zachowania, będące konsekwencją przyjmowania substancji psychoaktywnych (wg ICD-10).</w:t>
      </w:r>
    </w:p>
    <w:p w14:paraId="6F97B297" w14:textId="096883ED" w:rsidR="00BF0AFB" w:rsidRPr="00495DCA" w:rsidRDefault="00BF0AFB" w:rsidP="00524319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495DCA">
        <w:rPr>
          <w:rFonts w:ascii="Arial" w:eastAsia="Calibri" w:hAnsi="Arial" w:cs="Arial"/>
          <w:color w:val="000000"/>
        </w:rPr>
        <w:t xml:space="preserve">Stany kliniczne wynikające z przyjmowania substancji psychoaktywnych (ostre zatrucia, szkodliwe używanie, zespoły uzależnienia, zespoły abstynencyjne, zespoły abstynencyjne z zaburzeniami świadomości, zaburzenia psychotyczne, rezydualne </w:t>
      </w:r>
      <w:r w:rsidR="00273A95">
        <w:rPr>
          <w:rFonts w:ascii="Arial" w:eastAsia="Calibri" w:hAnsi="Arial" w:cs="Arial"/>
          <w:color w:val="000000"/>
        </w:rPr>
        <w:br/>
      </w:r>
      <w:r w:rsidRPr="00495DCA">
        <w:rPr>
          <w:rFonts w:ascii="Arial" w:eastAsia="Calibri" w:hAnsi="Arial" w:cs="Arial"/>
          <w:color w:val="000000"/>
        </w:rPr>
        <w:t>i</w:t>
      </w:r>
      <w:r w:rsidR="00273A95">
        <w:rPr>
          <w:rFonts w:ascii="Arial" w:eastAsia="Calibri" w:hAnsi="Arial" w:cs="Arial"/>
          <w:color w:val="000000"/>
        </w:rPr>
        <w:t xml:space="preserve"> </w:t>
      </w:r>
      <w:r w:rsidRPr="00495DCA">
        <w:rPr>
          <w:rFonts w:ascii="Arial" w:eastAsia="Calibri" w:hAnsi="Arial" w:cs="Arial"/>
          <w:color w:val="000000"/>
        </w:rPr>
        <w:t>późno ujawniające się zaburzenia psychotyczne, zespół amnestyczny, inne zaburzenia psychiczne oraz zaburzenia zachowania).</w:t>
      </w:r>
    </w:p>
    <w:p w14:paraId="29AB4C4C" w14:textId="15778084" w:rsidR="00BF0AFB" w:rsidRPr="00495DCA" w:rsidRDefault="00BF0AFB" w:rsidP="00524319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495DCA">
        <w:rPr>
          <w:rFonts w:ascii="Arial" w:eastAsia="Calibri" w:hAnsi="Arial" w:cs="Arial"/>
          <w:color w:val="000000"/>
        </w:rPr>
        <w:t xml:space="preserve">Postępowanie w stosunku do osób używających substancji psychoaktywnych </w:t>
      </w:r>
      <w:r w:rsidR="003D29F7">
        <w:rPr>
          <w:rFonts w:ascii="Arial" w:eastAsia="Calibri" w:hAnsi="Arial" w:cs="Arial"/>
          <w:color w:val="000000"/>
        </w:rPr>
        <w:br/>
      </w:r>
      <w:r w:rsidRPr="00495DCA">
        <w:rPr>
          <w:rFonts w:ascii="Arial" w:eastAsia="Calibri" w:hAnsi="Arial" w:cs="Arial"/>
          <w:color w:val="000000"/>
        </w:rPr>
        <w:t>w</w:t>
      </w:r>
      <w:r w:rsidR="003D29F7">
        <w:rPr>
          <w:rFonts w:ascii="Arial" w:eastAsia="Calibri" w:hAnsi="Arial" w:cs="Arial"/>
          <w:color w:val="000000"/>
        </w:rPr>
        <w:t xml:space="preserve"> </w:t>
      </w:r>
      <w:r w:rsidRPr="00495DCA">
        <w:rPr>
          <w:rFonts w:ascii="Arial" w:eastAsia="Calibri" w:hAnsi="Arial" w:cs="Arial"/>
          <w:color w:val="000000"/>
        </w:rPr>
        <w:t>sposób szkodliwy.</w:t>
      </w:r>
    </w:p>
    <w:p w14:paraId="2B9ABE07" w14:textId="77777777" w:rsidR="00BF0AFB" w:rsidRPr="00495DCA" w:rsidRDefault="00BF0AFB" w:rsidP="00524319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495DCA">
        <w:rPr>
          <w:rFonts w:ascii="Arial" w:eastAsia="Calibri" w:hAnsi="Arial" w:cs="Arial"/>
          <w:color w:val="000000"/>
        </w:rPr>
        <w:t>Diagnoza uzależnienia i postępowanie wobec osoby uzależnionej.</w:t>
      </w:r>
    </w:p>
    <w:p w14:paraId="6A78D1C8" w14:textId="77777777" w:rsidR="00BF0AFB" w:rsidRPr="00495DCA" w:rsidRDefault="00BF0AFB" w:rsidP="00524319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495DCA">
        <w:rPr>
          <w:rFonts w:ascii="Arial" w:eastAsia="Calibri" w:hAnsi="Arial" w:cs="Arial"/>
          <w:color w:val="000000"/>
        </w:rPr>
        <w:t>Diagnoza i postępowanie wobec osoby z zespołem abstynencyjnym, zespołem amnestycznym, zaburzeniami psychotycznymi.</w:t>
      </w:r>
    </w:p>
    <w:p w14:paraId="3814CB2F" w14:textId="77777777" w:rsidR="00BF0AFB" w:rsidRPr="00495DCA" w:rsidRDefault="00BF0AFB" w:rsidP="00524319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495DCA">
        <w:rPr>
          <w:rFonts w:ascii="Arial" w:eastAsia="Calibri" w:hAnsi="Arial" w:cs="Arial"/>
          <w:color w:val="000000"/>
        </w:rPr>
        <w:t>Terapia uzależnień oraz zaburzeń psychicznych spowodowanych używaniem środków psychoaktywnych.</w:t>
      </w:r>
    </w:p>
    <w:p w14:paraId="10C3A8A3" w14:textId="18064377" w:rsidR="00BF0AFB" w:rsidRDefault="00BF0AFB" w:rsidP="00D03400">
      <w:pPr>
        <w:pStyle w:val="Akapitzlist"/>
        <w:numPr>
          <w:ilvl w:val="0"/>
          <w:numId w:val="25"/>
        </w:numPr>
        <w:spacing w:after="0" w:line="276" w:lineRule="auto"/>
        <w:ind w:hanging="357"/>
        <w:jc w:val="both"/>
        <w:rPr>
          <w:rFonts w:ascii="Arial" w:eastAsia="Calibri" w:hAnsi="Arial" w:cs="Arial"/>
          <w:color w:val="000000"/>
        </w:rPr>
      </w:pPr>
      <w:r w:rsidRPr="00495DCA">
        <w:rPr>
          <w:rFonts w:ascii="Arial" w:eastAsia="Calibri" w:hAnsi="Arial" w:cs="Arial"/>
          <w:color w:val="000000"/>
        </w:rPr>
        <w:t>Studium przypadku.</w:t>
      </w:r>
    </w:p>
    <w:p w14:paraId="4356F06A" w14:textId="0BECA3BD" w:rsidR="00A83CAD" w:rsidRPr="003F30CC" w:rsidRDefault="00A83CAD" w:rsidP="00D57D4E">
      <w:pPr>
        <w:pStyle w:val="Akapitzlist"/>
        <w:tabs>
          <w:tab w:val="left" w:pos="284"/>
        </w:tabs>
        <w:spacing w:after="0" w:line="276" w:lineRule="auto"/>
        <w:ind w:left="284" w:hanging="284"/>
        <w:jc w:val="both"/>
        <w:rPr>
          <w:rFonts w:ascii="Arial" w:eastAsia="Calibri" w:hAnsi="Arial" w:cs="Arial"/>
          <w:bCs/>
        </w:rPr>
      </w:pPr>
      <w:r w:rsidRPr="00E30760">
        <w:rPr>
          <w:rFonts w:ascii="Arial" w:eastAsia="Calibri" w:hAnsi="Arial" w:cs="Arial"/>
        </w:rPr>
        <w:t>2.</w:t>
      </w:r>
      <w:r w:rsidR="005A067C" w:rsidRPr="004F78BD">
        <w:rPr>
          <w:rFonts w:ascii="Arial" w:hAnsi="Arial" w:cs="Arial"/>
          <w:b/>
          <w:bCs/>
          <w:sz w:val="24"/>
          <w:szCs w:val="24"/>
        </w:rPr>
        <w:tab/>
      </w:r>
      <w:r w:rsidRPr="003F30CC">
        <w:rPr>
          <w:rFonts w:ascii="Arial" w:eastAsia="Calibri" w:hAnsi="Arial" w:cs="Arial"/>
          <w:bCs/>
        </w:rPr>
        <w:t>Szkolenie jest adresowane</w:t>
      </w:r>
      <w:r w:rsidR="009A57E3" w:rsidRPr="003F30CC">
        <w:rPr>
          <w:rFonts w:ascii="Arial" w:eastAsia="Calibri" w:hAnsi="Arial" w:cs="Arial"/>
          <w:bCs/>
        </w:rPr>
        <w:t xml:space="preserve"> </w:t>
      </w:r>
      <w:r w:rsidR="0098788C" w:rsidRPr="003F30CC">
        <w:rPr>
          <w:rFonts w:ascii="Arial" w:eastAsia="Calibri" w:hAnsi="Arial" w:cs="Arial"/>
          <w:bCs/>
        </w:rPr>
        <w:t xml:space="preserve">do osób mających w pracy zawodowej styczność </w:t>
      </w:r>
      <w:r w:rsidR="0098788C" w:rsidRPr="003F30CC">
        <w:rPr>
          <w:rFonts w:ascii="Arial" w:eastAsia="Calibri" w:hAnsi="Arial" w:cs="Arial"/>
          <w:bCs/>
        </w:rPr>
        <w:br/>
        <w:t>z problematyką uzależnień, któr</w:t>
      </w:r>
      <w:r w:rsidR="003F30CC" w:rsidRPr="003F30CC">
        <w:rPr>
          <w:rFonts w:ascii="Arial" w:eastAsia="Calibri" w:hAnsi="Arial" w:cs="Arial"/>
          <w:bCs/>
        </w:rPr>
        <w:t>e</w:t>
      </w:r>
      <w:r w:rsidR="0098788C" w:rsidRPr="003F30CC">
        <w:rPr>
          <w:rFonts w:ascii="Arial" w:eastAsia="Calibri" w:hAnsi="Arial" w:cs="Arial"/>
          <w:bCs/>
        </w:rPr>
        <w:t xml:space="preserve"> chcą poszerzyć swoją wiedzę i zdobyć umiejętności </w:t>
      </w:r>
      <w:r w:rsidR="0021616A" w:rsidRPr="003F30CC">
        <w:rPr>
          <w:rFonts w:ascii="Arial" w:eastAsia="Calibri" w:hAnsi="Arial" w:cs="Arial"/>
          <w:bCs/>
        </w:rPr>
        <w:br/>
      </w:r>
      <w:r w:rsidR="0098788C" w:rsidRPr="003F30CC">
        <w:rPr>
          <w:rFonts w:ascii="Arial" w:eastAsia="Calibri" w:hAnsi="Arial" w:cs="Arial"/>
          <w:bCs/>
        </w:rPr>
        <w:t>w zakresie zaburzeń psychicznych związanych z używaniem substancji psychoaktywnych</w:t>
      </w:r>
      <w:r w:rsidR="0021616A" w:rsidRPr="003F30CC">
        <w:rPr>
          <w:rFonts w:ascii="Arial" w:eastAsia="Calibri" w:hAnsi="Arial" w:cs="Arial"/>
          <w:bCs/>
        </w:rPr>
        <w:t>,</w:t>
      </w:r>
      <w:r w:rsidR="0098788C" w:rsidRPr="003F30CC">
        <w:rPr>
          <w:rFonts w:ascii="Arial" w:eastAsia="Calibri" w:hAnsi="Arial" w:cs="Arial"/>
          <w:bCs/>
        </w:rPr>
        <w:t xml:space="preserve"> </w:t>
      </w:r>
      <w:r w:rsidR="009A57E3" w:rsidRPr="003F30CC">
        <w:rPr>
          <w:rFonts w:ascii="Arial" w:eastAsia="Calibri" w:hAnsi="Arial" w:cs="Arial"/>
          <w:bCs/>
        </w:rPr>
        <w:t>w szczególności</w:t>
      </w:r>
      <w:r w:rsidR="0021616A" w:rsidRPr="003F30CC">
        <w:rPr>
          <w:rFonts w:ascii="Arial" w:eastAsia="Calibri" w:hAnsi="Arial" w:cs="Arial"/>
          <w:bCs/>
        </w:rPr>
        <w:t>:</w:t>
      </w:r>
      <w:r w:rsidRPr="003F30CC">
        <w:rPr>
          <w:rFonts w:ascii="Arial" w:eastAsia="Calibri" w:hAnsi="Arial" w:cs="Arial"/>
          <w:bCs/>
        </w:rPr>
        <w:t xml:space="preserve"> pracowników oświaty, pedagogów szkolnych, psychologów,</w:t>
      </w:r>
      <w:r w:rsidR="003B1C97" w:rsidRPr="003F30CC">
        <w:rPr>
          <w:rFonts w:ascii="Arial" w:eastAsia="Calibri" w:hAnsi="Arial" w:cs="Arial"/>
          <w:bCs/>
        </w:rPr>
        <w:t xml:space="preserve"> kuratorów sądowych,</w:t>
      </w:r>
      <w:r w:rsidRPr="003F30CC">
        <w:rPr>
          <w:rFonts w:ascii="Arial" w:eastAsia="Calibri" w:hAnsi="Arial" w:cs="Arial"/>
          <w:bCs/>
        </w:rPr>
        <w:t xml:space="preserve"> pracowników administracji publicznej, pracowników jednostek organizacyjnych pomocy społecznej, pracowników placówek opiekuńczo-wychowawczych oraz placówek wsparcia dziennego, członków organizacji pozarządowych</w:t>
      </w:r>
      <w:r w:rsidR="0021616A" w:rsidRPr="003F30CC">
        <w:rPr>
          <w:rFonts w:ascii="Arial" w:eastAsia="Calibri" w:hAnsi="Arial" w:cs="Arial"/>
          <w:bCs/>
        </w:rPr>
        <w:t>.</w:t>
      </w:r>
      <w:r w:rsidRPr="003F30CC">
        <w:rPr>
          <w:rFonts w:ascii="Arial" w:eastAsia="Calibri" w:hAnsi="Arial" w:cs="Arial"/>
          <w:bCs/>
        </w:rPr>
        <w:t xml:space="preserve"> </w:t>
      </w:r>
    </w:p>
    <w:p w14:paraId="66BCDC7D" w14:textId="29DC66C9" w:rsidR="00BF0AFB" w:rsidRPr="00524319" w:rsidRDefault="00A83CAD" w:rsidP="00D57D4E">
      <w:pPr>
        <w:tabs>
          <w:tab w:val="left" w:pos="284"/>
        </w:tabs>
        <w:spacing w:after="0" w:line="276" w:lineRule="auto"/>
        <w:ind w:left="284" w:hanging="281"/>
        <w:jc w:val="both"/>
        <w:rPr>
          <w:rFonts w:ascii="Arial" w:eastAsia="Calibri" w:hAnsi="Arial" w:cs="Arial"/>
          <w:color w:val="000000"/>
        </w:rPr>
      </w:pPr>
      <w:r w:rsidRPr="00E30760">
        <w:rPr>
          <w:rFonts w:ascii="Arial" w:eastAsia="Calibri" w:hAnsi="Arial" w:cs="Arial"/>
          <w:color w:val="000000"/>
        </w:rPr>
        <w:t>3</w:t>
      </w:r>
      <w:r w:rsidR="00A90290" w:rsidRPr="004F78BD">
        <w:rPr>
          <w:rFonts w:ascii="Arial" w:eastAsia="Calibri" w:hAnsi="Arial" w:cs="Arial"/>
          <w:b/>
          <w:bCs/>
          <w:color w:val="000000"/>
        </w:rPr>
        <w:t>.</w:t>
      </w:r>
      <w:r w:rsidR="00524319">
        <w:rPr>
          <w:rFonts w:ascii="Arial" w:eastAsia="Calibri" w:hAnsi="Arial" w:cs="Arial"/>
          <w:color w:val="000000"/>
        </w:rPr>
        <w:tab/>
      </w:r>
      <w:r w:rsidR="00A90290">
        <w:rPr>
          <w:rFonts w:ascii="Arial" w:eastAsia="Calibri" w:hAnsi="Arial" w:cs="Arial"/>
          <w:color w:val="000000"/>
        </w:rPr>
        <w:t>Szczegó</w:t>
      </w:r>
      <w:r w:rsidR="00524319">
        <w:rPr>
          <w:rFonts w:ascii="Arial" w:eastAsia="Calibri" w:hAnsi="Arial" w:cs="Arial"/>
          <w:color w:val="000000"/>
        </w:rPr>
        <w:t>ł</w:t>
      </w:r>
      <w:r w:rsidR="00A90290">
        <w:rPr>
          <w:rFonts w:ascii="Arial" w:eastAsia="Calibri" w:hAnsi="Arial" w:cs="Arial"/>
          <w:color w:val="000000"/>
        </w:rPr>
        <w:t xml:space="preserve">owy sposób realizacji zadania określa umowa, </w:t>
      </w:r>
      <w:r w:rsidR="003D29F7">
        <w:rPr>
          <w:rFonts w:ascii="Arial" w:eastAsia="Calibri" w:hAnsi="Arial" w:cs="Arial"/>
          <w:color w:val="000000"/>
        </w:rPr>
        <w:t>której</w:t>
      </w:r>
      <w:r w:rsidR="00A90290">
        <w:rPr>
          <w:rFonts w:ascii="Arial" w:eastAsia="Calibri" w:hAnsi="Arial" w:cs="Arial"/>
          <w:color w:val="000000"/>
        </w:rPr>
        <w:t xml:space="preserve"> wzór stanowi załącznik nr 5 do ogłoszenia</w:t>
      </w:r>
      <w:r w:rsidR="00D57D4E">
        <w:rPr>
          <w:rFonts w:ascii="Arial" w:eastAsia="Calibri" w:hAnsi="Arial" w:cs="Arial"/>
          <w:color w:val="000000"/>
        </w:rPr>
        <w:t>.</w:t>
      </w:r>
    </w:p>
    <w:p w14:paraId="67A46890" w14:textId="588A94A8" w:rsidR="003051E3" w:rsidRDefault="002149D7" w:rsidP="00D9582C">
      <w:pPr>
        <w:pStyle w:val="Nagwek2"/>
        <w:tabs>
          <w:tab w:val="left" w:pos="142"/>
          <w:tab w:val="left" w:pos="709"/>
          <w:tab w:val="left" w:pos="851"/>
        </w:tabs>
        <w:spacing w:before="120" w:after="120" w:line="271" w:lineRule="auto"/>
        <w:ind w:left="284" w:hanging="426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X</w:t>
      </w:r>
      <w:r w:rsidR="00BF0AFB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2C7594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D9582C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3051E3">
        <w:rPr>
          <w:rFonts w:ascii="Arial" w:hAnsi="Arial" w:cs="Arial"/>
          <w:b/>
          <w:bCs/>
          <w:color w:val="000000" w:themeColor="text1"/>
          <w:sz w:val="22"/>
          <w:szCs w:val="22"/>
        </w:rPr>
        <w:t>Zasady przyznawania</w:t>
      </w:r>
      <w:r w:rsidR="003051E3" w:rsidRPr="00EF6FAF">
        <w:rPr>
          <w:rFonts w:ascii="Arial" w:hAnsi="Arial" w:cs="Arial"/>
          <w:b/>
          <w:bCs/>
          <w:color w:val="auto"/>
          <w:sz w:val="22"/>
          <w:szCs w:val="22"/>
        </w:rPr>
        <w:t xml:space="preserve"> do</w:t>
      </w:r>
      <w:r w:rsidR="00E81F5A" w:rsidRPr="00EF6FAF">
        <w:rPr>
          <w:rFonts w:ascii="Arial" w:hAnsi="Arial" w:cs="Arial"/>
          <w:b/>
          <w:bCs/>
          <w:color w:val="auto"/>
          <w:sz w:val="22"/>
          <w:szCs w:val="22"/>
        </w:rPr>
        <w:t>finansowania</w:t>
      </w:r>
    </w:p>
    <w:p w14:paraId="0D6AA5D2" w14:textId="223093E3" w:rsidR="00F82BA1" w:rsidRPr="00333CDB" w:rsidRDefault="00F82BA1" w:rsidP="00524319">
      <w:pPr>
        <w:pStyle w:val="Akapitzlist"/>
        <w:numPr>
          <w:ilvl w:val="0"/>
          <w:numId w:val="17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Realizacja </w:t>
      </w:r>
      <w:r w:rsidR="00BF0AFB">
        <w:rPr>
          <w:rFonts w:ascii="Arial" w:hAnsi="Arial" w:cs="Arial"/>
          <w:color w:val="000000" w:themeColor="text1"/>
        </w:rPr>
        <w:t>zadania</w:t>
      </w:r>
      <w:r>
        <w:rPr>
          <w:rFonts w:ascii="Arial" w:hAnsi="Arial" w:cs="Arial"/>
          <w:color w:val="000000" w:themeColor="text1"/>
        </w:rPr>
        <w:t xml:space="preserve"> w ramach konkursu</w:t>
      </w:r>
      <w:r w:rsidR="00131ED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odbywać się będzie w</w:t>
      </w:r>
      <w:r w:rsidR="00763FA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formie dofinansowani</w:t>
      </w:r>
      <w:r w:rsidR="00B02CA2">
        <w:rPr>
          <w:rFonts w:ascii="Arial" w:hAnsi="Arial" w:cs="Arial"/>
          <w:color w:val="000000" w:themeColor="text1"/>
        </w:rPr>
        <w:t xml:space="preserve">a </w:t>
      </w:r>
      <w:r w:rsidR="00BF0AFB">
        <w:rPr>
          <w:rFonts w:ascii="Arial" w:hAnsi="Arial" w:cs="Arial"/>
          <w:color w:val="000000" w:themeColor="text1"/>
        </w:rPr>
        <w:t>jego</w:t>
      </w:r>
      <w:r>
        <w:rPr>
          <w:rFonts w:ascii="Arial" w:hAnsi="Arial" w:cs="Arial"/>
          <w:color w:val="000000" w:themeColor="text1"/>
        </w:rPr>
        <w:t xml:space="preserve"> realizacji.</w:t>
      </w:r>
    </w:p>
    <w:p w14:paraId="23FCBCCC" w14:textId="5B4F1CBB" w:rsidR="00F82BA1" w:rsidRDefault="001035A8" w:rsidP="00524319">
      <w:pPr>
        <w:pStyle w:val="Akapitzlist"/>
        <w:numPr>
          <w:ilvl w:val="0"/>
          <w:numId w:val="17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bookmarkStart w:id="24" w:name="_Hlk105529360"/>
      <w:r w:rsidRPr="00EF6FAF">
        <w:rPr>
          <w:rFonts w:ascii="Arial" w:hAnsi="Arial" w:cs="Arial"/>
        </w:rPr>
        <w:t>Środki finansowe</w:t>
      </w:r>
      <w:r w:rsidR="00F82BA1" w:rsidRPr="00EF6FAF">
        <w:rPr>
          <w:rFonts w:ascii="Arial" w:hAnsi="Arial" w:cs="Arial"/>
        </w:rPr>
        <w:t xml:space="preserve"> </w:t>
      </w:r>
      <w:bookmarkEnd w:id="24"/>
      <w:r w:rsidR="00F82BA1" w:rsidRPr="00EF6FAF">
        <w:rPr>
          <w:rFonts w:ascii="Arial" w:hAnsi="Arial" w:cs="Arial"/>
        </w:rPr>
        <w:t>przyznawan</w:t>
      </w:r>
      <w:r w:rsidRPr="00EF6FAF">
        <w:rPr>
          <w:rFonts w:ascii="Arial" w:hAnsi="Arial" w:cs="Arial"/>
        </w:rPr>
        <w:t>e</w:t>
      </w:r>
      <w:r w:rsidR="00F82BA1" w:rsidRPr="00EF6FAF">
        <w:rPr>
          <w:rFonts w:ascii="Arial" w:hAnsi="Arial" w:cs="Arial"/>
        </w:rPr>
        <w:t xml:space="preserve"> będ</w:t>
      </w:r>
      <w:r w:rsidRPr="00EF6FAF">
        <w:rPr>
          <w:rFonts w:ascii="Arial" w:hAnsi="Arial" w:cs="Arial"/>
        </w:rPr>
        <w:t>ą</w:t>
      </w:r>
      <w:r w:rsidR="00F82BA1" w:rsidRPr="00EF6FAF">
        <w:rPr>
          <w:rFonts w:ascii="Arial" w:hAnsi="Arial" w:cs="Arial"/>
        </w:rPr>
        <w:t xml:space="preserve"> </w:t>
      </w:r>
      <w:r w:rsidR="00F82BA1" w:rsidRPr="00FE44D8">
        <w:rPr>
          <w:rFonts w:ascii="Arial" w:hAnsi="Arial" w:cs="Arial"/>
          <w:color w:val="000000" w:themeColor="text1"/>
        </w:rPr>
        <w:t>w trybie otwartego konkursu ofert, w oparciu o zasady kolegialności rozpatrywania ofert, jawności, równości podmiotów.</w:t>
      </w:r>
      <w:bookmarkStart w:id="25" w:name="_Hlk64445751"/>
    </w:p>
    <w:p w14:paraId="33EED744" w14:textId="5446425D" w:rsidR="00991027" w:rsidRPr="00175D4A" w:rsidRDefault="00991027" w:rsidP="00524319">
      <w:pPr>
        <w:pStyle w:val="Akapitzlist"/>
        <w:numPr>
          <w:ilvl w:val="0"/>
          <w:numId w:val="17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175D4A">
        <w:rPr>
          <w:rFonts w:ascii="Arial" w:hAnsi="Arial" w:cs="Arial"/>
          <w:color w:val="000000" w:themeColor="text1"/>
        </w:rPr>
        <w:t xml:space="preserve">Od wyników konkursu </w:t>
      </w:r>
      <w:r w:rsidRPr="00E732DB">
        <w:rPr>
          <w:rFonts w:ascii="Arial" w:hAnsi="Arial" w:cs="Arial"/>
          <w:b/>
          <w:bCs/>
          <w:color w:val="000000" w:themeColor="text1"/>
        </w:rPr>
        <w:t>nie przysługuje odwołanie</w:t>
      </w:r>
      <w:r w:rsidR="00763FA8" w:rsidRPr="00E732DB">
        <w:rPr>
          <w:rFonts w:ascii="Arial" w:hAnsi="Arial" w:cs="Arial"/>
          <w:b/>
          <w:bCs/>
          <w:color w:val="000000" w:themeColor="text1"/>
        </w:rPr>
        <w:t>.</w:t>
      </w:r>
    </w:p>
    <w:bookmarkEnd w:id="25"/>
    <w:p w14:paraId="31E3A8D0" w14:textId="0A9760F1" w:rsidR="00F82BA1" w:rsidRDefault="00F82BA1" w:rsidP="00524319">
      <w:pPr>
        <w:pStyle w:val="Akapitzlist"/>
        <w:numPr>
          <w:ilvl w:val="0"/>
          <w:numId w:val="17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2657FA">
        <w:rPr>
          <w:rFonts w:ascii="Arial" w:hAnsi="Arial" w:cs="Arial"/>
          <w:color w:val="000000" w:themeColor="text1"/>
        </w:rPr>
        <w:t xml:space="preserve">Przyznanie </w:t>
      </w:r>
      <w:r w:rsidR="00D72B0F" w:rsidRPr="00EF6FAF">
        <w:rPr>
          <w:rFonts w:ascii="Arial" w:hAnsi="Arial" w:cs="Arial"/>
        </w:rPr>
        <w:t xml:space="preserve">środków finansowych </w:t>
      </w:r>
      <w:r w:rsidRPr="002657FA">
        <w:rPr>
          <w:rFonts w:ascii="Arial" w:hAnsi="Arial" w:cs="Arial"/>
          <w:color w:val="000000" w:themeColor="text1"/>
        </w:rPr>
        <w:t>jest uzależnione od wysokości środków publicznych przeznaczonych na</w:t>
      </w:r>
      <w:r w:rsidR="00273A95">
        <w:rPr>
          <w:rFonts w:ascii="Arial" w:hAnsi="Arial" w:cs="Arial"/>
          <w:color w:val="000000" w:themeColor="text1"/>
        </w:rPr>
        <w:t xml:space="preserve"> </w:t>
      </w:r>
      <w:r w:rsidRPr="002657FA">
        <w:rPr>
          <w:rFonts w:ascii="Arial" w:hAnsi="Arial" w:cs="Arial"/>
          <w:color w:val="000000" w:themeColor="text1"/>
        </w:rPr>
        <w:t xml:space="preserve">realizację </w:t>
      </w:r>
      <w:r w:rsidR="00BF0AFB">
        <w:rPr>
          <w:rFonts w:ascii="Arial" w:hAnsi="Arial" w:cs="Arial"/>
          <w:color w:val="000000" w:themeColor="text1"/>
        </w:rPr>
        <w:t>zadania.</w:t>
      </w:r>
    </w:p>
    <w:p w14:paraId="227EAD68" w14:textId="614DEAA8" w:rsidR="004A4365" w:rsidRDefault="004A4365" w:rsidP="00524319">
      <w:pPr>
        <w:pStyle w:val="Akapitzlist"/>
        <w:numPr>
          <w:ilvl w:val="0"/>
          <w:numId w:val="17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color w:val="000000" w:themeColor="text1"/>
        </w:rPr>
        <w:t xml:space="preserve">Złożenie oferty nie jest równoznaczne z przyznaniem </w:t>
      </w:r>
      <w:r w:rsidR="00D72B0F" w:rsidRPr="00EF6FAF">
        <w:rPr>
          <w:rFonts w:ascii="Arial" w:hAnsi="Arial" w:cs="Arial"/>
        </w:rPr>
        <w:t>środków</w:t>
      </w:r>
      <w:r w:rsidR="00EF6FAF" w:rsidRPr="00EF6FAF">
        <w:rPr>
          <w:rFonts w:ascii="Arial" w:hAnsi="Arial" w:cs="Arial"/>
        </w:rPr>
        <w:t>,</w:t>
      </w:r>
      <w:r w:rsidRPr="008B5E83">
        <w:rPr>
          <w:rFonts w:ascii="Arial" w:hAnsi="Arial" w:cs="Arial"/>
          <w:color w:val="000000" w:themeColor="text1"/>
        </w:rPr>
        <w:t xml:space="preserve"> nie gwarantuje również przyznania </w:t>
      </w:r>
      <w:r w:rsidR="00D72B0F" w:rsidRPr="00EF6FAF">
        <w:rPr>
          <w:rFonts w:ascii="Arial" w:hAnsi="Arial" w:cs="Arial"/>
        </w:rPr>
        <w:t>środków</w:t>
      </w:r>
      <w:r w:rsidRPr="008B5E83">
        <w:rPr>
          <w:rFonts w:ascii="Arial" w:hAnsi="Arial" w:cs="Arial"/>
          <w:color w:val="000000" w:themeColor="text1"/>
        </w:rPr>
        <w:t xml:space="preserve"> w wysokości wnioskowanej przez </w:t>
      </w:r>
      <w:r w:rsidR="00FB2AC6">
        <w:rPr>
          <w:rFonts w:ascii="Arial" w:hAnsi="Arial" w:cs="Arial"/>
          <w:color w:val="000000" w:themeColor="text1"/>
        </w:rPr>
        <w:t>O</w:t>
      </w:r>
      <w:r w:rsidRPr="008B5E83">
        <w:rPr>
          <w:rFonts w:ascii="Arial" w:hAnsi="Arial" w:cs="Arial"/>
          <w:color w:val="000000" w:themeColor="text1"/>
        </w:rPr>
        <w:t>ferenta.</w:t>
      </w:r>
    </w:p>
    <w:p w14:paraId="05D01114" w14:textId="158230A3" w:rsidR="00F82BA1" w:rsidRPr="00F261D7" w:rsidRDefault="00D72B0F" w:rsidP="00524319">
      <w:pPr>
        <w:pStyle w:val="Akapitzlist"/>
        <w:numPr>
          <w:ilvl w:val="0"/>
          <w:numId w:val="17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EF6FAF">
        <w:rPr>
          <w:rFonts w:ascii="Arial" w:hAnsi="Arial" w:cs="Arial"/>
        </w:rPr>
        <w:t>Środki finansowe</w:t>
      </w:r>
      <w:r w:rsidR="00F82BA1" w:rsidRPr="00EF6FAF">
        <w:rPr>
          <w:rFonts w:ascii="Arial" w:hAnsi="Arial" w:cs="Arial"/>
        </w:rPr>
        <w:t xml:space="preserve"> </w:t>
      </w:r>
      <w:r w:rsidR="00F82BA1" w:rsidRPr="008B5E83">
        <w:rPr>
          <w:rFonts w:ascii="Arial" w:hAnsi="Arial" w:cs="Arial"/>
          <w:color w:val="000000" w:themeColor="text1"/>
        </w:rPr>
        <w:t>zosta</w:t>
      </w:r>
      <w:r>
        <w:rPr>
          <w:rFonts w:ascii="Arial" w:hAnsi="Arial" w:cs="Arial"/>
          <w:color w:val="000000" w:themeColor="text1"/>
        </w:rPr>
        <w:t>ną</w:t>
      </w:r>
      <w:r w:rsidR="00F82BA1" w:rsidRPr="008B5E83">
        <w:rPr>
          <w:rFonts w:ascii="Arial" w:hAnsi="Arial" w:cs="Arial"/>
          <w:color w:val="000000" w:themeColor="text1"/>
        </w:rPr>
        <w:t xml:space="preserve"> przekazan</w:t>
      </w:r>
      <w:r>
        <w:rPr>
          <w:rFonts w:ascii="Arial" w:hAnsi="Arial" w:cs="Arial"/>
          <w:color w:val="000000" w:themeColor="text1"/>
        </w:rPr>
        <w:t>e</w:t>
      </w:r>
      <w:r w:rsidR="00F82BA1" w:rsidRPr="008B5E83">
        <w:rPr>
          <w:rFonts w:ascii="Arial" w:hAnsi="Arial" w:cs="Arial"/>
          <w:color w:val="000000" w:themeColor="text1"/>
        </w:rPr>
        <w:t xml:space="preserve"> po podpisaniu umów z wyłonionymi </w:t>
      </w:r>
      <w:r w:rsidR="001B112A">
        <w:rPr>
          <w:rFonts w:ascii="Arial" w:hAnsi="Arial" w:cs="Arial"/>
          <w:color w:val="000000" w:themeColor="text1"/>
        </w:rPr>
        <w:t>O</w:t>
      </w:r>
      <w:r w:rsidR="00F82BA1" w:rsidRPr="008B5E83">
        <w:rPr>
          <w:rFonts w:ascii="Arial" w:hAnsi="Arial" w:cs="Arial"/>
          <w:color w:val="000000" w:themeColor="text1"/>
        </w:rPr>
        <w:t xml:space="preserve">ferentami </w:t>
      </w:r>
      <w:r w:rsidR="00EF6FAF">
        <w:rPr>
          <w:rFonts w:ascii="Arial" w:hAnsi="Arial" w:cs="Arial"/>
          <w:color w:val="000000" w:themeColor="text1"/>
        </w:rPr>
        <w:br/>
      </w:r>
      <w:r w:rsidR="00F82BA1" w:rsidRPr="008B5E83">
        <w:rPr>
          <w:rFonts w:ascii="Arial" w:hAnsi="Arial" w:cs="Arial"/>
          <w:color w:val="000000" w:themeColor="text1"/>
        </w:rPr>
        <w:t xml:space="preserve">w terminie </w:t>
      </w:r>
      <w:r w:rsidR="00F82BA1" w:rsidRPr="00F261D7">
        <w:rPr>
          <w:rFonts w:ascii="Arial" w:hAnsi="Arial" w:cs="Arial"/>
          <w:color w:val="000000" w:themeColor="text1"/>
        </w:rPr>
        <w:t>określonym w umowie.</w:t>
      </w:r>
    </w:p>
    <w:p w14:paraId="1A2BD3C1" w14:textId="7EBC0905" w:rsidR="00F82BA1" w:rsidRPr="00F261D7" w:rsidRDefault="00F82BA1" w:rsidP="00524319">
      <w:pPr>
        <w:pStyle w:val="Akapitzlist"/>
        <w:numPr>
          <w:ilvl w:val="0"/>
          <w:numId w:val="17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F261D7">
        <w:rPr>
          <w:rFonts w:ascii="Arial" w:hAnsi="Arial" w:cs="Arial"/>
          <w:color w:val="000000" w:themeColor="text1"/>
        </w:rPr>
        <w:t>Wnioskowan</w:t>
      </w:r>
      <w:r w:rsidR="00D72B0F">
        <w:rPr>
          <w:rFonts w:ascii="Arial" w:hAnsi="Arial" w:cs="Arial"/>
          <w:color w:val="000000" w:themeColor="text1"/>
        </w:rPr>
        <w:t xml:space="preserve">a </w:t>
      </w:r>
      <w:r w:rsidR="00D72B0F" w:rsidRPr="00EF6FAF">
        <w:rPr>
          <w:rFonts w:ascii="Arial" w:hAnsi="Arial" w:cs="Arial"/>
        </w:rPr>
        <w:t>kwota</w:t>
      </w:r>
      <w:r w:rsidR="00D72B0F">
        <w:rPr>
          <w:rFonts w:ascii="Arial" w:hAnsi="Arial" w:cs="Arial"/>
          <w:color w:val="000000" w:themeColor="text1"/>
        </w:rPr>
        <w:t xml:space="preserve"> </w:t>
      </w:r>
      <w:r w:rsidR="00394009" w:rsidRPr="00F261D7">
        <w:rPr>
          <w:rFonts w:ascii="Arial" w:hAnsi="Arial" w:cs="Arial"/>
          <w:b/>
          <w:bCs/>
          <w:color w:val="000000" w:themeColor="text1"/>
        </w:rPr>
        <w:t>nie mo</w:t>
      </w:r>
      <w:r w:rsidR="00D72B0F">
        <w:rPr>
          <w:rFonts w:ascii="Arial" w:hAnsi="Arial" w:cs="Arial"/>
          <w:b/>
          <w:bCs/>
          <w:color w:val="000000" w:themeColor="text1"/>
        </w:rPr>
        <w:t>że</w:t>
      </w:r>
      <w:r w:rsidR="00394009" w:rsidRPr="00F261D7">
        <w:rPr>
          <w:rFonts w:ascii="Arial" w:hAnsi="Arial" w:cs="Arial"/>
          <w:color w:val="000000" w:themeColor="text1"/>
        </w:rPr>
        <w:t xml:space="preserve"> przekroczyć maksymalnej kwoty przeznaczonej na</w:t>
      </w:r>
      <w:r w:rsidR="00D03400">
        <w:rPr>
          <w:rFonts w:ascii="Arial" w:hAnsi="Arial" w:cs="Arial"/>
          <w:color w:val="000000" w:themeColor="text1"/>
        </w:rPr>
        <w:br/>
      </w:r>
      <w:r w:rsidR="00394009" w:rsidRPr="00F261D7">
        <w:rPr>
          <w:rFonts w:ascii="Arial" w:hAnsi="Arial" w:cs="Arial"/>
          <w:color w:val="000000" w:themeColor="text1"/>
        </w:rPr>
        <w:t xml:space="preserve">realizację </w:t>
      </w:r>
      <w:r w:rsidR="00F261D7">
        <w:rPr>
          <w:rFonts w:ascii="Arial" w:hAnsi="Arial" w:cs="Arial"/>
          <w:color w:val="000000" w:themeColor="text1"/>
        </w:rPr>
        <w:t>zadania</w:t>
      </w:r>
      <w:r w:rsidR="00273A95" w:rsidRPr="00273A95">
        <w:rPr>
          <w:rFonts w:ascii="Arial" w:hAnsi="Arial" w:cs="Arial"/>
          <w:color w:val="000000" w:themeColor="text1"/>
        </w:rPr>
        <w:t>,</w:t>
      </w:r>
      <w:r w:rsidR="00394009" w:rsidRPr="00273A95">
        <w:rPr>
          <w:rFonts w:ascii="Arial" w:hAnsi="Arial" w:cs="Arial"/>
          <w:color w:val="000000" w:themeColor="text1"/>
        </w:rPr>
        <w:t xml:space="preserve"> </w:t>
      </w:r>
      <w:r w:rsidR="00394009" w:rsidRPr="00F261D7">
        <w:rPr>
          <w:rFonts w:ascii="Arial" w:hAnsi="Arial" w:cs="Arial"/>
          <w:color w:val="000000" w:themeColor="text1"/>
        </w:rPr>
        <w:t xml:space="preserve">o której </w:t>
      </w:r>
      <w:r w:rsidR="00394009" w:rsidRPr="00CE7A20">
        <w:rPr>
          <w:rFonts w:ascii="Arial" w:hAnsi="Arial" w:cs="Arial"/>
          <w:color w:val="000000" w:themeColor="text1"/>
        </w:rPr>
        <w:t xml:space="preserve">mowa w </w:t>
      </w:r>
      <w:r w:rsidR="00CC516B" w:rsidRPr="00EF6FAF">
        <w:rPr>
          <w:rFonts w:ascii="Arial" w:hAnsi="Arial" w:cs="Arial"/>
        </w:rPr>
        <w:t>pkt</w:t>
      </w:r>
      <w:r w:rsidR="00394009" w:rsidRPr="00EF6FAF">
        <w:rPr>
          <w:rFonts w:ascii="Arial" w:hAnsi="Arial" w:cs="Arial"/>
        </w:rPr>
        <w:t xml:space="preserve"> II</w:t>
      </w:r>
      <w:r w:rsidR="00AC1EFE" w:rsidRPr="00EF6FAF">
        <w:rPr>
          <w:rFonts w:ascii="Arial" w:hAnsi="Arial" w:cs="Arial"/>
        </w:rPr>
        <w:t>I</w:t>
      </w:r>
      <w:r w:rsidR="00292523" w:rsidRPr="00EF6FAF">
        <w:rPr>
          <w:rFonts w:ascii="Arial" w:hAnsi="Arial" w:cs="Arial"/>
        </w:rPr>
        <w:t xml:space="preserve"> </w:t>
      </w:r>
      <w:r w:rsidR="00292523" w:rsidRPr="00CE7A20">
        <w:rPr>
          <w:rFonts w:ascii="Arial" w:hAnsi="Arial" w:cs="Arial"/>
          <w:color w:val="000000" w:themeColor="text1"/>
        </w:rPr>
        <w:t>ogłoszenia</w:t>
      </w:r>
      <w:r w:rsidR="00F30852" w:rsidRPr="00CE7A20">
        <w:rPr>
          <w:rFonts w:ascii="Arial" w:hAnsi="Arial" w:cs="Arial"/>
          <w:color w:val="000000" w:themeColor="text1"/>
        </w:rPr>
        <w:t>. Złożenie</w:t>
      </w:r>
      <w:r w:rsidR="00F30852" w:rsidRPr="00F261D7">
        <w:rPr>
          <w:rFonts w:ascii="Arial" w:hAnsi="Arial" w:cs="Arial"/>
          <w:color w:val="000000" w:themeColor="text1"/>
        </w:rPr>
        <w:t xml:space="preserve"> oferty, w której wartość </w:t>
      </w:r>
      <w:r w:rsidR="00D72B0F" w:rsidRPr="00EF6FAF">
        <w:rPr>
          <w:rFonts w:ascii="Arial" w:hAnsi="Arial" w:cs="Arial"/>
        </w:rPr>
        <w:lastRenderedPageBreak/>
        <w:t>środkó</w:t>
      </w:r>
      <w:r w:rsidR="00E20F6A" w:rsidRPr="00EF6FAF">
        <w:rPr>
          <w:rFonts w:ascii="Arial" w:hAnsi="Arial" w:cs="Arial"/>
        </w:rPr>
        <w:t>w</w:t>
      </w:r>
      <w:r w:rsidR="00D72B0F" w:rsidRPr="00EF6FAF">
        <w:rPr>
          <w:rFonts w:ascii="Arial" w:hAnsi="Arial" w:cs="Arial"/>
        </w:rPr>
        <w:t xml:space="preserve"> fina</w:t>
      </w:r>
      <w:r w:rsidR="00E20F6A" w:rsidRPr="00EF6FAF">
        <w:rPr>
          <w:rFonts w:ascii="Arial" w:hAnsi="Arial" w:cs="Arial"/>
        </w:rPr>
        <w:t>nsowych</w:t>
      </w:r>
      <w:r w:rsidR="00F30852" w:rsidRPr="00EF6FAF">
        <w:rPr>
          <w:rFonts w:ascii="Arial" w:hAnsi="Arial" w:cs="Arial"/>
        </w:rPr>
        <w:t xml:space="preserve"> </w:t>
      </w:r>
      <w:r w:rsidR="00F30852" w:rsidRPr="00F261D7">
        <w:rPr>
          <w:rFonts w:ascii="Arial" w:hAnsi="Arial" w:cs="Arial"/>
          <w:color w:val="000000" w:themeColor="text1"/>
        </w:rPr>
        <w:t>przekracza kwotę przeznaczoną na dane zadanie, skutkuje odrzuceniem oferty.</w:t>
      </w:r>
    </w:p>
    <w:p w14:paraId="7F36508B" w14:textId="0EB3009A" w:rsidR="00F82BA1" w:rsidRPr="008B5E83" w:rsidRDefault="00F82BA1" w:rsidP="00524319">
      <w:pPr>
        <w:pStyle w:val="Akapitzlist"/>
        <w:numPr>
          <w:ilvl w:val="0"/>
          <w:numId w:val="17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color w:val="000000" w:themeColor="text1"/>
        </w:rPr>
        <w:t xml:space="preserve">Wnioskowana </w:t>
      </w:r>
      <w:r w:rsidRPr="00EF6FAF">
        <w:rPr>
          <w:rFonts w:ascii="Arial" w:hAnsi="Arial" w:cs="Arial"/>
          <w:b/>
          <w:bCs/>
        </w:rPr>
        <w:t>kwota</w:t>
      </w:r>
      <w:r w:rsidRPr="008B5E83">
        <w:rPr>
          <w:rFonts w:ascii="Arial" w:hAnsi="Arial" w:cs="Arial"/>
          <w:b/>
          <w:bCs/>
          <w:color w:val="000000" w:themeColor="text1"/>
        </w:rPr>
        <w:t xml:space="preserve"> </w:t>
      </w:r>
      <w:r w:rsidRPr="008B5E83">
        <w:rPr>
          <w:rFonts w:ascii="Arial" w:hAnsi="Arial" w:cs="Arial"/>
          <w:color w:val="000000" w:themeColor="text1"/>
        </w:rPr>
        <w:t xml:space="preserve">powinna być określona </w:t>
      </w:r>
      <w:r w:rsidRPr="008B5E83">
        <w:rPr>
          <w:rFonts w:ascii="Arial" w:hAnsi="Arial" w:cs="Arial"/>
          <w:b/>
          <w:bCs/>
          <w:color w:val="000000" w:themeColor="text1"/>
        </w:rPr>
        <w:t>w pełnych złotych.</w:t>
      </w:r>
    </w:p>
    <w:p w14:paraId="61BCE9DE" w14:textId="5FB0AAD7" w:rsidR="00F82BA1" w:rsidRPr="008B5E83" w:rsidRDefault="00F82BA1" w:rsidP="00524319">
      <w:pPr>
        <w:pStyle w:val="Akapitzlist"/>
        <w:numPr>
          <w:ilvl w:val="0"/>
          <w:numId w:val="17"/>
        </w:numPr>
        <w:spacing w:after="240"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B5E83">
        <w:rPr>
          <w:rFonts w:ascii="Arial" w:hAnsi="Arial" w:cs="Arial"/>
          <w:b/>
          <w:bCs/>
          <w:color w:val="000000" w:themeColor="text1"/>
        </w:rPr>
        <w:t xml:space="preserve">Wkład własny </w:t>
      </w:r>
      <w:r w:rsidR="00FA6E93">
        <w:rPr>
          <w:rFonts w:ascii="Arial" w:hAnsi="Arial" w:cs="Arial"/>
          <w:b/>
          <w:bCs/>
          <w:color w:val="000000" w:themeColor="text1"/>
        </w:rPr>
        <w:t>O</w:t>
      </w:r>
      <w:r w:rsidRPr="008B5E83">
        <w:rPr>
          <w:rFonts w:ascii="Arial" w:hAnsi="Arial" w:cs="Arial"/>
          <w:b/>
          <w:bCs/>
          <w:color w:val="000000" w:themeColor="text1"/>
        </w:rPr>
        <w:t>ferenta</w:t>
      </w:r>
      <w:r w:rsidRPr="008B5E83">
        <w:rPr>
          <w:rFonts w:ascii="Arial" w:hAnsi="Arial" w:cs="Arial"/>
          <w:color w:val="000000" w:themeColor="text1"/>
        </w:rPr>
        <w:t xml:space="preserve"> powinien wynosić minimum </w:t>
      </w:r>
      <w:r w:rsidRPr="00252E72">
        <w:rPr>
          <w:rFonts w:ascii="Arial" w:hAnsi="Arial" w:cs="Arial"/>
          <w:b/>
          <w:bCs/>
        </w:rPr>
        <w:t>5%</w:t>
      </w:r>
      <w:r w:rsidRPr="008B5E83">
        <w:rPr>
          <w:rFonts w:ascii="Arial" w:hAnsi="Arial" w:cs="Arial"/>
          <w:b/>
          <w:bCs/>
        </w:rPr>
        <w:t xml:space="preserve"> łącznej </w:t>
      </w:r>
      <w:r w:rsidRPr="008B5E83">
        <w:rPr>
          <w:rFonts w:ascii="Arial" w:hAnsi="Arial" w:cs="Arial"/>
          <w:b/>
          <w:bCs/>
          <w:color w:val="000000" w:themeColor="text1"/>
        </w:rPr>
        <w:t>kwoty kosztów realizacji zadania.</w:t>
      </w:r>
      <w:r w:rsidRPr="008B5E83">
        <w:rPr>
          <w:rFonts w:ascii="Arial" w:hAnsi="Arial" w:cs="Arial"/>
          <w:color w:val="000000" w:themeColor="text1"/>
        </w:rPr>
        <w:t xml:space="preserve"> Przez wkład własny rozumie się:</w:t>
      </w:r>
    </w:p>
    <w:p w14:paraId="2764CFC7" w14:textId="3596E6E0" w:rsidR="00F82BA1" w:rsidRDefault="00F82BA1" w:rsidP="00524319">
      <w:pPr>
        <w:pStyle w:val="Akapitzlist"/>
        <w:numPr>
          <w:ilvl w:val="0"/>
          <w:numId w:val="3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C05B60">
        <w:rPr>
          <w:rFonts w:ascii="Arial" w:hAnsi="Arial" w:cs="Arial"/>
          <w:color w:val="000000" w:themeColor="text1"/>
          <w:u w:val="single"/>
        </w:rPr>
        <w:t>wkład własny finansowy</w:t>
      </w:r>
      <w:r w:rsidRPr="005F3323">
        <w:rPr>
          <w:rFonts w:ascii="Arial" w:hAnsi="Arial" w:cs="Arial"/>
          <w:color w:val="000000" w:themeColor="text1"/>
        </w:rPr>
        <w:t xml:space="preserve"> (środki finansowe własne, środki finansowe z innych źródeł)</w:t>
      </w:r>
      <w:r>
        <w:rPr>
          <w:rFonts w:ascii="Arial" w:hAnsi="Arial" w:cs="Arial"/>
          <w:color w:val="000000" w:themeColor="text1"/>
        </w:rPr>
        <w:t>.</w:t>
      </w:r>
    </w:p>
    <w:p w14:paraId="6183CEDF" w14:textId="7923EE32" w:rsidR="00F82BA1" w:rsidRPr="00FF26BF" w:rsidRDefault="00F82BA1" w:rsidP="00524319">
      <w:pPr>
        <w:pStyle w:val="Akapitzlist"/>
        <w:numPr>
          <w:ilvl w:val="0"/>
          <w:numId w:val="3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002BE3">
        <w:rPr>
          <w:rFonts w:ascii="Arial" w:hAnsi="Arial" w:cs="Arial"/>
          <w:color w:val="000000" w:themeColor="text1"/>
          <w:u w:val="single"/>
        </w:rPr>
        <w:t>wkład własny niefinansowy</w:t>
      </w:r>
      <w:r w:rsidRPr="005F3323">
        <w:rPr>
          <w:rFonts w:ascii="Arial" w:hAnsi="Arial" w:cs="Arial"/>
          <w:color w:val="000000" w:themeColor="text1"/>
        </w:rPr>
        <w:t xml:space="preserve"> (wkład osobowy).</w:t>
      </w:r>
    </w:p>
    <w:p w14:paraId="18A42917" w14:textId="5EDA4D48" w:rsidR="00F82BA1" w:rsidRPr="0025533E" w:rsidRDefault="00F82BA1" w:rsidP="00524319">
      <w:pPr>
        <w:pStyle w:val="Akapitzlist"/>
        <w:numPr>
          <w:ilvl w:val="0"/>
          <w:numId w:val="17"/>
        </w:numPr>
        <w:spacing w:after="240" w:line="271" w:lineRule="auto"/>
        <w:ind w:left="284" w:hanging="426"/>
        <w:jc w:val="both"/>
        <w:rPr>
          <w:rFonts w:ascii="Arial" w:hAnsi="Arial" w:cs="Arial"/>
        </w:rPr>
      </w:pPr>
      <w:r w:rsidRPr="005F3323">
        <w:rPr>
          <w:rFonts w:ascii="Arial" w:hAnsi="Arial" w:cs="Arial"/>
          <w:color w:val="000000" w:themeColor="text1"/>
        </w:rPr>
        <w:t xml:space="preserve">Zasady konkursu </w:t>
      </w:r>
      <w:r w:rsidRPr="00002BE3">
        <w:rPr>
          <w:rFonts w:ascii="Arial" w:hAnsi="Arial" w:cs="Arial"/>
          <w:b/>
          <w:bCs/>
          <w:color w:val="000000" w:themeColor="text1"/>
        </w:rPr>
        <w:t xml:space="preserve">nie dopuszczają </w:t>
      </w:r>
      <w:r w:rsidRPr="00FF26BF">
        <w:rPr>
          <w:rFonts w:ascii="Arial" w:hAnsi="Arial" w:cs="Arial"/>
          <w:color w:val="000000" w:themeColor="text1"/>
        </w:rPr>
        <w:t>wnoszenia</w:t>
      </w:r>
      <w:r w:rsidRPr="00002BE3">
        <w:rPr>
          <w:rFonts w:ascii="Arial" w:hAnsi="Arial" w:cs="Arial"/>
          <w:b/>
          <w:bCs/>
          <w:color w:val="000000" w:themeColor="text1"/>
        </w:rPr>
        <w:t xml:space="preserve"> wkładu własnego rzeczowego</w:t>
      </w:r>
      <w:r>
        <w:rPr>
          <w:rFonts w:ascii="Arial" w:hAnsi="Arial" w:cs="Arial"/>
          <w:color w:val="000000" w:themeColor="text1"/>
        </w:rPr>
        <w:t xml:space="preserve"> </w:t>
      </w:r>
      <w:r w:rsidR="00D03400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i</w:t>
      </w:r>
      <w:r w:rsidR="00D0340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wskazywania go w kalkulacji przewidzianych kosztów realizacji zadania. </w:t>
      </w:r>
      <w:r w:rsidRPr="0025533E">
        <w:rPr>
          <w:rFonts w:ascii="Arial" w:hAnsi="Arial" w:cs="Arial"/>
        </w:rPr>
        <w:t>Dopuszcza się natomiast możliwość opisania w ofercie wykorzystania zasobów rzeczowych podczas realizacji zadania.</w:t>
      </w:r>
    </w:p>
    <w:p w14:paraId="6CC9164B" w14:textId="77777777" w:rsidR="00F82BA1" w:rsidRPr="004942DC" w:rsidRDefault="00F82BA1" w:rsidP="00524319">
      <w:pPr>
        <w:pStyle w:val="Akapitzlist"/>
        <w:numPr>
          <w:ilvl w:val="0"/>
          <w:numId w:val="17"/>
        </w:numPr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C41EA9">
        <w:rPr>
          <w:rFonts w:ascii="Arial" w:hAnsi="Arial" w:cs="Arial"/>
          <w:b/>
          <w:bCs/>
          <w:u w:val="single"/>
        </w:rPr>
        <w:t>Koszty kwalifikowane</w:t>
      </w:r>
      <w:r w:rsidRPr="00C41EA9">
        <w:rPr>
          <w:rFonts w:ascii="Arial" w:hAnsi="Arial" w:cs="Arial"/>
        </w:rPr>
        <w:t xml:space="preserve">. </w:t>
      </w:r>
    </w:p>
    <w:p w14:paraId="79692B43" w14:textId="64785892" w:rsidR="00F82BA1" w:rsidRPr="00C41EA9" w:rsidRDefault="00F82BA1" w:rsidP="00E43011">
      <w:pPr>
        <w:pStyle w:val="Akapitzlist"/>
        <w:spacing w:after="240" w:line="271" w:lineRule="auto"/>
        <w:ind w:left="284"/>
        <w:jc w:val="both"/>
        <w:rPr>
          <w:rFonts w:ascii="Arial" w:hAnsi="Arial" w:cs="Arial"/>
          <w:color w:val="000000" w:themeColor="text1"/>
        </w:rPr>
      </w:pPr>
      <w:r w:rsidRPr="00EF6FAF">
        <w:rPr>
          <w:rFonts w:ascii="Arial" w:hAnsi="Arial" w:cs="Arial"/>
        </w:rPr>
        <w:t xml:space="preserve">Środki z </w:t>
      </w:r>
      <w:r w:rsidR="00170859" w:rsidRPr="00EF6FAF">
        <w:rPr>
          <w:rFonts w:ascii="Arial" w:hAnsi="Arial" w:cs="Arial"/>
        </w:rPr>
        <w:t>dofinansowania</w:t>
      </w:r>
      <w:r w:rsidRPr="00EF6FAF">
        <w:rPr>
          <w:rFonts w:ascii="Arial" w:hAnsi="Arial" w:cs="Arial"/>
        </w:rPr>
        <w:t xml:space="preserve"> </w:t>
      </w:r>
      <w:r w:rsidRPr="00C41EA9">
        <w:rPr>
          <w:rFonts w:ascii="Arial" w:hAnsi="Arial" w:cs="Arial"/>
        </w:rPr>
        <w:t xml:space="preserve">mogą być </w:t>
      </w:r>
      <w:r w:rsidR="00292523">
        <w:rPr>
          <w:rFonts w:ascii="Arial" w:hAnsi="Arial" w:cs="Arial"/>
        </w:rPr>
        <w:t>przeznaczone</w:t>
      </w:r>
      <w:r w:rsidRPr="00C41EA9">
        <w:rPr>
          <w:rFonts w:ascii="Arial" w:hAnsi="Arial" w:cs="Arial"/>
        </w:rPr>
        <w:t xml:space="preserve"> wyłącznie na pokrycie wydatków, które:</w:t>
      </w:r>
    </w:p>
    <w:p w14:paraId="52AD9875" w14:textId="77777777" w:rsidR="00F82BA1" w:rsidRDefault="00F82BA1" w:rsidP="00524319">
      <w:pPr>
        <w:pStyle w:val="Akapitzlist"/>
        <w:numPr>
          <w:ilvl w:val="0"/>
          <w:numId w:val="6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są bezpośrednio związane z realizacją zadania,</w:t>
      </w:r>
    </w:p>
    <w:p w14:paraId="68BEA8BA" w14:textId="77777777" w:rsidR="00F82BA1" w:rsidRPr="0094200E" w:rsidRDefault="00F82BA1" w:rsidP="00524319">
      <w:pPr>
        <w:pStyle w:val="Akapitzlist"/>
        <w:numPr>
          <w:ilvl w:val="0"/>
          <w:numId w:val="6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zostaną przewidziane w ofercie,</w:t>
      </w:r>
    </w:p>
    <w:p w14:paraId="755BDACF" w14:textId="4CA59FE8" w:rsidR="00F82BA1" w:rsidRDefault="00F82BA1" w:rsidP="00524319">
      <w:pPr>
        <w:pStyle w:val="Akapitzlist"/>
        <w:numPr>
          <w:ilvl w:val="0"/>
          <w:numId w:val="6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spełniają wymogi racjonalnego gospodarowania środkami publicznymi </w:t>
      </w:r>
      <w:r w:rsidR="00D03400">
        <w:rPr>
          <w:rFonts w:ascii="Arial" w:hAnsi="Arial" w:cs="Arial"/>
        </w:rPr>
        <w:br/>
      </w:r>
      <w:r>
        <w:rPr>
          <w:rFonts w:ascii="Arial" w:hAnsi="Arial" w:cs="Arial"/>
        </w:rPr>
        <w:t>z</w:t>
      </w:r>
      <w:r w:rsidR="00D034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zachowaniem zasad uzyskania najlepszych efektów z danych nakładów,</w:t>
      </w:r>
    </w:p>
    <w:p w14:paraId="5FE61EF9" w14:textId="7F4BEC23" w:rsidR="00F82BA1" w:rsidRDefault="00F82BA1" w:rsidP="00524319">
      <w:pPr>
        <w:pStyle w:val="Akapitzlist"/>
        <w:numPr>
          <w:ilvl w:val="0"/>
          <w:numId w:val="6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zostały faktycznie poniesione w terminie określonym w umowie,</w:t>
      </w:r>
    </w:p>
    <w:p w14:paraId="1A3F2654" w14:textId="27326B47" w:rsidR="00F82BA1" w:rsidRPr="0025533E" w:rsidRDefault="00F82BA1" w:rsidP="00524319">
      <w:pPr>
        <w:pStyle w:val="Akapitzlist"/>
        <w:numPr>
          <w:ilvl w:val="0"/>
          <w:numId w:val="6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25533E">
        <w:rPr>
          <w:rFonts w:ascii="Arial" w:hAnsi="Arial" w:cs="Arial"/>
        </w:rPr>
        <w:t xml:space="preserve">stanowią koszty administracyjne do wysokości </w:t>
      </w:r>
      <w:r w:rsidRPr="005C37BA">
        <w:rPr>
          <w:rFonts w:ascii="Arial" w:hAnsi="Arial" w:cs="Arial"/>
          <w:b/>
          <w:bCs/>
          <w:color w:val="000000" w:themeColor="text1"/>
        </w:rPr>
        <w:t xml:space="preserve">15% wnioskowanej </w:t>
      </w:r>
      <w:r w:rsidR="00170859" w:rsidRPr="00EF6FAF">
        <w:rPr>
          <w:rFonts w:ascii="Arial" w:hAnsi="Arial" w:cs="Arial"/>
          <w:b/>
          <w:bCs/>
        </w:rPr>
        <w:t>kwoty</w:t>
      </w:r>
      <w:r w:rsidRPr="005C37BA">
        <w:rPr>
          <w:rFonts w:ascii="Arial" w:hAnsi="Arial" w:cs="Arial"/>
          <w:color w:val="000000" w:themeColor="text1"/>
        </w:rPr>
        <w:t xml:space="preserve"> </w:t>
      </w:r>
      <w:r w:rsidRPr="00D157EF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>np.</w:t>
      </w:r>
      <w:r w:rsidRPr="00D157EF">
        <w:rPr>
          <w:rFonts w:ascii="Arial" w:hAnsi="Arial" w:cs="Arial"/>
          <w:color w:val="000000" w:themeColor="text1"/>
        </w:rPr>
        <w:t xml:space="preserve"> koordynowanie, wykonywanie działań administracyjno-kontrolnych, księgowych, koszty telekomunikacyjne, </w:t>
      </w:r>
      <w:r>
        <w:rPr>
          <w:rFonts w:ascii="Arial" w:hAnsi="Arial" w:cs="Arial"/>
          <w:color w:val="000000" w:themeColor="text1"/>
        </w:rPr>
        <w:t>usługi internetowe</w:t>
      </w:r>
      <w:r w:rsidRPr="00D157EF">
        <w:rPr>
          <w:rFonts w:ascii="Arial" w:hAnsi="Arial" w:cs="Arial"/>
          <w:color w:val="000000" w:themeColor="text1"/>
        </w:rPr>
        <w:t>, zakup materiałów biurowych, opłaty</w:t>
      </w:r>
      <w:r w:rsidR="00370699">
        <w:rPr>
          <w:rFonts w:ascii="Arial" w:hAnsi="Arial" w:cs="Arial"/>
          <w:color w:val="000000" w:themeColor="text1"/>
        </w:rPr>
        <w:t xml:space="preserve"> pocztowe,</w:t>
      </w:r>
      <w:r w:rsidRPr="00D157EF">
        <w:rPr>
          <w:rFonts w:ascii="Arial" w:hAnsi="Arial" w:cs="Arial"/>
          <w:color w:val="000000" w:themeColor="text1"/>
        </w:rPr>
        <w:t xml:space="preserve"> czynszowe</w:t>
      </w:r>
      <w:r>
        <w:rPr>
          <w:rFonts w:ascii="Arial" w:hAnsi="Arial" w:cs="Arial"/>
          <w:color w:val="000000" w:themeColor="text1"/>
        </w:rPr>
        <w:t xml:space="preserve"> </w:t>
      </w:r>
      <w:r w:rsidRPr="00D157EF">
        <w:rPr>
          <w:rFonts w:ascii="Arial" w:hAnsi="Arial" w:cs="Arial"/>
          <w:color w:val="000000" w:themeColor="text1"/>
        </w:rPr>
        <w:t>itp.)</w:t>
      </w:r>
      <w:r w:rsidR="005B0DB2">
        <w:rPr>
          <w:rFonts w:ascii="Arial" w:hAnsi="Arial" w:cs="Arial"/>
          <w:color w:val="000000" w:themeColor="text1"/>
        </w:rPr>
        <w:t>.</w:t>
      </w:r>
      <w:r w:rsidR="00714715">
        <w:rPr>
          <w:rFonts w:ascii="Arial" w:hAnsi="Arial" w:cs="Arial"/>
          <w:color w:val="000000" w:themeColor="text1"/>
        </w:rPr>
        <w:t xml:space="preserve"> </w:t>
      </w:r>
    </w:p>
    <w:p w14:paraId="03AE1F43" w14:textId="77777777" w:rsidR="00F82BA1" w:rsidRPr="004942DC" w:rsidRDefault="00F82BA1" w:rsidP="00524319">
      <w:pPr>
        <w:pStyle w:val="Akapitzlist"/>
        <w:numPr>
          <w:ilvl w:val="0"/>
          <w:numId w:val="17"/>
        </w:numPr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4942DC">
        <w:rPr>
          <w:rFonts w:ascii="Arial" w:hAnsi="Arial" w:cs="Arial"/>
          <w:b/>
          <w:bCs/>
          <w:u w:val="single"/>
        </w:rPr>
        <w:t>Koszty niekwalifikowane.</w:t>
      </w:r>
      <w:r w:rsidRPr="004942DC">
        <w:rPr>
          <w:rFonts w:ascii="Arial" w:hAnsi="Arial" w:cs="Arial"/>
        </w:rPr>
        <w:t xml:space="preserve"> </w:t>
      </w:r>
    </w:p>
    <w:p w14:paraId="49F21066" w14:textId="16EAA012" w:rsidR="00F82BA1" w:rsidRPr="004942DC" w:rsidRDefault="005A5CCB" w:rsidP="00E43011">
      <w:pPr>
        <w:pStyle w:val="Akapitzlist"/>
        <w:spacing w:after="240" w:line="271" w:lineRule="auto"/>
        <w:ind w:left="284"/>
        <w:jc w:val="both"/>
        <w:rPr>
          <w:rFonts w:ascii="Arial" w:hAnsi="Arial" w:cs="Arial"/>
          <w:color w:val="000000" w:themeColor="text1"/>
        </w:rPr>
      </w:pPr>
      <w:r w:rsidRPr="00EF6FAF">
        <w:rPr>
          <w:rFonts w:ascii="Arial" w:hAnsi="Arial" w:cs="Arial"/>
        </w:rPr>
        <w:t>Przyznane dofinansowanie</w:t>
      </w:r>
      <w:r w:rsidR="00F82BA1" w:rsidRPr="00EF6FAF">
        <w:rPr>
          <w:rFonts w:ascii="Arial" w:hAnsi="Arial" w:cs="Arial"/>
        </w:rPr>
        <w:t xml:space="preserve"> </w:t>
      </w:r>
      <w:r w:rsidR="00F82BA1" w:rsidRPr="004942DC">
        <w:rPr>
          <w:rFonts w:ascii="Arial" w:hAnsi="Arial" w:cs="Arial"/>
          <w:u w:val="single"/>
        </w:rPr>
        <w:t>nie może</w:t>
      </w:r>
      <w:r w:rsidR="00F82BA1" w:rsidRPr="004942DC">
        <w:rPr>
          <w:rFonts w:ascii="Arial" w:hAnsi="Arial" w:cs="Arial"/>
        </w:rPr>
        <w:t xml:space="preserve"> być wykorzystan</w:t>
      </w:r>
      <w:r>
        <w:rPr>
          <w:rFonts w:ascii="Arial" w:hAnsi="Arial" w:cs="Arial"/>
        </w:rPr>
        <w:t>e</w:t>
      </w:r>
      <w:r w:rsidR="00F82BA1" w:rsidRPr="004942DC">
        <w:rPr>
          <w:rFonts w:ascii="Arial" w:hAnsi="Arial" w:cs="Arial"/>
        </w:rPr>
        <w:t xml:space="preserve"> na wydatki:</w:t>
      </w:r>
    </w:p>
    <w:p w14:paraId="666C08B2" w14:textId="77777777" w:rsidR="00F82BA1" w:rsidRDefault="00F82BA1" w:rsidP="00524319">
      <w:pPr>
        <w:pStyle w:val="Akapitzlist"/>
        <w:numPr>
          <w:ilvl w:val="0"/>
          <w:numId w:val="7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niezwiązane bezpośrednio z realizacją zadania,</w:t>
      </w:r>
    </w:p>
    <w:p w14:paraId="5996873A" w14:textId="77777777" w:rsidR="00F82BA1" w:rsidRDefault="00F82BA1" w:rsidP="00524319">
      <w:pPr>
        <w:pStyle w:val="Akapitzlist"/>
        <w:numPr>
          <w:ilvl w:val="0"/>
          <w:numId w:val="7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powstałe przed datą zawarcia umowy,</w:t>
      </w:r>
    </w:p>
    <w:p w14:paraId="7ECEB1DB" w14:textId="6C0D13C8" w:rsidR="00F82BA1" w:rsidRDefault="00F82BA1" w:rsidP="00524319">
      <w:pPr>
        <w:pStyle w:val="Akapitzlist"/>
        <w:numPr>
          <w:ilvl w:val="0"/>
          <w:numId w:val="7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powstałe po terminie realizacji zadania (wystawienie faktur</w:t>
      </w:r>
      <w:r w:rsidR="00292523">
        <w:rPr>
          <w:rFonts w:ascii="Arial" w:hAnsi="Arial" w:cs="Arial"/>
        </w:rPr>
        <w:t xml:space="preserve">, rachunków oraz ich </w:t>
      </w:r>
      <w:r w:rsidR="00E732DB">
        <w:rPr>
          <w:rFonts w:ascii="Arial" w:hAnsi="Arial" w:cs="Arial"/>
        </w:rPr>
        <w:t>uregulowanie</w:t>
      </w:r>
      <w:r>
        <w:rPr>
          <w:rFonts w:ascii="Arial" w:hAnsi="Arial" w:cs="Arial"/>
        </w:rPr>
        <w:t xml:space="preserve"> musi nastąpić w trakcie realizacji zadania),</w:t>
      </w:r>
    </w:p>
    <w:p w14:paraId="5A8A0D14" w14:textId="77777777" w:rsidR="00F82BA1" w:rsidRDefault="00F82BA1" w:rsidP="00524319">
      <w:pPr>
        <w:pStyle w:val="Akapitzlist"/>
        <w:numPr>
          <w:ilvl w:val="0"/>
          <w:numId w:val="7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poniesione na przygotowanie oferty,</w:t>
      </w:r>
    </w:p>
    <w:p w14:paraId="7E92ECA6" w14:textId="20CBE49E" w:rsidR="00F82BA1" w:rsidRPr="00252E72" w:rsidRDefault="00F82BA1" w:rsidP="00524319">
      <w:pPr>
        <w:pStyle w:val="Akapitzlist"/>
        <w:numPr>
          <w:ilvl w:val="0"/>
          <w:numId w:val="7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9009AB">
        <w:rPr>
          <w:rFonts w:ascii="Arial" w:hAnsi="Arial" w:cs="Arial"/>
          <w:color w:val="000000" w:themeColor="text1"/>
        </w:rPr>
        <w:t>poniesione na zakupy inwestycyjne</w:t>
      </w:r>
      <w:r w:rsidR="0088012F" w:rsidRPr="009009AB">
        <w:rPr>
          <w:rFonts w:ascii="Arial" w:hAnsi="Arial" w:cs="Arial"/>
          <w:color w:val="000000" w:themeColor="text1"/>
        </w:rPr>
        <w:t xml:space="preserve"> (zakupy sprzętu powyżej 10</w:t>
      </w:r>
      <w:r w:rsidR="00D03400">
        <w:rPr>
          <w:rFonts w:ascii="Arial" w:hAnsi="Arial" w:cs="Arial"/>
          <w:color w:val="000000" w:themeColor="text1"/>
        </w:rPr>
        <w:t xml:space="preserve"> </w:t>
      </w:r>
      <w:r w:rsidR="0088012F" w:rsidRPr="009009AB">
        <w:rPr>
          <w:rFonts w:ascii="Arial" w:hAnsi="Arial" w:cs="Arial"/>
          <w:color w:val="000000" w:themeColor="text1"/>
        </w:rPr>
        <w:t>000,00 zł),</w:t>
      </w:r>
    </w:p>
    <w:p w14:paraId="658DA798" w14:textId="748413DA" w:rsidR="00F82BA1" w:rsidRPr="00292523" w:rsidRDefault="00F82BA1" w:rsidP="00524319">
      <w:pPr>
        <w:pStyle w:val="Akapitzlist"/>
        <w:numPr>
          <w:ilvl w:val="0"/>
          <w:numId w:val="7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292523">
        <w:rPr>
          <w:rFonts w:ascii="Arial" w:hAnsi="Arial" w:cs="Arial"/>
        </w:rPr>
        <w:t>z tytułu opłat i kar umownych,</w:t>
      </w:r>
      <w:r w:rsidR="009009AB" w:rsidRPr="00292523">
        <w:rPr>
          <w:rFonts w:ascii="Arial" w:hAnsi="Arial" w:cs="Arial"/>
          <w:color w:val="000000" w:themeColor="text1"/>
        </w:rPr>
        <w:t xml:space="preserve"> </w:t>
      </w:r>
    </w:p>
    <w:p w14:paraId="2E4680A2" w14:textId="2E5EB176" w:rsidR="00F82BA1" w:rsidRPr="00292523" w:rsidRDefault="00F82BA1" w:rsidP="00524319">
      <w:pPr>
        <w:pStyle w:val="Akapitzlist"/>
        <w:numPr>
          <w:ilvl w:val="0"/>
          <w:numId w:val="7"/>
        </w:numPr>
        <w:tabs>
          <w:tab w:val="left" w:pos="426"/>
        </w:tabs>
        <w:spacing w:after="240" w:line="271" w:lineRule="auto"/>
        <w:jc w:val="both"/>
        <w:rPr>
          <w:rFonts w:ascii="Arial" w:hAnsi="Arial" w:cs="Arial"/>
        </w:rPr>
      </w:pPr>
      <w:r w:rsidRPr="00292523">
        <w:rPr>
          <w:rFonts w:ascii="Arial" w:hAnsi="Arial" w:cs="Arial"/>
        </w:rPr>
        <w:t>związane z nabyciem lub dzierżawą gruntów,</w:t>
      </w:r>
    </w:p>
    <w:p w14:paraId="61C1A20A" w14:textId="23E89BE4" w:rsidR="00F82BA1" w:rsidRDefault="00F82BA1" w:rsidP="00524319">
      <w:pPr>
        <w:pStyle w:val="Akapitzlist"/>
        <w:numPr>
          <w:ilvl w:val="0"/>
          <w:numId w:val="7"/>
        </w:numPr>
        <w:spacing w:line="271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tytułu </w:t>
      </w:r>
      <w:r w:rsidRPr="00D57E04">
        <w:rPr>
          <w:rFonts w:ascii="Arial" w:hAnsi="Arial" w:cs="Arial"/>
        </w:rPr>
        <w:t>użyczeni</w:t>
      </w:r>
      <w:r>
        <w:rPr>
          <w:rFonts w:ascii="Arial" w:hAnsi="Arial" w:cs="Arial"/>
        </w:rPr>
        <w:t>a</w:t>
      </w:r>
      <w:r w:rsidRPr="00D57E04">
        <w:rPr>
          <w:rFonts w:ascii="Arial" w:hAnsi="Arial" w:cs="Arial"/>
        </w:rPr>
        <w:t xml:space="preserve"> (np. lokalu, sprzętu, materiałów), darowizny</w:t>
      </w:r>
      <w:r>
        <w:rPr>
          <w:rFonts w:ascii="Arial" w:hAnsi="Arial" w:cs="Arial"/>
        </w:rPr>
        <w:t>,</w:t>
      </w:r>
    </w:p>
    <w:p w14:paraId="5C7235A5" w14:textId="77777777" w:rsidR="00F82BA1" w:rsidRDefault="00F82BA1" w:rsidP="00524319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</w:rPr>
      </w:pPr>
      <w:r w:rsidRPr="004942DC">
        <w:rPr>
          <w:rFonts w:ascii="Arial" w:hAnsi="Arial" w:cs="Arial"/>
        </w:rPr>
        <w:t>na pokrycie kosztów statutowych niezwiązanych bezpośrednio z realizacją zadania</w:t>
      </w:r>
      <w:r>
        <w:rPr>
          <w:rFonts w:ascii="Arial" w:hAnsi="Arial" w:cs="Arial"/>
        </w:rPr>
        <w:t>,</w:t>
      </w:r>
    </w:p>
    <w:p w14:paraId="1C3F53AD" w14:textId="26434E01" w:rsidR="004A4365" w:rsidRPr="004A4365" w:rsidRDefault="00F82BA1" w:rsidP="00524319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color w:val="000000" w:themeColor="text1"/>
        </w:rPr>
      </w:pPr>
      <w:r w:rsidRPr="00F77FED">
        <w:rPr>
          <w:rFonts w:ascii="Arial" w:hAnsi="Arial" w:cs="Arial"/>
          <w:color w:val="000000" w:themeColor="text1"/>
        </w:rPr>
        <w:t xml:space="preserve">związane z kosztami administracyjnymi przekraczającymi </w:t>
      </w:r>
      <w:r w:rsidRPr="000849E3">
        <w:rPr>
          <w:rFonts w:ascii="Arial" w:hAnsi="Arial" w:cs="Arial"/>
          <w:color w:val="000000" w:themeColor="text1"/>
        </w:rPr>
        <w:t xml:space="preserve">15% wnioskowanej </w:t>
      </w:r>
      <w:r w:rsidR="00257625" w:rsidRPr="00EF6FAF">
        <w:rPr>
          <w:rFonts w:ascii="Arial" w:hAnsi="Arial" w:cs="Arial"/>
        </w:rPr>
        <w:t>kwoty</w:t>
      </w:r>
      <w:r w:rsidR="00257625" w:rsidRPr="00257625">
        <w:rPr>
          <w:rFonts w:ascii="Arial" w:hAnsi="Arial" w:cs="Arial"/>
          <w:color w:val="0070C0"/>
        </w:rPr>
        <w:t>.</w:t>
      </w:r>
    </w:p>
    <w:p w14:paraId="39B8EC2F" w14:textId="62B8D42B" w:rsidR="00F82BA1" w:rsidRDefault="00F82BA1" w:rsidP="00524319">
      <w:pPr>
        <w:pStyle w:val="Akapitzlist"/>
        <w:numPr>
          <w:ilvl w:val="0"/>
          <w:numId w:val="17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B2817">
        <w:rPr>
          <w:rFonts w:ascii="Arial" w:hAnsi="Arial" w:cs="Arial"/>
          <w:color w:val="000000" w:themeColor="text1"/>
        </w:rPr>
        <w:t xml:space="preserve">W przypadku przyznania dofinansowania w kwocie niższej niż wnioskowana, podmiot zostanie poinformowany o kwocie i przeznaczeniu przyznanej </w:t>
      </w:r>
      <w:r w:rsidR="00ED2CA4" w:rsidRPr="00EF6FAF">
        <w:rPr>
          <w:rFonts w:ascii="Arial" w:hAnsi="Arial" w:cs="Arial"/>
        </w:rPr>
        <w:t>kwoty</w:t>
      </w:r>
      <w:r w:rsidRPr="00FB2817">
        <w:rPr>
          <w:rFonts w:ascii="Arial" w:hAnsi="Arial" w:cs="Arial"/>
          <w:color w:val="000000" w:themeColor="text1"/>
        </w:rPr>
        <w:t xml:space="preserve"> oraz będzie zobowiązany do złożenia przed zawarciem umowy zaktualizowanej oferty.</w:t>
      </w:r>
    </w:p>
    <w:p w14:paraId="06498D70" w14:textId="39FD4852" w:rsidR="00F82BA1" w:rsidRDefault="00F82BA1" w:rsidP="00524319">
      <w:pPr>
        <w:pStyle w:val="Akapitzlist"/>
        <w:numPr>
          <w:ilvl w:val="0"/>
          <w:numId w:val="17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FB2817">
        <w:rPr>
          <w:rFonts w:ascii="Arial" w:hAnsi="Arial" w:cs="Arial"/>
          <w:color w:val="000000" w:themeColor="text1"/>
        </w:rPr>
        <w:t>W przypadku zmiany terminu i zakresu realizowanego zadania, podmiot będzie zobowiązany do złożenia przed zawarciem umowy zaktualizowanej oferty.</w:t>
      </w:r>
    </w:p>
    <w:p w14:paraId="2C40B6F1" w14:textId="77777777" w:rsidR="00F82BA1" w:rsidRDefault="00F82BA1" w:rsidP="00524319">
      <w:pPr>
        <w:pStyle w:val="Akapitzlist"/>
        <w:numPr>
          <w:ilvl w:val="0"/>
          <w:numId w:val="17"/>
        </w:numPr>
        <w:tabs>
          <w:tab w:val="left" w:pos="426"/>
        </w:tabs>
        <w:spacing w:after="240" w:line="271" w:lineRule="auto"/>
        <w:ind w:left="284" w:hanging="426"/>
        <w:jc w:val="both"/>
        <w:rPr>
          <w:rFonts w:ascii="Arial" w:hAnsi="Arial" w:cs="Arial"/>
          <w:color w:val="000000" w:themeColor="text1"/>
        </w:rPr>
      </w:pPr>
      <w:r w:rsidRPr="004C3838">
        <w:rPr>
          <w:rFonts w:ascii="Arial" w:hAnsi="Arial" w:cs="Arial"/>
          <w:b/>
          <w:bCs/>
          <w:color w:val="000000" w:themeColor="text1"/>
        </w:rPr>
        <w:t xml:space="preserve">Wyłączone </w:t>
      </w:r>
      <w:r w:rsidRPr="00FB2817">
        <w:rPr>
          <w:rFonts w:ascii="Arial" w:hAnsi="Arial" w:cs="Arial"/>
          <w:color w:val="000000" w:themeColor="text1"/>
        </w:rPr>
        <w:t>z konkursu są podmioty posiadające wymagalne zobowiązania finansowe.</w:t>
      </w:r>
    </w:p>
    <w:p w14:paraId="49B6F699" w14:textId="09A29E42" w:rsidR="00F82BA1" w:rsidRPr="001A5057" w:rsidRDefault="00F82BA1" w:rsidP="00524319">
      <w:pPr>
        <w:pStyle w:val="Akapitzlist"/>
        <w:numPr>
          <w:ilvl w:val="0"/>
          <w:numId w:val="17"/>
        </w:numPr>
        <w:spacing w:after="240" w:line="271" w:lineRule="auto"/>
        <w:ind w:left="284" w:hanging="426"/>
        <w:jc w:val="both"/>
        <w:rPr>
          <w:rFonts w:ascii="Arial" w:hAnsi="Arial" w:cs="Arial"/>
        </w:rPr>
      </w:pPr>
      <w:r w:rsidRPr="001A5057">
        <w:rPr>
          <w:rFonts w:ascii="Arial" w:hAnsi="Arial" w:cs="Arial"/>
        </w:rPr>
        <w:t xml:space="preserve">Zlecenie zadania i </w:t>
      </w:r>
      <w:r w:rsidR="00CC7A84" w:rsidRPr="001A5057">
        <w:rPr>
          <w:rFonts w:ascii="Arial" w:hAnsi="Arial" w:cs="Arial"/>
        </w:rPr>
        <w:t>przyznanie środków finansowych</w:t>
      </w:r>
      <w:r w:rsidR="00F815F5" w:rsidRPr="001A5057">
        <w:rPr>
          <w:rFonts w:ascii="Arial" w:hAnsi="Arial" w:cs="Arial"/>
        </w:rPr>
        <w:t xml:space="preserve"> </w:t>
      </w:r>
      <w:r w:rsidR="00CC7A84" w:rsidRPr="001A5057">
        <w:rPr>
          <w:rFonts w:ascii="Arial" w:hAnsi="Arial" w:cs="Arial"/>
        </w:rPr>
        <w:t xml:space="preserve">następują </w:t>
      </w:r>
      <w:r w:rsidR="00F815F5" w:rsidRPr="001A5057">
        <w:rPr>
          <w:rFonts w:ascii="Arial" w:hAnsi="Arial" w:cs="Arial"/>
        </w:rPr>
        <w:t xml:space="preserve">z </w:t>
      </w:r>
      <w:r w:rsidRPr="001A5057">
        <w:rPr>
          <w:rFonts w:ascii="Arial" w:hAnsi="Arial" w:cs="Arial"/>
        </w:rPr>
        <w:t xml:space="preserve">zastosowaniem </w:t>
      </w:r>
      <w:r w:rsidR="00F815F5" w:rsidRPr="001A5057">
        <w:rPr>
          <w:rFonts w:ascii="Arial" w:hAnsi="Arial" w:cs="Arial"/>
        </w:rPr>
        <w:br/>
      </w:r>
      <w:r w:rsidR="00B02CA2" w:rsidRPr="001A5057">
        <w:rPr>
          <w:rFonts w:ascii="Arial" w:hAnsi="Arial" w:cs="Arial"/>
        </w:rPr>
        <w:t xml:space="preserve">w szczególności </w:t>
      </w:r>
      <w:r w:rsidRPr="001A5057">
        <w:rPr>
          <w:rFonts w:ascii="Arial" w:hAnsi="Arial" w:cs="Arial"/>
        </w:rPr>
        <w:t>przepisów:</w:t>
      </w:r>
    </w:p>
    <w:p w14:paraId="297D9B6C" w14:textId="2E96EC78" w:rsidR="000407FD" w:rsidRPr="00F127DD" w:rsidRDefault="00D327AF" w:rsidP="00524319">
      <w:pPr>
        <w:pStyle w:val="Akapitzlist"/>
        <w:numPr>
          <w:ilvl w:val="0"/>
          <w:numId w:val="2"/>
        </w:numPr>
        <w:spacing w:after="240" w:line="271" w:lineRule="auto"/>
        <w:jc w:val="both"/>
        <w:rPr>
          <w:rFonts w:ascii="Arial" w:hAnsi="Arial" w:cs="Arial"/>
        </w:rPr>
      </w:pPr>
      <w:r w:rsidRPr="00F127DD">
        <w:rPr>
          <w:rFonts w:ascii="Arial" w:hAnsi="Arial" w:cs="Arial"/>
        </w:rPr>
        <w:t>ustawy z dnia 11 września 2015 r. o zdrowiu publicznym (Dz. U. z 2021 r. poz. 1956</w:t>
      </w:r>
      <w:r w:rsidR="00551404" w:rsidRPr="00F127DD">
        <w:rPr>
          <w:rFonts w:ascii="Arial" w:hAnsi="Arial" w:cs="Arial"/>
        </w:rPr>
        <w:t xml:space="preserve">, z </w:t>
      </w:r>
      <w:proofErr w:type="spellStart"/>
      <w:r w:rsidR="00551404" w:rsidRPr="00F127DD">
        <w:rPr>
          <w:rFonts w:ascii="Arial" w:hAnsi="Arial" w:cs="Arial"/>
        </w:rPr>
        <w:t>późn</w:t>
      </w:r>
      <w:proofErr w:type="spellEnd"/>
      <w:r w:rsidR="00551404" w:rsidRPr="00F127DD">
        <w:rPr>
          <w:rFonts w:ascii="Arial" w:hAnsi="Arial" w:cs="Arial"/>
        </w:rPr>
        <w:t>. zm.</w:t>
      </w:r>
      <w:r w:rsidRPr="00F127DD">
        <w:rPr>
          <w:rFonts w:ascii="Arial" w:hAnsi="Arial" w:cs="Arial"/>
        </w:rPr>
        <w:t>),</w:t>
      </w:r>
    </w:p>
    <w:p w14:paraId="5DE1A3FF" w14:textId="6C54452A" w:rsidR="00F127DD" w:rsidRPr="00F127DD" w:rsidRDefault="00F127DD" w:rsidP="0052431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127DD">
        <w:rPr>
          <w:rFonts w:ascii="Arial" w:hAnsi="Arial" w:cs="Arial"/>
        </w:rPr>
        <w:t>rozporządzenia Rady Ministrów z dnia 30 marca 2021 r. w sprawie Narodowego Programu Zdrowia na lata 2021-2025 (Dz. U. z 2021 r. poz. 642)</w:t>
      </w:r>
      <w:r>
        <w:rPr>
          <w:rFonts w:ascii="Arial" w:hAnsi="Arial" w:cs="Arial"/>
        </w:rPr>
        <w:t>,</w:t>
      </w:r>
    </w:p>
    <w:p w14:paraId="07326AEF" w14:textId="20DE71E4" w:rsidR="00F82BA1" w:rsidRPr="00F127DD" w:rsidRDefault="00F82BA1" w:rsidP="00524319">
      <w:pPr>
        <w:pStyle w:val="Akapitzlist"/>
        <w:numPr>
          <w:ilvl w:val="0"/>
          <w:numId w:val="2"/>
        </w:numPr>
        <w:spacing w:after="240" w:line="271" w:lineRule="auto"/>
        <w:jc w:val="both"/>
        <w:rPr>
          <w:rFonts w:ascii="Arial" w:hAnsi="Arial" w:cs="Arial"/>
          <w:color w:val="000000" w:themeColor="text1"/>
        </w:rPr>
      </w:pPr>
      <w:r w:rsidRPr="00F127DD">
        <w:rPr>
          <w:rFonts w:ascii="Arial" w:hAnsi="Arial" w:cs="Arial"/>
          <w:color w:val="000000" w:themeColor="text1"/>
        </w:rPr>
        <w:t>rozporządzenia Przewodniczącego Komitetu do spraw Pożytku Publicznego z</w:t>
      </w:r>
      <w:r w:rsidR="0073600B">
        <w:rPr>
          <w:rFonts w:ascii="Arial" w:hAnsi="Arial" w:cs="Arial"/>
          <w:color w:val="000000" w:themeColor="text1"/>
        </w:rPr>
        <w:t xml:space="preserve"> </w:t>
      </w:r>
      <w:r w:rsidRPr="00F127DD">
        <w:rPr>
          <w:rFonts w:ascii="Arial" w:hAnsi="Arial" w:cs="Arial"/>
          <w:color w:val="000000" w:themeColor="text1"/>
        </w:rPr>
        <w:t xml:space="preserve">dnia 24 października 2018 r., w sprawie wzorów ofert i ramowych wzorów umów </w:t>
      </w:r>
      <w:r w:rsidRPr="00F127DD">
        <w:rPr>
          <w:rFonts w:ascii="Arial" w:hAnsi="Arial" w:cs="Arial"/>
          <w:color w:val="000000" w:themeColor="text1"/>
        </w:rPr>
        <w:lastRenderedPageBreak/>
        <w:t>dotyczących realizacji zadań publicznych oraz wzorów sprawozdań z</w:t>
      </w:r>
      <w:r w:rsidR="0073600B">
        <w:rPr>
          <w:rFonts w:ascii="Arial" w:hAnsi="Arial" w:cs="Arial"/>
          <w:color w:val="000000" w:themeColor="text1"/>
        </w:rPr>
        <w:t xml:space="preserve"> </w:t>
      </w:r>
      <w:r w:rsidRPr="00F127DD">
        <w:rPr>
          <w:rFonts w:ascii="Arial" w:hAnsi="Arial" w:cs="Arial"/>
          <w:color w:val="000000" w:themeColor="text1"/>
        </w:rPr>
        <w:t>wykonania tych zadań (Dz. U. z 2018 r., poz. 2057),</w:t>
      </w:r>
    </w:p>
    <w:p w14:paraId="3CD3EFED" w14:textId="5C8E87A0" w:rsidR="00F82BA1" w:rsidRPr="00F127DD" w:rsidRDefault="00F82BA1" w:rsidP="00D03400">
      <w:pPr>
        <w:pStyle w:val="Akapitzlist"/>
        <w:numPr>
          <w:ilvl w:val="0"/>
          <w:numId w:val="2"/>
        </w:numPr>
        <w:spacing w:before="120" w:after="120" w:line="271" w:lineRule="auto"/>
        <w:jc w:val="both"/>
        <w:rPr>
          <w:rFonts w:ascii="Arial" w:hAnsi="Arial" w:cs="Arial"/>
        </w:rPr>
      </w:pPr>
      <w:r w:rsidRPr="00F127DD">
        <w:rPr>
          <w:rFonts w:ascii="Arial" w:hAnsi="Arial" w:cs="Arial"/>
        </w:rPr>
        <w:t>uchwały</w:t>
      </w:r>
      <w:r w:rsidR="00232A49" w:rsidRPr="00F127DD">
        <w:rPr>
          <w:rFonts w:ascii="Arial" w:hAnsi="Arial" w:cs="Arial"/>
        </w:rPr>
        <w:t xml:space="preserve"> </w:t>
      </w:r>
      <w:r w:rsidR="00D76E80" w:rsidRPr="00F127DD">
        <w:rPr>
          <w:rFonts w:ascii="Arial" w:hAnsi="Arial" w:cs="Arial"/>
        </w:rPr>
        <w:t>Nr XXXII/486/2021 Sejmiku Województwa Lubelskiego z dnia 20 grudnia 2021 r. w sprawie uchwały budżetowej na 2022 r</w:t>
      </w:r>
      <w:r w:rsidR="00F127DD">
        <w:rPr>
          <w:rFonts w:ascii="Arial" w:hAnsi="Arial" w:cs="Arial"/>
        </w:rPr>
        <w:t>.</w:t>
      </w:r>
    </w:p>
    <w:p w14:paraId="13524714" w14:textId="7A85AC9A" w:rsidR="003051E3" w:rsidRDefault="003051E3" w:rsidP="00D867BD">
      <w:pPr>
        <w:pStyle w:val="Nagwek2"/>
        <w:numPr>
          <w:ilvl w:val="0"/>
          <w:numId w:val="31"/>
        </w:numPr>
        <w:spacing w:before="120" w:after="120" w:line="271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Dotacje</w:t>
      </w:r>
      <w:r w:rsidR="0012189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przekazane na realizację zadań publicznych w</w:t>
      </w:r>
      <w:r w:rsidR="0012189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202</w:t>
      </w:r>
      <w:r w:rsidR="00D32F85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12189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roku</w:t>
      </w:r>
    </w:p>
    <w:p w14:paraId="435F4A32" w14:textId="4A9D96D1" w:rsidR="00AA6DC3" w:rsidRPr="005A2653" w:rsidRDefault="00AA6DC3" w:rsidP="0062259B">
      <w:pPr>
        <w:pStyle w:val="Akapitzlist"/>
        <w:spacing w:before="120" w:after="120" w:line="271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4F2C4A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r. </w:t>
      </w:r>
      <w:r w:rsidR="00D32F85" w:rsidRPr="00D32F85">
        <w:rPr>
          <w:rFonts w:ascii="Arial" w:hAnsi="Arial" w:cs="Arial"/>
        </w:rPr>
        <w:t xml:space="preserve">na realizację zadań z zakresu </w:t>
      </w:r>
      <w:r w:rsidR="00D32F85" w:rsidRPr="00D32F85">
        <w:rPr>
          <w:rFonts w:ascii="Arial" w:hAnsi="Arial" w:cs="Arial"/>
          <w:bCs/>
        </w:rPr>
        <w:t>profilaktyki i rozwiązywania problemów alkoholowych oraz przeciwdziałania narkomanii</w:t>
      </w:r>
      <w:r w:rsidR="00D32F85" w:rsidRPr="00D32F85">
        <w:rPr>
          <w:rFonts w:ascii="Arial" w:hAnsi="Arial" w:cs="Arial"/>
          <w:b/>
        </w:rPr>
        <w:t xml:space="preserve"> </w:t>
      </w:r>
      <w:r w:rsidR="00D32F85" w:rsidRPr="00D32F85">
        <w:rPr>
          <w:rFonts w:ascii="Arial" w:hAnsi="Arial" w:cs="Arial"/>
          <w:bCs/>
        </w:rPr>
        <w:t>ze środków</w:t>
      </w:r>
      <w:r w:rsidR="00D32F85" w:rsidRPr="00D32F85">
        <w:rPr>
          <w:rFonts w:ascii="Arial" w:hAnsi="Arial" w:cs="Arial"/>
          <w:b/>
        </w:rPr>
        <w:t xml:space="preserve"> </w:t>
      </w:r>
      <w:r w:rsidR="00D32F85" w:rsidRPr="00D32F85">
        <w:rPr>
          <w:rFonts w:ascii="Arial" w:hAnsi="Arial" w:cs="Arial"/>
        </w:rPr>
        <w:t xml:space="preserve">Województwa Lubelskiego przekazano kwotę </w:t>
      </w:r>
      <w:r w:rsidR="004F2C4A">
        <w:rPr>
          <w:rFonts w:ascii="Arial" w:hAnsi="Arial" w:cs="Arial"/>
          <w:b/>
          <w:bCs/>
        </w:rPr>
        <w:t>557 560,00</w:t>
      </w:r>
      <w:r w:rsidR="00D32F85" w:rsidRPr="00D32F85">
        <w:rPr>
          <w:rFonts w:ascii="Arial" w:hAnsi="Arial" w:cs="Arial"/>
          <w:b/>
          <w:bCs/>
        </w:rPr>
        <w:t xml:space="preserve"> </w:t>
      </w:r>
      <w:r w:rsidR="003B5795" w:rsidRPr="003B5795">
        <w:rPr>
          <w:rFonts w:ascii="Arial" w:hAnsi="Arial" w:cs="Arial"/>
          <w:b/>
          <w:bCs/>
        </w:rPr>
        <w:t>zł</w:t>
      </w:r>
    </w:p>
    <w:p w14:paraId="45879D90" w14:textId="7947938E" w:rsidR="00961F6A" w:rsidRPr="00961F6A" w:rsidRDefault="00286599" w:rsidP="002970BE">
      <w:pPr>
        <w:pStyle w:val="Nagwek2"/>
        <w:numPr>
          <w:ilvl w:val="0"/>
          <w:numId w:val="26"/>
        </w:numPr>
        <w:spacing w:before="120" w:after="120" w:line="271" w:lineRule="auto"/>
        <w:rPr>
          <w:b/>
          <w:bCs/>
          <w:color w:val="000000" w:themeColor="text1"/>
        </w:rPr>
      </w:pPr>
      <w:r w:rsidRPr="00D851BE">
        <w:rPr>
          <w:rFonts w:ascii="Arial" w:hAnsi="Arial" w:cs="Arial"/>
          <w:b/>
          <w:bCs/>
          <w:color w:val="000000" w:themeColor="text1"/>
          <w:sz w:val="22"/>
          <w:szCs w:val="22"/>
        </w:rPr>
        <w:t>Postanowienia końc</w:t>
      </w:r>
      <w:r w:rsidRPr="00E9073E">
        <w:rPr>
          <w:rFonts w:ascii="Arial" w:hAnsi="Arial" w:cs="Arial"/>
          <w:b/>
          <w:bCs/>
          <w:color w:val="000000" w:themeColor="text1"/>
          <w:sz w:val="22"/>
          <w:szCs w:val="22"/>
        </w:rPr>
        <w:t>owe</w:t>
      </w:r>
    </w:p>
    <w:p w14:paraId="0C65C51D" w14:textId="0C6D1A3D" w:rsidR="00D04175" w:rsidRDefault="00D04175" w:rsidP="00524319">
      <w:pPr>
        <w:pStyle w:val="Akapitzlist"/>
        <w:numPr>
          <w:ilvl w:val="0"/>
          <w:numId w:val="4"/>
        </w:numPr>
        <w:spacing w:after="240" w:line="271" w:lineRule="auto"/>
        <w:ind w:left="284" w:hanging="284"/>
        <w:jc w:val="both"/>
        <w:rPr>
          <w:rFonts w:ascii="Arial" w:hAnsi="Arial" w:cs="Arial"/>
        </w:rPr>
      </w:pPr>
      <w:r w:rsidRPr="00D04175">
        <w:rPr>
          <w:rFonts w:ascii="Arial" w:hAnsi="Arial" w:cs="Arial"/>
        </w:rPr>
        <w:t>W przypadku, gdy</w:t>
      </w:r>
      <w:r w:rsidR="00961F6A">
        <w:rPr>
          <w:rFonts w:ascii="Arial" w:hAnsi="Arial" w:cs="Arial"/>
        </w:rPr>
        <w:t xml:space="preserve"> przyzna</w:t>
      </w:r>
      <w:r w:rsidR="00F127DD">
        <w:rPr>
          <w:rFonts w:ascii="Arial" w:hAnsi="Arial" w:cs="Arial"/>
        </w:rPr>
        <w:t>na</w:t>
      </w:r>
      <w:r w:rsidR="00F815F5">
        <w:rPr>
          <w:rFonts w:ascii="Arial" w:hAnsi="Arial" w:cs="Arial"/>
        </w:rPr>
        <w:t xml:space="preserve"> </w:t>
      </w:r>
      <w:r w:rsidR="00B3636A">
        <w:rPr>
          <w:rFonts w:ascii="Arial" w:hAnsi="Arial" w:cs="Arial"/>
        </w:rPr>
        <w:t xml:space="preserve">kwota </w:t>
      </w:r>
      <w:r w:rsidR="00961F6A">
        <w:rPr>
          <w:rFonts w:ascii="Arial" w:hAnsi="Arial" w:cs="Arial"/>
        </w:rPr>
        <w:t xml:space="preserve">na realizację zadania </w:t>
      </w:r>
      <w:r w:rsidR="00F127DD">
        <w:rPr>
          <w:rFonts w:ascii="Arial" w:hAnsi="Arial" w:cs="Arial"/>
        </w:rPr>
        <w:t xml:space="preserve">będzie </w:t>
      </w:r>
      <w:r w:rsidR="00961F6A">
        <w:rPr>
          <w:rFonts w:ascii="Arial" w:hAnsi="Arial" w:cs="Arial"/>
        </w:rPr>
        <w:t>niższ</w:t>
      </w:r>
      <w:r w:rsidR="00F127DD">
        <w:rPr>
          <w:rFonts w:ascii="Arial" w:hAnsi="Arial" w:cs="Arial"/>
        </w:rPr>
        <w:t>a</w:t>
      </w:r>
      <w:r w:rsidR="00961F6A">
        <w:rPr>
          <w:rFonts w:ascii="Arial" w:hAnsi="Arial" w:cs="Arial"/>
        </w:rPr>
        <w:t xml:space="preserve"> niż wnioskowana w ofercie, Oferent może odstąpić od zawarcia umowy, powiada</w:t>
      </w:r>
      <w:r w:rsidR="00E55C6C">
        <w:rPr>
          <w:rFonts w:ascii="Arial" w:hAnsi="Arial" w:cs="Arial"/>
        </w:rPr>
        <w:t>mia</w:t>
      </w:r>
      <w:r w:rsidR="00961F6A">
        <w:rPr>
          <w:rFonts w:ascii="Arial" w:hAnsi="Arial" w:cs="Arial"/>
        </w:rPr>
        <w:t xml:space="preserve">jąc o tym pisemnie </w:t>
      </w:r>
      <w:r w:rsidR="00D323F2">
        <w:rPr>
          <w:rFonts w:ascii="Arial" w:hAnsi="Arial" w:cs="Arial"/>
        </w:rPr>
        <w:t>Zleceniodawcę</w:t>
      </w:r>
      <w:r w:rsidR="00961F6A">
        <w:rPr>
          <w:rFonts w:ascii="Arial" w:hAnsi="Arial" w:cs="Arial"/>
        </w:rPr>
        <w:t xml:space="preserve"> lub może zawrzeć umowę na zmniejszony zakres rzeczowy </w:t>
      </w:r>
      <w:r w:rsidR="0073600B">
        <w:rPr>
          <w:rFonts w:ascii="Arial" w:hAnsi="Arial" w:cs="Arial"/>
        </w:rPr>
        <w:br/>
      </w:r>
      <w:r w:rsidR="00961F6A">
        <w:rPr>
          <w:rFonts w:ascii="Arial" w:hAnsi="Arial" w:cs="Arial"/>
        </w:rPr>
        <w:t>i</w:t>
      </w:r>
      <w:r w:rsidR="0073600B">
        <w:rPr>
          <w:rFonts w:ascii="Arial" w:hAnsi="Arial" w:cs="Arial"/>
        </w:rPr>
        <w:t xml:space="preserve"> </w:t>
      </w:r>
      <w:r w:rsidR="00961F6A">
        <w:rPr>
          <w:rFonts w:ascii="Arial" w:hAnsi="Arial" w:cs="Arial"/>
        </w:rPr>
        <w:t xml:space="preserve">finansowy </w:t>
      </w:r>
      <w:r w:rsidR="00805160">
        <w:rPr>
          <w:rFonts w:ascii="Arial" w:hAnsi="Arial" w:cs="Arial"/>
        </w:rPr>
        <w:t>dofinansowanego</w:t>
      </w:r>
      <w:r w:rsidR="00961F6A">
        <w:rPr>
          <w:rFonts w:ascii="Arial" w:hAnsi="Arial" w:cs="Arial"/>
        </w:rPr>
        <w:t xml:space="preserve"> zadania</w:t>
      </w:r>
      <w:r w:rsidR="00805160">
        <w:rPr>
          <w:rFonts w:ascii="Arial" w:hAnsi="Arial" w:cs="Arial"/>
        </w:rPr>
        <w:t xml:space="preserve"> z zastrzeżeniem pkt </w:t>
      </w:r>
      <w:r w:rsidR="00B84BDB">
        <w:rPr>
          <w:rFonts w:ascii="Arial" w:hAnsi="Arial" w:cs="Arial"/>
        </w:rPr>
        <w:t>2</w:t>
      </w:r>
      <w:r w:rsidR="00805160">
        <w:rPr>
          <w:rFonts w:ascii="Arial" w:hAnsi="Arial" w:cs="Arial"/>
        </w:rPr>
        <w:t>.</w:t>
      </w:r>
    </w:p>
    <w:p w14:paraId="2AFA978D" w14:textId="66EA8094" w:rsidR="009F4148" w:rsidRPr="00F815F5" w:rsidRDefault="00805160" w:rsidP="00524319">
      <w:pPr>
        <w:pStyle w:val="Akapitzlist"/>
        <w:numPr>
          <w:ilvl w:val="0"/>
          <w:numId w:val="4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Przed przystąpieniem do zawarcia umowy Oferent winien przedstawić</w:t>
      </w:r>
      <w:r w:rsidR="00EC1307">
        <w:rPr>
          <w:rFonts w:ascii="Arial" w:hAnsi="Arial" w:cs="Arial"/>
        </w:rPr>
        <w:t xml:space="preserve"> </w:t>
      </w:r>
      <w:r w:rsidR="009F4148" w:rsidRPr="00EC1307">
        <w:rPr>
          <w:rFonts w:ascii="Arial" w:hAnsi="Arial" w:cs="Arial"/>
        </w:rPr>
        <w:t xml:space="preserve">zaktualizowaną ofertę realizacji zadania publicznego – w </w:t>
      </w:r>
      <w:r w:rsidR="009F4148" w:rsidRPr="00F815F5">
        <w:rPr>
          <w:rFonts w:ascii="Arial" w:hAnsi="Arial" w:cs="Arial"/>
        </w:rPr>
        <w:t>przypadku otrzymania</w:t>
      </w:r>
      <w:r w:rsidR="00B53218" w:rsidRPr="00F815F5">
        <w:rPr>
          <w:rFonts w:ascii="Arial" w:hAnsi="Arial" w:cs="Arial"/>
        </w:rPr>
        <w:t xml:space="preserve"> środków finansowych</w:t>
      </w:r>
      <w:r w:rsidR="009F4148" w:rsidRPr="00F815F5">
        <w:rPr>
          <w:rFonts w:ascii="Arial" w:hAnsi="Arial" w:cs="Arial"/>
        </w:rPr>
        <w:t xml:space="preserve"> </w:t>
      </w:r>
      <w:r w:rsidR="00F815F5">
        <w:rPr>
          <w:rFonts w:ascii="Arial" w:hAnsi="Arial" w:cs="Arial"/>
          <w:strike/>
        </w:rPr>
        <w:br/>
      </w:r>
      <w:r w:rsidR="00B53218" w:rsidRPr="00F815F5">
        <w:rPr>
          <w:rFonts w:ascii="Arial" w:hAnsi="Arial" w:cs="Arial"/>
        </w:rPr>
        <w:t xml:space="preserve">w </w:t>
      </w:r>
      <w:r w:rsidR="00B3636A" w:rsidRPr="00F815F5">
        <w:rPr>
          <w:rFonts w:ascii="Arial" w:hAnsi="Arial" w:cs="Arial"/>
        </w:rPr>
        <w:t>kwo</w:t>
      </w:r>
      <w:r w:rsidR="00B53218" w:rsidRPr="00F815F5">
        <w:rPr>
          <w:rFonts w:ascii="Arial" w:hAnsi="Arial" w:cs="Arial"/>
        </w:rPr>
        <w:t xml:space="preserve">cie </w:t>
      </w:r>
      <w:r w:rsidR="009F4148" w:rsidRPr="00F815F5">
        <w:rPr>
          <w:rFonts w:ascii="Arial" w:hAnsi="Arial" w:cs="Arial"/>
        </w:rPr>
        <w:t>niż</w:t>
      </w:r>
      <w:r w:rsidR="00C645B7" w:rsidRPr="00F815F5">
        <w:rPr>
          <w:rFonts w:ascii="Arial" w:hAnsi="Arial" w:cs="Arial"/>
        </w:rPr>
        <w:t>sz</w:t>
      </w:r>
      <w:r w:rsidR="009F4148" w:rsidRPr="00F815F5">
        <w:rPr>
          <w:rFonts w:ascii="Arial" w:hAnsi="Arial" w:cs="Arial"/>
        </w:rPr>
        <w:t>ej niż wnioskowan</w:t>
      </w:r>
      <w:r w:rsidR="00B7204B" w:rsidRPr="00F815F5">
        <w:rPr>
          <w:rFonts w:ascii="Arial" w:hAnsi="Arial" w:cs="Arial"/>
        </w:rPr>
        <w:t>a.</w:t>
      </w:r>
    </w:p>
    <w:p w14:paraId="65473B7C" w14:textId="71CD7EDE" w:rsidR="00805160" w:rsidRDefault="00805160" w:rsidP="00524319">
      <w:pPr>
        <w:pStyle w:val="Akapitzlist"/>
        <w:numPr>
          <w:ilvl w:val="0"/>
          <w:numId w:val="4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Zaktualizowana oferta realizacji zadania publiczneg</w:t>
      </w:r>
      <w:r w:rsidR="00D701F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winna być złożona w terminie umożl</w:t>
      </w:r>
      <w:r w:rsidR="00F127DD">
        <w:rPr>
          <w:rFonts w:ascii="Arial" w:hAnsi="Arial" w:cs="Arial"/>
        </w:rPr>
        <w:t>i</w:t>
      </w:r>
      <w:r>
        <w:rPr>
          <w:rFonts w:ascii="Arial" w:hAnsi="Arial" w:cs="Arial"/>
        </w:rPr>
        <w:t>wiającym przygotowanie i zawarcie umowy.</w:t>
      </w:r>
    </w:p>
    <w:p w14:paraId="1460401F" w14:textId="485A1155" w:rsidR="00C645B7" w:rsidRPr="00C645B7" w:rsidRDefault="00C645B7" w:rsidP="00524319">
      <w:pPr>
        <w:pStyle w:val="Akapitzlist"/>
        <w:numPr>
          <w:ilvl w:val="0"/>
          <w:numId w:val="4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Zleceniodawca może odmówić podmiotowi wyłonionemu w konkursie zawarcia umowy, </w:t>
      </w:r>
      <w:r w:rsidR="001A5057">
        <w:rPr>
          <w:rFonts w:ascii="Arial" w:hAnsi="Arial" w:cs="Arial"/>
        </w:rPr>
        <w:br/>
      </w:r>
      <w:r>
        <w:rPr>
          <w:rFonts w:ascii="Arial" w:hAnsi="Arial" w:cs="Arial"/>
        </w:rPr>
        <w:t>w</w:t>
      </w:r>
      <w:r w:rsidR="001A50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przypadku, gdy zaktualizowana oferta realizacji zadnia publicznego rażąco odbiega od oferty</w:t>
      </w:r>
      <w:r w:rsidR="00C923B9">
        <w:rPr>
          <w:rFonts w:ascii="Arial" w:hAnsi="Arial" w:cs="Arial"/>
        </w:rPr>
        <w:t xml:space="preserve"> </w:t>
      </w:r>
      <w:r w:rsidR="00C923B9" w:rsidRPr="00890B6B">
        <w:rPr>
          <w:rFonts w:ascii="Arial" w:hAnsi="Arial" w:cs="Arial"/>
        </w:rPr>
        <w:t>złożonej w konkursie.</w:t>
      </w:r>
    </w:p>
    <w:p w14:paraId="04B749E2" w14:textId="10F9F108" w:rsidR="00A347E8" w:rsidRPr="003C6C04" w:rsidRDefault="00A347E8" w:rsidP="00524319">
      <w:pPr>
        <w:pStyle w:val="Akapitzlist"/>
        <w:numPr>
          <w:ilvl w:val="0"/>
          <w:numId w:val="4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3C6C04">
        <w:rPr>
          <w:rFonts w:ascii="Arial" w:hAnsi="Arial" w:cs="Arial"/>
          <w:color w:val="000000" w:themeColor="text1"/>
        </w:rPr>
        <w:t xml:space="preserve">Oferent zobowiązuje się wykonać zadanie publiczne przy wdrożeniu stosownych rozwiązań zapewniających dostępność osobom ze szczególnymi potrzebami, </w:t>
      </w:r>
      <w:r w:rsidR="00E81F5A" w:rsidRPr="00F815F5">
        <w:rPr>
          <w:rFonts w:ascii="Arial" w:hAnsi="Arial" w:cs="Arial"/>
        </w:rPr>
        <w:t xml:space="preserve">w tym </w:t>
      </w:r>
      <w:r w:rsidRPr="003C6C04">
        <w:rPr>
          <w:rFonts w:ascii="Arial" w:hAnsi="Arial" w:cs="Arial"/>
          <w:color w:val="000000" w:themeColor="text1"/>
        </w:rPr>
        <w:t xml:space="preserve">z uwzględnieniem minimalnych wymagań, o których mowa w art. 6 ustawy z dnia 19 lipca 2019 r. </w:t>
      </w:r>
      <w:r w:rsidR="00F815F5">
        <w:rPr>
          <w:rFonts w:ascii="Arial" w:hAnsi="Arial" w:cs="Arial"/>
          <w:color w:val="000000" w:themeColor="text1"/>
        </w:rPr>
        <w:br/>
      </w:r>
      <w:r w:rsidRPr="003C6C04">
        <w:rPr>
          <w:rFonts w:ascii="Arial" w:hAnsi="Arial" w:cs="Arial"/>
          <w:color w:val="000000" w:themeColor="text1"/>
        </w:rPr>
        <w:t>o</w:t>
      </w:r>
      <w:r w:rsidR="00F815F5">
        <w:rPr>
          <w:rFonts w:ascii="Arial" w:hAnsi="Arial" w:cs="Arial"/>
          <w:color w:val="000000" w:themeColor="text1"/>
        </w:rPr>
        <w:t xml:space="preserve"> </w:t>
      </w:r>
      <w:r w:rsidRPr="003C6C04">
        <w:rPr>
          <w:rFonts w:ascii="Arial" w:hAnsi="Arial" w:cs="Arial"/>
          <w:color w:val="000000" w:themeColor="text1"/>
        </w:rPr>
        <w:t>zapewnianiu dostępności osobom ze szczególnymi potrzebami (Dz.U. z 2020 r. poz.1062).</w:t>
      </w:r>
    </w:p>
    <w:p w14:paraId="46D82E6A" w14:textId="56F7B494" w:rsidR="00805160" w:rsidRPr="0096390A" w:rsidRDefault="00805160" w:rsidP="00524319">
      <w:pPr>
        <w:pStyle w:val="Akapitzlist"/>
        <w:numPr>
          <w:ilvl w:val="0"/>
          <w:numId w:val="4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96390A">
        <w:rPr>
          <w:rFonts w:ascii="Arial" w:hAnsi="Arial" w:cs="Arial"/>
          <w:color w:val="000000" w:themeColor="text1"/>
        </w:rPr>
        <w:t xml:space="preserve">Oferta powinna uwzględniać warunki </w:t>
      </w:r>
      <w:r w:rsidR="00783CC6" w:rsidRPr="0096390A">
        <w:rPr>
          <w:rFonts w:ascii="Arial" w:hAnsi="Arial" w:cs="Arial"/>
          <w:color w:val="000000" w:themeColor="text1"/>
        </w:rPr>
        <w:t>realizacji określonych działań związanych z bieżącą sytuacją epidem</w:t>
      </w:r>
      <w:r w:rsidR="00695A2C">
        <w:rPr>
          <w:rFonts w:ascii="Arial" w:hAnsi="Arial" w:cs="Arial"/>
          <w:color w:val="000000" w:themeColor="text1"/>
        </w:rPr>
        <w:t>iczną</w:t>
      </w:r>
      <w:r w:rsidR="00783CC6" w:rsidRPr="0096390A">
        <w:rPr>
          <w:rFonts w:ascii="Arial" w:hAnsi="Arial" w:cs="Arial"/>
          <w:color w:val="000000" w:themeColor="text1"/>
        </w:rPr>
        <w:t xml:space="preserve"> w kraju</w:t>
      </w:r>
      <w:r w:rsidR="00695A2C">
        <w:rPr>
          <w:rFonts w:ascii="Arial" w:hAnsi="Arial" w:cs="Arial"/>
          <w:color w:val="000000" w:themeColor="text1"/>
        </w:rPr>
        <w:t>.</w:t>
      </w:r>
    </w:p>
    <w:p w14:paraId="2592FE2D" w14:textId="7400A7EA" w:rsidR="00684F64" w:rsidRDefault="00684F64" w:rsidP="00524319">
      <w:pPr>
        <w:pStyle w:val="Akapitzlist"/>
        <w:numPr>
          <w:ilvl w:val="0"/>
          <w:numId w:val="4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Podpisywanie umów będzie w całości uzależnione od spełnienia wymagań związanych </w:t>
      </w:r>
      <w:r w:rsidR="00E339B0">
        <w:rPr>
          <w:rFonts w:ascii="Arial" w:hAnsi="Arial" w:cs="Arial"/>
        </w:rPr>
        <w:br/>
      </w:r>
      <w:r>
        <w:rPr>
          <w:rFonts w:ascii="Arial" w:hAnsi="Arial" w:cs="Arial"/>
        </w:rPr>
        <w:t>z</w:t>
      </w:r>
      <w:r w:rsidR="00E339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sytuacją epidemi</w:t>
      </w:r>
      <w:r w:rsidR="00695A2C">
        <w:rPr>
          <w:rFonts w:ascii="Arial" w:hAnsi="Arial" w:cs="Arial"/>
        </w:rPr>
        <w:t>czną</w:t>
      </w:r>
      <w:r>
        <w:rPr>
          <w:rFonts w:ascii="Arial" w:hAnsi="Arial" w:cs="Arial"/>
        </w:rPr>
        <w:t xml:space="preserve"> w kraju</w:t>
      </w:r>
      <w:r w:rsidR="00695A2C">
        <w:rPr>
          <w:rFonts w:ascii="Arial" w:hAnsi="Arial" w:cs="Arial"/>
        </w:rPr>
        <w:t>.</w:t>
      </w:r>
    </w:p>
    <w:p w14:paraId="77489704" w14:textId="5FA0727B" w:rsidR="00684F64" w:rsidRDefault="00684F64" w:rsidP="00524319">
      <w:pPr>
        <w:pStyle w:val="Akapitzlist"/>
        <w:numPr>
          <w:ilvl w:val="0"/>
          <w:numId w:val="4"/>
        </w:numPr>
        <w:spacing w:line="271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dalszego występowania stanu </w:t>
      </w:r>
      <w:r w:rsidR="00581556">
        <w:rPr>
          <w:rFonts w:ascii="Arial" w:hAnsi="Arial" w:cs="Arial"/>
        </w:rPr>
        <w:t xml:space="preserve">zagrożenia epidemicznego </w:t>
      </w:r>
      <w:r w:rsidR="003F2880">
        <w:rPr>
          <w:rFonts w:ascii="Arial" w:hAnsi="Arial" w:cs="Arial"/>
        </w:rPr>
        <w:t xml:space="preserve">(bądź wprowadzenia stanu </w:t>
      </w:r>
      <w:r w:rsidR="00581556">
        <w:rPr>
          <w:rFonts w:ascii="Arial" w:hAnsi="Arial" w:cs="Arial"/>
        </w:rPr>
        <w:t>epidemii</w:t>
      </w:r>
      <w:r w:rsidR="003F2880">
        <w:rPr>
          <w:rFonts w:ascii="Arial" w:hAnsi="Arial" w:cs="Arial"/>
        </w:rPr>
        <w:t>) wywołanego zakażeniem wirusem SARS-CoV-2 w</w:t>
      </w:r>
      <w:r w:rsidR="00E339B0">
        <w:rPr>
          <w:rFonts w:ascii="Arial" w:hAnsi="Arial" w:cs="Arial"/>
        </w:rPr>
        <w:t xml:space="preserve"> </w:t>
      </w:r>
      <w:r w:rsidR="003F2880">
        <w:rPr>
          <w:rFonts w:ascii="Arial" w:hAnsi="Arial" w:cs="Arial"/>
        </w:rPr>
        <w:t>Polsce, realizator zadania publicznego, którego dotyczy ogłoszenie, będzie zobowiązany do</w:t>
      </w:r>
      <w:r w:rsidR="00E339B0">
        <w:rPr>
          <w:rFonts w:ascii="Arial" w:hAnsi="Arial" w:cs="Arial"/>
        </w:rPr>
        <w:t xml:space="preserve"> </w:t>
      </w:r>
      <w:r w:rsidR="003F2880">
        <w:rPr>
          <w:rFonts w:ascii="Arial" w:hAnsi="Arial" w:cs="Arial"/>
        </w:rPr>
        <w:t xml:space="preserve">realizacji zadania zgodnie z obowiązującymi przepisami prawa, wydanego przez organy administracji rządowej, w szczególności rozporządzeniami Rady Ministrów i Ministra Zdrowia oraz wytycznymi Głównego Inspektoratu Sanitarnego, jakie mogą obowiązywać </w:t>
      </w:r>
      <w:r w:rsidR="00E339B0">
        <w:rPr>
          <w:rFonts w:ascii="Arial" w:hAnsi="Arial" w:cs="Arial"/>
        </w:rPr>
        <w:br/>
      </w:r>
      <w:r w:rsidR="003F2880">
        <w:rPr>
          <w:rFonts w:ascii="Arial" w:hAnsi="Arial" w:cs="Arial"/>
        </w:rPr>
        <w:t>w</w:t>
      </w:r>
      <w:r w:rsidR="00E339B0">
        <w:rPr>
          <w:rFonts w:ascii="Arial" w:hAnsi="Arial" w:cs="Arial"/>
        </w:rPr>
        <w:t xml:space="preserve"> </w:t>
      </w:r>
      <w:r w:rsidR="003F2880">
        <w:rPr>
          <w:rFonts w:ascii="Arial" w:hAnsi="Arial" w:cs="Arial"/>
        </w:rPr>
        <w:t>czasie realizacji zadania. Okoliczności te należy uwzględnić w planowanych działaniach, czego konsekwencje może być konieczność opracowania specjalnego regulaminu dla uczestników zadania dot. zasad udziału w projekcie, zakup środków do</w:t>
      </w:r>
      <w:r w:rsidR="00F815F5">
        <w:rPr>
          <w:rFonts w:ascii="Arial" w:hAnsi="Arial" w:cs="Arial"/>
        </w:rPr>
        <w:t xml:space="preserve"> </w:t>
      </w:r>
      <w:r w:rsidR="003F2880">
        <w:rPr>
          <w:rFonts w:ascii="Arial" w:hAnsi="Arial" w:cs="Arial"/>
        </w:rPr>
        <w:t>dezynfekcji/środków ochrony</w:t>
      </w:r>
      <w:r w:rsidR="00FB2817">
        <w:rPr>
          <w:rFonts w:ascii="Arial" w:hAnsi="Arial" w:cs="Arial"/>
        </w:rPr>
        <w:t>, wdrożenie specjalnych procedur bezpieczeństwa przy organizacji i realizacji poszczególnych zadań, jak również aktualizacja i modyfikacja przedstawionej oferty konkursowej.</w:t>
      </w:r>
    </w:p>
    <w:p w14:paraId="56427DF6" w14:textId="702727A2" w:rsidR="00FB2817" w:rsidRDefault="00FB2817" w:rsidP="00E43011">
      <w:pPr>
        <w:pStyle w:val="Akapitzlist"/>
        <w:spacing w:line="271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Zaleca się przedstawienie możliwości przeprowadzenia zadania w sytuacji ograniczeń związanych z epidemią.</w:t>
      </w:r>
    </w:p>
    <w:p w14:paraId="09EECE93" w14:textId="4FE4FB12" w:rsidR="00AA737F" w:rsidRPr="00841604" w:rsidRDefault="00AA737F" w:rsidP="00524319">
      <w:pPr>
        <w:pStyle w:val="Akapitzlist"/>
        <w:numPr>
          <w:ilvl w:val="0"/>
          <w:numId w:val="4"/>
        </w:numPr>
        <w:spacing w:line="271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41604">
        <w:rPr>
          <w:rFonts w:ascii="Arial" w:hAnsi="Arial" w:cs="Arial"/>
          <w:color w:val="000000" w:themeColor="text1"/>
        </w:rPr>
        <w:t>W przypadku jednostek organizacyjnych</w:t>
      </w:r>
      <w:r w:rsidRPr="00963A81">
        <w:rPr>
          <w:rFonts w:ascii="Arial" w:hAnsi="Arial" w:cs="Arial"/>
          <w:color w:val="000000" w:themeColor="text1"/>
        </w:rPr>
        <w:t xml:space="preserve"> </w:t>
      </w:r>
      <w:r w:rsidRPr="00841604">
        <w:rPr>
          <w:rFonts w:ascii="Arial" w:hAnsi="Arial" w:cs="Arial"/>
          <w:color w:val="000000" w:themeColor="text1"/>
        </w:rPr>
        <w:t>organizacji pozarządow</w:t>
      </w:r>
      <w:r w:rsidR="00963A81" w:rsidRPr="00E23286">
        <w:rPr>
          <w:rFonts w:ascii="Arial" w:hAnsi="Arial" w:cs="Arial"/>
          <w:color w:val="000000" w:themeColor="text1"/>
        </w:rPr>
        <w:t>ych</w:t>
      </w:r>
      <w:r w:rsidRPr="00E23286">
        <w:rPr>
          <w:rFonts w:ascii="Arial" w:hAnsi="Arial" w:cs="Arial"/>
          <w:color w:val="000000" w:themeColor="text1"/>
        </w:rPr>
        <w:t>,</w:t>
      </w:r>
      <w:r w:rsidRPr="00841604">
        <w:rPr>
          <w:rFonts w:ascii="Arial" w:hAnsi="Arial" w:cs="Arial"/>
          <w:color w:val="000000" w:themeColor="text1"/>
        </w:rPr>
        <w:t xml:space="preserve"> które nie posiadają osobowości prawnej</w:t>
      </w:r>
      <w:r w:rsidR="0096390A" w:rsidRPr="00841604">
        <w:rPr>
          <w:rFonts w:ascii="Arial" w:hAnsi="Arial" w:cs="Arial"/>
          <w:color w:val="000000" w:themeColor="text1"/>
        </w:rPr>
        <w:t xml:space="preserve"> (</w:t>
      </w:r>
      <w:r w:rsidRPr="00841604">
        <w:rPr>
          <w:rFonts w:ascii="Arial" w:hAnsi="Arial" w:cs="Arial"/>
          <w:color w:val="000000" w:themeColor="text1"/>
        </w:rPr>
        <w:t>Koła, Oddziały</w:t>
      </w:r>
      <w:r w:rsidR="0096390A" w:rsidRPr="00841604">
        <w:rPr>
          <w:rFonts w:ascii="Arial" w:hAnsi="Arial" w:cs="Arial"/>
          <w:color w:val="000000" w:themeColor="text1"/>
        </w:rPr>
        <w:t>)</w:t>
      </w:r>
      <w:r w:rsidRPr="00841604">
        <w:rPr>
          <w:rFonts w:ascii="Arial" w:hAnsi="Arial" w:cs="Arial"/>
          <w:color w:val="000000" w:themeColor="text1"/>
        </w:rPr>
        <w:t xml:space="preserve"> oferentem jest Zarząd Główny tej organizacji</w:t>
      </w:r>
      <w:r w:rsidR="009F4148" w:rsidRPr="00841604">
        <w:rPr>
          <w:rFonts w:ascii="Arial" w:hAnsi="Arial" w:cs="Arial"/>
          <w:color w:val="000000" w:themeColor="text1"/>
        </w:rPr>
        <w:t>.</w:t>
      </w:r>
    </w:p>
    <w:p w14:paraId="0A5EFF32" w14:textId="03C76161" w:rsidR="002149D7" w:rsidRDefault="00B7204B" w:rsidP="00C13591">
      <w:pPr>
        <w:pStyle w:val="Akapitzlist"/>
        <w:numPr>
          <w:ilvl w:val="0"/>
          <w:numId w:val="4"/>
        </w:numPr>
        <w:tabs>
          <w:tab w:val="left" w:pos="142"/>
          <w:tab w:val="left" w:pos="284"/>
        </w:tabs>
        <w:spacing w:before="120" w:after="1080" w:line="271" w:lineRule="auto"/>
        <w:ind w:left="283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092C4A">
        <w:rPr>
          <w:rFonts w:ascii="Arial" w:hAnsi="Arial" w:cs="Arial"/>
        </w:rPr>
        <w:t xml:space="preserve">Treść otwartego konkursu ofert ogłoszono </w:t>
      </w:r>
      <w:r w:rsidR="00247A68" w:rsidRPr="00121897">
        <w:rPr>
          <w:rFonts w:ascii="Arial" w:hAnsi="Arial" w:cs="Arial"/>
        </w:rPr>
        <w:t xml:space="preserve">na </w:t>
      </w:r>
      <w:r w:rsidRPr="00092C4A">
        <w:rPr>
          <w:rFonts w:ascii="Arial" w:hAnsi="Arial" w:cs="Arial"/>
        </w:rPr>
        <w:t xml:space="preserve">stronach internetowych </w:t>
      </w:r>
      <w:hyperlink r:id="rId8" w:history="1">
        <w:r w:rsidRPr="00092C4A">
          <w:rPr>
            <w:rStyle w:val="Hipercze"/>
            <w:rFonts w:ascii="Arial" w:hAnsi="Arial" w:cs="Arial"/>
          </w:rPr>
          <w:t>www.rops.lubelskie.pl</w:t>
        </w:r>
      </w:hyperlink>
      <w:r w:rsidRPr="00092C4A">
        <w:rPr>
          <w:rFonts w:ascii="Arial" w:hAnsi="Arial" w:cs="Arial"/>
        </w:rPr>
        <w:t xml:space="preserve"> i </w:t>
      </w:r>
      <w:hyperlink r:id="rId9" w:history="1">
        <w:r w:rsidRPr="00092C4A">
          <w:rPr>
            <w:rStyle w:val="Hipercze"/>
            <w:rFonts w:ascii="Arial" w:hAnsi="Arial" w:cs="Arial"/>
          </w:rPr>
          <w:t>www.rops.bip.lubelskie.pl</w:t>
        </w:r>
      </w:hyperlink>
      <w:r w:rsidRPr="00092C4A">
        <w:rPr>
          <w:rFonts w:ascii="Arial" w:hAnsi="Arial" w:cs="Arial"/>
        </w:rPr>
        <w:t>, oraz zamieszczono na tablicy ogłoszeń w sied</w:t>
      </w:r>
      <w:r w:rsidR="00BE0B62" w:rsidRPr="00092C4A">
        <w:rPr>
          <w:rFonts w:ascii="Arial" w:hAnsi="Arial" w:cs="Arial"/>
        </w:rPr>
        <w:t xml:space="preserve">zibie </w:t>
      </w:r>
      <w:r w:rsidR="00BE0B62" w:rsidRPr="00092C4A">
        <w:rPr>
          <w:rFonts w:ascii="Arial" w:hAnsi="Arial" w:cs="Arial"/>
          <w:color w:val="000000" w:themeColor="text1"/>
        </w:rPr>
        <w:t>R</w:t>
      </w:r>
      <w:r w:rsidRPr="00092C4A">
        <w:rPr>
          <w:rFonts w:ascii="Arial" w:hAnsi="Arial" w:cs="Arial"/>
          <w:color w:val="000000" w:themeColor="text1"/>
        </w:rPr>
        <w:t>eg</w:t>
      </w:r>
      <w:r w:rsidR="00BE0B62" w:rsidRPr="00092C4A">
        <w:rPr>
          <w:rFonts w:ascii="Arial" w:hAnsi="Arial" w:cs="Arial"/>
          <w:color w:val="000000" w:themeColor="text1"/>
        </w:rPr>
        <w:t>ionalnego Ośrodka Polityki Społe</w:t>
      </w:r>
      <w:r w:rsidRPr="00092C4A">
        <w:rPr>
          <w:rFonts w:ascii="Arial" w:hAnsi="Arial" w:cs="Arial"/>
          <w:color w:val="000000" w:themeColor="text1"/>
        </w:rPr>
        <w:t>cznej</w:t>
      </w:r>
      <w:r w:rsidR="002D5097" w:rsidRPr="00092C4A">
        <w:rPr>
          <w:rFonts w:ascii="Arial" w:hAnsi="Arial" w:cs="Arial"/>
          <w:color w:val="000000" w:themeColor="text1"/>
        </w:rPr>
        <w:t xml:space="preserve"> w Lublinie.</w:t>
      </w:r>
    </w:p>
    <w:p w14:paraId="5E91F70B" w14:textId="762E2A96" w:rsidR="002149D7" w:rsidRDefault="002149D7" w:rsidP="00C13591">
      <w:pPr>
        <w:pStyle w:val="Akapitzlist"/>
        <w:numPr>
          <w:ilvl w:val="0"/>
          <w:numId w:val="26"/>
        </w:numPr>
        <w:tabs>
          <w:tab w:val="left" w:pos="142"/>
          <w:tab w:val="left" w:pos="284"/>
        </w:tabs>
        <w:spacing w:before="720" w:after="120" w:line="271" w:lineRule="auto"/>
        <w:ind w:left="1077"/>
        <w:jc w:val="both"/>
        <w:rPr>
          <w:rFonts w:ascii="Arial" w:hAnsi="Arial" w:cs="Arial"/>
          <w:b/>
          <w:bCs/>
          <w:color w:val="000000" w:themeColor="text1"/>
        </w:rPr>
      </w:pPr>
      <w:r w:rsidRPr="002149D7">
        <w:rPr>
          <w:rFonts w:ascii="Arial" w:hAnsi="Arial" w:cs="Arial"/>
          <w:b/>
          <w:bCs/>
          <w:color w:val="000000" w:themeColor="text1"/>
        </w:rPr>
        <w:lastRenderedPageBreak/>
        <w:t>Klauzula informacyjna RODO</w:t>
      </w:r>
    </w:p>
    <w:p w14:paraId="60666112" w14:textId="68DB6EE8" w:rsidR="002149D7" w:rsidRPr="002149D7" w:rsidRDefault="002149D7" w:rsidP="002149D7">
      <w:pPr>
        <w:spacing w:line="276" w:lineRule="auto"/>
        <w:jc w:val="both"/>
        <w:rPr>
          <w:rFonts w:ascii="Arial" w:hAnsi="Arial" w:cs="Arial"/>
        </w:rPr>
      </w:pPr>
      <w:r w:rsidRPr="002149D7">
        <w:rPr>
          <w:rFonts w:ascii="Arial" w:hAnsi="Arial" w:cs="Arial"/>
        </w:rPr>
        <w:t>Zgodnie z art. 13 Rozporządzenia Parlamentu Europejskiego i Rady (UE) 2016/679 z</w:t>
      </w:r>
      <w:r w:rsidR="00F66580">
        <w:rPr>
          <w:rFonts w:ascii="Arial" w:hAnsi="Arial" w:cs="Arial"/>
        </w:rPr>
        <w:t xml:space="preserve"> </w:t>
      </w:r>
      <w:r w:rsidRPr="002149D7">
        <w:rPr>
          <w:rFonts w:ascii="Arial" w:hAnsi="Arial" w:cs="Arial"/>
        </w:rPr>
        <w:t>dnia 27 kwietnia 2016 r. w sprawie ochrony osób fizycznych w związku z</w:t>
      </w:r>
      <w:r w:rsidR="002751ED">
        <w:rPr>
          <w:rFonts w:ascii="Arial" w:hAnsi="Arial" w:cs="Arial"/>
        </w:rPr>
        <w:t xml:space="preserve"> </w:t>
      </w:r>
      <w:r w:rsidRPr="002149D7">
        <w:rPr>
          <w:rFonts w:ascii="Arial" w:hAnsi="Arial" w:cs="Arial"/>
        </w:rPr>
        <w:t>przetwarzaniem danych osobowych i w sprawie swobodnego przepływu takich danych oraz uchylenia dyrektywy 95/46/WE (Dz. Urz. UE L 119 z 04.05.2016), Zamawiający informuje Wykonawcę, iż:</w:t>
      </w:r>
    </w:p>
    <w:p w14:paraId="52A6D36B" w14:textId="4CBA0515" w:rsidR="002149D7" w:rsidRPr="002149D7" w:rsidRDefault="002149D7" w:rsidP="009D7A93">
      <w:pPr>
        <w:pStyle w:val="Akapitzlist"/>
        <w:numPr>
          <w:ilvl w:val="0"/>
          <w:numId w:val="27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9D7">
        <w:rPr>
          <w:rFonts w:ascii="Arial" w:hAnsi="Arial" w:cs="Arial"/>
        </w:rPr>
        <w:t xml:space="preserve">Administratorem danych osobowych Wykonawcy jest Województwo Lubelskie – Regionalny Ośrodek Polityki Społecznej w Lublinie z siedzibą przy ul. Diamentowej 2 </w:t>
      </w:r>
      <w:r w:rsidR="009D7A93">
        <w:rPr>
          <w:rFonts w:ascii="Arial" w:hAnsi="Arial" w:cs="Arial"/>
        </w:rPr>
        <w:br/>
      </w:r>
      <w:r w:rsidRPr="002149D7">
        <w:rPr>
          <w:rFonts w:ascii="Arial" w:hAnsi="Arial" w:cs="Arial"/>
        </w:rPr>
        <w:t xml:space="preserve">w Lublinie, reprezentowany przez Dyrektora ROPS w Lublinie. Z Administratorem danych osobowych można skontaktować się za pośrednictwem poczty pisząc na adres: ul. Diamentowa 2, 20-447 Lublin,  e-mail: </w:t>
      </w:r>
      <w:hyperlink r:id="rId10" w:history="1">
        <w:r w:rsidRPr="002149D7">
          <w:rPr>
            <w:rStyle w:val="Hipercze"/>
            <w:rFonts w:ascii="Arial" w:hAnsi="Arial" w:cs="Arial"/>
          </w:rPr>
          <w:t>rops@rops.lubelskie.pl</w:t>
        </w:r>
      </w:hyperlink>
      <w:r w:rsidRPr="002149D7">
        <w:rPr>
          <w:rFonts w:ascii="Arial" w:hAnsi="Arial" w:cs="Arial"/>
        </w:rPr>
        <w:t xml:space="preserve"> </w:t>
      </w:r>
    </w:p>
    <w:p w14:paraId="65098E94" w14:textId="404A04AA" w:rsidR="002149D7" w:rsidRPr="002149D7" w:rsidRDefault="002149D7" w:rsidP="009D7A93">
      <w:pPr>
        <w:pStyle w:val="Akapitzlist"/>
        <w:numPr>
          <w:ilvl w:val="0"/>
          <w:numId w:val="27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9D7">
        <w:rPr>
          <w:rFonts w:ascii="Arial" w:hAnsi="Arial" w:cs="Arial"/>
        </w:rPr>
        <w:t xml:space="preserve">Pytania dotyczące sposobu i zakresu przetwarzania danych osobowych, a także przysługujących uprawnień, można uzyskać kontaktując się z Inspektorem Ochrony Danych Osobowych w ROPS Lublin mailowo na adres: </w:t>
      </w:r>
      <w:hyperlink r:id="rId11" w:history="1">
        <w:r w:rsidRPr="002149D7">
          <w:rPr>
            <w:rStyle w:val="Hipercze"/>
            <w:rFonts w:ascii="Arial" w:hAnsi="Arial" w:cs="Arial"/>
          </w:rPr>
          <w:t>iod.rops@rops.lubelskie.pl</w:t>
        </w:r>
      </w:hyperlink>
    </w:p>
    <w:p w14:paraId="3AAFB462" w14:textId="77777777" w:rsidR="002149D7" w:rsidRPr="002149D7" w:rsidRDefault="002149D7" w:rsidP="009D7A93">
      <w:pPr>
        <w:pStyle w:val="Akapitzlist"/>
        <w:numPr>
          <w:ilvl w:val="0"/>
          <w:numId w:val="27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9D7">
        <w:rPr>
          <w:rFonts w:ascii="Arial" w:hAnsi="Arial" w:cs="Arial"/>
        </w:rPr>
        <w:t>Dane osobowe Wykonawcy przetwarzane będą w celu realizacji konkursu ofert oraz obowiązków archiwizacyjnych.</w:t>
      </w:r>
    </w:p>
    <w:p w14:paraId="01A7EDAB" w14:textId="77777777" w:rsidR="002149D7" w:rsidRPr="002149D7" w:rsidRDefault="002149D7" w:rsidP="009D7A93">
      <w:pPr>
        <w:pStyle w:val="Akapitzlist"/>
        <w:numPr>
          <w:ilvl w:val="0"/>
          <w:numId w:val="27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9D7">
        <w:rPr>
          <w:rFonts w:ascii="Arial" w:hAnsi="Arial" w:cs="Arial"/>
        </w:rPr>
        <w:t>Dane Wykonawcy będą przetwarzane w związku z obowiązkiem prawnym ciążącym na administratorze (art. 6 ust. 1 lit. c RODO) wynikającym z przepisów dotyczących:</w:t>
      </w:r>
    </w:p>
    <w:p w14:paraId="22557956" w14:textId="77777777" w:rsidR="002149D7" w:rsidRPr="002149D7" w:rsidRDefault="002149D7" w:rsidP="009D7A93">
      <w:pPr>
        <w:pStyle w:val="Akapitzlist"/>
        <w:numPr>
          <w:ilvl w:val="0"/>
          <w:numId w:val="28"/>
        </w:numPr>
        <w:spacing w:after="240" w:line="271" w:lineRule="auto"/>
        <w:ind w:left="993" w:hanging="426"/>
        <w:jc w:val="both"/>
        <w:rPr>
          <w:rFonts w:ascii="Arial" w:hAnsi="Arial" w:cs="Arial"/>
        </w:rPr>
      </w:pPr>
      <w:r w:rsidRPr="002149D7">
        <w:rPr>
          <w:rFonts w:ascii="Arial" w:hAnsi="Arial" w:cs="Arial"/>
        </w:rPr>
        <w:t xml:space="preserve">ustawy z dnia 11 września 2015 r. o zdrowiu publicznym (Dz. U. z 2021 r. poz. 1956, z </w:t>
      </w:r>
      <w:proofErr w:type="spellStart"/>
      <w:r w:rsidRPr="002149D7">
        <w:rPr>
          <w:rFonts w:ascii="Arial" w:hAnsi="Arial" w:cs="Arial"/>
        </w:rPr>
        <w:t>późn</w:t>
      </w:r>
      <w:proofErr w:type="spellEnd"/>
      <w:r w:rsidRPr="002149D7">
        <w:rPr>
          <w:rFonts w:ascii="Arial" w:hAnsi="Arial" w:cs="Arial"/>
        </w:rPr>
        <w:t>. zm.);</w:t>
      </w:r>
    </w:p>
    <w:p w14:paraId="441CA545" w14:textId="28D80CC2" w:rsidR="002149D7" w:rsidRPr="002149D7" w:rsidRDefault="002149D7" w:rsidP="009D7A93">
      <w:pPr>
        <w:pStyle w:val="Akapitzlist"/>
        <w:numPr>
          <w:ilvl w:val="0"/>
          <w:numId w:val="28"/>
        </w:numPr>
        <w:spacing w:after="240" w:line="271" w:lineRule="auto"/>
        <w:ind w:left="993" w:hanging="426"/>
        <w:jc w:val="both"/>
        <w:rPr>
          <w:rFonts w:ascii="Arial" w:hAnsi="Arial" w:cs="Arial"/>
        </w:rPr>
      </w:pPr>
      <w:r w:rsidRPr="002149D7">
        <w:rPr>
          <w:rFonts w:ascii="Arial" w:hAnsi="Arial" w:cs="Arial"/>
        </w:rPr>
        <w:t xml:space="preserve">ustawy o z dnia 26 października 1982 r. o wychowaniu w trzeźwości </w:t>
      </w:r>
      <w:r w:rsidR="002751ED">
        <w:rPr>
          <w:rFonts w:ascii="Arial" w:hAnsi="Arial" w:cs="Arial"/>
        </w:rPr>
        <w:br/>
      </w:r>
      <w:r w:rsidRPr="002149D7">
        <w:rPr>
          <w:rFonts w:ascii="Arial" w:hAnsi="Arial" w:cs="Arial"/>
        </w:rPr>
        <w:t>i</w:t>
      </w:r>
      <w:r w:rsidR="002751ED">
        <w:rPr>
          <w:rFonts w:ascii="Arial" w:hAnsi="Arial" w:cs="Arial"/>
        </w:rPr>
        <w:t xml:space="preserve"> </w:t>
      </w:r>
      <w:r w:rsidRPr="002149D7">
        <w:rPr>
          <w:rFonts w:ascii="Arial" w:hAnsi="Arial" w:cs="Arial"/>
        </w:rPr>
        <w:t xml:space="preserve">przeciwdziałaniu alkoholizmowi (Dz.U. z 2021 r. poz. 1119, z </w:t>
      </w:r>
      <w:proofErr w:type="spellStart"/>
      <w:r w:rsidRPr="002149D7">
        <w:rPr>
          <w:rFonts w:ascii="Arial" w:hAnsi="Arial" w:cs="Arial"/>
        </w:rPr>
        <w:t>późn</w:t>
      </w:r>
      <w:proofErr w:type="spellEnd"/>
      <w:r w:rsidRPr="002149D7">
        <w:rPr>
          <w:rFonts w:ascii="Arial" w:hAnsi="Arial" w:cs="Arial"/>
        </w:rPr>
        <w:t>. zm.);</w:t>
      </w:r>
    </w:p>
    <w:p w14:paraId="19FD22EB" w14:textId="77777777" w:rsidR="002149D7" w:rsidRPr="002149D7" w:rsidRDefault="002149D7" w:rsidP="009D7A93">
      <w:pPr>
        <w:pStyle w:val="Akapitzlist"/>
        <w:numPr>
          <w:ilvl w:val="0"/>
          <w:numId w:val="28"/>
        </w:numPr>
        <w:spacing w:after="240" w:line="271" w:lineRule="auto"/>
        <w:ind w:left="993" w:hanging="426"/>
        <w:jc w:val="both"/>
        <w:rPr>
          <w:rFonts w:ascii="Arial" w:hAnsi="Arial" w:cs="Arial"/>
        </w:rPr>
      </w:pPr>
      <w:r w:rsidRPr="002149D7">
        <w:rPr>
          <w:rFonts w:ascii="Arial" w:hAnsi="Arial" w:cs="Arial"/>
        </w:rPr>
        <w:t>rozporządzenia Rady Ministrów z dnia 30 marca 2021 r. w sprawie Narodowego Programu Zdrowia na lata 2021–2025 (Dz.U. z 2021, poz. 642);</w:t>
      </w:r>
    </w:p>
    <w:p w14:paraId="1F31613F" w14:textId="5972BCBB" w:rsidR="002149D7" w:rsidRPr="002149D7" w:rsidRDefault="002149D7" w:rsidP="009D7A93">
      <w:pPr>
        <w:pStyle w:val="Akapitzlist"/>
        <w:numPr>
          <w:ilvl w:val="0"/>
          <w:numId w:val="28"/>
        </w:numPr>
        <w:spacing w:after="120"/>
        <w:ind w:left="993" w:hanging="426"/>
        <w:jc w:val="both"/>
        <w:rPr>
          <w:rFonts w:ascii="Arial" w:hAnsi="Arial" w:cs="Arial"/>
        </w:rPr>
      </w:pPr>
      <w:r w:rsidRPr="002149D7">
        <w:rPr>
          <w:rFonts w:ascii="Arial" w:hAnsi="Arial" w:cs="Arial"/>
        </w:rPr>
        <w:t xml:space="preserve">realizacji obowiązków archiwizacyjnych – określonych w instrukcji kancelaryjnej oraz jednolitym rzeczowym wykazie akt przyjętym wewnętrznym zarządzeniem, </w:t>
      </w:r>
      <w:r w:rsidR="00F66580">
        <w:rPr>
          <w:rFonts w:ascii="Arial" w:hAnsi="Arial" w:cs="Arial"/>
        </w:rPr>
        <w:br/>
      </w:r>
      <w:r w:rsidRPr="002149D7">
        <w:rPr>
          <w:rFonts w:ascii="Arial" w:hAnsi="Arial" w:cs="Arial"/>
        </w:rPr>
        <w:t>w</w:t>
      </w:r>
      <w:r w:rsidR="00F66580">
        <w:rPr>
          <w:rFonts w:ascii="Arial" w:hAnsi="Arial" w:cs="Arial"/>
        </w:rPr>
        <w:t xml:space="preserve"> </w:t>
      </w:r>
      <w:r w:rsidRPr="002149D7">
        <w:rPr>
          <w:rFonts w:ascii="Arial" w:hAnsi="Arial" w:cs="Arial"/>
        </w:rPr>
        <w:t>związku z art. 5 ust 1 oraz art. 6 ust 2 ustawy z dnia 14 lipca 1983 r. o narodowym zasobie archiwalnym i archiwach.</w:t>
      </w:r>
    </w:p>
    <w:p w14:paraId="446C797D" w14:textId="21BF3AE9" w:rsidR="002149D7" w:rsidRPr="002149D7" w:rsidRDefault="002149D7" w:rsidP="009D7A93">
      <w:pPr>
        <w:pStyle w:val="Akapitzlist"/>
        <w:numPr>
          <w:ilvl w:val="0"/>
          <w:numId w:val="27"/>
        </w:numPr>
        <w:spacing w:before="120"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9D7">
        <w:rPr>
          <w:rFonts w:ascii="Arial" w:hAnsi="Arial" w:cs="Arial"/>
        </w:rPr>
        <w:t xml:space="preserve">Dane będą udostępniane odbiorcom danych osobowych upoważnionym na podstawie przepisów prawa oraz podmiotom zewnętrznym świadczącym umowy wsparcia </w:t>
      </w:r>
      <w:r w:rsidR="00F66580">
        <w:rPr>
          <w:rFonts w:ascii="Arial" w:hAnsi="Arial" w:cs="Arial"/>
        </w:rPr>
        <w:br/>
      </w:r>
      <w:r w:rsidRPr="002149D7">
        <w:rPr>
          <w:rFonts w:ascii="Arial" w:hAnsi="Arial" w:cs="Arial"/>
        </w:rPr>
        <w:t>i</w:t>
      </w:r>
      <w:r w:rsidR="00F66580">
        <w:rPr>
          <w:rFonts w:ascii="Arial" w:hAnsi="Arial" w:cs="Arial"/>
        </w:rPr>
        <w:t xml:space="preserve"> </w:t>
      </w:r>
      <w:r w:rsidRPr="002149D7">
        <w:rPr>
          <w:rFonts w:ascii="Arial" w:hAnsi="Arial" w:cs="Arial"/>
        </w:rPr>
        <w:t>serwisu, niszczenia dokumentów, specjaliście ds. zamówień publicznych /podmiotom przetwarzającym.</w:t>
      </w:r>
    </w:p>
    <w:p w14:paraId="107D94D1" w14:textId="77777777" w:rsidR="002149D7" w:rsidRPr="002149D7" w:rsidRDefault="002149D7" w:rsidP="009D7A93">
      <w:pPr>
        <w:pStyle w:val="Akapitzlist"/>
        <w:numPr>
          <w:ilvl w:val="0"/>
          <w:numId w:val="27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9D7">
        <w:rPr>
          <w:rFonts w:ascii="Arial" w:hAnsi="Arial" w:cs="Arial"/>
        </w:rPr>
        <w:t>Dane będą przetwarzane przez okres realizacji celów przetwarzania, ale nie dłużej niż przez okres archiwalny.</w:t>
      </w:r>
    </w:p>
    <w:p w14:paraId="3CC2D8B0" w14:textId="3EADA5E3" w:rsidR="002149D7" w:rsidRPr="002149D7" w:rsidRDefault="002149D7" w:rsidP="009D7A93">
      <w:pPr>
        <w:pStyle w:val="Akapitzlist"/>
        <w:numPr>
          <w:ilvl w:val="0"/>
          <w:numId w:val="27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9D7">
        <w:rPr>
          <w:rFonts w:ascii="Arial" w:hAnsi="Arial" w:cs="Arial"/>
        </w:rPr>
        <w:t>Wykonawca, którego dane dotyczą posiada następujące prawa: dostępu do swoich danych osobowych, ich sprostowania, prawo żądania ograniczenia przetwarzania, także prawo do usunięcia danych po okresie retencji danych i</w:t>
      </w:r>
      <w:r w:rsidR="00F66580">
        <w:rPr>
          <w:rFonts w:ascii="Arial" w:hAnsi="Arial" w:cs="Arial"/>
        </w:rPr>
        <w:t xml:space="preserve"> </w:t>
      </w:r>
      <w:r w:rsidRPr="002149D7">
        <w:rPr>
          <w:rFonts w:ascii="Arial" w:hAnsi="Arial" w:cs="Arial"/>
        </w:rPr>
        <w:t>żądania przenoszenia danych jeśli zostaną spełnione przesłanki określone w</w:t>
      </w:r>
      <w:r w:rsidR="00F66580">
        <w:rPr>
          <w:rFonts w:ascii="Arial" w:hAnsi="Arial" w:cs="Arial"/>
        </w:rPr>
        <w:t xml:space="preserve"> </w:t>
      </w:r>
      <w:r w:rsidRPr="002149D7">
        <w:rPr>
          <w:rFonts w:ascii="Arial" w:hAnsi="Arial" w:cs="Arial"/>
        </w:rPr>
        <w:t xml:space="preserve">przepisach prawa. Skorzystanie z powyższych praw podlega ograniczeniom określonym w przepisach prawa. </w:t>
      </w:r>
      <w:r w:rsidR="00F66580">
        <w:rPr>
          <w:rFonts w:ascii="Arial" w:hAnsi="Arial" w:cs="Arial"/>
        </w:rPr>
        <w:br/>
      </w:r>
      <w:r w:rsidRPr="002149D7">
        <w:rPr>
          <w:rFonts w:ascii="Arial" w:hAnsi="Arial" w:cs="Arial"/>
        </w:rPr>
        <w:t>W sprawach realizacji powyższych praw prosimy o kontakt z inspektorem ochrony danych.</w:t>
      </w:r>
    </w:p>
    <w:p w14:paraId="19FFABB6" w14:textId="77777777" w:rsidR="002149D7" w:rsidRPr="002149D7" w:rsidRDefault="002149D7" w:rsidP="009D7A93">
      <w:pPr>
        <w:pStyle w:val="Akapitzlist"/>
        <w:numPr>
          <w:ilvl w:val="0"/>
          <w:numId w:val="27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9D7">
        <w:rPr>
          <w:rFonts w:ascii="Arial" w:hAnsi="Arial" w:cs="Arial"/>
        </w:rPr>
        <w:t>Podanie danych w zakresie niezbędnym do realizacji umowy i jej rozliczenia jest warunkiem jej zawarcia. Nie podanie danych skutkuje nie zawarciem umowy.</w:t>
      </w:r>
    </w:p>
    <w:p w14:paraId="006B1B72" w14:textId="77777777" w:rsidR="002149D7" w:rsidRPr="002149D7" w:rsidRDefault="002149D7" w:rsidP="009D7A93">
      <w:pPr>
        <w:pStyle w:val="Akapitzlist"/>
        <w:numPr>
          <w:ilvl w:val="0"/>
          <w:numId w:val="27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2149D7">
        <w:rPr>
          <w:rFonts w:ascii="Arial" w:hAnsi="Arial" w:cs="Arial"/>
        </w:rPr>
        <w:t>W przypadkach uznania, iż przetwarzanie danych narusza przepisy rozporządzenia RODO, przysługuje Wykonawcy prawo do wniesienia skargi do Prezesa Urzędu Ochrony Danych Osobowych, ul. Stawki 2, 00-193 Warszawa.</w:t>
      </w:r>
    </w:p>
    <w:p w14:paraId="28088BFA" w14:textId="26C1C56A" w:rsidR="002149D7" w:rsidRPr="002149D7" w:rsidRDefault="002149D7" w:rsidP="009D7A93">
      <w:pPr>
        <w:pStyle w:val="Akapitzlist"/>
        <w:numPr>
          <w:ilvl w:val="0"/>
          <w:numId w:val="27"/>
        </w:numPr>
        <w:spacing w:after="0" w:line="276" w:lineRule="auto"/>
        <w:ind w:left="284" w:hanging="426"/>
        <w:contextualSpacing w:val="0"/>
        <w:jc w:val="both"/>
        <w:rPr>
          <w:rFonts w:ascii="Arial" w:hAnsi="Arial" w:cs="Arial"/>
        </w:rPr>
      </w:pPr>
      <w:r w:rsidRPr="002149D7">
        <w:rPr>
          <w:rFonts w:ascii="Arial" w:hAnsi="Arial" w:cs="Arial"/>
        </w:rPr>
        <w:t>Dane osobowe Wykonawcy nie będą przetwarzane w sposób zautomatyzowany i nie będą profilowane.</w:t>
      </w:r>
    </w:p>
    <w:p w14:paraId="6424BB1E" w14:textId="3623D839" w:rsidR="002149D7" w:rsidRPr="00C953AE" w:rsidRDefault="002149D7" w:rsidP="009D7A93">
      <w:pPr>
        <w:pStyle w:val="Akapitzlist"/>
        <w:numPr>
          <w:ilvl w:val="0"/>
          <w:numId w:val="27"/>
        </w:numPr>
        <w:spacing w:after="360" w:line="276" w:lineRule="auto"/>
        <w:ind w:left="284" w:hanging="426"/>
        <w:contextualSpacing w:val="0"/>
        <w:jc w:val="both"/>
        <w:rPr>
          <w:rFonts w:ascii="Arial" w:hAnsi="Arial" w:cs="Arial"/>
        </w:rPr>
      </w:pPr>
      <w:r w:rsidRPr="002149D7">
        <w:rPr>
          <w:rFonts w:ascii="Arial" w:hAnsi="Arial" w:cs="Arial"/>
        </w:rPr>
        <w:t>Dane osobowe Wykonawcy nie będą przekazane do państw trzecich.</w:t>
      </w:r>
    </w:p>
    <w:p w14:paraId="2EA3B404" w14:textId="5C049D8F" w:rsidR="00D342CB" w:rsidRDefault="00EA4B5B" w:rsidP="002970BE">
      <w:pPr>
        <w:tabs>
          <w:tab w:val="left" w:pos="0"/>
          <w:tab w:val="left" w:pos="284"/>
        </w:tabs>
        <w:spacing w:before="1560" w:after="120" w:line="271" w:lineRule="auto"/>
        <w:jc w:val="both"/>
        <w:rPr>
          <w:rFonts w:ascii="Arial" w:hAnsi="Arial" w:cs="Arial"/>
          <w:color w:val="000000" w:themeColor="text1"/>
        </w:rPr>
      </w:pPr>
      <w:r w:rsidRPr="00365C73">
        <w:rPr>
          <w:rFonts w:ascii="Arial" w:hAnsi="Arial" w:cs="Arial"/>
          <w:color w:val="000000" w:themeColor="text1"/>
        </w:rPr>
        <w:lastRenderedPageBreak/>
        <w:t>Załącznik</w:t>
      </w:r>
      <w:r w:rsidR="00D342CB" w:rsidRPr="00365C73">
        <w:rPr>
          <w:rFonts w:ascii="Arial" w:hAnsi="Arial" w:cs="Arial"/>
          <w:color w:val="000000" w:themeColor="text1"/>
        </w:rPr>
        <w:t>i:</w:t>
      </w:r>
    </w:p>
    <w:p w14:paraId="5998FF86" w14:textId="77777777" w:rsidR="00D342CB" w:rsidRDefault="00EA4B5B" w:rsidP="00524319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120" w:line="271" w:lineRule="auto"/>
        <w:jc w:val="both"/>
        <w:rPr>
          <w:rFonts w:ascii="Arial" w:hAnsi="Arial" w:cs="Arial"/>
          <w:color w:val="000000" w:themeColor="text1"/>
        </w:rPr>
      </w:pPr>
      <w:r w:rsidRPr="00D342CB">
        <w:rPr>
          <w:rFonts w:ascii="Arial" w:hAnsi="Arial" w:cs="Arial"/>
          <w:color w:val="000000" w:themeColor="text1"/>
        </w:rPr>
        <w:t>Wzór oferty</w:t>
      </w:r>
      <w:r w:rsidR="00D342CB">
        <w:rPr>
          <w:rFonts w:ascii="Arial" w:hAnsi="Arial" w:cs="Arial"/>
          <w:color w:val="000000" w:themeColor="text1"/>
        </w:rPr>
        <w:t>;</w:t>
      </w:r>
      <w:bookmarkStart w:id="26" w:name="_Hlk92278738"/>
    </w:p>
    <w:bookmarkEnd w:id="26"/>
    <w:p w14:paraId="3C0DE27B" w14:textId="14DFE1EF" w:rsidR="00D342CB" w:rsidRDefault="00CD4C1C" w:rsidP="00524319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120" w:line="271" w:lineRule="auto"/>
        <w:jc w:val="both"/>
        <w:rPr>
          <w:rFonts w:ascii="Arial" w:hAnsi="Arial" w:cs="Arial"/>
          <w:color w:val="000000" w:themeColor="text1"/>
        </w:rPr>
      </w:pPr>
      <w:r w:rsidRPr="00D342CB">
        <w:rPr>
          <w:rFonts w:ascii="Arial" w:hAnsi="Arial" w:cs="Arial"/>
          <w:color w:val="000000" w:themeColor="text1"/>
        </w:rPr>
        <w:t>Wzór oświadczeń</w:t>
      </w:r>
      <w:r w:rsidR="00AC22C9" w:rsidRPr="00D342CB">
        <w:rPr>
          <w:rFonts w:ascii="Arial" w:hAnsi="Arial" w:cs="Arial"/>
          <w:color w:val="000000" w:themeColor="text1"/>
        </w:rPr>
        <w:t xml:space="preserve"> wymaganych ustawą</w:t>
      </w:r>
      <w:r w:rsidR="00953D2F">
        <w:rPr>
          <w:rFonts w:ascii="Arial" w:hAnsi="Arial" w:cs="Arial"/>
          <w:color w:val="000000" w:themeColor="text1"/>
        </w:rPr>
        <w:t xml:space="preserve"> z dnia 11 września 2015 r.</w:t>
      </w:r>
      <w:r w:rsidR="00AC22C9" w:rsidRPr="00D342CB">
        <w:rPr>
          <w:rFonts w:ascii="Arial" w:hAnsi="Arial" w:cs="Arial"/>
          <w:color w:val="000000" w:themeColor="text1"/>
        </w:rPr>
        <w:t xml:space="preserve"> o zdrowiu publicznym</w:t>
      </w:r>
      <w:r w:rsidR="00D342CB">
        <w:rPr>
          <w:rFonts w:ascii="Arial" w:hAnsi="Arial" w:cs="Arial"/>
          <w:color w:val="000000" w:themeColor="text1"/>
        </w:rPr>
        <w:t>;</w:t>
      </w:r>
    </w:p>
    <w:p w14:paraId="5E87CF41" w14:textId="1F307E66" w:rsidR="00CE7A20" w:rsidRDefault="00CE7A20" w:rsidP="00524319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Wzór oświadczenia Oferenta dotyczącego liczby przeprowadzonych </w:t>
      </w:r>
      <w:r w:rsidR="00630A9C" w:rsidRPr="0099575A">
        <w:rPr>
          <w:rFonts w:ascii="Arial" w:hAnsi="Arial" w:cs="Arial"/>
        </w:rPr>
        <w:t>szkoleń</w:t>
      </w:r>
      <w:r w:rsidR="00630A9C" w:rsidRPr="00630A9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>w obszarze uzależnień w okresie ostatnich 3 lat,</w:t>
      </w:r>
    </w:p>
    <w:p w14:paraId="1B26E727" w14:textId="7BC3C531" w:rsidR="00CE7A20" w:rsidRDefault="00CE7A20" w:rsidP="00524319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Wzór oświadczenia Oferenta dotyczącego potwierdzenia kwalifikacji trenera szkolenia</w:t>
      </w:r>
      <w:r w:rsidR="00FE7233">
        <w:rPr>
          <w:rFonts w:ascii="Arial" w:hAnsi="Arial" w:cs="Arial"/>
          <w:color w:val="000000" w:themeColor="text1"/>
        </w:rPr>
        <w:t>;</w:t>
      </w:r>
    </w:p>
    <w:p w14:paraId="57B0F311" w14:textId="24A23464" w:rsidR="00C953AE" w:rsidRPr="00A50129" w:rsidRDefault="00C953AE" w:rsidP="00524319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Wzór umowy</w:t>
      </w:r>
      <w:r w:rsidR="00FE7233">
        <w:rPr>
          <w:rFonts w:ascii="Arial" w:hAnsi="Arial" w:cs="Arial"/>
          <w:color w:val="000000" w:themeColor="text1"/>
        </w:rPr>
        <w:t>;</w:t>
      </w:r>
    </w:p>
    <w:p w14:paraId="43545DF4" w14:textId="1CDAB847" w:rsidR="00EA4B5B" w:rsidRPr="00630A9C" w:rsidRDefault="00EA4B5B" w:rsidP="00524319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120" w:line="271" w:lineRule="auto"/>
        <w:jc w:val="both"/>
        <w:rPr>
          <w:rFonts w:ascii="Arial" w:hAnsi="Arial" w:cs="Arial"/>
        </w:rPr>
      </w:pPr>
      <w:r w:rsidRPr="00630A9C">
        <w:rPr>
          <w:rFonts w:ascii="Arial" w:hAnsi="Arial" w:cs="Arial"/>
        </w:rPr>
        <w:t>Wzór sprawozdania</w:t>
      </w:r>
      <w:r w:rsidR="00D342CB" w:rsidRPr="00630A9C">
        <w:rPr>
          <w:rFonts w:ascii="Arial" w:hAnsi="Arial" w:cs="Arial"/>
        </w:rPr>
        <w:t>.</w:t>
      </w:r>
    </w:p>
    <w:p w14:paraId="3826E914" w14:textId="77777777" w:rsidR="00D342CB" w:rsidRPr="00D342CB" w:rsidRDefault="00D342CB" w:rsidP="00D342CB">
      <w:pPr>
        <w:tabs>
          <w:tab w:val="left" w:pos="0"/>
          <w:tab w:val="left" w:pos="284"/>
        </w:tabs>
        <w:spacing w:after="120" w:line="271" w:lineRule="auto"/>
        <w:jc w:val="both"/>
        <w:rPr>
          <w:rFonts w:ascii="Arial" w:hAnsi="Arial" w:cs="Arial"/>
          <w:color w:val="000000" w:themeColor="text1"/>
        </w:rPr>
      </w:pPr>
    </w:p>
    <w:p w14:paraId="1701F578" w14:textId="1D1156BF" w:rsidR="00B90A4C" w:rsidRPr="00C953AE" w:rsidRDefault="0035558D" w:rsidP="00B90A4C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90A4C" w:rsidRPr="00C953AE">
        <w:rPr>
          <w:rFonts w:ascii="Arial" w:hAnsi="Arial" w:cs="Arial"/>
          <w:sz w:val="20"/>
          <w:szCs w:val="20"/>
        </w:rPr>
        <w:t>DYREKTOR</w:t>
      </w:r>
    </w:p>
    <w:p w14:paraId="4132B04B" w14:textId="79FFAA68" w:rsidR="00B90A4C" w:rsidRPr="00C953AE" w:rsidRDefault="00B90A4C" w:rsidP="00B90A4C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953AE">
        <w:rPr>
          <w:rFonts w:ascii="Arial" w:hAnsi="Arial" w:cs="Arial"/>
          <w:sz w:val="20"/>
          <w:szCs w:val="20"/>
        </w:rPr>
        <w:tab/>
      </w:r>
      <w:r w:rsidRPr="00C953AE">
        <w:rPr>
          <w:rFonts w:ascii="Arial" w:hAnsi="Arial" w:cs="Arial"/>
          <w:sz w:val="20"/>
          <w:szCs w:val="20"/>
        </w:rPr>
        <w:tab/>
      </w:r>
      <w:r w:rsidRPr="00C953AE">
        <w:rPr>
          <w:rFonts w:ascii="Arial" w:hAnsi="Arial" w:cs="Arial"/>
          <w:sz w:val="20"/>
          <w:szCs w:val="20"/>
        </w:rPr>
        <w:tab/>
      </w:r>
      <w:r w:rsidRPr="00C953AE">
        <w:rPr>
          <w:rFonts w:ascii="Arial" w:hAnsi="Arial" w:cs="Arial"/>
          <w:sz w:val="20"/>
          <w:szCs w:val="20"/>
        </w:rPr>
        <w:tab/>
      </w:r>
      <w:r w:rsidRPr="00C953AE">
        <w:rPr>
          <w:rFonts w:ascii="Arial" w:hAnsi="Arial" w:cs="Arial"/>
          <w:sz w:val="20"/>
          <w:szCs w:val="20"/>
        </w:rPr>
        <w:tab/>
      </w:r>
      <w:r w:rsidRPr="00C953AE">
        <w:rPr>
          <w:rFonts w:ascii="Arial" w:hAnsi="Arial" w:cs="Arial"/>
          <w:sz w:val="20"/>
          <w:szCs w:val="20"/>
        </w:rPr>
        <w:tab/>
        <w:t>Regionalnego Ośrodka Polityki Społecznej</w:t>
      </w:r>
    </w:p>
    <w:p w14:paraId="50A213D2" w14:textId="42D82B3D" w:rsidR="00B90A4C" w:rsidRPr="00C953AE" w:rsidRDefault="00B90A4C" w:rsidP="00B90A4C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953AE">
        <w:rPr>
          <w:rFonts w:ascii="Arial" w:hAnsi="Arial" w:cs="Arial"/>
          <w:sz w:val="20"/>
          <w:szCs w:val="20"/>
        </w:rPr>
        <w:tab/>
      </w:r>
      <w:r w:rsidRPr="00C953AE">
        <w:rPr>
          <w:rFonts w:ascii="Arial" w:hAnsi="Arial" w:cs="Arial"/>
          <w:sz w:val="20"/>
          <w:szCs w:val="20"/>
        </w:rPr>
        <w:tab/>
      </w:r>
      <w:r w:rsidRPr="00C953AE">
        <w:rPr>
          <w:rFonts w:ascii="Arial" w:hAnsi="Arial" w:cs="Arial"/>
          <w:sz w:val="20"/>
          <w:szCs w:val="20"/>
        </w:rPr>
        <w:tab/>
      </w:r>
      <w:r w:rsidRPr="00C953AE">
        <w:rPr>
          <w:rFonts w:ascii="Arial" w:hAnsi="Arial" w:cs="Arial"/>
          <w:sz w:val="20"/>
          <w:szCs w:val="20"/>
        </w:rPr>
        <w:tab/>
      </w:r>
      <w:r w:rsidRPr="00C953AE">
        <w:rPr>
          <w:rFonts w:ascii="Arial" w:hAnsi="Arial" w:cs="Arial"/>
          <w:sz w:val="20"/>
          <w:szCs w:val="20"/>
        </w:rPr>
        <w:tab/>
      </w:r>
      <w:r w:rsidRPr="00C953AE">
        <w:rPr>
          <w:rFonts w:ascii="Arial" w:hAnsi="Arial" w:cs="Arial"/>
          <w:sz w:val="20"/>
          <w:szCs w:val="20"/>
        </w:rPr>
        <w:tab/>
      </w:r>
      <w:r w:rsidRPr="00C953AE">
        <w:rPr>
          <w:rFonts w:ascii="Arial" w:hAnsi="Arial" w:cs="Arial"/>
          <w:sz w:val="20"/>
          <w:szCs w:val="20"/>
        </w:rPr>
        <w:tab/>
      </w:r>
      <w:r w:rsidRPr="00C953AE">
        <w:rPr>
          <w:rFonts w:ascii="Arial" w:hAnsi="Arial" w:cs="Arial"/>
          <w:sz w:val="20"/>
          <w:szCs w:val="20"/>
        </w:rPr>
        <w:tab/>
        <w:t>w Lublinie</w:t>
      </w:r>
    </w:p>
    <w:p w14:paraId="74DF52AD" w14:textId="07B487C6" w:rsidR="00B90A4C" w:rsidRPr="00C953AE" w:rsidRDefault="00B90A4C" w:rsidP="00B90A4C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C953AE">
        <w:rPr>
          <w:rFonts w:ascii="Arial" w:hAnsi="Arial" w:cs="Arial"/>
          <w:sz w:val="20"/>
          <w:szCs w:val="20"/>
        </w:rPr>
        <w:tab/>
      </w:r>
      <w:r w:rsidRPr="00C953AE">
        <w:rPr>
          <w:rFonts w:ascii="Arial" w:hAnsi="Arial" w:cs="Arial"/>
          <w:sz w:val="20"/>
          <w:szCs w:val="20"/>
        </w:rPr>
        <w:tab/>
      </w:r>
      <w:r w:rsidRPr="00C953AE">
        <w:rPr>
          <w:rFonts w:ascii="Arial" w:hAnsi="Arial" w:cs="Arial"/>
          <w:sz w:val="20"/>
          <w:szCs w:val="20"/>
        </w:rPr>
        <w:tab/>
      </w:r>
      <w:r w:rsidRPr="00C953AE">
        <w:rPr>
          <w:rFonts w:ascii="Arial" w:hAnsi="Arial" w:cs="Arial"/>
          <w:sz w:val="20"/>
          <w:szCs w:val="20"/>
        </w:rPr>
        <w:tab/>
      </w:r>
      <w:r w:rsidRPr="00C953AE">
        <w:rPr>
          <w:rFonts w:ascii="Arial" w:hAnsi="Arial" w:cs="Arial"/>
          <w:sz w:val="20"/>
          <w:szCs w:val="20"/>
        </w:rPr>
        <w:tab/>
      </w:r>
      <w:r w:rsidRPr="00C953AE">
        <w:rPr>
          <w:rFonts w:ascii="Arial" w:hAnsi="Arial" w:cs="Arial"/>
          <w:sz w:val="20"/>
          <w:szCs w:val="20"/>
        </w:rPr>
        <w:tab/>
      </w:r>
      <w:r w:rsidRPr="00C953AE">
        <w:rPr>
          <w:rFonts w:ascii="Arial" w:hAnsi="Arial" w:cs="Arial"/>
          <w:sz w:val="20"/>
          <w:szCs w:val="20"/>
        </w:rPr>
        <w:tab/>
      </w:r>
      <w:r w:rsidRPr="00C953AE">
        <w:rPr>
          <w:rFonts w:ascii="Arial" w:hAnsi="Arial" w:cs="Arial"/>
          <w:sz w:val="20"/>
          <w:szCs w:val="20"/>
        </w:rPr>
        <w:tab/>
      </w:r>
      <w:r w:rsidR="004F0EA7" w:rsidRPr="00C953AE">
        <w:rPr>
          <w:rFonts w:ascii="Arial" w:hAnsi="Arial" w:cs="Arial"/>
          <w:sz w:val="20"/>
          <w:szCs w:val="20"/>
        </w:rPr>
        <w:tab/>
      </w:r>
      <w:r w:rsidRPr="00C953AE">
        <w:rPr>
          <w:rFonts w:ascii="Arial" w:hAnsi="Arial" w:cs="Arial"/>
          <w:sz w:val="20"/>
          <w:szCs w:val="20"/>
        </w:rPr>
        <w:t>/-/</w:t>
      </w:r>
    </w:p>
    <w:p w14:paraId="67CE45BF" w14:textId="5F2D514A" w:rsidR="00C87E27" w:rsidRPr="00C953AE" w:rsidRDefault="00B90A4C" w:rsidP="00247A68">
      <w:pPr>
        <w:pStyle w:val="Akapitzlist"/>
        <w:tabs>
          <w:tab w:val="left" w:pos="5387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C953AE">
        <w:rPr>
          <w:rFonts w:ascii="Arial" w:hAnsi="Arial" w:cs="Arial"/>
          <w:sz w:val="20"/>
          <w:szCs w:val="20"/>
        </w:rPr>
        <w:tab/>
      </w:r>
      <w:r w:rsidRPr="00C953AE">
        <w:rPr>
          <w:rFonts w:ascii="Arial" w:hAnsi="Arial" w:cs="Arial"/>
          <w:sz w:val="20"/>
          <w:szCs w:val="20"/>
        </w:rPr>
        <w:tab/>
      </w:r>
      <w:r w:rsidRPr="00C953AE">
        <w:rPr>
          <w:rFonts w:ascii="Arial" w:hAnsi="Arial" w:cs="Arial"/>
          <w:sz w:val="20"/>
          <w:szCs w:val="20"/>
        </w:rPr>
        <w:tab/>
      </w:r>
      <w:r w:rsidRPr="00C953AE">
        <w:rPr>
          <w:rFonts w:ascii="Arial" w:hAnsi="Arial" w:cs="Arial"/>
          <w:sz w:val="20"/>
          <w:szCs w:val="20"/>
        </w:rPr>
        <w:tab/>
      </w:r>
      <w:r w:rsidRPr="00C953AE">
        <w:rPr>
          <w:rFonts w:ascii="Arial" w:hAnsi="Arial" w:cs="Arial"/>
          <w:sz w:val="20"/>
          <w:szCs w:val="20"/>
        </w:rPr>
        <w:tab/>
      </w:r>
      <w:r w:rsidRPr="00C953AE">
        <w:rPr>
          <w:rFonts w:ascii="Arial" w:hAnsi="Arial" w:cs="Arial"/>
          <w:sz w:val="20"/>
          <w:szCs w:val="20"/>
        </w:rPr>
        <w:tab/>
      </w:r>
      <w:r w:rsidRPr="00C953AE">
        <w:rPr>
          <w:rFonts w:ascii="Arial" w:hAnsi="Arial" w:cs="Arial"/>
          <w:sz w:val="20"/>
          <w:szCs w:val="20"/>
        </w:rPr>
        <w:tab/>
        <w:t>Małgorzata Romanko</w:t>
      </w:r>
    </w:p>
    <w:sectPr w:rsidR="00C87E27" w:rsidRPr="00C953AE" w:rsidSect="007A14FD">
      <w:footerReference w:type="default" r:id="rId12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B9C42" w14:textId="77777777" w:rsidR="00C54053" w:rsidRDefault="00C54053" w:rsidP="0085317F">
      <w:pPr>
        <w:spacing w:after="0" w:line="240" w:lineRule="auto"/>
      </w:pPr>
      <w:r>
        <w:separator/>
      </w:r>
    </w:p>
  </w:endnote>
  <w:endnote w:type="continuationSeparator" w:id="0">
    <w:p w14:paraId="23EF8BD9" w14:textId="77777777" w:rsidR="00C54053" w:rsidRDefault="00C54053" w:rsidP="0085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33793163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B418B4" w14:textId="2A7D79F4" w:rsidR="00B534DC" w:rsidRPr="0085317F" w:rsidRDefault="00B534DC" w:rsidP="001A5057">
            <w:pPr>
              <w:pStyle w:val="Stopka"/>
              <w:jc w:val="right"/>
              <w:rPr>
                <w:rFonts w:ascii="Arial" w:hAnsi="Arial" w:cs="Arial"/>
              </w:rPr>
            </w:pPr>
            <w:r w:rsidRPr="0085317F">
              <w:rPr>
                <w:rFonts w:ascii="Arial" w:hAnsi="Arial" w:cs="Arial"/>
              </w:rPr>
              <w:t xml:space="preserve">Strona </w:t>
            </w:r>
            <w:r w:rsidRPr="0085317F">
              <w:rPr>
                <w:rFonts w:ascii="Arial" w:hAnsi="Arial" w:cs="Arial"/>
                <w:b/>
                <w:bCs/>
              </w:rPr>
              <w:fldChar w:fldCharType="begin"/>
            </w:r>
            <w:r w:rsidRPr="0085317F">
              <w:rPr>
                <w:rFonts w:ascii="Arial" w:hAnsi="Arial" w:cs="Arial"/>
                <w:b/>
                <w:bCs/>
              </w:rPr>
              <w:instrText>PAGE</w:instrText>
            </w:r>
            <w:r w:rsidRPr="0085317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8</w:t>
            </w:r>
            <w:r w:rsidRPr="0085317F">
              <w:rPr>
                <w:rFonts w:ascii="Arial" w:hAnsi="Arial" w:cs="Arial"/>
                <w:b/>
                <w:bCs/>
              </w:rPr>
              <w:fldChar w:fldCharType="end"/>
            </w:r>
            <w:r w:rsidRPr="0085317F">
              <w:rPr>
                <w:rFonts w:ascii="Arial" w:hAnsi="Arial" w:cs="Arial"/>
              </w:rPr>
              <w:t xml:space="preserve"> z </w:t>
            </w:r>
            <w:r w:rsidRPr="0085317F">
              <w:rPr>
                <w:rFonts w:ascii="Arial" w:hAnsi="Arial" w:cs="Arial"/>
                <w:b/>
                <w:bCs/>
              </w:rPr>
              <w:fldChar w:fldCharType="begin"/>
            </w:r>
            <w:r w:rsidRPr="0085317F">
              <w:rPr>
                <w:rFonts w:ascii="Arial" w:hAnsi="Arial" w:cs="Arial"/>
                <w:b/>
                <w:bCs/>
              </w:rPr>
              <w:instrText>NUMPAGES</w:instrText>
            </w:r>
            <w:r w:rsidRPr="0085317F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11</w:t>
            </w:r>
            <w:r w:rsidRPr="0085317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36BBF" w14:textId="77777777" w:rsidR="00C54053" w:rsidRDefault="00C54053" w:rsidP="0085317F">
      <w:pPr>
        <w:spacing w:after="0" w:line="240" w:lineRule="auto"/>
      </w:pPr>
      <w:r>
        <w:separator/>
      </w:r>
    </w:p>
  </w:footnote>
  <w:footnote w:type="continuationSeparator" w:id="0">
    <w:p w14:paraId="0637EBBF" w14:textId="77777777" w:rsidR="00C54053" w:rsidRDefault="00C54053" w:rsidP="00853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pacing w:val="-1"/>
        <w:sz w:val="22"/>
        <w:szCs w:val="22"/>
      </w:rPr>
    </w:lvl>
  </w:abstractNum>
  <w:abstractNum w:abstractNumId="2" w15:restartNumberingAfterBreak="0">
    <w:nsid w:val="00000005"/>
    <w:multiLevelType w:val="singleLevel"/>
    <w:tmpl w:val="1480D3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  <w:color w:val="000000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color w:val="000000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Cs/>
        <w:color w:val="000000"/>
      </w:rPr>
    </w:lvl>
  </w:abstractNum>
  <w:abstractNum w:abstractNumId="7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89" w:hanging="360"/>
      </w:pPr>
      <w:rPr>
        <w:rFonts w:cs="Times New Roman"/>
        <w:color w:val="000000"/>
      </w:rPr>
    </w:lvl>
  </w:abstractNum>
  <w:abstractNum w:abstractNumId="8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56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000000"/>
      </w:rPr>
    </w:lvl>
  </w:abstractNum>
  <w:abstractNum w:abstractNumId="10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1" w15:restartNumberingAfterBreak="0">
    <w:nsid w:val="005E496E"/>
    <w:multiLevelType w:val="hybridMultilevel"/>
    <w:tmpl w:val="F4D4F8D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C17F8F"/>
    <w:multiLevelType w:val="hybridMultilevel"/>
    <w:tmpl w:val="1506FB58"/>
    <w:lvl w:ilvl="0" w:tplc="7B20DA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7F6819"/>
    <w:multiLevelType w:val="hybridMultilevel"/>
    <w:tmpl w:val="63D2C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F92EA0"/>
    <w:multiLevelType w:val="hybridMultilevel"/>
    <w:tmpl w:val="C89ED658"/>
    <w:lvl w:ilvl="0" w:tplc="4934DC7A">
      <w:start w:val="1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652768"/>
    <w:multiLevelType w:val="hybridMultilevel"/>
    <w:tmpl w:val="96748866"/>
    <w:lvl w:ilvl="0" w:tplc="7BA84DE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914CC"/>
    <w:multiLevelType w:val="hybridMultilevel"/>
    <w:tmpl w:val="263E68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1D52C24"/>
    <w:multiLevelType w:val="hybridMultilevel"/>
    <w:tmpl w:val="5DFC0BFE"/>
    <w:lvl w:ilvl="0" w:tplc="74D694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390DCE"/>
    <w:multiLevelType w:val="hybridMultilevel"/>
    <w:tmpl w:val="C114C38A"/>
    <w:lvl w:ilvl="0" w:tplc="3A8440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320F2608"/>
    <w:multiLevelType w:val="hybridMultilevel"/>
    <w:tmpl w:val="59C8AC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53B4FCE"/>
    <w:multiLevelType w:val="hybridMultilevel"/>
    <w:tmpl w:val="C750D8E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3AB608A3"/>
    <w:multiLevelType w:val="hybridMultilevel"/>
    <w:tmpl w:val="4EDCE2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D9823A5"/>
    <w:multiLevelType w:val="hybridMultilevel"/>
    <w:tmpl w:val="3B6283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309619D"/>
    <w:multiLevelType w:val="hybridMultilevel"/>
    <w:tmpl w:val="66043560"/>
    <w:lvl w:ilvl="0" w:tplc="25DCBB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E650D"/>
    <w:multiLevelType w:val="hybridMultilevel"/>
    <w:tmpl w:val="D15AFB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75B31C2"/>
    <w:multiLevelType w:val="hybridMultilevel"/>
    <w:tmpl w:val="46BE5A34"/>
    <w:lvl w:ilvl="0" w:tplc="06449758">
      <w:start w:val="1"/>
      <w:numFmt w:val="decimal"/>
      <w:lvlText w:val="%1)"/>
      <w:lvlJc w:val="left"/>
      <w:pPr>
        <w:ind w:left="86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8C20D1F"/>
    <w:multiLevelType w:val="hybridMultilevel"/>
    <w:tmpl w:val="390A86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0AB704C"/>
    <w:multiLevelType w:val="hybridMultilevel"/>
    <w:tmpl w:val="B210A3A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4AA429E"/>
    <w:multiLevelType w:val="hybridMultilevel"/>
    <w:tmpl w:val="4DD8D55E"/>
    <w:lvl w:ilvl="0" w:tplc="F32ED6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14F07"/>
    <w:multiLevelType w:val="hybridMultilevel"/>
    <w:tmpl w:val="EB84D33C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23725"/>
    <w:multiLevelType w:val="hybridMultilevel"/>
    <w:tmpl w:val="A3C8DD34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03D57E5"/>
    <w:multiLevelType w:val="hybridMultilevel"/>
    <w:tmpl w:val="6AB0513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32429B0"/>
    <w:multiLevelType w:val="hybridMultilevel"/>
    <w:tmpl w:val="279E25E2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63603020"/>
    <w:multiLevelType w:val="hybridMultilevel"/>
    <w:tmpl w:val="DB7A88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C937E6"/>
    <w:multiLevelType w:val="hybridMultilevel"/>
    <w:tmpl w:val="9FE80BCE"/>
    <w:lvl w:ilvl="0" w:tplc="79A088D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65CF4"/>
    <w:multiLevelType w:val="hybridMultilevel"/>
    <w:tmpl w:val="C79E8820"/>
    <w:lvl w:ilvl="0" w:tplc="FA4CE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1700E"/>
    <w:multiLevelType w:val="hybridMultilevel"/>
    <w:tmpl w:val="48322DFE"/>
    <w:lvl w:ilvl="0" w:tplc="D6D4F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EC11D8"/>
    <w:multiLevelType w:val="hybridMultilevel"/>
    <w:tmpl w:val="6ED2C7C6"/>
    <w:lvl w:ilvl="0" w:tplc="74F2F16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 w15:restartNumberingAfterBreak="0">
    <w:nsid w:val="72E80453"/>
    <w:multiLevelType w:val="hybridMultilevel"/>
    <w:tmpl w:val="E5DCD8FC"/>
    <w:lvl w:ilvl="0" w:tplc="B3E630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365A2"/>
    <w:multiLevelType w:val="hybridMultilevel"/>
    <w:tmpl w:val="DB968280"/>
    <w:lvl w:ilvl="0" w:tplc="F74A6158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79881F35"/>
    <w:multiLevelType w:val="hybridMultilevel"/>
    <w:tmpl w:val="8102BF80"/>
    <w:lvl w:ilvl="0" w:tplc="42D0993A">
      <w:start w:val="12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913414">
    <w:abstractNumId w:val="29"/>
  </w:num>
  <w:num w:numId="2" w16cid:durableId="905263302">
    <w:abstractNumId w:val="31"/>
  </w:num>
  <w:num w:numId="3" w16cid:durableId="1055934557">
    <w:abstractNumId w:val="30"/>
  </w:num>
  <w:num w:numId="4" w16cid:durableId="177239452">
    <w:abstractNumId w:val="23"/>
  </w:num>
  <w:num w:numId="5" w16cid:durableId="95247688">
    <w:abstractNumId w:val="17"/>
  </w:num>
  <w:num w:numId="6" w16cid:durableId="889732808">
    <w:abstractNumId w:val="27"/>
  </w:num>
  <w:num w:numId="7" w16cid:durableId="2095129324">
    <w:abstractNumId w:val="24"/>
  </w:num>
  <w:num w:numId="8" w16cid:durableId="392775044">
    <w:abstractNumId w:val="38"/>
  </w:num>
  <w:num w:numId="9" w16cid:durableId="1318538380">
    <w:abstractNumId w:val="28"/>
  </w:num>
  <w:num w:numId="10" w16cid:durableId="1286621396">
    <w:abstractNumId w:val="12"/>
  </w:num>
  <w:num w:numId="11" w16cid:durableId="1599868859">
    <w:abstractNumId w:val="22"/>
  </w:num>
  <w:num w:numId="12" w16cid:durableId="1730179575">
    <w:abstractNumId w:val="19"/>
  </w:num>
  <w:num w:numId="13" w16cid:durableId="1175069504">
    <w:abstractNumId w:val="21"/>
  </w:num>
  <w:num w:numId="14" w16cid:durableId="824665350">
    <w:abstractNumId w:val="20"/>
  </w:num>
  <w:num w:numId="15" w16cid:durableId="1072385040">
    <w:abstractNumId w:val="32"/>
  </w:num>
  <w:num w:numId="16" w16cid:durableId="1907298221">
    <w:abstractNumId w:val="33"/>
  </w:num>
  <w:num w:numId="17" w16cid:durableId="434134221">
    <w:abstractNumId w:val="37"/>
  </w:num>
  <w:num w:numId="18" w16cid:durableId="716969960">
    <w:abstractNumId w:val="26"/>
  </w:num>
  <w:num w:numId="19" w16cid:durableId="1732728661">
    <w:abstractNumId w:val="35"/>
  </w:num>
  <w:num w:numId="20" w16cid:durableId="223760565">
    <w:abstractNumId w:val="25"/>
  </w:num>
  <w:num w:numId="21" w16cid:durableId="1836453898">
    <w:abstractNumId w:val="18"/>
  </w:num>
  <w:num w:numId="22" w16cid:durableId="1902641614">
    <w:abstractNumId w:val="39"/>
  </w:num>
  <w:num w:numId="23" w16cid:durableId="297564709">
    <w:abstractNumId w:val="13"/>
  </w:num>
  <w:num w:numId="24" w16cid:durableId="1431773630">
    <w:abstractNumId w:val="16"/>
  </w:num>
  <w:num w:numId="25" w16cid:durableId="1149328186">
    <w:abstractNumId w:val="11"/>
  </w:num>
  <w:num w:numId="26" w16cid:durableId="166600813">
    <w:abstractNumId w:val="40"/>
  </w:num>
  <w:num w:numId="27" w16cid:durableId="736318012">
    <w:abstractNumId w:val="1"/>
    <w:lvlOverride w:ilvl="0">
      <w:startOverride w:val="1"/>
    </w:lvlOverride>
  </w:num>
  <w:num w:numId="28" w16cid:durableId="1894153371">
    <w:abstractNumId w:val="36"/>
  </w:num>
  <w:num w:numId="29" w16cid:durableId="100685563">
    <w:abstractNumId w:val="14"/>
  </w:num>
  <w:num w:numId="30" w16cid:durableId="1407144526">
    <w:abstractNumId w:val="15"/>
  </w:num>
  <w:num w:numId="31" w16cid:durableId="895120012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F7"/>
    <w:rsid w:val="00002BE3"/>
    <w:rsid w:val="00003BB3"/>
    <w:rsid w:val="00013418"/>
    <w:rsid w:val="00013682"/>
    <w:rsid w:val="00013CDE"/>
    <w:rsid w:val="000142CA"/>
    <w:rsid w:val="00015837"/>
    <w:rsid w:val="000243E9"/>
    <w:rsid w:val="000245E3"/>
    <w:rsid w:val="00024DB6"/>
    <w:rsid w:val="00025A69"/>
    <w:rsid w:val="0003191F"/>
    <w:rsid w:val="00032318"/>
    <w:rsid w:val="00037F99"/>
    <w:rsid w:val="000405AB"/>
    <w:rsid w:val="000407FD"/>
    <w:rsid w:val="00040D4A"/>
    <w:rsid w:val="0004105E"/>
    <w:rsid w:val="00051642"/>
    <w:rsid w:val="00054B26"/>
    <w:rsid w:val="0005789C"/>
    <w:rsid w:val="000608C2"/>
    <w:rsid w:val="00060AB2"/>
    <w:rsid w:val="00061FB2"/>
    <w:rsid w:val="00066443"/>
    <w:rsid w:val="00071D01"/>
    <w:rsid w:val="00073584"/>
    <w:rsid w:val="00076EDE"/>
    <w:rsid w:val="000849E3"/>
    <w:rsid w:val="00092C4A"/>
    <w:rsid w:val="000939DB"/>
    <w:rsid w:val="000968E0"/>
    <w:rsid w:val="000A0A9F"/>
    <w:rsid w:val="000A1507"/>
    <w:rsid w:val="000A1D6A"/>
    <w:rsid w:val="000A45BC"/>
    <w:rsid w:val="000B4866"/>
    <w:rsid w:val="000B4EAF"/>
    <w:rsid w:val="000B50C9"/>
    <w:rsid w:val="000B62F2"/>
    <w:rsid w:val="000C35B8"/>
    <w:rsid w:val="000C3B87"/>
    <w:rsid w:val="000C3B9F"/>
    <w:rsid w:val="000C5009"/>
    <w:rsid w:val="000C61C1"/>
    <w:rsid w:val="000C779F"/>
    <w:rsid w:val="000C7C5A"/>
    <w:rsid w:val="000D2831"/>
    <w:rsid w:val="000D5400"/>
    <w:rsid w:val="000D5AF7"/>
    <w:rsid w:val="000D6FD7"/>
    <w:rsid w:val="000E04FF"/>
    <w:rsid w:val="000E2484"/>
    <w:rsid w:val="000E25EA"/>
    <w:rsid w:val="000E7177"/>
    <w:rsid w:val="000F0A16"/>
    <w:rsid w:val="000F0C0F"/>
    <w:rsid w:val="000F1485"/>
    <w:rsid w:val="000F5C38"/>
    <w:rsid w:val="000F706C"/>
    <w:rsid w:val="00102003"/>
    <w:rsid w:val="00102762"/>
    <w:rsid w:val="001035A8"/>
    <w:rsid w:val="0010454C"/>
    <w:rsid w:val="00104D6A"/>
    <w:rsid w:val="00106FB1"/>
    <w:rsid w:val="00107B60"/>
    <w:rsid w:val="00117BB4"/>
    <w:rsid w:val="00117DED"/>
    <w:rsid w:val="00121897"/>
    <w:rsid w:val="001275B1"/>
    <w:rsid w:val="00131ED9"/>
    <w:rsid w:val="0013576F"/>
    <w:rsid w:val="00137199"/>
    <w:rsid w:val="00140FF7"/>
    <w:rsid w:val="001433E7"/>
    <w:rsid w:val="00150959"/>
    <w:rsid w:val="00152720"/>
    <w:rsid w:val="00163BDB"/>
    <w:rsid w:val="001659E6"/>
    <w:rsid w:val="001704DC"/>
    <w:rsid w:val="00170859"/>
    <w:rsid w:val="00170E48"/>
    <w:rsid w:val="00171094"/>
    <w:rsid w:val="00171FA5"/>
    <w:rsid w:val="00175D4A"/>
    <w:rsid w:val="001765F5"/>
    <w:rsid w:val="00184AC1"/>
    <w:rsid w:val="0018584D"/>
    <w:rsid w:val="00187150"/>
    <w:rsid w:val="00187E05"/>
    <w:rsid w:val="0019000F"/>
    <w:rsid w:val="00190D81"/>
    <w:rsid w:val="00191F25"/>
    <w:rsid w:val="001A08AF"/>
    <w:rsid w:val="001A15A9"/>
    <w:rsid w:val="001A4F5A"/>
    <w:rsid w:val="001A5057"/>
    <w:rsid w:val="001B112A"/>
    <w:rsid w:val="001B6C2F"/>
    <w:rsid w:val="001B73CC"/>
    <w:rsid w:val="001C4241"/>
    <w:rsid w:val="001C4C81"/>
    <w:rsid w:val="001C773A"/>
    <w:rsid w:val="001D27D8"/>
    <w:rsid w:val="001E7C57"/>
    <w:rsid w:val="001F3528"/>
    <w:rsid w:val="001F3836"/>
    <w:rsid w:val="001F60A1"/>
    <w:rsid w:val="00201D3F"/>
    <w:rsid w:val="0020306A"/>
    <w:rsid w:val="00212E02"/>
    <w:rsid w:val="002147D7"/>
    <w:rsid w:val="002149D7"/>
    <w:rsid w:val="0021616A"/>
    <w:rsid w:val="002172FC"/>
    <w:rsid w:val="0022209B"/>
    <w:rsid w:val="002251C7"/>
    <w:rsid w:val="00226F9D"/>
    <w:rsid w:val="00230916"/>
    <w:rsid w:val="00230F1D"/>
    <w:rsid w:val="00232A49"/>
    <w:rsid w:val="002331C7"/>
    <w:rsid w:val="002354D7"/>
    <w:rsid w:val="00235BB4"/>
    <w:rsid w:val="0023748C"/>
    <w:rsid w:val="00243AF0"/>
    <w:rsid w:val="00245732"/>
    <w:rsid w:val="00246B68"/>
    <w:rsid w:val="00246EC6"/>
    <w:rsid w:val="00247A68"/>
    <w:rsid w:val="00252E72"/>
    <w:rsid w:val="00254587"/>
    <w:rsid w:val="0025533E"/>
    <w:rsid w:val="00257625"/>
    <w:rsid w:val="00261D30"/>
    <w:rsid w:val="00262D0A"/>
    <w:rsid w:val="002657FA"/>
    <w:rsid w:val="002667AC"/>
    <w:rsid w:val="002669EA"/>
    <w:rsid w:val="00267024"/>
    <w:rsid w:val="00267EEA"/>
    <w:rsid w:val="00271509"/>
    <w:rsid w:val="002735FC"/>
    <w:rsid w:val="00273A95"/>
    <w:rsid w:val="00274008"/>
    <w:rsid w:val="002751ED"/>
    <w:rsid w:val="00276CF9"/>
    <w:rsid w:val="00277396"/>
    <w:rsid w:val="00283900"/>
    <w:rsid w:val="00285DAB"/>
    <w:rsid w:val="00286599"/>
    <w:rsid w:val="00287289"/>
    <w:rsid w:val="00287CEA"/>
    <w:rsid w:val="00292523"/>
    <w:rsid w:val="00294AB3"/>
    <w:rsid w:val="00294C04"/>
    <w:rsid w:val="002970BE"/>
    <w:rsid w:val="00297786"/>
    <w:rsid w:val="002A10FE"/>
    <w:rsid w:val="002A3075"/>
    <w:rsid w:val="002A3C13"/>
    <w:rsid w:val="002A5383"/>
    <w:rsid w:val="002A550A"/>
    <w:rsid w:val="002B592A"/>
    <w:rsid w:val="002B7C42"/>
    <w:rsid w:val="002B7F56"/>
    <w:rsid w:val="002C195A"/>
    <w:rsid w:val="002C2253"/>
    <w:rsid w:val="002C254D"/>
    <w:rsid w:val="002C3B4C"/>
    <w:rsid w:val="002C3F8B"/>
    <w:rsid w:val="002C69DB"/>
    <w:rsid w:val="002C6A45"/>
    <w:rsid w:val="002C758F"/>
    <w:rsid w:val="002C7594"/>
    <w:rsid w:val="002D1D86"/>
    <w:rsid w:val="002D3FAA"/>
    <w:rsid w:val="002D5097"/>
    <w:rsid w:val="002D6604"/>
    <w:rsid w:val="002D6ABC"/>
    <w:rsid w:val="002E0734"/>
    <w:rsid w:val="002E35E1"/>
    <w:rsid w:val="002E6500"/>
    <w:rsid w:val="002E6AA0"/>
    <w:rsid w:val="002F21E6"/>
    <w:rsid w:val="002F2B58"/>
    <w:rsid w:val="002F7C56"/>
    <w:rsid w:val="00301D31"/>
    <w:rsid w:val="003051E3"/>
    <w:rsid w:val="0031163D"/>
    <w:rsid w:val="003119A4"/>
    <w:rsid w:val="00311A4B"/>
    <w:rsid w:val="00322B2B"/>
    <w:rsid w:val="00326FAF"/>
    <w:rsid w:val="00333679"/>
    <w:rsid w:val="0033388A"/>
    <w:rsid w:val="00333CDB"/>
    <w:rsid w:val="00334760"/>
    <w:rsid w:val="0033489A"/>
    <w:rsid w:val="00344A3D"/>
    <w:rsid w:val="00347EE3"/>
    <w:rsid w:val="00351493"/>
    <w:rsid w:val="0035558D"/>
    <w:rsid w:val="00365C73"/>
    <w:rsid w:val="00370699"/>
    <w:rsid w:val="00370BF4"/>
    <w:rsid w:val="00376392"/>
    <w:rsid w:val="00377EB9"/>
    <w:rsid w:val="00383BCE"/>
    <w:rsid w:val="00383EA5"/>
    <w:rsid w:val="00384F5D"/>
    <w:rsid w:val="00385595"/>
    <w:rsid w:val="003870DA"/>
    <w:rsid w:val="00391833"/>
    <w:rsid w:val="00394009"/>
    <w:rsid w:val="00396ECB"/>
    <w:rsid w:val="003A2828"/>
    <w:rsid w:val="003A3DE7"/>
    <w:rsid w:val="003A3FA4"/>
    <w:rsid w:val="003A6F96"/>
    <w:rsid w:val="003B1C97"/>
    <w:rsid w:val="003B5795"/>
    <w:rsid w:val="003B7668"/>
    <w:rsid w:val="003B775A"/>
    <w:rsid w:val="003C0E55"/>
    <w:rsid w:val="003C4C7F"/>
    <w:rsid w:val="003C6C04"/>
    <w:rsid w:val="003D29F7"/>
    <w:rsid w:val="003D2D8D"/>
    <w:rsid w:val="003E01DA"/>
    <w:rsid w:val="003E1E0A"/>
    <w:rsid w:val="003E39EB"/>
    <w:rsid w:val="003E5708"/>
    <w:rsid w:val="003E5952"/>
    <w:rsid w:val="003F2880"/>
    <w:rsid w:val="003F30CC"/>
    <w:rsid w:val="003F64C5"/>
    <w:rsid w:val="003F754B"/>
    <w:rsid w:val="003F7575"/>
    <w:rsid w:val="00400FEA"/>
    <w:rsid w:val="00401568"/>
    <w:rsid w:val="00406A8B"/>
    <w:rsid w:val="00406D34"/>
    <w:rsid w:val="0040720B"/>
    <w:rsid w:val="00413AB3"/>
    <w:rsid w:val="00415E24"/>
    <w:rsid w:val="00427D03"/>
    <w:rsid w:val="00431FE0"/>
    <w:rsid w:val="00434681"/>
    <w:rsid w:val="0043574D"/>
    <w:rsid w:val="00436DA1"/>
    <w:rsid w:val="00442069"/>
    <w:rsid w:val="0044343A"/>
    <w:rsid w:val="004470A5"/>
    <w:rsid w:val="00454B90"/>
    <w:rsid w:val="00455185"/>
    <w:rsid w:val="00457D30"/>
    <w:rsid w:val="004640ED"/>
    <w:rsid w:val="004667D4"/>
    <w:rsid w:val="004728A0"/>
    <w:rsid w:val="00472F42"/>
    <w:rsid w:val="00473E18"/>
    <w:rsid w:val="00474932"/>
    <w:rsid w:val="00477388"/>
    <w:rsid w:val="00484DE1"/>
    <w:rsid w:val="00486C8A"/>
    <w:rsid w:val="004942DC"/>
    <w:rsid w:val="00495DC9"/>
    <w:rsid w:val="00495DCA"/>
    <w:rsid w:val="0049663B"/>
    <w:rsid w:val="0049698F"/>
    <w:rsid w:val="004975EC"/>
    <w:rsid w:val="004A4365"/>
    <w:rsid w:val="004A4D8C"/>
    <w:rsid w:val="004B11A6"/>
    <w:rsid w:val="004B15CF"/>
    <w:rsid w:val="004B2C38"/>
    <w:rsid w:val="004C0421"/>
    <w:rsid w:val="004C3838"/>
    <w:rsid w:val="004C3F08"/>
    <w:rsid w:val="004C73C4"/>
    <w:rsid w:val="004D5B45"/>
    <w:rsid w:val="004E338B"/>
    <w:rsid w:val="004E6D4A"/>
    <w:rsid w:val="004E6FA0"/>
    <w:rsid w:val="004F0EA7"/>
    <w:rsid w:val="004F2C4A"/>
    <w:rsid w:val="004F4852"/>
    <w:rsid w:val="004F4BA4"/>
    <w:rsid w:val="004F68FC"/>
    <w:rsid w:val="004F78BD"/>
    <w:rsid w:val="005028A5"/>
    <w:rsid w:val="00503110"/>
    <w:rsid w:val="005129F6"/>
    <w:rsid w:val="00512F51"/>
    <w:rsid w:val="0051594E"/>
    <w:rsid w:val="005160BF"/>
    <w:rsid w:val="0051796F"/>
    <w:rsid w:val="005234B8"/>
    <w:rsid w:val="00524319"/>
    <w:rsid w:val="00530309"/>
    <w:rsid w:val="00533589"/>
    <w:rsid w:val="00533BAD"/>
    <w:rsid w:val="00536AF7"/>
    <w:rsid w:val="00537CAC"/>
    <w:rsid w:val="0054114E"/>
    <w:rsid w:val="005417AC"/>
    <w:rsid w:val="00544175"/>
    <w:rsid w:val="005443C2"/>
    <w:rsid w:val="005459B5"/>
    <w:rsid w:val="00551404"/>
    <w:rsid w:val="0055178D"/>
    <w:rsid w:val="005531B9"/>
    <w:rsid w:val="00554517"/>
    <w:rsid w:val="005545E6"/>
    <w:rsid w:val="00554D26"/>
    <w:rsid w:val="00554DF9"/>
    <w:rsid w:val="00560696"/>
    <w:rsid w:val="00560FDF"/>
    <w:rsid w:val="00562146"/>
    <w:rsid w:val="005629E5"/>
    <w:rsid w:val="0056310E"/>
    <w:rsid w:val="00563959"/>
    <w:rsid w:val="0056601F"/>
    <w:rsid w:val="0056754A"/>
    <w:rsid w:val="005715AE"/>
    <w:rsid w:val="00573BF4"/>
    <w:rsid w:val="005773E0"/>
    <w:rsid w:val="00577CE6"/>
    <w:rsid w:val="00581556"/>
    <w:rsid w:val="00581C8C"/>
    <w:rsid w:val="00587B43"/>
    <w:rsid w:val="00591AED"/>
    <w:rsid w:val="00591D2D"/>
    <w:rsid w:val="005A067C"/>
    <w:rsid w:val="005A0D12"/>
    <w:rsid w:val="005A2653"/>
    <w:rsid w:val="005A5CCB"/>
    <w:rsid w:val="005A7FC4"/>
    <w:rsid w:val="005B0DB2"/>
    <w:rsid w:val="005B1807"/>
    <w:rsid w:val="005B5AD3"/>
    <w:rsid w:val="005C07BB"/>
    <w:rsid w:val="005C10D3"/>
    <w:rsid w:val="005C14C1"/>
    <w:rsid w:val="005C3611"/>
    <w:rsid w:val="005C37BA"/>
    <w:rsid w:val="005C4BC5"/>
    <w:rsid w:val="005C71DA"/>
    <w:rsid w:val="005D3AC0"/>
    <w:rsid w:val="005D6543"/>
    <w:rsid w:val="005E42EE"/>
    <w:rsid w:val="005E4C30"/>
    <w:rsid w:val="005E6054"/>
    <w:rsid w:val="005E66E9"/>
    <w:rsid w:val="005F05A2"/>
    <w:rsid w:val="005F1C2A"/>
    <w:rsid w:val="005F231F"/>
    <w:rsid w:val="005F2928"/>
    <w:rsid w:val="005F3323"/>
    <w:rsid w:val="005F558D"/>
    <w:rsid w:val="005F5E7A"/>
    <w:rsid w:val="005F67C1"/>
    <w:rsid w:val="005F7E8C"/>
    <w:rsid w:val="006049FE"/>
    <w:rsid w:val="00612BC1"/>
    <w:rsid w:val="00621E5D"/>
    <w:rsid w:val="0062259B"/>
    <w:rsid w:val="0062391E"/>
    <w:rsid w:val="006272A0"/>
    <w:rsid w:val="006274E0"/>
    <w:rsid w:val="00630A9C"/>
    <w:rsid w:val="00630F6C"/>
    <w:rsid w:val="006327D7"/>
    <w:rsid w:val="00633189"/>
    <w:rsid w:val="00633A3D"/>
    <w:rsid w:val="00634773"/>
    <w:rsid w:val="0063742F"/>
    <w:rsid w:val="0064102B"/>
    <w:rsid w:val="00641948"/>
    <w:rsid w:val="00645F70"/>
    <w:rsid w:val="00647CC7"/>
    <w:rsid w:val="00653320"/>
    <w:rsid w:val="00661B43"/>
    <w:rsid w:val="00666273"/>
    <w:rsid w:val="00666943"/>
    <w:rsid w:val="00667416"/>
    <w:rsid w:val="006710EF"/>
    <w:rsid w:val="00674968"/>
    <w:rsid w:val="00675292"/>
    <w:rsid w:val="00676C9F"/>
    <w:rsid w:val="00677A4C"/>
    <w:rsid w:val="00680E89"/>
    <w:rsid w:val="00681466"/>
    <w:rsid w:val="00682483"/>
    <w:rsid w:val="006848FD"/>
    <w:rsid w:val="00684F64"/>
    <w:rsid w:val="00691F1D"/>
    <w:rsid w:val="00694013"/>
    <w:rsid w:val="00695A2C"/>
    <w:rsid w:val="006A0188"/>
    <w:rsid w:val="006A0E0D"/>
    <w:rsid w:val="006A4C06"/>
    <w:rsid w:val="006B0AB8"/>
    <w:rsid w:val="006B568E"/>
    <w:rsid w:val="006B571C"/>
    <w:rsid w:val="006B5B41"/>
    <w:rsid w:val="006B78D5"/>
    <w:rsid w:val="006C04DB"/>
    <w:rsid w:val="006C78A5"/>
    <w:rsid w:val="006D23BB"/>
    <w:rsid w:val="006D5338"/>
    <w:rsid w:val="006E2EEB"/>
    <w:rsid w:val="006E3D72"/>
    <w:rsid w:val="006F0121"/>
    <w:rsid w:val="006F3095"/>
    <w:rsid w:val="006F69E6"/>
    <w:rsid w:val="00700B8E"/>
    <w:rsid w:val="00701A65"/>
    <w:rsid w:val="00702FE0"/>
    <w:rsid w:val="007030C6"/>
    <w:rsid w:val="0070374A"/>
    <w:rsid w:val="00704FD0"/>
    <w:rsid w:val="00710C7E"/>
    <w:rsid w:val="0071148A"/>
    <w:rsid w:val="007138E4"/>
    <w:rsid w:val="00714715"/>
    <w:rsid w:val="00714E10"/>
    <w:rsid w:val="007158C4"/>
    <w:rsid w:val="00724181"/>
    <w:rsid w:val="00725872"/>
    <w:rsid w:val="007319B5"/>
    <w:rsid w:val="00734BF6"/>
    <w:rsid w:val="0073600B"/>
    <w:rsid w:val="007472E4"/>
    <w:rsid w:val="00747DE6"/>
    <w:rsid w:val="00754212"/>
    <w:rsid w:val="0075624F"/>
    <w:rsid w:val="00757966"/>
    <w:rsid w:val="00761973"/>
    <w:rsid w:val="00763059"/>
    <w:rsid w:val="00763FA8"/>
    <w:rsid w:val="0076432C"/>
    <w:rsid w:val="00764529"/>
    <w:rsid w:val="007662F7"/>
    <w:rsid w:val="00767576"/>
    <w:rsid w:val="007751B5"/>
    <w:rsid w:val="00783CC6"/>
    <w:rsid w:val="00784953"/>
    <w:rsid w:val="00787304"/>
    <w:rsid w:val="007936FB"/>
    <w:rsid w:val="007947F4"/>
    <w:rsid w:val="007A14FD"/>
    <w:rsid w:val="007A1EDD"/>
    <w:rsid w:val="007A5036"/>
    <w:rsid w:val="007B7FAC"/>
    <w:rsid w:val="007C6537"/>
    <w:rsid w:val="007C7A1D"/>
    <w:rsid w:val="007D249E"/>
    <w:rsid w:val="007D449C"/>
    <w:rsid w:val="007E0804"/>
    <w:rsid w:val="007E083C"/>
    <w:rsid w:val="007E2C8C"/>
    <w:rsid w:val="007E3ABE"/>
    <w:rsid w:val="007E48A0"/>
    <w:rsid w:val="007E50D8"/>
    <w:rsid w:val="007E5573"/>
    <w:rsid w:val="007E6A25"/>
    <w:rsid w:val="007F1068"/>
    <w:rsid w:val="007F498F"/>
    <w:rsid w:val="00802B58"/>
    <w:rsid w:val="00803ED8"/>
    <w:rsid w:val="00805087"/>
    <w:rsid w:val="00805160"/>
    <w:rsid w:val="0080584D"/>
    <w:rsid w:val="00821C6B"/>
    <w:rsid w:val="008264C9"/>
    <w:rsid w:val="00830588"/>
    <w:rsid w:val="00830A1E"/>
    <w:rsid w:val="008313B4"/>
    <w:rsid w:val="00833C8E"/>
    <w:rsid w:val="00835149"/>
    <w:rsid w:val="00836056"/>
    <w:rsid w:val="008374AE"/>
    <w:rsid w:val="00837E26"/>
    <w:rsid w:val="00841604"/>
    <w:rsid w:val="00842F77"/>
    <w:rsid w:val="00844B22"/>
    <w:rsid w:val="00845E24"/>
    <w:rsid w:val="00846483"/>
    <w:rsid w:val="0085005F"/>
    <w:rsid w:val="00851903"/>
    <w:rsid w:val="0085317F"/>
    <w:rsid w:val="008547F6"/>
    <w:rsid w:val="008548FA"/>
    <w:rsid w:val="00857185"/>
    <w:rsid w:val="00857F88"/>
    <w:rsid w:val="00860E76"/>
    <w:rsid w:val="00861A15"/>
    <w:rsid w:val="00862587"/>
    <w:rsid w:val="008641FA"/>
    <w:rsid w:val="00864227"/>
    <w:rsid w:val="00866647"/>
    <w:rsid w:val="008745D8"/>
    <w:rsid w:val="0087468F"/>
    <w:rsid w:val="0088012F"/>
    <w:rsid w:val="0088053D"/>
    <w:rsid w:val="00887F15"/>
    <w:rsid w:val="00890B66"/>
    <w:rsid w:val="00890B6B"/>
    <w:rsid w:val="00893C55"/>
    <w:rsid w:val="00893DA3"/>
    <w:rsid w:val="008979C5"/>
    <w:rsid w:val="008A2209"/>
    <w:rsid w:val="008B5E83"/>
    <w:rsid w:val="008B63D6"/>
    <w:rsid w:val="008C11CE"/>
    <w:rsid w:val="008C53C9"/>
    <w:rsid w:val="008D03A5"/>
    <w:rsid w:val="008D0908"/>
    <w:rsid w:val="008D5828"/>
    <w:rsid w:val="008D723D"/>
    <w:rsid w:val="008D740A"/>
    <w:rsid w:val="008E10B7"/>
    <w:rsid w:val="008E4CF5"/>
    <w:rsid w:val="008E6FC7"/>
    <w:rsid w:val="008F4ABF"/>
    <w:rsid w:val="008F5E3C"/>
    <w:rsid w:val="008F7C73"/>
    <w:rsid w:val="0090015E"/>
    <w:rsid w:val="009009AB"/>
    <w:rsid w:val="00903504"/>
    <w:rsid w:val="009127E4"/>
    <w:rsid w:val="00915C2E"/>
    <w:rsid w:val="0092074E"/>
    <w:rsid w:val="0092124D"/>
    <w:rsid w:val="0092368E"/>
    <w:rsid w:val="009236A1"/>
    <w:rsid w:val="0092420D"/>
    <w:rsid w:val="009247C2"/>
    <w:rsid w:val="00926D17"/>
    <w:rsid w:val="00935250"/>
    <w:rsid w:val="00936789"/>
    <w:rsid w:val="009414AA"/>
    <w:rsid w:val="0094200E"/>
    <w:rsid w:val="009432AD"/>
    <w:rsid w:val="00945A0D"/>
    <w:rsid w:val="00950AC5"/>
    <w:rsid w:val="00953D2F"/>
    <w:rsid w:val="009550B5"/>
    <w:rsid w:val="00955D01"/>
    <w:rsid w:val="00957EBD"/>
    <w:rsid w:val="00961F6A"/>
    <w:rsid w:val="0096390A"/>
    <w:rsid w:val="00963A81"/>
    <w:rsid w:val="0096547F"/>
    <w:rsid w:val="009706D2"/>
    <w:rsid w:val="00973A0F"/>
    <w:rsid w:val="00974425"/>
    <w:rsid w:val="00977CC7"/>
    <w:rsid w:val="00980032"/>
    <w:rsid w:val="0098008A"/>
    <w:rsid w:val="0098499E"/>
    <w:rsid w:val="0098788C"/>
    <w:rsid w:val="00991027"/>
    <w:rsid w:val="0099575A"/>
    <w:rsid w:val="009967F4"/>
    <w:rsid w:val="009A12E3"/>
    <w:rsid w:val="009A57E3"/>
    <w:rsid w:val="009B7B08"/>
    <w:rsid w:val="009C0187"/>
    <w:rsid w:val="009C247C"/>
    <w:rsid w:val="009C2F50"/>
    <w:rsid w:val="009C2FCA"/>
    <w:rsid w:val="009C3052"/>
    <w:rsid w:val="009D1F65"/>
    <w:rsid w:val="009D210B"/>
    <w:rsid w:val="009D2ABD"/>
    <w:rsid w:val="009D2B7F"/>
    <w:rsid w:val="009D3A74"/>
    <w:rsid w:val="009D3F07"/>
    <w:rsid w:val="009D6866"/>
    <w:rsid w:val="009D7A93"/>
    <w:rsid w:val="009F2487"/>
    <w:rsid w:val="009F3542"/>
    <w:rsid w:val="009F4148"/>
    <w:rsid w:val="009F5A6D"/>
    <w:rsid w:val="00A02088"/>
    <w:rsid w:val="00A053FD"/>
    <w:rsid w:val="00A11D65"/>
    <w:rsid w:val="00A12150"/>
    <w:rsid w:val="00A13524"/>
    <w:rsid w:val="00A1358D"/>
    <w:rsid w:val="00A13950"/>
    <w:rsid w:val="00A2685E"/>
    <w:rsid w:val="00A30400"/>
    <w:rsid w:val="00A31A54"/>
    <w:rsid w:val="00A347E8"/>
    <w:rsid w:val="00A353E4"/>
    <w:rsid w:val="00A371A3"/>
    <w:rsid w:val="00A43B10"/>
    <w:rsid w:val="00A44C4F"/>
    <w:rsid w:val="00A46C16"/>
    <w:rsid w:val="00A47972"/>
    <w:rsid w:val="00A50129"/>
    <w:rsid w:val="00A51A65"/>
    <w:rsid w:val="00A5428F"/>
    <w:rsid w:val="00A54D1D"/>
    <w:rsid w:val="00A61626"/>
    <w:rsid w:val="00A62906"/>
    <w:rsid w:val="00A646A6"/>
    <w:rsid w:val="00A6728C"/>
    <w:rsid w:val="00A76CB0"/>
    <w:rsid w:val="00A77390"/>
    <w:rsid w:val="00A8053D"/>
    <w:rsid w:val="00A80EE7"/>
    <w:rsid w:val="00A813A9"/>
    <w:rsid w:val="00A83CAD"/>
    <w:rsid w:val="00A84A28"/>
    <w:rsid w:val="00A84CAF"/>
    <w:rsid w:val="00A90290"/>
    <w:rsid w:val="00A91DAB"/>
    <w:rsid w:val="00AA67A0"/>
    <w:rsid w:val="00AA6DC3"/>
    <w:rsid w:val="00AA737F"/>
    <w:rsid w:val="00AB2B5E"/>
    <w:rsid w:val="00AB2DA1"/>
    <w:rsid w:val="00AB350D"/>
    <w:rsid w:val="00AB622E"/>
    <w:rsid w:val="00AB6AF7"/>
    <w:rsid w:val="00AC0633"/>
    <w:rsid w:val="00AC08F5"/>
    <w:rsid w:val="00AC1EFE"/>
    <w:rsid w:val="00AC22C9"/>
    <w:rsid w:val="00AC53F6"/>
    <w:rsid w:val="00AC7B46"/>
    <w:rsid w:val="00AD07B5"/>
    <w:rsid w:val="00AD4199"/>
    <w:rsid w:val="00AD63A6"/>
    <w:rsid w:val="00AE169A"/>
    <w:rsid w:val="00AE43C4"/>
    <w:rsid w:val="00AE6E4F"/>
    <w:rsid w:val="00AF0B53"/>
    <w:rsid w:val="00AF2372"/>
    <w:rsid w:val="00B02CA2"/>
    <w:rsid w:val="00B07E58"/>
    <w:rsid w:val="00B1287E"/>
    <w:rsid w:val="00B173CB"/>
    <w:rsid w:val="00B1785A"/>
    <w:rsid w:val="00B23D96"/>
    <w:rsid w:val="00B30F06"/>
    <w:rsid w:val="00B344F9"/>
    <w:rsid w:val="00B3636A"/>
    <w:rsid w:val="00B36829"/>
    <w:rsid w:val="00B36A5F"/>
    <w:rsid w:val="00B42516"/>
    <w:rsid w:val="00B43F13"/>
    <w:rsid w:val="00B4657F"/>
    <w:rsid w:val="00B46F2B"/>
    <w:rsid w:val="00B51D85"/>
    <w:rsid w:val="00B53218"/>
    <w:rsid w:val="00B534DC"/>
    <w:rsid w:val="00B53C82"/>
    <w:rsid w:val="00B54A01"/>
    <w:rsid w:val="00B560BD"/>
    <w:rsid w:val="00B64125"/>
    <w:rsid w:val="00B66A31"/>
    <w:rsid w:val="00B66AAE"/>
    <w:rsid w:val="00B7204B"/>
    <w:rsid w:val="00B74412"/>
    <w:rsid w:val="00B7683E"/>
    <w:rsid w:val="00B76AE1"/>
    <w:rsid w:val="00B80AB2"/>
    <w:rsid w:val="00B84BDB"/>
    <w:rsid w:val="00B90A4C"/>
    <w:rsid w:val="00B90F7F"/>
    <w:rsid w:val="00B94504"/>
    <w:rsid w:val="00B96C38"/>
    <w:rsid w:val="00B97F68"/>
    <w:rsid w:val="00BA1B09"/>
    <w:rsid w:val="00BA4E09"/>
    <w:rsid w:val="00BB3E01"/>
    <w:rsid w:val="00BB4A1A"/>
    <w:rsid w:val="00BB6210"/>
    <w:rsid w:val="00BC2939"/>
    <w:rsid w:val="00BC48F2"/>
    <w:rsid w:val="00BC747C"/>
    <w:rsid w:val="00BD58C3"/>
    <w:rsid w:val="00BD724C"/>
    <w:rsid w:val="00BE0906"/>
    <w:rsid w:val="00BE0B62"/>
    <w:rsid w:val="00BE3837"/>
    <w:rsid w:val="00BF0AFB"/>
    <w:rsid w:val="00BF0C85"/>
    <w:rsid w:val="00BF57C7"/>
    <w:rsid w:val="00BF6B5E"/>
    <w:rsid w:val="00BF7303"/>
    <w:rsid w:val="00C016E4"/>
    <w:rsid w:val="00C04014"/>
    <w:rsid w:val="00C04250"/>
    <w:rsid w:val="00C0538A"/>
    <w:rsid w:val="00C05B60"/>
    <w:rsid w:val="00C1058B"/>
    <w:rsid w:val="00C13591"/>
    <w:rsid w:val="00C15E4C"/>
    <w:rsid w:val="00C15F61"/>
    <w:rsid w:val="00C212D2"/>
    <w:rsid w:val="00C22417"/>
    <w:rsid w:val="00C2290C"/>
    <w:rsid w:val="00C22EBD"/>
    <w:rsid w:val="00C255B0"/>
    <w:rsid w:val="00C26534"/>
    <w:rsid w:val="00C32C92"/>
    <w:rsid w:val="00C34A83"/>
    <w:rsid w:val="00C3517B"/>
    <w:rsid w:val="00C37178"/>
    <w:rsid w:val="00C37190"/>
    <w:rsid w:val="00C37710"/>
    <w:rsid w:val="00C4025A"/>
    <w:rsid w:val="00C41EA9"/>
    <w:rsid w:val="00C459CD"/>
    <w:rsid w:val="00C5310D"/>
    <w:rsid w:val="00C54053"/>
    <w:rsid w:val="00C5591A"/>
    <w:rsid w:val="00C56C30"/>
    <w:rsid w:val="00C6172E"/>
    <w:rsid w:val="00C645B7"/>
    <w:rsid w:val="00C6621A"/>
    <w:rsid w:val="00C716A5"/>
    <w:rsid w:val="00C71D56"/>
    <w:rsid w:val="00C72E50"/>
    <w:rsid w:val="00C808F4"/>
    <w:rsid w:val="00C80E99"/>
    <w:rsid w:val="00C87E27"/>
    <w:rsid w:val="00C923B9"/>
    <w:rsid w:val="00C93304"/>
    <w:rsid w:val="00C935B1"/>
    <w:rsid w:val="00C94672"/>
    <w:rsid w:val="00C953AE"/>
    <w:rsid w:val="00CA2BEF"/>
    <w:rsid w:val="00CA5189"/>
    <w:rsid w:val="00CA6C90"/>
    <w:rsid w:val="00CB2631"/>
    <w:rsid w:val="00CC1C11"/>
    <w:rsid w:val="00CC4369"/>
    <w:rsid w:val="00CC516B"/>
    <w:rsid w:val="00CC7A84"/>
    <w:rsid w:val="00CD3648"/>
    <w:rsid w:val="00CD4C1C"/>
    <w:rsid w:val="00CD4ED9"/>
    <w:rsid w:val="00CD7253"/>
    <w:rsid w:val="00CD7A9D"/>
    <w:rsid w:val="00CD7AFB"/>
    <w:rsid w:val="00CE1746"/>
    <w:rsid w:val="00CE7A20"/>
    <w:rsid w:val="00CF3C7B"/>
    <w:rsid w:val="00CF4AD1"/>
    <w:rsid w:val="00CF4EB4"/>
    <w:rsid w:val="00CF7029"/>
    <w:rsid w:val="00D03400"/>
    <w:rsid w:val="00D04175"/>
    <w:rsid w:val="00D04ACC"/>
    <w:rsid w:val="00D0565F"/>
    <w:rsid w:val="00D06A58"/>
    <w:rsid w:val="00D07B30"/>
    <w:rsid w:val="00D13FDF"/>
    <w:rsid w:val="00D157EF"/>
    <w:rsid w:val="00D26270"/>
    <w:rsid w:val="00D312A8"/>
    <w:rsid w:val="00D31D6B"/>
    <w:rsid w:val="00D323F2"/>
    <w:rsid w:val="00D327AF"/>
    <w:rsid w:val="00D32F85"/>
    <w:rsid w:val="00D342CB"/>
    <w:rsid w:val="00D35819"/>
    <w:rsid w:val="00D3721C"/>
    <w:rsid w:val="00D40DC1"/>
    <w:rsid w:val="00D42BA1"/>
    <w:rsid w:val="00D51839"/>
    <w:rsid w:val="00D57D4E"/>
    <w:rsid w:val="00D57E04"/>
    <w:rsid w:val="00D60E33"/>
    <w:rsid w:val="00D6100C"/>
    <w:rsid w:val="00D6513E"/>
    <w:rsid w:val="00D673F4"/>
    <w:rsid w:val="00D701F3"/>
    <w:rsid w:val="00D71F14"/>
    <w:rsid w:val="00D72B0F"/>
    <w:rsid w:val="00D76E80"/>
    <w:rsid w:val="00D8068F"/>
    <w:rsid w:val="00D845EF"/>
    <w:rsid w:val="00D851BE"/>
    <w:rsid w:val="00D867BD"/>
    <w:rsid w:val="00D87020"/>
    <w:rsid w:val="00D872A4"/>
    <w:rsid w:val="00D9582C"/>
    <w:rsid w:val="00DA0DF1"/>
    <w:rsid w:val="00DA1F5C"/>
    <w:rsid w:val="00DA3287"/>
    <w:rsid w:val="00DA4427"/>
    <w:rsid w:val="00DA6E2A"/>
    <w:rsid w:val="00DA7874"/>
    <w:rsid w:val="00DB0C54"/>
    <w:rsid w:val="00DB4E44"/>
    <w:rsid w:val="00DC2A66"/>
    <w:rsid w:val="00DD742A"/>
    <w:rsid w:val="00DE06EC"/>
    <w:rsid w:val="00DE2B71"/>
    <w:rsid w:val="00DE466F"/>
    <w:rsid w:val="00DE6978"/>
    <w:rsid w:val="00DE785E"/>
    <w:rsid w:val="00DF06B6"/>
    <w:rsid w:val="00DF6088"/>
    <w:rsid w:val="00DF6C7C"/>
    <w:rsid w:val="00DF7939"/>
    <w:rsid w:val="00E0070D"/>
    <w:rsid w:val="00E02CB8"/>
    <w:rsid w:val="00E04EB9"/>
    <w:rsid w:val="00E104D1"/>
    <w:rsid w:val="00E11630"/>
    <w:rsid w:val="00E125A7"/>
    <w:rsid w:val="00E15597"/>
    <w:rsid w:val="00E16498"/>
    <w:rsid w:val="00E1761B"/>
    <w:rsid w:val="00E2057D"/>
    <w:rsid w:val="00E206BD"/>
    <w:rsid w:val="00E20F6A"/>
    <w:rsid w:val="00E21B8C"/>
    <w:rsid w:val="00E229AB"/>
    <w:rsid w:val="00E23286"/>
    <w:rsid w:val="00E30760"/>
    <w:rsid w:val="00E30921"/>
    <w:rsid w:val="00E339B0"/>
    <w:rsid w:val="00E34E9E"/>
    <w:rsid w:val="00E42143"/>
    <w:rsid w:val="00E43011"/>
    <w:rsid w:val="00E4344A"/>
    <w:rsid w:val="00E532C7"/>
    <w:rsid w:val="00E5381A"/>
    <w:rsid w:val="00E53F27"/>
    <w:rsid w:val="00E54A86"/>
    <w:rsid w:val="00E55C6C"/>
    <w:rsid w:val="00E55DAC"/>
    <w:rsid w:val="00E61936"/>
    <w:rsid w:val="00E7140F"/>
    <w:rsid w:val="00E71D56"/>
    <w:rsid w:val="00E732DB"/>
    <w:rsid w:val="00E73607"/>
    <w:rsid w:val="00E757A3"/>
    <w:rsid w:val="00E77E99"/>
    <w:rsid w:val="00E80113"/>
    <w:rsid w:val="00E80F44"/>
    <w:rsid w:val="00E81F5A"/>
    <w:rsid w:val="00E84CB8"/>
    <w:rsid w:val="00E86578"/>
    <w:rsid w:val="00E9073E"/>
    <w:rsid w:val="00E918A3"/>
    <w:rsid w:val="00E927A6"/>
    <w:rsid w:val="00E928FF"/>
    <w:rsid w:val="00E93AE9"/>
    <w:rsid w:val="00E95762"/>
    <w:rsid w:val="00E967D3"/>
    <w:rsid w:val="00EA06DA"/>
    <w:rsid w:val="00EA1F5D"/>
    <w:rsid w:val="00EA4B5B"/>
    <w:rsid w:val="00EA7EC8"/>
    <w:rsid w:val="00EB2F4A"/>
    <w:rsid w:val="00EB4C3F"/>
    <w:rsid w:val="00EB7C66"/>
    <w:rsid w:val="00EC09DD"/>
    <w:rsid w:val="00EC1307"/>
    <w:rsid w:val="00EC7116"/>
    <w:rsid w:val="00ED0F35"/>
    <w:rsid w:val="00ED1F33"/>
    <w:rsid w:val="00ED290B"/>
    <w:rsid w:val="00ED2CA4"/>
    <w:rsid w:val="00ED4049"/>
    <w:rsid w:val="00ED42D7"/>
    <w:rsid w:val="00ED5C38"/>
    <w:rsid w:val="00EE1580"/>
    <w:rsid w:val="00EE40E9"/>
    <w:rsid w:val="00EE420B"/>
    <w:rsid w:val="00EE5773"/>
    <w:rsid w:val="00EE62CB"/>
    <w:rsid w:val="00EF408F"/>
    <w:rsid w:val="00EF6FAF"/>
    <w:rsid w:val="00F00C38"/>
    <w:rsid w:val="00F0248C"/>
    <w:rsid w:val="00F127DD"/>
    <w:rsid w:val="00F129A7"/>
    <w:rsid w:val="00F15D1F"/>
    <w:rsid w:val="00F16027"/>
    <w:rsid w:val="00F16E11"/>
    <w:rsid w:val="00F21449"/>
    <w:rsid w:val="00F24697"/>
    <w:rsid w:val="00F25849"/>
    <w:rsid w:val="00F261D7"/>
    <w:rsid w:val="00F26680"/>
    <w:rsid w:val="00F30852"/>
    <w:rsid w:val="00F320B6"/>
    <w:rsid w:val="00F32DF7"/>
    <w:rsid w:val="00F3353C"/>
    <w:rsid w:val="00F4226A"/>
    <w:rsid w:val="00F44020"/>
    <w:rsid w:val="00F54310"/>
    <w:rsid w:val="00F60597"/>
    <w:rsid w:val="00F6167C"/>
    <w:rsid w:val="00F64574"/>
    <w:rsid w:val="00F6457D"/>
    <w:rsid w:val="00F65AA7"/>
    <w:rsid w:val="00F66580"/>
    <w:rsid w:val="00F66BBB"/>
    <w:rsid w:val="00F74E8E"/>
    <w:rsid w:val="00F75728"/>
    <w:rsid w:val="00F77FED"/>
    <w:rsid w:val="00F815F5"/>
    <w:rsid w:val="00F81816"/>
    <w:rsid w:val="00F82BA1"/>
    <w:rsid w:val="00F83B07"/>
    <w:rsid w:val="00F83FBC"/>
    <w:rsid w:val="00F872F2"/>
    <w:rsid w:val="00F9061B"/>
    <w:rsid w:val="00F90C85"/>
    <w:rsid w:val="00F961BC"/>
    <w:rsid w:val="00F96F88"/>
    <w:rsid w:val="00FA69D6"/>
    <w:rsid w:val="00FA6E93"/>
    <w:rsid w:val="00FB2817"/>
    <w:rsid w:val="00FB2AC6"/>
    <w:rsid w:val="00FC2AB4"/>
    <w:rsid w:val="00FC60CF"/>
    <w:rsid w:val="00FE44D8"/>
    <w:rsid w:val="00FE45E9"/>
    <w:rsid w:val="00FE6AB6"/>
    <w:rsid w:val="00FE7233"/>
    <w:rsid w:val="00FF130B"/>
    <w:rsid w:val="00FF1AC8"/>
    <w:rsid w:val="00FF246D"/>
    <w:rsid w:val="00FF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F52D"/>
  <w15:chartTrackingRefBased/>
  <w15:docId w15:val="{90203D9B-05D2-4EFE-B213-29D2DD71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26A"/>
  </w:style>
  <w:style w:type="paragraph" w:styleId="Nagwek1">
    <w:name w:val="heading 1"/>
    <w:basedOn w:val="Normalny"/>
    <w:next w:val="Normalny"/>
    <w:link w:val="Nagwek1Znak"/>
    <w:uiPriority w:val="9"/>
    <w:qFormat/>
    <w:rsid w:val="000D5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5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5A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D5A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C37190"/>
    <w:pPr>
      <w:ind w:left="720"/>
      <w:contextualSpacing/>
    </w:pPr>
  </w:style>
  <w:style w:type="table" w:styleId="Tabela-Siatka">
    <w:name w:val="Table Grid"/>
    <w:basedOn w:val="Standardowy"/>
    <w:uiPriority w:val="39"/>
    <w:rsid w:val="00DB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17F"/>
  </w:style>
  <w:style w:type="paragraph" w:styleId="Stopka">
    <w:name w:val="footer"/>
    <w:basedOn w:val="Normalny"/>
    <w:link w:val="StopkaZnak"/>
    <w:uiPriority w:val="99"/>
    <w:unhideWhenUsed/>
    <w:rsid w:val="0085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17F"/>
  </w:style>
  <w:style w:type="character" w:styleId="Hipercze">
    <w:name w:val="Hyperlink"/>
    <w:basedOn w:val="Domylnaczcionkaakapitu"/>
    <w:uiPriority w:val="99"/>
    <w:unhideWhenUsed/>
    <w:rsid w:val="009D3A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3A74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8305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5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833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0E7177"/>
  </w:style>
  <w:style w:type="character" w:styleId="Nierozpoznanawzmianka">
    <w:name w:val="Unresolved Mention"/>
    <w:basedOn w:val="Domylnaczcionkaakapitu"/>
    <w:uiPriority w:val="99"/>
    <w:semiHidden/>
    <w:unhideWhenUsed/>
    <w:rsid w:val="000E04F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0906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AB6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.lubels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rops@rops.lubels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ps@rops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ps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E986-D107-408A-A03D-2F23A33D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4887</Words>
  <Characters>29322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Filin</dc:creator>
  <cp:keywords/>
  <dc:description/>
  <cp:lastModifiedBy>Justyna Łucka</cp:lastModifiedBy>
  <cp:revision>8</cp:revision>
  <cp:lastPrinted>2022-06-10T05:39:00Z</cp:lastPrinted>
  <dcterms:created xsi:type="dcterms:W3CDTF">2022-06-09T10:21:00Z</dcterms:created>
  <dcterms:modified xsi:type="dcterms:W3CDTF">2022-06-10T06:56:00Z</dcterms:modified>
</cp:coreProperties>
</file>