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CBB2" w14:textId="2AD4D35F" w:rsidR="00A43EB7" w:rsidRPr="005769D8" w:rsidRDefault="002638B3" w:rsidP="00A43EB7">
      <w:pPr>
        <w:suppressAutoHyphens/>
        <w:rPr>
          <w:kern w:val="2"/>
          <w:sz w:val="22"/>
          <w:szCs w:val="22"/>
          <w:lang w:eastAsia="zh-CN"/>
        </w:rPr>
      </w:pPr>
      <w:r w:rsidRPr="005769D8">
        <w:rPr>
          <w:kern w:val="2"/>
          <w:sz w:val="22"/>
          <w:szCs w:val="22"/>
          <w:lang w:eastAsia="zh-CN"/>
        </w:rPr>
        <w:t>Załącznik nr 2</w:t>
      </w:r>
      <w:r w:rsidR="00A43EB7" w:rsidRPr="005769D8">
        <w:rPr>
          <w:kern w:val="2"/>
          <w:sz w:val="22"/>
          <w:szCs w:val="22"/>
          <w:lang w:eastAsia="zh-CN"/>
        </w:rPr>
        <w:t xml:space="preserve"> do </w:t>
      </w:r>
      <w:r w:rsidR="00C06A86">
        <w:rPr>
          <w:kern w:val="2"/>
          <w:sz w:val="22"/>
          <w:szCs w:val="22"/>
          <w:lang w:eastAsia="zh-CN"/>
        </w:rPr>
        <w:t xml:space="preserve">Ogłoszenia  o zamówieniu nr </w:t>
      </w:r>
      <w:r w:rsidR="00F072B0">
        <w:rPr>
          <w:kern w:val="2"/>
          <w:sz w:val="22"/>
          <w:szCs w:val="22"/>
          <w:lang w:eastAsia="zh-CN"/>
        </w:rPr>
        <w:t>DZPR.EC.2311.20.2020</w:t>
      </w:r>
    </w:p>
    <w:p w14:paraId="3BA21921" w14:textId="77777777" w:rsidR="008B4619" w:rsidRPr="008B4619" w:rsidRDefault="008B4619" w:rsidP="008D257D">
      <w:pPr>
        <w:keepNext/>
        <w:keepLines/>
        <w:suppressAutoHyphens/>
        <w:outlineLvl w:val="1"/>
        <w:rPr>
          <w:rFonts w:ascii="Cambria" w:hAnsi="Cambria" w:cs="Cambria"/>
          <w:b/>
          <w:bCs/>
          <w:color w:val="4F81BD"/>
          <w:kern w:val="2"/>
          <w:sz w:val="26"/>
          <w:szCs w:val="26"/>
          <w:lang w:eastAsia="zh-CN"/>
        </w:rPr>
      </w:pPr>
    </w:p>
    <w:p w14:paraId="3149D959" w14:textId="4EA218E6" w:rsidR="00A43EB7" w:rsidRPr="00A43EB7" w:rsidRDefault="00A43EB7" w:rsidP="00A43EB7">
      <w:pPr>
        <w:keepNext/>
        <w:keepLines/>
        <w:numPr>
          <w:ilvl w:val="1"/>
          <w:numId w:val="23"/>
        </w:numPr>
        <w:suppressAutoHyphens/>
        <w:jc w:val="center"/>
        <w:outlineLvl w:val="1"/>
        <w:rPr>
          <w:rFonts w:ascii="Cambria" w:hAnsi="Cambria" w:cs="Cambria"/>
          <w:b/>
          <w:bCs/>
          <w:color w:val="4F81BD"/>
          <w:kern w:val="2"/>
          <w:sz w:val="26"/>
          <w:szCs w:val="26"/>
          <w:lang w:eastAsia="zh-CN"/>
        </w:rPr>
      </w:pPr>
      <w:r w:rsidRPr="00A43EB7">
        <w:rPr>
          <w:b/>
          <w:bCs/>
          <w:kern w:val="2"/>
          <w:lang w:eastAsia="zh-CN"/>
        </w:rPr>
        <w:t xml:space="preserve">FORMULARZ OFERTOWY </w:t>
      </w:r>
    </w:p>
    <w:p w14:paraId="3A1B5B37" w14:textId="77777777" w:rsidR="008B4619" w:rsidRDefault="008B4619" w:rsidP="00A43EB7">
      <w:pPr>
        <w:suppressAutoHyphens/>
        <w:jc w:val="both"/>
        <w:rPr>
          <w:kern w:val="2"/>
          <w:lang w:eastAsia="zh-CN"/>
        </w:rPr>
      </w:pPr>
    </w:p>
    <w:p w14:paraId="487648A5" w14:textId="2E52A48C" w:rsidR="008B4619" w:rsidRPr="008D257D" w:rsidRDefault="00A43EB7" w:rsidP="008D257D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>w postępowaniu o udzielenie zamówienia publicznego prowadzonego w trybie art. 138o ustawy z dnia 29 stycznia 2014 r. – Prawo zamówień publicznych (Dz. U. z 201</w:t>
      </w:r>
      <w:r w:rsidR="009E04F3">
        <w:rPr>
          <w:kern w:val="2"/>
          <w:lang w:eastAsia="zh-CN"/>
        </w:rPr>
        <w:t>9</w:t>
      </w:r>
      <w:r w:rsidRPr="00A43EB7">
        <w:rPr>
          <w:kern w:val="2"/>
          <w:lang w:eastAsia="zh-CN"/>
        </w:rPr>
        <w:t xml:space="preserve"> r., poz. 1</w:t>
      </w:r>
      <w:r w:rsidR="009E04F3">
        <w:rPr>
          <w:kern w:val="2"/>
          <w:lang w:eastAsia="zh-CN"/>
        </w:rPr>
        <w:t>843</w:t>
      </w:r>
      <w:r w:rsidRPr="00A43EB7">
        <w:rPr>
          <w:kern w:val="2"/>
          <w:lang w:eastAsia="zh-CN"/>
        </w:rPr>
        <w:t xml:space="preserve"> </w:t>
      </w:r>
      <w:r w:rsidR="00EC544E">
        <w:rPr>
          <w:kern w:val="2"/>
          <w:lang w:eastAsia="zh-CN"/>
        </w:rPr>
        <w:t>z</w:t>
      </w:r>
      <w:r w:rsidR="009E04F3">
        <w:rPr>
          <w:kern w:val="2"/>
          <w:lang w:eastAsia="zh-CN"/>
        </w:rPr>
        <w:t>e</w:t>
      </w:r>
      <w:r w:rsidR="00EC544E">
        <w:rPr>
          <w:kern w:val="2"/>
          <w:lang w:eastAsia="zh-CN"/>
        </w:rPr>
        <w:t xml:space="preserve"> zm.</w:t>
      </w:r>
      <w:r w:rsidRPr="00A43EB7">
        <w:rPr>
          <w:kern w:val="2"/>
          <w:lang w:eastAsia="zh-CN"/>
        </w:rPr>
        <w:t xml:space="preserve">) </w:t>
      </w:r>
    </w:p>
    <w:p w14:paraId="128B1F99" w14:textId="46871D27" w:rsidR="009E04F3" w:rsidRPr="009E04F3" w:rsidRDefault="009E04F3" w:rsidP="009E04F3">
      <w:pPr>
        <w:suppressAutoHyphens/>
        <w:jc w:val="center"/>
        <w:rPr>
          <w:kern w:val="2"/>
          <w:lang w:eastAsia="zh-CN"/>
        </w:rPr>
      </w:pPr>
      <w:r w:rsidRPr="009E04F3">
        <w:rPr>
          <w:b/>
          <w:kern w:val="2"/>
          <w:lang w:eastAsia="zh-CN"/>
        </w:rPr>
        <w:t>Usługa cateringowa/restauracyjna podczas Konwentu w ramach projektu pozakonkursowego „Ekonomia Społeczna – drogowskaz rozwoju społecznego” współfinansowanego przez Unię Europejską  ze środków EFS realizowanego przez Regionalny Ośrodek Polityki Społecznej w Lublinie.</w:t>
      </w:r>
    </w:p>
    <w:p w14:paraId="19DD024D" w14:textId="77777777" w:rsidR="009E04F3" w:rsidRPr="00A43EB7" w:rsidRDefault="009E04F3" w:rsidP="00A43EB7">
      <w:pPr>
        <w:suppressAutoHyphens/>
        <w:jc w:val="both"/>
        <w:rPr>
          <w:kern w:val="2"/>
          <w:lang w:eastAsia="zh-CN"/>
        </w:rPr>
      </w:pPr>
    </w:p>
    <w:p w14:paraId="668D592F" w14:textId="77777777" w:rsidR="00A43EB7" w:rsidRPr="00A43EB7" w:rsidRDefault="00A43EB7" w:rsidP="00A43EB7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>Nazwa Wykonawcy</w:t>
      </w:r>
      <w:r w:rsidRPr="00A43EB7">
        <w:rPr>
          <w:kern w:val="2"/>
          <w:lang w:eastAsia="zh-CN"/>
        </w:rPr>
        <w:tab/>
        <w:t>………………………………………………………………………</w:t>
      </w:r>
    </w:p>
    <w:p w14:paraId="57A34022" w14:textId="77777777" w:rsidR="00A43EB7" w:rsidRPr="00A43EB7" w:rsidRDefault="00A43EB7" w:rsidP="00A43EB7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>Adres Wykonawcy</w:t>
      </w:r>
      <w:r w:rsidRPr="00A43EB7">
        <w:rPr>
          <w:kern w:val="2"/>
          <w:lang w:eastAsia="zh-CN"/>
        </w:rPr>
        <w:tab/>
        <w:t>………………………………………………………………………</w:t>
      </w:r>
    </w:p>
    <w:p w14:paraId="2CE02CF2" w14:textId="77777777" w:rsidR="00A43EB7" w:rsidRPr="00A43EB7" w:rsidRDefault="00A43EB7" w:rsidP="00A43EB7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>tel.:</w:t>
      </w:r>
      <w:r w:rsidRPr="00A43EB7">
        <w:rPr>
          <w:kern w:val="2"/>
          <w:lang w:eastAsia="zh-CN"/>
        </w:rPr>
        <w:tab/>
        <w:t>………………………………………………………………………………</w:t>
      </w:r>
    </w:p>
    <w:p w14:paraId="2F291C87" w14:textId="7CCDB5DC" w:rsidR="00A43EB7" w:rsidRDefault="00A43EB7" w:rsidP="00A43EB7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>email: ……………………………………………………………………………………….</w:t>
      </w:r>
    </w:p>
    <w:p w14:paraId="7AC6A38B" w14:textId="77777777" w:rsidR="008B4619" w:rsidRPr="00A43EB7" w:rsidRDefault="008B4619" w:rsidP="00A43EB7">
      <w:pPr>
        <w:suppressAutoHyphens/>
        <w:jc w:val="both"/>
        <w:rPr>
          <w:kern w:val="2"/>
          <w:lang w:eastAsia="zh-CN"/>
        </w:rPr>
      </w:pPr>
    </w:p>
    <w:p w14:paraId="75BFCED5" w14:textId="3B5B6E58" w:rsidR="00474F7B" w:rsidRPr="00F37BE9" w:rsidRDefault="00F37BE9" w:rsidP="00F37BE9">
      <w:pPr>
        <w:pStyle w:val="Akapitzlist"/>
        <w:numPr>
          <w:ilvl w:val="0"/>
          <w:numId w:val="35"/>
        </w:numPr>
        <w:suppressAutoHyphens/>
        <w:ind w:left="284" w:hanging="284"/>
        <w:rPr>
          <w:b/>
          <w:kern w:val="2"/>
          <w:u w:val="single"/>
          <w:lang w:eastAsia="zh-CN"/>
        </w:rPr>
      </w:pPr>
      <w:r>
        <w:rPr>
          <w:b/>
          <w:kern w:val="2"/>
          <w:u w:val="single"/>
          <w:lang w:eastAsia="zh-CN"/>
        </w:rPr>
        <w:t>Oferuję wykonanie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9E04F3" w14:paraId="46518F13" w14:textId="77777777" w:rsidTr="00824A97">
        <w:tc>
          <w:tcPr>
            <w:tcW w:w="8778" w:type="dxa"/>
            <w:gridSpan w:val="4"/>
          </w:tcPr>
          <w:p w14:paraId="12F7C51C" w14:textId="17630ABF" w:rsid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kern w:val="2"/>
                <w:lang w:eastAsia="zh-CN"/>
              </w:rPr>
            </w:pPr>
            <w:bookmarkStart w:id="0" w:name="_Hlk50499681"/>
            <w:r w:rsidRPr="009E04F3">
              <w:rPr>
                <w:b/>
                <w:bCs/>
                <w:kern w:val="2"/>
                <w:lang w:eastAsia="zh-CN"/>
              </w:rPr>
              <w:t>Część</w:t>
            </w:r>
            <w:r>
              <w:rPr>
                <w:kern w:val="2"/>
                <w:lang w:eastAsia="zh-CN"/>
              </w:rPr>
              <w:t xml:space="preserve"> I</w:t>
            </w:r>
          </w:p>
        </w:tc>
      </w:tr>
      <w:tr w:rsidR="009E04F3" w14:paraId="46F5E82F" w14:textId="77777777" w:rsidTr="009E04F3">
        <w:tc>
          <w:tcPr>
            <w:tcW w:w="2194" w:type="dxa"/>
            <w:vMerge w:val="restart"/>
            <w:vAlign w:val="center"/>
          </w:tcPr>
          <w:p w14:paraId="41EAA5D1" w14:textId="66AC5909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Posiłek</w:t>
            </w:r>
          </w:p>
        </w:tc>
        <w:tc>
          <w:tcPr>
            <w:tcW w:w="2194" w:type="dxa"/>
            <w:vAlign w:val="center"/>
          </w:tcPr>
          <w:p w14:paraId="61E81B90" w14:textId="400F956B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Cena jednostkowa brutto</w:t>
            </w:r>
          </w:p>
        </w:tc>
        <w:tc>
          <w:tcPr>
            <w:tcW w:w="2195" w:type="dxa"/>
            <w:vAlign w:val="center"/>
          </w:tcPr>
          <w:p w14:paraId="20765EF2" w14:textId="0E25DDAF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Liczba osób</w:t>
            </w:r>
          </w:p>
        </w:tc>
        <w:tc>
          <w:tcPr>
            <w:tcW w:w="2195" w:type="dxa"/>
            <w:vAlign w:val="center"/>
          </w:tcPr>
          <w:p w14:paraId="78253883" w14:textId="0F3CC10B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Wartość</w:t>
            </w:r>
          </w:p>
        </w:tc>
      </w:tr>
      <w:tr w:rsidR="009E04F3" w14:paraId="163B36CD" w14:textId="77777777" w:rsidTr="009E04F3">
        <w:tc>
          <w:tcPr>
            <w:tcW w:w="2194" w:type="dxa"/>
            <w:vMerge/>
            <w:vAlign w:val="center"/>
          </w:tcPr>
          <w:p w14:paraId="733A8358" w14:textId="77777777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194" w:type="dxa"/>
            <w:vAlign w:val="center"/>
          </w:tcPr>
          <w:p w14:paraId="26CDAAED" w14:textId="28C68576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A</w:t>
            </w:r>
          </w:p>
        </w:tc>
        <w:tc>
          <w:tcPr>
            <w:tcW w:w="2195" w:type="dxa"/>
            <w:vAlign w:val="center"/>
          </w:tcPr>
          <w:p w14:paraId="3B230590" w14:textId="62FAB7C3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B</w:t>
            </w:r>
          </w:p>
        </w:tc>
        <w:tc>
          <w:tcPr>
            <w:tcW w:w="2195" w:type="dxa"/>
            <w:vAlign w:val="center"/>
          </w:tcPr>
          <w:p w14:paraId="49993962" w14:textId="554DF848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proofErr w:type="spellStart"/>
            <w:r w:rsidRPr="009E04F3">
              <w:rPr>
                <w:b/>
                <w:bCs/>
                <w:kern w:val="2"/>
                <w:lang w:eastAsia="zh-CN"/>
              </w:rPr>
              <w:t>AxB</w:t>
            </w:r>
            <w:proofErr w:type="spellEnd"/>
          </w:p>
        </w:tc>
      </w:tr>
      <w:tr w:rsidR="009E04F3" w14:paraId="0F9FDEEE" w14:textId="77777777" w:rsidTr="009E04F3">
        <w:tc>
          <w:tcPr>
            <w:tcW w:w="2194" w:type="dxa"/>
          </w:tcPr>
          <w:p w14:paraId="62D930CF" w14:textId="147142C4" w:rsid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Obiad</w:t>
            </w:r>
          </w:p>
        </w:tc>
        <w:tc>
          <w:tcPr>
            <w:tcW w:w="2194" w:type="dxa"/>
          </w:tcPr>
          <w:p w14:paraId="413257F4" w14:textId="77777777" w:rsid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  <w:tc>
          <w:tcPr>
            <w:tcW w:w="2195" w:type="dxa"/>
          </w:tcPr>
          <w:p w14:paraId="436514EA" w14:textId="5AC01CCF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75</w:t>
            </w:r>
          </w:p>
        </w:tc>
        <w:tc>
          <w:tcPr>
            <w:tcW w:w="2195" w:type="dxa"/>
          </w:tcPr>
          <w:p w14:paraId="17E036B8" w14:textId="77777777" w:rsid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</w:tr>
      <w:tr w:rsidR="009E04F3" w14:paraId="7988CB5A" w14:textId="77777777" w:rsidTr="009E04F3">
        <w:tc>
          <w:tcPr>
            <w:tcW w:w="2194" w:type="dxa"/>
          </w:tcPr>
          <w:p w14:paraId="5408C4D7" w14:textId="1BA2D5A5" w:rsid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Serwis kawowy</w:t>
            </w:r>
            <w:r w:rsidR="008B4619">
              <w:rPr>
                <w:kern w:val="2"/>
                <w:lang w:eastAsia="zh-CN"/>
              </w:rPr>
              <w:t xml:space="preserve"> x 2</w:t>
            </w:r>
          </w:p>
        </w:tc>
        <w:tc>
          <w:tcPr>
            <w:tcW w:w="2194" w:type="dxa"/>
          </w:tcPr>
          <w:p w14:paraId="6F7446B1" w14:textId="77777777" w:rsid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  <w:tc>
          <w:tcPr>
            <w:tcW w:w="2195" w:type="dxa"/>
          </w:tcPr>
          <w:p w14:paraId="5AC8E54B" w14:textId="29A3CD1C" w:rsidR="009E04F3" w:rsidRPr="009E04F3" w:rsidRDefault="008B4619" w:rsidP="009E04F3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150</w:t>
            </w:r>
          </w:p>
        </w:tc>
        <w:tc>
          <w:tcPr>
            <w:tcW w:w="2195" w:type="dxa"/>
          </w:tcPr>
          <w:p w14:paraId="681144C9" w14:textId="77777777" w:rsid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</w:tr>
      <w:tr w:rsidR="009E04F3" w14:paraId="51EA933B" w14:textId="77777777" w:rsidTr="00412015">
        <w:tc>
          <w:tcPr>
            <w:tcW w:w="6583" w:type="dxa"/>
            <w:gridSpan w:val="3"/>
          </w:tcPr>
          <w:p w14:paraId="04BA73EE" w14:textId="2CF6E95B" w:rsidR="009E04F3" w:rsidRP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right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Łącznie</w:t>
            </w:r>
          </w:p>
        </w:tc>
        <w:tc>
          <w:tcPr>
            <w:tcW w:w="2195" w:type="dxa"/>
          </w:tcPr>
          <w:p w14:paraId="7FFE17F8" w14:textId="77777777" w:rsidR="009E04F3" w:rsidRDefault="009E04F3" w:rsidP="009E04F3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</w:tr>
      <w:bookmarkEnd w:id="0"/>
    </w:tbl>
    <w:p w14:paraId="22344670" w14:textId="77777777" w:rsidR="008B4619" w:rsidRPr="008D257D" w:rsidRDefault="008B4619" w:rsidP="008D257D">
      <w:pPr>
        <w:suppressAutoHyphens/>
        <w:spacing w:line="276" w:lineRule="auto"/>
        <w:jc w:val="both"/>
        <w:rPr>
          <w:kern w:val="2"/>
          <w:lang w:eastAsia="zh-C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F37BE9" w14:paraId="0ADC4527" w14:textId="77777777" w:rsidTr="00081DE6">
        <w:tc>
          <w:tcPr>
            <w:tcW w:w="8778" w:type="dxa"/>
            <w:gridSpan w:val="4"/>
          </w:tcPr>
          <w:p w14:paraId="5E0898D6" w14:textId="1088D3F7" w:rsidR="00F37BE9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Część</w:t>
            </w:r>
            <w:r>
              <w:rPr>
                <w:kern w:val="2"/>
                <w:lang w:eastAsia="zh-CN"/>
              </w:rPr>
              <w:t xml:space="preserve"> II</w:t>
            </w:r>
          </w:p>
        </w:tc>
      </w:tr>
      <w:tr w:rsidR="00F37BE9" w:rsidRPr="009E04F3" w14:paraId="4C856808" w14:textId="77777777" w:rsidTr="00081DE6">
        <w:tc>
          <w:tcPr>
            <w:tcW w:w="2194" w:type="dxa"/>
            <w:vMerge w:val="restart"/>
            <w:vAlign w:val="center"/>
          </w:tcPr>
          <w:p w14:paraId="3F55A2DD" w14:textId="77777777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Posiłek</w:t>
            </w:r>
          </w:p>
        </w:tc>
        <w:tc>
          <w:tcPr>
            <w:tcW w:w="2194" w:type="dxa"/>
            <w:vAlign w:val="center"/>
          </w:tcPr>
          <w:p w14:paraId="5355CCE1" w14:textId="77777777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Cena jednostkowa brutto</w:t>
            </w:r>
          </w:p>
        </w:tc>
        <w:tc>
          <w:tcPr>
            <w:tcW w:w="2195" w:type="dxa"/>
            <w:vAlign w:val="center"/>
          </w:tcPr>
          <w:p w14:paraId="1DA1B05A" w14:textId="77777777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Liczba osób</w:t>
            </w:r>
          </w:p>
        </w:tc>
        <w:tc>
          <w:tcPr>
            <w:tcW w:w="2195" w:type="dxa"/>
            <w:vAlign w:val="center"/>
          </w:tcPr>
          <w:p w14:paraId="5EF733A7" w14:textId="77777777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Wartość</w:t>
            </w:r>
          </w:p>
        </w:tc>
      </w:tr>
      <w:tr w:rsidR="00F37BE9" w:rsidRPr="009E04F3" w14:paraId="040814B5" w14:textId="77777777" w:rsidTr="00081DE6">
        <w:tc>
          <w:tcPr>
            <w:tcW w:w="2194" w:type="dxa"/>
            <w:vMerge/>
            <w:vAlign w:val="center"/>
          </w:tcPr>
          <w:p w14:paraId="34F4D6FE" w14:textId="77777777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194" w:type="dxa"/>
            <w:vAlign w:val="center"/>
          </w:tcPr>
          <w:p w14:paraId="2FE8B12E" w14:textId="77777777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A</w:t>
            </w:r>
          </w:p>
        </w:tc>
        <w:tc>
          <w:tcPr>
            <w:tcW w:w="2195" w:type="dxa"/>
            <w:vAlign w:val="center"/>
          </w:tcPr>
          <w:p w14:paraId="0CE20290" w14:textId="77777777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B</w:t>
            </w:r>
          </w:p>
        </w:tc>
        <w:tc>
          <w:tcPr>
            <w:tcW w:w="2195" w:type="dxa"/>
            <w:vAlign w:val="center"/>
          </w:tcPr>
          <w:p w14:paraId="5589016A" w14:textId="77777777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proofErr w:type="spellStart"/>
            <w:r w:rsidRPr="009E04F3">
              <w:rPr>
                <w:b/>
                <w:bCs/>
                <w:kern w:val="2"/>
                <w:lang w:eastAsia="zh-CN"/>
              </w:rPr>
              <w:t>AxB</w:t>
            </w:r>
            <w:proofErr w:type="spellEnd"/>
          </w:p>
        </w:tc>
      </w:tr>
      <w:tr w:rsidR="00F37BE9" w14:paraId="4A7F234B" w14:textId="77777777" w:rsidTr="00081DE6">
        <w:tc>
          <w:tcPr>
            <w:tcW w:w="2194" w:type="dxa"/>
          </w:tcPr>
          <w:p w14:paraId="49F93325" w14:textId="3EC9686A" w:rsidR="00F37BE9" w:rsidRDefault="008B4619" w:rsidP="00081DE6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Zimny bufet</w:t>
            </w:r>
          </w:p>
        </w:tc>
        <w:tc>
          <w:tcPr>
            <w:tcW w:w="2194" w:type="dxa"/>
          </w:tcPr>
          <w:p w14:paraId="782BF02C" w14:textId="77777777" w:rsidR="00F37BE9" w:rsidRDefault="00F37BE9" w:rsidP="00081DE6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  <w:tc>
          <w:tcPr>
            <w:tcW w:w="2195" w:type="dxa"/>
          </w:tcPr>
          <w:p w14:paraId="48A9D11A" w14:textId="4EE2EF08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30</w:t>
            </w:r>
          </w:p>
        </w:tc>
        <w:tc>
          <w:tcPr>
            <w:tcW w:w="2195" w:type="dxa"/>
          </w:tcPr>
          <w:p w14:paraId="35C7BBDF" w14:textId="77777777" w:rsidR="00F37BE9" w:rsidRDefault="00F37BE9" w:rsidP="00081DE6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</w:tr>
      <w:tr w:rsidR="00F37BE9" w14:paraId="571A2B5F" w14:textId="77777777" w:rsidTr="00081DE6">
        <w:tc>
          <w:tcPr>
            <w:tcW w:w="2194" w:type="dxa"/>
          </w:tcPr>
          <w:p w14:paraId="0A79C074" w14:textId="77777777" w:rsidR="00F37BE9" w:rsidRDefault="00F37BE9" w:rsidP="00081DE6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Serwis kawowy</w:t>
            </w:r>
          </w:p>
        </w:tc>
        <w:tc>
          <w:tcPr>
            <w:tcW w:w="2194" w:type="dxa"/>
          </w:tcPr>
          <w:p w14:paraId="7BD8CB33" w14:textId="77777777" w:rsidR="00F37BE9" w:rsidRDefault="00F37BE9" w:rsidP="00081DE6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  <w:tc>
          <w:tcPr>
            <w:tcW w:w="2195" w:type="dxa"/>
          </w:tcPr>
          <w:p w14:paraId="46F8520C" w14:textId="7339A80C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30</w:t>
            </w:r>
          </w:p>
        </w:tc>
        <w:tc>
          <w:tcPr>
            <w:tcW w:w="2195" w:type="dxa"/>
          </w:tcPr>
          <w:p w14:paraId="3F706D34" w14:textId="77777777" w:rsidR="00F37BE9" w:rsidRDefault="00F37BE9" w:rsidP="00081DE6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</w:tr>
      <w:tr w:rsidR="00F37BE9" w14:paraId="0702C694" w14:textId="77777777" w:rsidTr="00081DE6">
        <w:tc>
          <w:tcPr>
            <w:tcW w:w="6583" w:type="dxa"/>
            <w:gridSpan w:val="3"/>
          </w:tcPr>
          <w:p w14:paraId="21FEC04B" w14:textId="77777777" w:rsidR="00F37BE9" w:rsidRPr="009E04F3" w:rsidRDefault="00F37BE9" w:rsidP="00081DE6">
            <w:pPr>
              <w:pStyle w:val="Akapitzlist"/>
              <w:suppressAutoHyphens/>
              <w:spacing w:line="276" w:lineRule="auto"/>
              <w:ind w:left="0"/>
              <w:jc w:val="right"/>
              <w:rPr>
                <w:b/>
                <w:bCs/>
                <w:kern w:val="2"/>
                <w:lang w:eastAsia="zh-CN"/>
              </w:rPr>
            </w:pPr>
            <w:r w:rsidRPr="009E04F3">
              <w:rPr>
                <w:b/>
                <w:bCs/>
                <w:kern w:val="2"/>
                <w:lang w:eastAsia="zh-CN"/>
              </w:rPr>
              <w:t>Łącznie</w:t>
            </w:r>
          </w:p>
        </w:tc>
        <w:tc>
          <w:tcPr>
            <w:tcW w:w="2195" w:type="dxa"/>
          </w:tcPr>
          <w:p w14:paraId="4523BC7C" w14:textId="77777777" w:rsidR="00F37BE9" w:rsidRDefault="00F37BE9" w:rsidP="00081DE6">
            <w:pPr>
              <w:pStyle w:val="Akapitzlist"/>
              <w:suppressAutoHyphens/>
              <w:spacing w:line="276" w:lineRule="auto"/>
              <w:ind w:left="0"/>
              <w:jc w:val="both"/>
              <w:rPr>
                <w:kern w:val="2"/>
                <w:lang w:eastAsia="zh-CN"/>
              </w:rPr>
            </w:pPr>
          </w:p>
        </w:tc>
      </w:tr>
    </w:tbl>
    <w:p w14:paraId="230821CF" w14:textId="053BE457" w:rsidR="00A43EB7" w:rsidRPr="00F37BE9" w:rsidRDefault="00A43EB7" w:rsidP="00F37BE9">
      <w:pPr>
        <w:suppressAutoHyphens/>
        <w:spacing w:line="276" w:lineRule="auto"/>
        <w:jc w:val="center"/>
        <w:rPr>
          <w:kern w:val="2"/>
          <w:lang w:eastAsia="zh-CN"/>
        </w:rPr>
      </w:pPr>
      <w:r w:rsidRPr="00F37BE9">
        <w:rPr>
          <w:color w:val="000000"/>
          <w:kern w:val="2"/>
          <w:lang w:eastAsia="zh-CN"/>
        </w:rPr>
        <w:t xml:space="preserve">Cena za </w:t>
      </w:r>
      <w:r w:rsidR="00491833" w:rsidRPr="00F37BE9">
        <w:rPr>
          <w:color w:val="000000"/>
          <w:kern w:val="2"/>
          <w:lang w:eastAsia="zh-CN"/>
        </w:rPr>
        <w:t xml:space="preserve">realizację </w:t>
      </w:r>
      <w:r w:rsidR="00491833" w:rsidRPr="00F37BE9">
        <w:rPr>
          <w:b/>
          <w:color w:val="000000"/>
          <w:kern w:val="2"/>
          <w:lang w:eastAsia="zh-CN"/>
        </w:rPr>
        <w:t>całości zamówienia</w:t>
      </w:r>
      <w:r w:rsidR="00491833" w:rsidRPr="00F37BE9">
        <w:rPr>
          <w:color w:val="000000"/>
          <w:kern w:val="2"/>
          <w:lang w:eastAsia="zh-CN"/>
        </w:rPr>
        <w:t xml:space="preserve"> brutto</w:t>
      </w:r>
      <w:r w:rsidR="00EC544E" w:rsidRPr="00F37BE9">
        <w:rPr>
          <w:color w:val="000000"/>
          <w:kern w:val="2"/>
          <w:lang w:eastAsia="zh-CN"/>
        </w:rPr>
        <w:t xml:space="preserve"> (Część I </w:t>
      </w:r>
      <w:proofErr w:type="spellStart"/>
      <w:r w:rsidR="00EC544E" w:rsidRPr="00F37BE9">
        <w:rPr>
          <w:color w:val="000000"/>
          <w:kern w:val="2"/>
          <w:lang w:eastAsia="zh-CN"/>
        </w:rPr>
        <w:t>i</w:t>
      </w:r>
      <w:proofErr w:type="spellEnd"/>
      <w:r w:rsidR="00EC544E" w:rsidRPr="00F37BE9">
        <w:rPr>
          <w:color w:val="000000"/>
          <w:kern w:val="2"/>
          <w:lang w:eastAsia="zh-CN"/>
        </w:rPr>
        <w:t xml:space="preserve"> II)  ………</w:t>
      </w:r>
      <w:r w:rsidRPr="00F37BE9">
        <w:rPr>
          <w:color w:val="000000"/>
          <w:kern w:val="2"/>
          <w:lang w:eastAsia="zh-CN"/>
        </w:rPr>
        <w:t>…….. zł.</w:t>
      </w:r>
    </w:p>
    <w:p w14:paraId="6E6C6324" w14:textId="3A0E6AA1" w:rsidR="008B4619" w:rsidRDefault="00491833" w:rsidP="008D257D">
      <w:pPr>
        <w:tabs>
          <w:tab w:val="left" w:pos="284"/>
        </w:tabs>
        <w:suppressAutoHyphens/>
        <w:spacing w:line="276" w:lineRule="auto"/>
        <w:jc w:val="center"/>
        <w:rPr>
          <w:color w:val="000000"/>
          <w:kern w:val="2"/>
          <w:lang w:eastAsia="zh-CN"/>
        </w:rPr>
      </w:pPr>
      <w:r>
        <w:rPr>
          <w:color w:val="000000"/>
          <w:kern w:val="2"/>
          <w:lang w:eastAsia="zh-CN"/>
        </w:rPr>
        <w:t>(</w:t>
      </w:r>
      <w:r w:rsidR="00A43EB7" w:rsidRPr="00A43EB7">
        <w:rPr>
          <w:color w:val="000000"/>
          <w:kern w:val="2"/>
          <w:lang w:eastAsia="zh-CN"/>
        </w:rPr>
        <w:t>słownie złotych:…………………………………………………………………...</w:t>
      </w:r>
      <w:r>
        <w:rPr>
          <w:color w:val="000000"/>
          <w:kern w:val="2"/>
          <w:lang w:eastAsia="zh-CN"/>
        </w:rPr>
        <w:t>)</w:t>
      </w:r>
    </w:p>
    <w:p w14:paraId="561D86AB" w14:textId="77777777" w:rsidR="008D257D" w:rsidRPr="008D257D" w:rsidRDefault="008D257D" w:rsidP="008D257D">
      <w:pPr>
        <w:tabs>
          <w:tab w:val="left" w:pos="284"/>
        </w:tabs>
        <w:suppressAutoHyphens/>
        <w:spacing w:line="276" w:lineRule="auto"/>
        <w:jc w:val="center"/>
        <w:rPr>
          <w:color w:val="000000"/>
          <w:kern w:val="2"/>
          <w:lang w:eastAsia="zh-CN"/>
        </w:rPr>
      </w:pPr>
    </w:p>
    <w:p w14:paraId="0B8D6CCA" w14:textId="4136CD3D" w:rsidR="00A43EB7" w:rsidRDefault="00EC544E" w:rsidP="00A43EB7">
      <w:pPr>
        <w:tabs>
          <w:tab w:val="left" w:pos="284"/>
        </w:tabs>
        <w:suppressAutoHyphens/>
        <w:spacing w:line="288" w:lineRule="auto"/>
        <w:jc w:val="both"/>
        <w:rPr>
          <w:b/>
          <w:color w:val="000000"/>
          <w:kern w:val="2"/>
          <w:u w:val="single"/>
          <w:lang w:eastAsia="zh-CN"/>
        </w:rPr>
      </w:pPr>
      <w:r>
        <w:rPr>
          <w:b/>
          <w:color w:val="000000"/>
          <w:kern w:val="2"/>
          <w:u w:val="single"/>
          <w:lang w:eastAsia="zh-CN"/>
        </w:rPr>
        <w:t>Uwaga!</w:t>
      </w:r>
    </w:p>
    <w:p w14:paraId="4BCA69C9" w14:textId="45E7B0B3" w:rsidR="00EC544E" w:rsidRDefault="00EC544E" w:rsidP="00A43EB7">
      <w:pPr>
        <w:tabs>
          <w:tab w:val="left" w:pos="284"/>
        </w:tabs>
        <w:suppressAutoHyphens/>
        <w:spacing w:line="288" w:lineRule="auto"/>
        <w:jc w:val="both"/>
        <w:rPr>
          <w:b/>
          <w:color w:val="000000"/>
          <w:kern w:val="2"/>
          <w:u w:val="single"/>
          <w:lang w:eastAsia="zh-CN"/>
        </w:rPr>
      </w:pPr>
      <w:r>
        <w:rPr>
          <w:b/>
          <w:color w:val="000000"/>
          <w:kern w:val="2"/>
          <w:u w:val="single"/>
          <w:lang w:eastAsia="zh-CN"/>
        </w:rPr>
        <w:t xml:space="preserve">Zamawiający nie dopuszcza składania ofert częściowych. Należy podać cenę za realizację Części I </w:t>
      </w:r>
      <w:proofErr w:type="spellStart"/>
      <w:r>
        <w:rPr>
          <w:b/>
          <w:color w:val="000000"/>
          <w:kern w:val="2"/>
          <w:u w:val="single"/>
          <w:lang w:eastAsia="zh-CN"/>
        </w:rPr>
        <w:t>i</w:t>
      </w:r>
      <w:proofErr w:type="spellEnd"/>
      <w:r>
        <w:rPr>
          <w:b/>
          <w:color w:val="000000"/>
          <w:kern w:val="2"/>
          <w:u w:val="single"/>
          <w:lang w:eastAsia="zh-CN"/>
        </w:rPr>
        <w:t xml:space="preserve"> II zamówienia.</w:t>
      </w:r>
    </w:p>
    <w:p w14:paraId="0E7DDA4A" w14:textId="77777777" w:rsidR="00EC544E" w:rsidRPr="00A43EB7" w:rsidRDefault="00EC544E" w:rsidP="00A43EB7">
      <w:pPr>
        <w:tabs>
          <w:tab w:val="left" w:pos="284"/>
        </w:tabs>
        <w:suppressAutoHyphens/>
        <w:spacing w:line="288" w:lineRule="auto"/>
        <w:jc w:val="both"/>
        <w:rPr>
          <w:b/>
          <w:color w:val="000000"/>
          <w:kern w:val="2"/>
          <w:u w:val="single"/>
          <w:lang w:eastAsia="zh-CN"/>
        </w:rPr>
      </w:pPr>
    </w:p>
    <w:p w14:paraId="3EF55EEC" w14:textId="77777777" w:rsidR="008B4619" w:rsidRDefault="008B4619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4B9341BF" w14:textId="4F244EF1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Wykonawca wyznacza osobę do kontaktu ……………………………………………</w:t>
      </w:r>
    </w:p>
    <w:p w14:paraId="6B4E1759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tel. ……………………………………………………………………………………</w:t>
      </w:r>
    </w:p>
    <w:p w14:paraId="2DE29ECE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e-mail …………………………………………………………………………………</w:t>
      </w:r>
    </w:p>
    <w:p w14:paraId="5C89EECE" w14:textId="77777777" w:rsidR="008B4619" w:rsidRPr="00A43EB7" w:rsidRDefault="008B4619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2B5A8DA6" w14:textId="7715A417" w:rsidR="002638B3" w:rsidRPr="00F37BE9" w:rsidRDefault="00A43EB7" w:rsidP="00F37BE9">
      <w:pPr>
        <w:pStyle w:val="Akapitzlist"/>
        <w:numPr>
          <w:ilvl w:val="0"/>
          <w:numId w:val="34"/>
        </w:numPr>
        <w:suppressAutoHyphens/>
        <w:spacing w:line="288" w:lineRule="auto"/>
        <w:ind w:left="284" w:hanging="284"/>
        <w:jc w:val="both"/>
        <w:rPr>
          <w:color w:val="000000"/>
          <w:kern w:val="2"/>
          <w:lang w:eastAsia="zh-CN"/>
        </w:rPr>
      </w:pPr>
      <w:r w:rsidRPr="00F37BE9">
        <w:rPr>
          <w:color w:val="000000"/>
          <w:kern w:val="2"/>
          <w:lang w:eastAsia="zh-CN"/>
        </w:rPr>
        <w:t>Oświadczam, że jestem podmiotem ekonomii społecznej zgodnie z definicją zawartą w Krajowym Programie Rozwoju Ekonomii Społecznej (</w:t>
      </w:r>
      <w:r w:rsidRPr="00F37BE9">
        <w:rPr>
          <w:color w:val="FF0000"/>
          <w:kern w:val="2"/>
          <w:lang w:eastAsia="zh-CN"/>
        </w:rPr>
        <w:t>proszę zaznaczyć tak lub nie</w:t>
      </w:r>
      <w:r w:rsidRPr="00F37BE9">
        <w:rPr>
          <w:color w:val="000000"/>
          <w:kern w:val="2"/>
          <w:lang w:eastAsia="zh-CN"/>
        </w:rPr>
        <w:t>)</w:t>
      </w:r>
    </w:p>
    <w:p w14:paraId="0D5A03A0" w14:textId="4FB78625" w:rsidR="00491833" w:rsidRPr="008B4619" w:rsidRDefault="002638B3" w:rsidP="008B4619">
      <w:pPr>
        <w:pStyle w:val="Akapitzlist"/>
        <w:tabs>
          <w:tab w:val="left" w:pos="284"/>
        </w:tabs>
        <w:suppressAutoHyphens/>
        <w:spacing w:line="288" w:lineRule="auto"/>
        <w:jc w:val="center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 xml:space="preserve">TAK      </w:t>
      </w:r>
      <w:r w:rsidRPr="002638B3">
        <w:rPr>
          <w:color w:val="000000"/>
          <w:kern w:val="2"/>
          <w:lang w:eastAsia="zh-CN"/>
        </w:rPr>
        <w:t>NIE</w:t>
      </w:r>
    </w:p>
    <w:p w14:paraId="7140F750" w14:textId="078BE8D3" w:rsidR="00491833" w:rsidRPr="00491833" w:rsidRDefault="00491833" w:rsidP="00491833">
      <w:pPr>
        <w:spacing w:line="276" w:lineRule="auto"/>
        <w:jc w:val="both"/>
        <w:rPr>
          <w:i/>
          <w:sz w:val="20"/>
          <w:szCs w:val="20"/>
        </w:rPr>
      </w:pPr>
      <w:r w:rsidRPr="00491833">
        <w:rPr>
          <w:i/>
          <w:sz w:val="20"/>
          <w:szCs w:val="20"/>
        </w:rPr>
        <w:t xml:space="preserve">W przypadku braku </w:t>
      </w:r>
      <w:r w:rsidR="007D04AE">
        <w:rPr>
          <w:i/>
          <w:sz w:val="20"/>
          <w:szCs w:val="20"/>
        </w:rPr>
        <w:t>oświadczenia</w:t>
      </w:r>
      <w:r w:rsidRPr="00491833">
        <w:rPr>
          <w:i/>
          <w:sz w:val="20"/>
          <w:szCs w:val="20"/>
        </w:rPr>
        <w:t xml:space="preserve"> Zamawiający uzna, że Wykonawca nie jest podmiotem ekonomii społecznej </w:t>
      </w:r>
      <w:r>
        <w:rPr>
          <w:i/>
          <w:sz w:val="20"/>
          <w:szCs w:val="20"/>
        </w:rPr>
        <w:br/>
      </w:r>
      <w:r w:rsidRPr="00491833">
        <w:rPr>
          <w:i/>
          <w:sz w:val="20"/>
          <w:szCs w:val="20"/>
        </w:rPr>
        <w:t>i przyzna w kryterium 0 pkt.</w:t>
      </w:r>
    </w:p>
    <w:p w14:paraId="197C6D99" w14:textId="1655C852" w:rsidR="002638B3" w:rsidRPr="00F37BE9" w:rsidRDefault="00A43EB7" w:rsidP="00F37BE9">
      <w:pPr>
        <w:pStyle w:val="Akapitzlist"/>
        <w:numPr>
          <w:ilvl w:val="0"/>
          <w:numId w:val="34"/>
        </w:numPr>
        <w:suppressAutoHyphens/>
        <w:spacing w:line="288" w:lineRule="auto"/>
        <w:ind w:left="284" w:hanging="284"/>
        <w:jc w:val="both"/>
        <w:rPr>
          <w:color w:val="000000"/>
          <w:kern w:val="2"/>
          <w:lang w:eastAsia="zh-CN"/>
        </w:rPr>
      </w:pPr>
      <w:r w:rsidRPr="00F37BE9">
        <w:rPr>
          <w:color w:val="000000"/>
          <w:kern w:val="2"/>
          <w:lang w:eastAsia="zh-CN"/>
        </w:rPr>
        <w:t xml:space="preserve">Zobowiązuję się do zawarcia pisemnej umowy oraz do wykonania zamówienia zgodnie z treścią  Ogłoszenia o zamówieniu. </w:t>
      </w:r>
    </w:p>
    <w:p w14:paraId="55854AEA" w14:textId="77777777" w:rsidR="002638B3" w:rsidRDefault="00A43EB7" w:rsidP="00F37BE9">
      <w:pPr>
        <w:numPr>
          <w:ilvl w:val="0"/>
          <w:numId w:val="34"/>
        </w:numPr>
        <w:tabs>
          <w:tab w:val="left" w:pos="284"/>
        </w:tabs>
        <w:suppressAutoHyphens/>
        <w:spacing w:line="288" w:lineRule="auto"/>
        <w:ind w:left="357" w:hanging="357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 xml:space="preserve">Oświadczam, że w ramach oferowanej ceny uwzględniam wszystkie koszty niezbędne do prawidłowego wykonania zamówienia, w tym koszty transportu, zapewnienia niezbędnych urządzeń,  personelu. </w:t>
      </w:r>
    </w:p>
    <w:p w14:paraId="7597E605" w14:textId="7F19FF9C" w:rsidR="002638B3" w:rsidRDefault="00A43EB7" w:rsidP="00F37BE9">
      <w:pPr>
        <w:numPr>
          <w:ilvl w:val="0"/>
          <w:numId w:val="34"/>
        </w:numPr>
        <w:tabs>
          <w:tab w:val="left" w:pos="284"/>
        </w:tabs>
        <w:suppressAutoHyphens/>
        <w:spacing w:line="288" w:lineRule="auto"/>
        <w:ind w:left="357" w:hanging="357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 xml:space="preserve">Oświadczam, że spełniam warunki określone przez Zamawiającego w treści Ogłoszenia o zamówieniu w Rozdz. V ust. 1 Ogłoszenia o zamówieniu. </w:t>
      </w:r>
    </w:p>
    <w:p w14:paraId="237000A8" w14:textId="77777777" w:rsidR="00491833" w:rsidRDefault="00491833" w:rsidP="00491833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784AF5E2" w14:textId="6630606B" w:rsidR="00FF218A" w:rsidRPr="00AB3421" w:rsidRDefault="00FF218A" w:rsidP="00F37BE9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lang w:eastAsia="ar-SA"/>
        </w:rPr>
      </w:pPr>
      <w:r w:rsidRPr="00AB3421">
        <w:rPr>
          <w:lang w:eastAsia="ar-SA"/>
        </w:rPr>
        <w:t>Podwykonawcom zamierzamy powierzyć wykonanie następujących części zamówienia:</w:t>
      </w:r>
    </w:p>
    <w:p w14:paraId="6EC7CA52" w14:textId="56C5D0DC" w:rsidR="00FF218A" w:rsidRPr="00AB3421" w:rsidRDefault="00FF218A" w:rsidP="00AB3421">
      <w:pPr>
        <w:suppressAutoHyphens/>
        <w:jc w:val="both"/>
        <w:rPr>
          <w:lang w:eastAsia="ar-SA"/>
        </w:rPr>
      </w:pPr>
      <w:r w:rsidRPr="00AB3421">
        <w:rPr>
          <w:lang w:eastAsia="ar-SA"/>
        </w:rPr>
        <w:t xml:space="preserve">           …………………………będzie realizowana przez ………….……………………,  </w:t>
      </w:r>
    </w:p>
    <w:p w14:paraId="682F43DA" w14:textId="1C7E7C9D" w:rsidR="00FF218A" w:rsidRPr="00017791" w:rsidRDefault="00FF218A" w:rsidP="00AB3421">
      <w:pPr>
        <w:ind w:left="426" w:firstLine="282"/>
        <w:jc w:val="both"/>
        <w:rPr>
          <w:vertAlign w:val="superscript"/>
          <w:lang w:eastAsia="ar-SA"/>
        </w:rPr>
      </w:pPr>
      <w:r w:rsidRPr="00AB3421">
        <w:rPr>
          <w:vertAlign w:val="superscript"/>
          <w:lang w:eastAsia="ar-SA"/>
        </w:rPr>
        <w:t>(należy podać nazwę części zamówienia)</w:t>
      </w:r>
      <w:r w:rsidRPr="00AB3421">
        <w:rPr>
          <w:vertAlign w:val="superscript"/>
          <w:lang w:eastAsia="ar-SA"/>
        </w:rPr>
        <w:tab/>
      </w:r>
      <w:r w:rsidRPr="00AB3421">
        <w:rPr>
          <w:vertAlign w:val="superscript"/>
          <w:lang w:eastAsia="ar-SA"/>
        </w:rPr>
        <w:tab/>
      </w:r>
      <w:r w:rsidRPr="00AB3421">
        <w:rPr>
          <w:vertAlign w:val="superscript"/>
          <w:lang w:eastAsia="ar-SA"/>
        </w:rPr>
        <w:tab/>
      </w:r>
      <w:r w:rsidRPr="00AB3421">
        <w:rPr>
          <w:vertAlign w:val="superscript"/>
          <w:lang w:eastAsia="ar-SA"/>
        </w:rPr>
        <w:tab/>
        <w:t>(należy podać nazwę firmy Podwykonawcy)</w:t>
      </w:r>
    </w:p>
    <w:p w14:paraId="5F60470C" w14:textId="77777777" w:rsidR="002638B3" w:rsidRPr="00474F7B" w:rsidRDefault="00A43EB7" w:rsidP="00F37BE9">
      <w:pPr>
        <w:numPr>
          <w:ilvl w:val="0"/>
          <w:numId w:val="34"/>
        </w:numPr>
        <w:tabs>
          <w:tab w:val="left" w:pos="284"/>
        </w:tabs>
        <w:suppressAutoHyphens/>
        <w:spacing w:line="288" w:lineRule="auto"/>
        <w:ind w:left="357" w:hanging="357"/>
        <w:jc w:val="both"/>
        <w:rPr>
          <w:strike/>
          <w:color w:val="000000"/>
          <w:kern w:val="2"/>
          <w:lang w:eastAsia="zh-CN"/>
        </w:rPr>
      </w:pPr>
      <w:r w:rsidRPr="00F15A65">
        <w:rPr>
          <w:color w:val="000000"/>
          <w:kern w:val="2"/>
          <w:lang w:eastAsia="zh-CN"/>
        </w:rPr>
        <w:t xml:space="preserve">Oświadczam, iż </w:t>
      </w:r>
      <w:r w:rsidRPr="00491833">
        <w:rPr>
          <w:i/>
          <w:color w:val="FF0000"/>
          <w:kern w:val="2"/>
          <w:lang w:eastAsia="zh-CN"/>
        </w:rPr>
        <w:t>występują/ nie występują</w:t>
      </w:r>
      <w:r w:rsidRPr="00491833">
        <w:rPr>
          <w:color w:val="FF0000"/>
          <w:kern w:val="2"/>
          <w:lang w:eastAsia="zh-CN"/>
        </w:rPr>
        <w:t>*</w:t>
      </w:r>
      <w:r w:rsidRPr="00491833">
        <w:rPr>
          <w:i/>
          <w:color w:val="FF0000"/>
          <w:kern w:val="2"/>
          <w:lang w:eastAsia="zh-CN"/>
        </w:rPr>
        <w:t xml:space="preserve"> </w:t>
      </w:r>
      <w:r w:rsidRPr="00F15A65">
        <w:rPr>
          <w:color w:val="000000"/>
          <w:kern w:val="2"/>
          <w:lang w:eastAsia="zh-CN"/>
        </w:rPr>
        <w:t>powiązania osobowe lub kapitałowe, o których mowa w rozdz. V ust. 2 Ogłoszenia o zamówieniu</w:t>
      </w:r>
      <w:r w:rsidRPr="00474F7B">
        <w:rPr>
          <w:strike/>
          <w:color w:val="000000"/>
          <w:kern w:val="2"/>
          <w:lang w:eastAsia="zh-CN"/>
        </w:rPr>
        <w:t>.</w:t>
      </w:r>
    </w:p>
    <w:p w14:paraId="0B9293AB" w14:textId="77777777" w:rsidR="002638B3" w:rsidRDefault="00A43EB7" w:rsidP="00F37BE9">
      <w:pPr>
        <w:numPr>
          <w:ilvl w:val="0"/>
          <w:numId w:val="34"/>
        </w:numPr>
        <w:tabs>
          <w:tab w:val="left" w:pos="284"/>
        </w:tabs>
        <w:suppressAutoHyphens/>
        <w:spacing w:line="288" w:lineRule="auto"/>
        <w:ind w:left="357" w:hanging="357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Zgodnie z art. 6 ust.1 lit. a Rozporządzenia Parlamentu Europejskiego I Rady (UE) 2016/679 z dnia 27 kwietnia 2016 r. w sprawie ochrony osób fizycznych w związku z przetwarzaniem danych osobowych i w sprawie swobodnego przepływu takich danych oraz uchylenia dyrektywy 95/46/ (Dz. Urz. UE L 119 z 04.05.2016) wyrażam zgodę na przetwarzanie danych osobowych zawartych w mojej ofercie w celac</w:t>
      </w:r>
      <w:r w:rsidR="002638B3">
        <w:rPr>
          <w:color w:val="000000"/>
          <w:kern w:val="2"/>
          <w:lang w:eastAsia="zh-CN"/>
        </w:rPr>
        <w:t>h związanych  z postępowaniem o </w:t>
      </w:r>
      <w:r w:rsidRPr="002638B3">
        <w:rPr>
          <w:color w:val="000000"/>
          <w:kern w:val="2"/>
          <w:lang w:eastAsia="zh-CN"/>
        </w:rPr>
        <w:t xml:space="preserve">udzielenie zamówienia publicznego, w szczególności dla potrzeb przeprowadzenia procedury wyłonienia wykonawcy, podpisania umowy i jej realizacji. </w:t>
      </w:r>
    </w:p>
    <w:p w14:paraId="1137C7B6" w14:textId="77777777" w:rsidR="00A43EB7" w:rsidRPr="002638B3" w:rsidRDefault="00A43EB7" w:rsidP="00F37BE9">
      <w:pPr>
        <w:numPr>
          <w:ilvl w:val="0"/>
          <w:numId w:val="34"/>
        </w:numPr>
        <w:tabs>
          <w:tab w:val="left" w:pos="284"/>
        </w:tabs>
        <w:suppressAutoHyphens/>
        <w:spacing w:line="288" w:lineRule="auto"/>
        <w:ind w:left="357" w:hanging="357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Oświadczam, że wypełniłem obowiązki informacyjne przewidziane w art. 13 lub art. 14 RODO</w:t>
      </w:r>
      <w:r w:rsidRPr="002638B3">
        <w:rPr>
          <w:color w:val="000000"/>
          <w:kern w:val="2"/>
          <w:vertAlign w:val="superscript"/>
          <w:lang w:eastAsia="zh-CN"/>
        </w:rPr>
        <w:t>1)</w:t>
      </w:r>
      <w:r w:rsidRPr="002638B3">
        <w:rPr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A266DF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6F513C12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>…………………………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…………………………………………………..</w:t>
      </w:r>
    </w:p>
    <w:p w14:paraId="1A7A6E2F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 xml:space="preserve">(miejsce i data) 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 xml:space="preserve">(podpis i pieczątka imienna osoby upoważnionej </w:t>
      </w:r>
    </w:p>
    <w:p w14:paraId="65E1CD6D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do składania oświadczeń woli w imieniu Wykonawcy)</w:t>
      </w:r>
    </w:p>
    <w:p w14:paraId="2292ABF6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  <w:r w:rsidRPr="00A43EB7">
        <w:rPr>
          <w:bCs/>
          <w:color w:val="000000"/>
          <w:kern w:val="2"/>
          <w:lang w:eastAsia="zh-CN"/>
        </w:rPr>
        <w:lastRenderedPageBreak/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  <w:r w:rsidRPr="00A43EB7">
        <w:rPr>
          <w:bCs/>
          <w:color w:val="000000"/>
          <w:kern w:val="2"/>
          <w:lang w:eastAsia="zh-CN"/>
        </w:rPr>
        <w:tab/>
      </w:r>
    </w:p>
    <w:p w14:paraId="6FDBBC47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bCs/>
          <w:color w:val="000000"/>
          <w:kern w:val="2"/>
          <w:sz w:val="18"/>
          <w:szCs w:val="18"/>
          <w:lang w:eastAsia="zh-CN"/>
        </w:rPr>
        <w:t>* niepotrzebne skreślić</w:t>
      </w:r>
    </w:p>
    <w:p w14:paraId="5BD2EDAC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vertAlign w:val="superscript"/>
          <w:lang w:eastAsia="zh-CN"/>
        </w:rPr>
        <w:t xml:space="preserve">1  </w:t>
      </w:r>
      <w:r w:rsidRPr="00A43EB7">
        <w:rPr>
          <w:color w:val="000000"/>
          <w:kern w:val="2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BA6D4B" w14:textId="0C5DE880" w:rsidR="00D05524" w:rsidRPr="00882033" w:rsidRDefault="00D05524" w:rsidP="00882033">
      <w:pPr>
        <w:jc w:val="both"/>
        <w:rPr>
          <w:sz w:val="20"/>
          <w:szCs w:val="20"/>
        </w:rPr>
      </w:pPr>
    </w:p>
    <w:sectPr w:rsidR="00D05524" w:rsidRPr="00882033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D877" w14:textId="77777777" w:rsidR="007B47DF" w:rsidRDefault="007B47DF" w:rsidP="004F41FE">
      <w:r>
        <w:separator/>
      </w:r>
    </w:p>
  </w:endnote>
  <w:endnote w:type="continuationSeparator" w:id="0">
    <w:p w14:paraId="70812764" w14:textId="77777777" w:rsidR="007B47DF" w:rsidRDefault="007B47DF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9581C0" w14:textId="77777777"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14:paraId="069F7E51" w14:textId="77777777"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08806" wp14:editId="734F2CBD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14:paraId="2FBD9B8E" w14:textId="77777777"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14:paraId="18055DEC" w14:textId="2A0BF037"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EC544E">
          <w:rPr>
            <w:noProof/>
            <w:sz w:val="16"/>
            <w:szCs w:val="16"/>
          </w:rPr>
          <w:t>3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7D54" w14:textId="77777777" w:rsidR="007B47DF" w:rsidRDefault="007B47DF" w:rsidP="004F41FE">
      <w:r>
        <w:separator/>
      </w:r>
    </w:p>
  </w:footnote>
  <w:footnote w:type="continuationSeparator" w:id="0">
    <w:p w14:paraId="35AD3F97" w14:textId="77777777" w:rsidR="007B47DF" w:rsidRDefault="007B47DF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3871" w14:textId="77777777" w:rsidR="002D72E8" w:rsidRPr="00A43EB7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  <w:lang w:val="en-US" w:eastAsia="en-US"/>
      </w:rPr>
      <w:drawing>
        <wp:inline distT="0" distB="0" distL="0" distR="0" wp14:anchorId="255333A6" wp14:editId="03F1268C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 w:rsidRPr="00A43EB7">
      <w:rPr>
        <w:rFonts w:ascii="Calibri" w:eastAsia="Batang" w:hAnsi="Calibri" w:cs="Calibri"/>
        <w:iCs/>
        <w:noProof/>
        <w:color w:val="0000FF"/>
        <w:sz w:val="36"/>
      </w:rPr>
      <w:t xml:space="preserve">        </w:t>
    </w:r>
    <w:r w:rsidR="00F7284F" w:rsidRPr="00A43EB7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</w:t>
    </w:r>
  </w:p>
  <w:p w14:paraId="1BEB2264" w14:textId="77777777"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14:paraId="269319EA" w14:textId="77777777"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14:paraId="7455F9B3" w14:textId="77777777"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14:paraId="2159441C" w14:textId="77777777" w:rsidR="00314683" w:rsidRPr="00A43EB7" w:rsidRDefault="00F7284F" w:rsidP="00B4062C">
    <w:pPr>
      <w:framePr w:w="10536" w:h="2111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A43EB7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14:paraId="7896B837" w14:textId="77777777" w:rsidR="004F41FE" w:rsidRPr="000E28D7" w:rsidRDefault="00F7284F" w:rsidP="00A34DC0">
    <w:pPr>
      <w:rPr>
        <w:rFonts w:eastAsia="Batang"/>
        <w:iCs/>
        <w:sz w:val="10"/>
        <w:szCs w:val="10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en-US"/>
      </w:rPr>
    </w:lvl>
  </w:abstractNum>
  <w:abstractNum w:abstractNumId="3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436C8"/>
    <w:multiLevelType w:val="hybridMultilevel"/>
    <w:tmpl w:val="3FD8D21A"/>
    <w:lvl w:ilvl="0" w:tplc="C02CDA10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522000D"/>
    <w:multiLevelType w:val="hybridMultilevel"/>
    <w:tmpl w:val="1C10DC70"/>
    <w:lvl w:ilvl="0" w:tplc="0988E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375E38"/>
    <w:multiLevelType w:val="hybridMultilevel"/>
    <w:tmpl w:val="D14601EC"/>
    <w:lvl w:ilvl="0" w:tplc="A2FABE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47D2F"/>
    <w:multiLevelType w:val="hybridMultilevel"/>
    <w:tmpl w:val="73948094"/>
    <w:lvl w:ilvl="0" w:tplc="67DE11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132E1"/>
    <w:multiLevelType w:val="hybridMultilevel"/>
    <w:tmpl w:val="529A5C4A"/>
    <w:lvl w:ilvl="0" w:tplc="178EE8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66692"/>
    <w:multiLevelType w:val="hybridMultilevel"/>
    <w:tmpl w:val="7E3C330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01321"/>
    <w:multiLevelType w:val="hybridMultilevel"/>
    <w:tmpl w:val="8AFEB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7711F90"/>
    <w:multiLevelType w:val="hybridMultilevel"/>
    <w:tmpl w:val="E788D668"/>
    <w:lvl w:ilvl="0" w:tplc="9ACE512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92D213A"/>
    <w:multiLevelType w:val="hybridMultilevel"/>
    <w:tmpl w:val="CE3A30CA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16"/>
  </w:num>
  <w:num w:numId="8">
    <w:abstractNumId w:val="29"/>
  </w:num>
  <w:num w:numId="9">
    <w:abstractNumId w:val="18"/>
  </w:num>
  <w:num w:numId="10">
    <w:abstractNumId w:val="20"/>
  </w:num>
  <w:num w:numId="11">
    <w:abstractNumId w:val="12"/>
  </w:num>
  <w:num w:numId="12">
    <w:abstractNumId w:val="28"/>
  </w:num>
  <w:num w:numId="13">
    <w:abstractNumId w:val="32"/>
  </w:num>
  <w:num w:numId="14">
    <w:abstractNumId w:val="26"/>
  </w:num>
  <w:num w:numId="15">
    <w:abstractNumId w:val="19"/>
  </w:num>
  <w:num w:numId="16">
    <w:abstractNumId w:val="13"/>
  </w:num>
  <w:num w:numId="17">
    <w:abstractNumId w:val="8"/>
  </w:num>
  <w:num w:numId="18">
    <w:abstractNumId w:val="23"/>
  </w:num>
  <w:num w:numId="19">
    <w:abstractNumId w:val="34"/>
  </w:num>
  <w:num w:numId="20">
    <w:abstractNumId w:val="22"/>
  </w:num>
  <w:num w:numId="21">
    <w:abstractNumId w:val="10"/>
  </w:num>
  <w:num w:numId="22">
    <w:abstractNumId w:val="15"/>
  </w:num>
  <w:num w:numId="23">
    <w:abstractNumId w:val="0"/>
  </w:num>
  <w:num w:numId="24">
    <w:abstractNumId w:val="1"/>
  </w:num>
  <w:num w:numId="25">
    <w:abstractNumId w:val="2"/>
  </w:num>
  <w:num w:numId="26">
    <w:abstractNumId w:val="21"/>
  </w:num>
  <w:num w:numId="27">
    <w:abstractNumId w:val="33"/>
  </w:num>
  <w:num w:numId="28">
    <w:abstractNumId w:val="9"/>
  </w:num>
  <w:num w:numId="29">
    <w:abstractNumId w:val="11"/>
  </w:num>
  <w:num w:numId="30">
    <w:abstractNumId w:val="30"/>
  </w:num>
  <w:num w:numId="31">
    <w:abstractNumId w:val="24"/>
  </w:num>
  <w:num w:numId="32">
    <w:abstractNumId w:val="7"/>
  </w:num>
  <w:num w:numId="33">
    <w:abstractNumId w:val="6"/>
  </w:num>
  <w:num w:numId="34">
    <w:abstractNumId w:val="4"/>
  </w:num>
  <w:num w:numId="35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5650"/>
    <w:rsid w:val="000167A8"/>
    <w:rsid w:val="00017791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28D7"/>
    <w:rsid w:val="000E3204"/>
    <w:rsid w:val="000F5A50"/>
    <w:rsid w:val="000F78C2"/>
    <w:rsid w:val="00110351"/>
    <w:rsid w:val="0012204D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25D4B"/>
    <w:rsid w:val="00245133"/>
    <w:rsid w:val="00260B27"/>
    <w:rsid w:val="002638B3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C7EC3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0AB3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5484D"/>
    <w:rsid w:val="00474F7B"/>
    <w:rsid w:val="00482F3C"/>
    <w:rsid w:val="004863C2"/>
    <w:rsid w:val="00491833"/>
    <w:rsid w:val="00491CF3"/>
    <w:rsid w:val="00493759"/>
    <w:rsid w:val="004A0C85"/>
    <w:rsid w:val="004B1683"/>
    <w:rsid w:val="004B31FE"/>
    <w:rsid w:val="004B32A7"/>
    <w:rsid w:val="004B5170"/>
    <w:rsid w:val="004B64A5"/>
    <w:rsid w:val="004B7CFC"/>
    <w:rsid w:val="004C209C"/>
    <w:rsid w:val="004C45A3"/>
    <w:rsid w:val="004E3188"/>
    <w:rsid w:val="004E4058"/>
    <w:rsid w:val="004E5EDF"/>
    <w:rsid w:val="004F41FE"/>
    <w:rsid w:val="005004FE"/>
    <w:rsid w:val="00503C57"/>
    <w:rsid w:val="0050563C"/>
    <w:rsid w:val="005058AF"/>
    <w:rsid w:val="00524099"/>
    <w:rsid w:val="0052482A"/>
    <w:rsid w:val="00542C13"/>
    <w:rsid w:val="005444DE"/>
    <w:rsid w:val="00547998"/>
    <w:rsid w:val="00550B5C"/>
    <w:rsid w:val="00557F85"/>
    <w:rsid w:val="005769D8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6795C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B47DF"/>
    <w:rsid w:val="007D04AE"/>
    <w:rsid w:val="007D169B"/>
    <w:rsid w:val="007E3473"/>
    <w:rsid w:val="007E6406"/>
    <w:rsid w:val="008066AD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82033"/>
    <w:rsid w:val="008A2166"/>
    <w:rsid w:val="008A4736"/>
    <w:rsid w:val="008A5407"/>
    <w:rsid w:val="008B22FD"/>
    <w:rsid w:val="008B4619"/>
    <w:rsid w:val="008C086A"/>
    <w:rsid w:val="008D257D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1501E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04F3"/>
    <w:rsid w:val="009E3672"/>
    <w:rsid w:val="009F5DA5"/>
    <w:rsid w:val="00A10724"/>
    <w:rsid w:val="00A164FE"/>
    <w:rsid w:val="00A205BA"/>
    <w:rsid w:val="00A27C67"/>
    <w:rsid w:val="00A307C9"/>
    <w:rsid w:val="00A34DC0"/>
    <w:rsid w:val="00A37E93"/>
    <w:rsid w:val="00A41755"/>
    <w:rsid w:val="00A43EB7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3421"/>
    <w:rsid w:val="00AB6ECB"/>
    <w:rsid w:val="00AC56FA"/>
    <w:rsid w:val="00AC5973"/>
    <w:rsid w:val="00AC5BD2"/>
    <w:rsid w:val="00AC7047"/>
    <w:rsid w:val="00AD6409"/>
    <w:rsid w:val="00AD798C"/>
    <w:rsid w:val="00AD7AFE"/>
    <w:rsid w:val="00B0353B"/>
    <w:rsid w:val="00B0777A"/>
    <w:rsid w:val="00B15A4C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94F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06A86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4006"/>
    <w:rsid w:val="00D83E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0AC8"/>
    <w:rsid w:val="00E852C8"/>
    <w:rsid w:val="00E85D18"/>
    <w:rsid w:val="00E9260C"/>
    <w:rsid w:val="00EB5C8D"/>
    <w:rsid w:val="00EB6167"/>
    <w:rsid w:val="00EC544E"/>
    <w:rsid w:val="00EC65F3"/>
    <w:rsid w:val="00EE09F9"/>
    <w:rsid w:val="00EE2D44"/>
    <w:rsid w:val="00EE5C07"/>
    <w:rsid w:val="00EF3693"/>
    <w:rsid w:val="00EF63B7"/>
    <w:rsid w:val="00F01157"/>
    <w:rsid w:val="00F05968"/>
    <w:rsid w:val="00F072B0"/>
    <w:rsid w:val="00F15A65"/>
    <w:rsid w:val="00F271D6"/>
    <w:rsid w:val="00F328BF"/>
    <w:rsid w:val="00F37BE9"/>
    <w:rsid w:val="00F7284F"/>
    <w:rsid w:val="00F731CD"/>
    <w:rsid w:val="00F91CC1"/>
    <w:rsid w:val="00F932C1"/>
    <w:rsid w:val="00FA4632"/>
    <w:rsid w:val="00FD56DF"/>
    <w:rsid w:val="00FF218A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5B8FC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474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F7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3727-66A5-48B3-94A9-EFBD8F82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3823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Wojciech Dziurda</cp:lastModifiedBy>
  <cp:revision>7</cp:revision>
  <cp:lastPrinted>2020-09-09T09:05:00Z</cp:lastPrinted>
  <dcterms:created xsi:type="dcterms:W3CDTF">2020-09-09T09:08:00Z</dcterms:created>
  <dcterms:modified xsi:type="dcterms:W3CDTF">2020-09-09T14:03:00Z</dcterms:modified>
</cp:coreProperties>
</file>