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725D" w14:textId="49D76BB2" w:rsidR="005F4CCC" w:rsidRPr="00920032" w:rsidRDefault="004E43B7" w:rsidP="0055114A">
      <w:pPr>
        <w:pStyle w:val="Nagwek1"/>
        <w:spacing w:before="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F4CCC" w:rsidRPr="0092003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UWAGA!</w:t>
      </w:r>
    </w:p>
    <w:p w14:paraId="37FD5511" w14:textId="77777777" w:rsidR="00920032" w:rsidRDefault="005F4CCC" w:rsidP="0055114A">
      <w:pPr>
        <w:tabs>
          <w:tab w:val="left" w:pos="284"/>
        </w:tabs>
        <w:spacing w:after="0" w:line="271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Warunkiem przystąpienia do konkursu jest 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ar-SA"/>
        </w:rPr>
        <w:t>sporządz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enie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ar-SA"/>
        </w:rPr>
        <w:t xml:space="preserve"> i złoż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enie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ar-SA"/>
        </w:rPr>
        <w:t xml:space="preserve"> 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oferty</w:t>
      </w:r>
      <w:r w:rsidR="00B56E6F"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w wersji 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elektroniczn</w:t>
      </w:r>
      <w:r w:rsidR="00B56E6F"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ej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val="x-none" w:eastAsia="ar-SA"/>
        </w:rPr>
        <w:t xml:space="preserve"> za pomocą platformy internetowej Witkac.pl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. oraz wersji papierowej. </w:t>
      </w:r>
    </w:p>
    <w:p w14:paraId="45BB1F7C" w14:textId="472A83C1" w:rsidR="005F4CCC" w:rsidRPr="00920032" w:rsidRDefault="005F4CCC" w:rsidP="0055114A">
      <w:pPr>
        <w:tabs>
          <w:tab w:val="left" w:pos="284"/>
        </w:tabs>
        <w:spacing w:after="0" w:line="271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Termi</w:t>
      </w:r>
      <w:r w:rsidR="00B56E6F"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składania ofert upływa </w:t>
      </w:r>
      <w:r w:rsidR="00984019" w:rsidRPr="00AD7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1</w:t>
      </w:r>
      <w:r w:rsidR="0053157D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3</w:t>
      </w:r>
      <w:r w:rsidR="00984019" w:rsidRPr="00AD7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.03.</w:t>
      </w:r>
      <w:r w:rsidR="005862F6" w:rsidRPr="00AD7D8A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2024 r.</w:t>
      </w:r>
      <w:r w:rsidR="005862F6"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o godz</w:t>
      </w:r>
      <w:r w:rsidR="00B56E6F"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.</w:t>
      </w:r>
      <w:r w:rsidRPr="00920032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15.30.00</w:t>
      </w:r>
    </w:p>
    <w:p w14:paraId="39193FED" w14:textId="4578F5F3" w:rsidR="00A813A9" w:rsidRDefault="000D5AF7" w:rsidP="00920032">
      <w:pPr>
        <w:pStyle w:val="Nagwek1"/>
        <w:spacing w:before="360" w:after="3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Ogłoszenie </w:t>
      </w:r>
      <w:r w:rsidR="00A813A9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00A813A9" w:rsidRPr="00977CC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 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DZR/1/</w:t>
      </w:r>
      <w:r w:rsidR="00A77C2B">
        <w:rPr>
          <w:rFonts w:ascii="Arial" w:hAnsi="Arial" w:cs="Arial"/>
          <w:b/>
          <w:bCs/>
          <w:color w:val="000000" w:themeColor="text1"/>
          <w:sz w:val="22"/>
          <w:szCs w:val="22"/>
        </w:rPr>
        <w:t>SWL</w:t>
      </w:r>
      <w:r w:rsidR="00A813A9" w:rsidRPr="002657FA">
        <w:rPr>
          <w:rFonts w:ascii="Arial" w:hAnsi="Arial" w:cs="Arial"/>
          <w:b/>
          <w:bCs/>
          <w:color w:val="000000" w:themeColor="text1"/>
          <w:sz w:val="22"/>
          <w:szCs w:val="22"/>
        </w:rPr>
        <w:t>/202</w:t>
      </w:r>
      <w:r w:rsidR="00920032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</w:p>
    <w:p w14:paraId="34FA2021" w14:textId="25DB400A" w:rsidR="007B27D4" w:rsidRPr="00CD01FE" w:rsidRDefault="000D5AF7" w:rsidP="007E6B54">
      <w:pPr>
        <w:pStyle w:val="Nagwek1"/>
        <w:spacing w:before="360" w:after="36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D7D32">
        <w:rPr>
          <w:rFonts w:ascii="Arial" w:hAnsi="Arial" w:cs="Arial"/>
          <w:b/>
          <w:bCs/>
          <w:color w:val="000000" w:themeColor="text1"/>
          <w:sz w:val="22"/>
          <w:szCs w:val="22"/>
        </w:rPr>
        <w:t>powierzenie/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>wsparcie</w:t>
      </w:r>
      <w:r w:rsidR="004D7D32">
        <w:rPr>
          <w:rStyle w:val="Odwoanieprzypisudolnego"/>
          <w:rFonts w:ascii="Arial" w:hAnsi="Arial" w:cs="Arial"/>
          <w:b/>
          <w:bCs/>
          <w:color w:val="000000" w:themeColor="text1"/>
          <w:sz w:val="22"/>
          <w:szCs w:val="22"/>
        </w:rPr>
        <w:footnoteReference w:id="1"/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7E083C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bookmarkStart w:id="0" w:name="_Hlk157682201"/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bookmarkStart w:id="1" w:name="_Hlk89260945"/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nt. „</w:t>
      </w:r>
      <w:r w:rsidR="00551881">
        <w:rPr>
          <w:rFonts w:ascii="Arial" w:hAnsi="Arial" w:cs="Arial"/>
          <w:b/>
          <w:bCs/>
          <w:color w:val="000000" w:themeColor="text1"/>
          <w:sz w:val="22"/>
          <w:szCs w:val="22"/>
        </w:rPr>
        <w:t>Wdrażanie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zindywidualizowanych form wsparcia skutkujących włączeniem osób z zaburzeniami psychicznymi w rynek pracy” w 202</w:t>
      </w:r>
      <w:r w:rsidR="00CD19B8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  <w:bookmarkEnd w:id="1"/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bookmarkEnd w:id="0"/>
    <w:p w14:paraId="1395EA0A" w14:textId="2D1FC562" w:rsidR="000D5AF7" w:rsidRDefault="00E80113" w:rsidP="00AB5251">
      <w:pPr>
        <w:pStyle w:val="Nagwek2"/>
        <w:numPr>
          <w:ilvl w:val="0"/>
          <w:numId w:val="1"/>
        </w:numPr>
        <w:tabs>
          <w:tab w:val="left" w:pos="709"/>
        </w:tabs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E4CF5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36E4040A" w14:textId="168EDEB4" w:rsidR="00A77C2B" w:rsidRPr="00EA1A34" w:rsidRDefault="00A77C2B" w:rsidP="007E6B54">
      <w:pPr>
        <w:pStyle w:val="Nagwek1"/>
        <w:spacing w:before="360" w:after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1A34">
        <w:rPr>
          <w:rFonts w:ascii="Arial" w:hAnsi="Arial" w:cs="Arial"/>
          <w:color w:val="auto"/>
          <w:sz w:val="22"/>
          <w:szCs w:val="22"/>
          <w:lang w:eastAsia="pl-PL"/>
        </w:rPr>
        <w:t>Celem konkursu</w:t>
      </w:r>
      <w:r w:rsidR="00BD2332" w:rsidRPr="00EA1A34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EA1A34">
        <w:rPr>
          <w:rFonts w:ascii="Arial" w:hAnsi="Arial" w:cs="Arial"/>
          <w:color w:val="auto"/>
          <w:sz w:val="22"/>
          <w:szCs w:val="22"/>
          <w:lang w:eastAsia="pl-PL"/>
        </w:rPr>
        <w:t>jest</w:t>
      </w:r>
      <w:r w:rsidR="00BD2332" w:rsidRPr="00EA1A34">
        <w:rPr>
          <w:rFonts w:ascii="Arial" w:hAnsi="Arial" w:cs="Arial"/>
          <w:color w:val="auto"/>
          <w:sz w:val="22"/>
          <w:szCs w:val="22"/>
          <w:lang w:eastAsia="pl-PL"/>
        </w:rPr>
        <w:t xml:space="preserve"> wybór ofert na </w:t>
      </w:r>
      <w:r w:rsidR="00EA1A34" w:rsidRPr="00EA1A34">
        <w:rPr>
          <w:rFonts w:ascii="Arial" w:hAnsi="Arial" w:cs="Arial"/>
          <w:color w:val="auto"/>
          <w:sz w:val="22"/>
          <w:szCs w:val="22"/>
          <w:lang w:eastAsia="pl-PL"/>
        </w:rPr>
        <w:t>realizację</w:t>
      </w:r>
      <w:r w:rsidR="00EA1A34" w:rsidRPr="00EA1A34">
        <w:rPr>
          <w:rFonts w:ascii="Arial" w:hAnsi="Arial" w:cs="Arial"/>
          <w:color w:val="auto"/>
          <w:lang w:eastAsia="pl-PL"/>
        </w:rPr>
        <w:t xml:space="preserve"> </w:t>
      </w:r>
      <w:r w:rsidR="00EA1A34" w:rsidRPr="00EA1A34">
        <w:rPr>
          <w:rFonts w:ascii="Arial" w:hAnsi="Arial" w:cs="Arial"/>
          <w:color w:val="auto"/>
          <w:sz w:val="22"/>
          <w:szCs w:val="22"/>
        </w:rPr>
        <w:t>zadania nt. „</w:t>
      </w:r>
      <w:r w:rsidR="004949CE" w:rsidRPr="00EA1A34">
        <w:rPr>
          <w:rFonts w:ascii="Arial" w:hAnsi="Arial" w:cs="Arial"/>
          <w:color w:val="auto"/>
          <w:sz w:val="22"/>
          <w:szCs w:val="22"/>
        </w:rPr>
        <w:t>Wdr</w:t>
      </w:r>
      <w:r w:rsidR="004949CE">
        <w:rPr>
          <w:rFonts w:ascii="Arial" w:hAnsi="Arial" w:cs="Arial"/>
          <w:color w:val="auto"/>
          <w:sz w:val="22"/>
          <w:szCs w:val="22"/>
        </w:rPr>
        <w:t>a</w:t>
      </w:r>
      <w:r w:rsidR="004949CE" w:rsidRPr="00EA1A34">
        <w:rPr>
          <w:rFonts w:ascii="Arial" w:hAnsi="Arial" w:cs="Arial"/>
          <w:color w:val="auto"/>
          <w:sz w:val="22"/>
          <w:szCs w:val="22"/>
        </w:rPr>
        <w:t>żanie</w:t>
      </w:r>
      <w:r w:rsidR="00EA1A34" w:rsidRPr="00EA1A34">
        <w:rPr>
          <w:rFonts w:ascii="Arial" w:hAnsi="Arial" w:cs="Arial"/>
          <w:color w:val="auto"/>
          <w:sz w:val="22"/>
          <w:szCs w:val="22"/>
        </w:rPr>
        <w:t xml:space="preserve"> zindywidualizowanych form wsparcia skutkujących włączeniem </w:t>
      </w:r>
      <w:r w:rsidR="00EA1A34" w:rsidRPr="00EA1A34">
        <w:rPr>
          <w:rFonts w:ascii="Arial" w:hAnsi="Arial" w:cs="Arial"/>
          <w:color w:val="000000" w:themeColor="text1"/>
          <w:sz w:val="22"/>
          <w:szCs w:val="22"/>
        </w:rPr>
        <w:t>osób z zaburzeniami psychicznymi w rynek pracy” w</w:t>
      </w:r>
      <w:r w:rsidR="00EA1A34">
        <w:rPr>
          <w:rFonts w:ascii="Arial" w:hAnsi="Arial" w:cs="Arial"/>
          <w:color w:val="000000" w:themeColor="text1"/>
          <w:sz w:val="22"/>
          <w:szCs w:val="22"/>
        </w:rPr>
        <w:t> </w:t>
      </w:r>
      <w:r w:rsidR="00EA1A34" w:rsidRPr="00EA1A34">
        <w:rPr>
          <w:rFonts w:ascii="Arial" w:hAnsi="Arial" w:cs="Arial"/>
          <w:color w:val="000000" w:themeColor="text1"/>
          <w:sz w:val="22"/>
          <w:szCs w:val="22"/>
        </w:rPr>
        <w:t xml:space="preserve">2024 roku </w:t>
      </w:r>
    </w:p>
    <w:p w14:paraId="4E5647DD" w14:textId="75B2AD3C" w:rsidR="003051E3" w:rsidRDefault="00336CD1" w:rsidP="00AB5251">
      <w:pPr>
        <w:pStyle w:val="Nagwek2"/>
        <w:numPr>
          <w:ilvl w:val="0"/>
          <w:numId w:val="1"/>
        </w:numPr>
        <w:spacing w:before="0" w:after="120"/>
        <w:ind w:left="426" w:hanging="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Tytuł </w:t>
      </w:r>
      <w:r w:rsidR="003051E3" w:rsidRP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zlecan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ego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lanowa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>nych na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56E6F">
        <w:rPr>
          <w:rFonts w:ascii="Arial" w:hAnsi="Arial" w:cs="Arial"/>
          <w:b/>
          <w:bCs/>
          <w:color w:val="000000" w:themeColor="text1"/>
          <w:sz w:val="22"/>
          <w:szCs w:val="22"/>
        </w:rPr>
        <w:t>jego</w:t>
      </w:r>
      <w:r w:rsidR="003051E3" w:rsidRPr="009242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realizac</w:t>
      </w:r>
      <w:r w:rsidR="009022E4">
        <w:rPr>
          <w:rFonts w:ascii="Arial" w:hAnsi="Arial" w:cs="Arial"/>
          <w:b/>
          <w:bCs/>
          <w:color w:val="000000" w:themeColor="text1"/>
          <w:sz w:val="22"/>
          <w:szCs w:val="22"/>
        </w:rPr>
        <w:t>ję</w:t>
      </w:r>
    </w:p>
    <w:p w14:paraId="325A7E4A" w14:textId="4ECFC4A1" w:rsidR="00BD724C" w:rsidRPr="00E27882" w:rsidRDefault="004116AB" w:rsidP="007E6B54">
      <w:pPr>
        <w:suppressAutoHyphens/>
        <w:ind w:left="284"/>
        <w:jc w:val="both"/>
        <w:rPr>
          <w:rFonts w:ascii="Arial" w:eastAsia="Times New Roman" w:hAnsi="Arial" w:cs="Arial"/>
          <w:b/>
          <w:lang w:eastAsia="pl-PL"/>
        </w:rPr>
      </w:pPr>
      <w:bookmarkStart w:id="2" w:name="_Hlk65758057"/>
      <w:r>
        <w:rPr>
          <w:rFonts w:ascii="Arial" w:eastAsia="Times New Roman" w:hAnsi="Arial" w:cs="Arial"/>
          <w:b/>
          <w:i/>
          <w:iCs/>
          <w:lang w:eastAsia="ar-SA"/>
        </w:rPr>
        <w:t>„</w:t>
      </w:r>
      <w:r w:rsidR="004879C4" w:rsidRPr="00FE2C6C">
        <w:rPr>
          <w:rFonts w:ascii="Arial" w:eastAsia="Times New Roman" w:hAnsi="Arial" w:cs="Arial"/>
          <w:b/>
          <w:i/>
          <w:iCs/>
          <w:lang w:eastAsia="ar-SA"/>
        </w:rPr>
        <w:t>Wdraż</w:t>
      </w:r>
      <w:r w:rsidR="004879C4">
        <w:rPr>
          <w:rFonts w:ascii="Arial" w:eastAsia="Times New Roman" w:hAnsi="Arial" w:cs="Arial"/>
          <w:b/>
          <w:i/>
          <w:iCs/>
          <w:lang w:eastAsia="ar-SA"/>
        </w:rPr>
        <w:t>a</w:t>
      </w:r>
      <w:r w:rsidR="004879C4" w:rsidRPr="00FE2C6C">
        <w:rPr>
          <w:rFonts w:ascii="Arial" w:eastAsia="Times New Roman" w:hAnsi="Arial" w:cs="Arial"/>
          <w:b/>
          <w:i/>
          <w:iCs/>
          <w:lang w:eastAsia="ar-SA"/>
        </w:rPr>
        <w:t>nie</w:t>
      </w:r>
      <w:r w:rsidR="00A77C2B" w:rsidRPr="00FE2C6C">
        <w:rPr>
          <w:rFonts w:ascii="Arial" w:eastAsia="Times New Roman" w:hAnsi="Arial" w:cs="Arial"/>
          <w:b/>
          <w:i/>
          <w:iCs/>
          <w:lang w:eastAsia="ar-SA"/>
        </w:rPr>
        <w:t xml:space="preserve"> zindywidualizowanych form wsparcia skutkujących włączeniem osób z zaburzeniami psychicznymi w rynek pracy</w:t>
      </w:r>
      <w:r>
        <w:rPr>
          <w:rFonts w:ascii="Arial" w:eastAsia="Times New Roman" w:hAnsi="Arial" w:cs="Arial"/>
          <w:b/>
          <w:i/>
          <w:iCs/>
          <w:lang w:eastAsia="ar-SA"/>
        </w:rPr>
        <w:t>” w 202</w:t>
      </w:r>
      <w:r w:rsidR="007F480A">
        <w:rPr>
          <w:rFonts w:ascii="Arial" w:eastAsia="Times New Roman" w:hAnsi="Arial" w:cs="Arial"/>
          <w:b/>
          <w:i/>
          <w:iCs/>
          <w:lang w:eastAsia="ar-SA"/>
        </w:rPr>
        <w:t>4</w:t>
      </w:r>
      <w:r>
        <w:rPr>
          <w:rFonts w:ascii="Arial" w:eastAsia="Times New Roman" w:hAnsi="Arial" w:cs="Arial"/>
          <w:b/>
          <w:i/>
          <w:iCs/>
          <w:lang w:eastAsia="ar-SA"/>
        </w:rPr>
        <w:t xml:space="preserve"> r.</w:t>
      </w:r>
      <w:r w:rsidR="00A77C2B" w:rsidRPr="00FE2C6C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bookmarkEnd w:id="2"/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(realizacja dział</w:t>
      </w:r>
      <w:r w:rsidR="00B56E6F">
        <w:rPr>
          <w:rFonts w:ascii="Arial" w:eastAsia="Times New Roman" w:hAnsi="Arial" w:cs="Arial"/>
          <w:bCs/>
          <w:i/>
          <w:iCs/>
          <w:lang w:eastAsia="ar-SA"/>
        </w:rPr>
        <w:t>ania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 xml:space="preserve"> wynikając</w:t>
      </w:r>
      <w:r w:rsidR="00B56E6F">
        <w:rPr>
          <w:rFonts w:ascii="Arial" w:eastAsia="Times New Roman" w:hAnsi="Arial" w:cs="Arial"/>
          <w:bCs/>
          <w:i/>
          <w:iCs/>
          <w:lang w:eastAsia="ar-SA"/>
        </w:rPr>
        <w:t>ego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 xml:space="preserve"> z</w:t>
      </w:r>
      <w:r w:rsidR="00EE055D"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Wojewódzkiego Programu rozwoju zróżnicowanych form wspieranego zatrudnienia oraz przedsiębiorczości społecznej dostosowan</w:t>
      </w:r>
      <w:r w:rsidR="007F480A">
        <w:rPr>
          <w:rFonts w:ascii="Arial" w:eastAsia="Times New Roman" w:hAnsi="Arial" w:cs="Arial"/>
          <w:bCs/>
          <w:i/>
          <w:iCs/>
          <w:lang w:eastAsia="ar-SA"/>
        </w:rPr>
        <w:t>ych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 xml:space="preserve"> do potrzeb osób </w:t>
      </w:r>
      <w:r w:rsidR="00984019">
        <w:rPr>
          <w:rFonts w:ascii="Arial" w:eastAsia="Times New Roman" w:hAnsi="Arial" w:cs="Arial"/>
          <w:bCs/>
          <w:i/>
          <w:iCs/>
          <w:lang w:eastAsia="ar-SA"/>
        </w:rPr>
        <w:t>z</w:t>
      </w:r>
      <w:r w:rsidR="00F25792">
        <w:rPr>
          <w:rFonts w:ascii="Arial" w:eastAsia="Times New Roman" w:hAnsi="Arial" w:cs="Arial"/>
          <w:bCs/>
          <w:i/>
          <w:iCs/>
          <w:lang w:eastAsia="ar-SA"/>
        </w:rPr>
        <w:t> 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niepełnosprawn</w:t>
      </w:r>
      <w:r w:rsidR="00984019">
        <w:rPr>
          <w:rFonts w:ascii="Arial" w:eastAsia="Times New Roman" w:hAnsi="Arial" w:cs="Arial"/>
          <w:bCs/>
          <w:i/>
          <w:iCs/>
          <w:lang w:eastAsia="ar-SA"/>
        </w:rPr>
        <w:t>ościami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, w tym z zaburzeniami psychicznymi</w:t>
      </w:r>
      <w:r w:rsidR="00591071">
        <w:rPr>
          <w:rFonts w:ascii="Arial" w:eastAsia="Times New Roman" w:hAnsi="Arial" w:cs="Arial"/>
          <w:bCs/>
          <w:i/>
          <w:iCs/>
          <w:lang w:eastAsia="ar-SA"/>
        </w:rPr>
        <w:t xml:space="preserve"> na lata 2024 - 2030</w:t>
      </w:r>
      <w:r w:rsidR="00A77C2B" w:rsidRPr="00FE2C6C">
        <w:rPr>
          <w:rFonts w:ascii="Arial" w:eastAsia="Times New Roman" w:hAnsi="Arial" w:cs="Arial"/>
          <w:bCs/>
          <w:i/>
          <w:iCs/>
          <w:lang w:eastAsia="ar-SA"/>
        </w:rPr>
        <w:t>)</w:t>
      </w:r>
      <w:r w:rsidR="00B56E6F"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r w:rsidR="00F95246">
        <w:rPr>
          <w:rFonts w:ascii="Arial" w:eastAsia="Times New Roman" w:hAnsi="Arial" w:cs="Arial"/>
          <w:lang w:eastAsia="ar-SA"/>
        </w:rPr>
        <w:t xml:space="preserve">- </w:t>
      </w:r>
      <w:r w:rsidR="000E69D0">
        <w:rPr>
          <w:rFonts w:ascii="Arial" w:eastAsia="Times New Roman" w:hAnsi="Arial" w:cs="Arial"/>
          <w:lang w:eastAsia="ar-SA"/>
        </w:rPr>
        <w:t>115</w:t>
      </w:r>
      <w:r w:rsidR="00F95246">
        <w:rPr>
          <w:rFonts w:ascii="Arial" w:eastAsia="Times New Roman" w:hAnsi="Arial" w:cs="Arial"/>
          <w:lang w:eastAsia="ar-SA"/>
        </w:rPr>
        <w:t> 000,00 zł</w:t>
      </w:r>
    </w:p>
    <w:p w14:paraId="1B07074A" w14:textId="1F9D8EB3" w:rsidR="00E4344A" w:rsidRPr="00E4344A" w:rsidRDefault="00E80113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A47972">
        <w:rPr>
          <w:rFonts w:ascii="Arial" w:hAnsi="Arial" w:cs="Arial"/>
          <w:b/>
          <w:bCs/>
          <w:color w:val="000000" w:themeColor="text1"/>
          <w:sz w:val="22"/>
          <w:szCs w:val="22"/>
        </w:rPr>
        <w:t>zada</w:t>
      </w:r>
      <w:r w:rsidR="00F95246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</w:p>
    <w:p w14:paraId="10C6D24D" w14:textId="66527BF0" w:rsidR="00E4344A" w:rsidRPr="00737F04" w:rsidRDefault="00D07B30" w:rsidP="007E6B5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color w:val="000000" w:themeColor="text1"/>
        </w:rPr>
      </w:pPr>
      <w:r w:rsidRPr="00737F04">
        <w:rPr>
          <w:rFonts w:ascii="Arial" w:hAnsi="Arial" w:cs="Arial"/>
          <w:color w:val="000000" w:themeColor="text1"/>
        </w:rPr>
        <w:t>Na</w:t>
      </w:r>
      <w:r w:rsidR="00D673F4" w:rsidRPr="00737F04">
        <w:rPr>
          <w:rFonts w:ascii="Arial" w:hAnsi="Arial" w:cs="Arial"/>
          <w:color w:val="000000" w:themeColor="text1"/>
        </w:rPr>
        <w:t xml:space="preserve"> </w:t>
      </w:r>
      <w:r w:rsidRPr="00737F04">
        <w:rPr>
          <w:rFonts w:ascii="Arial" w:hAnsi="Arial" w:cs="Arial"/>
          <w:color w:val="000000" w:themeColor="text1"/>
        </w:rPr>
        <w:t>realizacj</w:t>
      </w:r>
      <w:r w:rsidR="00D673F4" w:rsidRPr="00737F04">
        <w:rPr>
          <w:rFonts w:ascii="Arial" w:hAnsi="Arial" w:cs="Arial"/>
          <w:color w:val="000000" w:themeColor="text1"/>
        </w:rPr>
        <w:t>ę</w:t>
      </w:r>
      <w:r w:rsidRPr="00737F04">
        <w:rPr>
          <w:rFonts w:ascii="Arial" w:hAnsi="Arial" w:cs="Arial"/>
          <w:color w:val="000000" w:themeColor="text1"/>
        </w:rPr>
        <w:t xml:space="preserve"> zada</w:t>
      </w:r>
      <w:r w:rsidR="00B56E6F" w:rsidRPr="00737F04">
        <w:rPr>
          <w:rFonts w:ascii="Arial" w:hAnsi="Arial" w:cs="Arial"/>
          <w:color w:val="000000" w:themeColor="text1"/>
        </w:rPr>
        <w:t>nia</w:t>
      </w:r>
      <w:r w:rsidRPr="00737F04">
        <w:rPr>
          <w:rFonts w:ascii="Arial" w:hAnsi="Arial" w:cs="Arial"/>
          <w:color w:val="000000" w:themeColor="text1"/>
        </w:rPr>
        <w:t xml:space="preserve">  </w:t>
      </w:r>
      <w:r w:rsidR="00384F5D" w:rsidRPr="00737F04">
        <w:rPr>
          <w:rFonts w:ascii="Arial" w:hAnsi="Arial" w:cs="Arial"/>
          <w:color w:val="000000" w:themeColor="text1"/>
        </w:rPr>
        <w:t xml:space="preserve">przeznacza </w:t>
      </w:r>
      <w:r w:rsidRPr="00737F04">
        <w:rPr>
          <w:rFonts w:ascii="Arial" w:hAnsi="Arial" w:cs="Arial"/>
          <w:color w:val="000000" w:themeColor="text1"/>
        </w:rPr>
        <w:t xml:space="preserve">się </w:t>
      </w:r>
      <w:r w:rsidR="00DE06EC" w:rsidRPr="00737F04">
        <w:rPr>
          <w:rFonts w:ascii="Arial" w:hAnsi="Arial" w:cs="Arial"/>
          <w:color w:val="000000" w:themeColor="text1"/>
        </w:rPr>
        <w:t xml:space="preserve">kwotę </w:t>
      </w:r>
      <w:r w:rsidR="00261318" w:rsidRPr="00737F04">
        <w:rPr>
          <w:rFonts w:ascii="Arial" w:hAnsi="Arial" w:cs="Arial"/>
          <w:b/>
          <w:bCs/>
          <w:color w:val="000000" w:themeColor="text1"/>
        </w:rPr>
        <w:t>115</w:t>
      </w:r>
      <w:r w:rsidR="00DE06EC" w:rsidRPr="00737F04">
        <w:rPr>
          <w:rFonts w:ascii="Arial" w:hAnsi="Arial" w:cs="Arial"/>
          <w:b/>
          <w:bCs/>
          <w:color w:val="000000" w:themeColor="text1"/>
        </w:rPr>
        <w:t> 00</w:t>
      </w:r>
      <w:r w:rsidR="00A77C2B" w:rsidRPr="00737F04">
        <w:rPr>
          <w:rFonts w:ascii="Arial" w:hAnsi="Arial" w:cs="Arial"/>
          <w:b/>
          <w:bCs/>
          <w:color w:val="000000" w:themeColor="text1"/>
        </w:rPr>
        <w:t>0</w:t>
      </w:r>
      <w:r w:rsidR="00DE06EC" w:rsidRPr="00737F04">
        <w:rPr>
          <w:rFonts w:ascii="Arial" w:hAnsi="Arial" w:cs="Arial"/>
          <w:b/>
          <w:bCs/>
          <w:color w:val="000000" w:themeColor="text1"/>
        </w:rPr>
        <w:t>,00</w:t>
      </w:r>
      <w:r w:rsidR="00DE06EC" w:rsidRPr="00737F04">
        <w:rPr>
          <w:rFonts w:ascii="Arial" w:hAnsi="Arial" w:cs="Arial"/>
          <w:color w:val="000000" w:themeColor="text1"/>
        </w:rPr>
        <w:t xml:space="preserve"> </w:t>
      </w:r>
      <w:r w:rsidR="00DE06EC" w:rsidRPr="00737F04">
        <w:rPr>
          <w:rFonts w:ascii="Arial" w:hAnsi="Arial" w:cs="Arial"/>
          <w:b/>
          <w:bCs/>
          <w:color w:val="000000" w:themeColor="text1"/>
        </w:rPr>
        <w:t>zł</w:t>
      </w:r>
      <w:r w:rsidR="00DE06EC" w:rsidRPr="00737F04">
        <w:rPr>
          <w:rFonts w:ascii="Arial" w:hAnsi="Arial" w:cs="Arial"/>
          <w:color w:val="000000" w:themeColor="text1"/>
        </w:rPr>
        <w:t xml:space="preserve"> (słownie:</w:t>
      </w:r>
      <w:r w:rsidR="00737F04" w:rsidRPr="00737F04">
        <w:t xml:space="preserve"> </w:t>
      </w:r>
      <w:r w:rsidR="00737F04" w:rsidRPr="00737F04">
        <w:rPr>
          <w:rFonts w:ascii="Arial" w:hAnsi="Arial" w:cs="Arial"/>
          <w:color w:val="000000" w:themeColor="text1"/>
        </w:rPr>
        <w:t>sto piętnaście tysięcy złotych</w:t>
      </w:r>
      <w:r w:rsidR="00DE06EC" w:rsidRPr="00737F04">
        <w:rPr>
          <w:rFonts w:ascii="Arial" w:hAnsi="Arial" w:cs="Arial"/>
          <w:color w:val="000000" w:themeColor="text1"/>
        </w:rPr>
        <w:t>).</w:t>
      </w:r>
    </w:p>
    <w:p w14:paraId="206CE6CF" w14:textId="14E4B9A6" w:rsidR="00E4344A" w:rsidRDefault="005E6054" w:rsidP="007E6B54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Arial" w:hAnsi="Arial" w:cs="Arial"/>
        </w:rPr>
      </w:pPr>
      <w:r w:rsidRPr="00C37190">
        <w:rPr>
          <w:rFonts w:ascii="Arial" w:hAnsi="Arial" w:cs="Arial"/>
        </w:rPr>
        <w:t xml:space="preserve">W przypadku niewykorzystania w całości </w:t>
      </w:r>
      <w:r w:rsidR="00C37190" w:rsidRPr="00C37190">
        <w:rPr>
          <w:rFonts w:ascii="Arial" w:hAnsi="Arial" w:cs="Arial"/>
        </w:rPr>
        <w:t>środków na realizację ogłoszon</w:t>
      </w:r>
      <w:r w:rsidR="00882DBC">
        <w:rPr>
          <w:rFonts w:ascii="Arial" w:hAnsi="Arial" w:cs="Arial"/>
        </w:rPr>
        <w:t>ego</w:t>
      </w:r>
      <w:r w:rsidR="00C37190" w:rsidRPr="00C37190">
        <w:rPr>
          <w:rFonts w:ascii="Arial" w:hAnsi="Arial" w:cs="Arial"/>
        </w:rPr>
        <w:t xml:space="preserve"> niniejszym konkursem</w:t>
      </w:r>
      <w:r w:rsidR="00C37190">
        <w:rPr>
          <w:rFonts w:ascii="Arial" w:hAnsi="Arial" w:cs="Arial"/>
        </w:rPr>
        <w:t xml:space="preserve"> </w:t>
      </w:r>
      <w:r w:rsidR="00C37190" w:rsidRPr="000A0A9F">
        <w:rPr>
          <w:rFonts w:ascii="Arial" w:hAnsi="Arial" w:cs="Arial"/>
          <w:color w:val="000000" w:themeColor="text1"/>
        </w:rPr>
        <w:t>zada</w:t>
      </w:r>
      <w:r w:rsidR="00882DBC">
        <w:rPr>
          <w:rFonts w:ascii="Arial" w:hAnsi="Arial" w:cs="Arial"/>
          <w:color w:val="000000" w:themeColor="text1"/>
        </w:rPr>
        <w:t>nia</w:t>
      </w:r>
      <w:r w:rsidR="00C37190" w:rsidRPr="000A0A9F">
        <w:rPr>
          <w:rFonts w:ascii="Arial" w:hAnsi="Arial" w:cs="Arial"/>
          <w:color w:val="000000" w:themeColor="text1"/>
        </w:rPr>
        <w:t xml:space="preserve">, </w:t>
      </w:r>
      <w:r w:rsidR="000A0A9F" w:rsidRPr="00A813A9">
        <w:rPr>
          <w:rFonts w:ascii="Arial" w:hAnsi="Arial" w:cs="Arial"/>
          <w:color w:val="000000" w:themeColor="text1"/>
        </w:rPr>
        <w:t>środki</w:t>
      </w:r>
      <w:r w:rsidR="000A0A9F" w:rsidRPr="000A0A9F">
        <w:rPr>
          <w:rFonts w:ascii="Arial" w:hAnsi="Arial" w:cs="Arial"/>
          <w:color w:val="000000" w:themeColor="text1"/>
        </w:rPr>
        <w:t xml:space="preserve"> </w:t>
      </w:r>
      <w:r w:rsidR="00D07B30" w:rsidRPr="000A0A9F">
        <w:rPr>
          <w:rFonts w:ascii="Arial" w:hAnsi="Arial" w:cs="Arial"/>
          <w:color w:val="000000" w:themeColor="text1"/>
        </w:rPr>
        <w:t xml:space="preserve">mogą zostać przeznaczone </w:t>
      </w:r>
      <w:r w:rsidR="00C37190" w:rsidRPr="000A0A9F">
        <w:rPr>
          <w:rFonts w:ascii="Arial" w:hAnsi="Arial" w:cs="Arial"/>
          <w:color w:val="000000" w:themeColor="text1"/>
        </w:rPr>
        <w:t>na zlecenie zada</w:t>
      </w:r>
      <w:r w:rsidR="00882DBC">
        <w:rPr>
          <w:rFonts w:ascii="Arial" w:hAnsi="Arial" w:cs="Arial"/>
          <w:color w:val="000000" w:themeColor="text1"/>
        </w:rPr>
        <w:t>nia</w:t>
      </w:r>
      <w:r w:rsidR="00C37190" w:rsidRPr="000A0A9F">
        <w:rPr>
          <w:rFonts w:ascii="Arial" w:hAnsi="Arial" w:cs="Arial"/>
          <w:color w:val="000000" w:themeColor="text1"/>
        </w:rPr>
        <w:t xml:space="preserve"> z </w:t>
      </w:r>
      <w:r w:rsidR="00C37190" w:rsidRPr="00C37190">
        <w:rPr>
          <w:rFonts w:ascii="Arial" w:hAnsi="Arial" w:cs="Arial"/>
        </w:rPr>
        <w:t>pominięciem otwartego konkursu ofert, zgodnie z art. 19a ustawy o działalności pożytku publicznego i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o</w:t>
      </w:r>
      <w:r w:rsidR="00D07B30">
        <w:rPr>
          <w:rFonts w:ascii="Arial" w:hAnsi="Arial" w:cs="Arial"/>
        </w:rPr>
        <w:t> </w:t>
      </w:r>
      <w:r w:rsidR="00C37190" w:rsidRPr="00C37190">
        <w:rPr>
          <w:rFonts w:ascii="Arial" w:hAnsi="Arial" w:cs="Arial"/>
        </w:rPr>
        <w:t>wolontariacie</w:t>
      </w:r>
      <w:r w:rsidR="00E4344A">
        <w:rPr>
          <w:rFonts w:ascii="Arial" w:hAnsi="Arial" w:cs="Arial"/>
        </w:rPr>
        <w:t>.</w:t>
      </w:r>
    </w:p>
    <w:p w14:paraId="4B1D431A" w14:textId="08358128" w:rsidR="003051E3" w:rsidRDefault="003051E3" w:rsidP="007E6B54">
      <w:pPr>
        <w:pStyle w:val="Nagwek2"/>
        <w:numPr>
          <w:ilvl w:val="0"/>
          <w:numId w:val="1"/>
        </w:numPr>
        <w:spacing w:before="0" w:after="24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130F8093" w:rsidR="00E4344A" w:rsidRPr="00E4344A" w:rsidRDefault="00E4344A" w:rsidP="0057169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16498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</w:t>
      </w:r>
      <w:r w:rsidR="004A6E56">
        <w:rPr>
          <w:rFonts w:ascii="Arial" w:hAnsi="Arial" w:cs="Arial"/>
          <w:color w:val="000000" w:themeColor="text1"/>
        </w:rPr>
        <w:t>3</w:t>
      </w:r>
      <w:r w:rsidRPr="00E16498">
        <w:rPr>
          <w:rFonts w:ascii="Arial" w:hAnsi="Arial" w:cs="Arial"/>
          <w:color w:val="000000" w:themeColor="text1"/>
        </w:rPr>
        <w:t xml:space="preserve"> r. poz. </w:t>
      </w:r>
      <w:r w:rsidR="004A6E56">
        <w:rPr>
          <w:rFonts w:ascii="Arial" w:hAnsi="Arial" w:cs="Arial"/>
          <w:color w:val="000000" w:themeColor="text1"/>
        </w:rPr>
        <w:t>571</w:t>
      </w:r>
      <w:r w:rsidRPr="008F7C73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95554E" w:rsidRPr="0095554E">
        <w:rPr>
          <w:rFonts w:ascii="Arial" w:hAnsi="Arial" w:cs="Arial"/>
        </w:rPr>
        <w:t xml:space="preserve"> </w:t>
      </w:r>
      <w:r w:rsidR="0095554E" w:rsidRPr="00977B49">
        <w:rPr>
          <w:rFonts w:ascii="Arial" w:hAnsi="Arial" w:cs="Arial"/>
        </w:rPr>
        <w:t>prowadzące działalność statutową w dziedzinie objętej konkursem, zgodnie z zakresem zleconego zadania.</w:t>
      </w:r>
    </w:p>
    <w:p w14:paraId="1784676C" w14:textId="149CDD45" w:rsidR="00E4344A" w:rsidRDefault="00E4344A" w:rsidP="0057169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 </w:t>
      </w:r>
    </w:p>
    <w:p w14:paraId="4D804B76" w14:textId="4CDF7987" w:rsidR="00E4344A" w:rsidRDefault="00E4344A" w:rsidP="0057169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Dwie lub więcej organizacje pozarządowe działające wspólnie mogą złożyć </w:t>
      </w:r>
      <w:r w:rsidRPr="00E4344A">
        <w:rPr>
          <w:rFonts w:ascii="Arial" w:hAnsi="Arial" w:cs="Arial"/>
          <w:b/>
          <w:bCs/>
          <w:color w:val="000000" w:themeColor="text1"/>
        </w:rPr>
        <w:t>ofertę wspólną.</w:t>
      </w:r>
      <w:r w:rsidRPr="00E4344A">
        <w:rPr>
          <w:rFonts w:ascii="Arial" w:hAnsi="Arial" w:cs="Arial"/>
          <w:color w:val="000000" w:themeColor="text1"/>
        </w:rPr>
        <w:t xml:space="preserve"> W przypadku zawarcia umowy o wykonanie zadania, ponoszą solidarną odpowiedzialność za powstałe zobowiązania. Umowę, określającą zakres ich świadczeń składających się na realizację zadania publicznego załącza się do</w:t>
      </w:r>
      <w:r w:rsidR="00450B92" w:rsidRPr="00450B92">
        <w:rPr>
          <w:rFonts w:ascii="Arial" w:hAnsi="Arial" w:cs="Arial"/>
          <w:color w:val="000000" w:themeColor="text1"/>
        </w:rPr>
        <w:t xml:space="preserve"> stosownej umowy </w:t>
      </w:r>
      <w:r w:rsidRPr="00E4344A">
        <w:rPr>
          <w:rFonts w:ascii="Arial" w:hAnsi="Arial" w:cs="Arial"/>
          <w:color w:val="000000" w:themeColor="text1"/>
        </w:rPr>
        <w:t>realizacji zadania publicznego.</w:t>
      </w:r>
    </w:p>
    <w:p w14:paraId="07A8924F" w14:textId="1556253A" w:rsidR="00E4344A" w:rsidRPr="004A4365" w:rsidRDefault="00E4344A" w:rsidP="00571694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lastRenderedPageBreak/>
        <w:t>Oferta złożona przez podmiot nieuprawniony do wzięcia udziału w konkursie nie będzie rozpatrywana.</w:t>
      </w:r>
    </w:p>
    <w:p w14:paraId="4B1C7AE2" w14:textId="5FF654AB" w:rsidR="00C212D2" w:rsidRPr="00455185" w:rsidRDefault="003051E3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5540ADB" w:rsidR="009F3542" w:rsidRDefault="009F3542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 w:rsidRPr="00787304">
        <w:rPr>
          <w:rFonts w:ascii="Arial" w:hAnsi="Arial" w:cs="Arial"/>
        </w:rPr>
        <w:t>Wzór oferty na zadania publiczne stanowi załącznik nr 1 do Rozporządzenia Przewodniczącego Komitetu do spraw Pożytku Publicznego z dnia 24 października 2018 r. w sprawie</w:t>
      </w:r>
      <w:r w:rsidR="00336CD1">
        <w:rPr>
          <w:rFonts w:ascii="Arial" w:hAnsi="Arial" w:cs="Arial"/>
        </w:rPr>
        <w:t xml:space="preserve"> </w:t>
      </w:r>
      <w:r w:rsidRPr="00787304">
        <w:rPr>
          <w:rFonts w:ascii="Arial" w:hAnsi="Arial" w:cs="Arial"/>
        </w:rPr>
        <w:t>wzorów ofert i ramowych wzorów umów dotyczących realizacji zadań publicznych oraz wzorów sprawozdań z wykonania tych zadań (Dz. U. z 2018 r., poz. 2057)</w:t>
      </w:r>
      <w:r>
        <w:rPr>
          <w:rFonts w:ascii="Arial" w:hAnsi="Arial" w:cs="Arial"/>
        </w:rPr>
        <w:t>.</w:t>
      </w:r>
    </w:p>
    <w:p w14:paraId="75990034" w14:textId="38A947CE" w:rsidR="009F3542" w:rsidRDefault="009F3542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14B46AF1" w:rsidR="00294AB3" w:rsidRPr="00294AB3" w:rsidRDefault="00294AB3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Oferta musi być czytelnie i kompletnie wypełniona oraz zawierać wszystkie wymagane informacje i załączniki, a także spełniać warunki i kryteria określone w </w:t>
      </w:r>
      <w:r w:rsidR="00BC0C09">
        <w:rPr>
          <w:rFonts w:ascii="Arial" w:hAnsi="Arial" w:cs="Arial"/>
          <w:color w:val="000000" w:themeColor="text1"/>
        </w:rPr>
        <w:t>O</w:t>
      </w:r>
      <w:r w:rsidRPr="00294AB3">
        <w:rPr>
          <w:rFonts w:ascii="Arial" w:hAnsi="Arial" w:cs="Arial"/>
          <w:color w:val="000000" w:themeColor="text1"/>
        </w:rPr>
        <w:t xml:space="preserve">głoszeniu. </w:t>
      </w:r>
    </w:p>
    <w:p w14:paraId="01802BC5" w14:textId="38104531" w:rsidR="00294AB3" w:rsidRPr="00294AB3" w:rsidRDefault="00294AB3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Obowiązkowe jest wypełnienie w ofercie </w:t>
      </w:r>
      <w:r w:rsidRPr="00336CD1">
        <w:rPr>
          <w:rFonts w:ascii="Arial" w:hAnsi="Arial" w:cs="Arial"/>
        </w:rPr>
        <w:t>części</w:t>
      </w:r>
      <w:r w:rsidR="00336CD1">
        <w:rPr>
          <w:rFonts w:ascii="Arial" w:hAnsi="Arial" w:cs="Arial"/>
        </w:rPr>
        <w:t xml:space="preserve"> </w:t>
      </w:r>
      <w:r w:rsidR="00336CD1" w:rsidRPr="00336CD1">
        <w:rPr>
          <w:rFonts w:ascii="Arial" w:hAnsi="Arial" w:cs="Arial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2D1BE143" w14:textId="35A87BBD" w:rsidR="00294AB3" w:rsidRPr="00294AB3" w:rsidRDefault="00294AB3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b/>
          <w:color w:val="000000" w:themeColor="text1"/>
        </w:rPr>
        <w:t>Oferta wspólna</w:t>
      </w:r>
      <w:r w:rsidRPr="00294AB3">
        <w:rPr>
          <w:rFonts w:ascii="Arial" w:hAnsi="Arial" w:cs="Arial"/>
          <w:bCs/>
          <w:color w:val="000000" w:themeColor="text1"/>
        </w:rPr>
        <w:t xml:space="preserve"> powinna określać jakie działania</w:t>
      </w:r>
      <w:r w:rsidRPr="00294AB3">
        <w:rPr>
          <w:rFonts w:ascii="Arial" w:hAnsi="Arial" w:cs="Arial"/>
          <w:color w:val="000000" w:themeColor="text1"/>
        </w:rPr>
        <w:t xml:space="preserve"> w ramach realizacji zadania publicznego będą wykonywać poszczególne podmioty oraz sposób reprezentacji podmiotów, wobec organu administracji publicznej.</w:t>
      </w:r>
    </w:p>
    <w:p w14:paraId="1E0BF365" w14:textId="1F6A6DFB" w:rsidR="00294AB3" w:rsidRPr="001C4C81" w:rsidRDefault="00294AB3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tylko </w:t>
      </w:r>
      <w:r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Pr="00294AB3">
        <w:rPr>
          <w:rFonts w:ascii="Arial" w:hAnsi="Arial" w:cs="Arial"/>
          <w:color w:val="000000" w:themeColor="text1"/>
        </w:rPr>
        <w:t xml:space="preserve"> na zadanie określone w</w:t>
      </w:r>
      <w:r w:rsidR="00336CD1">
        <w:rPr>
          <w:rFonts w:ascii="Arial" w:hAnsi="Arial" w:cs="Arial"/>
          <w:color w:val="000000" w:themeColor="text1"/>
        </w:rPr>
        <w:t xml:space="preserve"> punkcie II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420A10">
        <w:rPr>
          <w:rFonts w:ascii="Arial" w:hAnsi="Arial" w:cs="Arial"/>
          <w:color w:val="000000" w:themeColor="text1"/>
        </w:rPr>
        <w:t>O</w:t>
      </w:r>
      <w:r w:rsidRPr="00294AB3">
        <w:rPr>
          <w:rFonts w:ascii="Arial" w:hAnsi="Arial" w:cs="Arial"/>
          <w:color w:val="000000" w:themeColor="text1"/>
        </w:rPr>
        <w:t>głoszeni</w:t>
      </w:r>
      <w:r w:rsidR="00336CD1">
        <w:rPr>
          <w:rFonts w:ascii="Arial" w:hAnsi="Arial" w:cs="Arial"/>
          <w:color w:val="000000" w:themeColor="text1"/>
        </w:rPr>
        <w:t>a</w:t>
      </w:r>
      <w:r w:rsidRPr="004A4365">
        <w:rPr>
          <w:rFonts w:ascii="Arial" w:hAnsi="Arial" w:cs="Arial"/>
          <w:color w:val="000000" w:themeColor="text1"/>
        </w:rPr>
        <w:t xml:space="preserve">. </w:t>
      </w:r>
      <w:r w:rsidRPr="00294AB3">
        <w:rPr>
          <w:rFonts w:ascii="Arial" w:hAnsi="Arial" w:cs="Arial"/>
          <w:color w:val="000000" w:themeColor="text1"/>
        </w:rPr>
        <w:t>Złożenie więcej, niż jednej oferty na zadanie spowoduje, że żadna ze złożonych przez ten podmiot ofert nie będzie rozpatrywana.</w:t>
      </w:r>
    </w:p>
    <w:p w14:paraId="07F75F96" w14:textId="69E3181E" w:rsidR="001C4C81" w:rsidRPr="001C4C81" w:rsidRDefault="00FC0279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ar-SA"/>
        </w:rPr>
        <w:t>O</w:t>
      </w:r>
      <w:r w:rsidR="001C4C81" w:rsidRPr="001C4C81">
        <w:rPr>
          <w:rFonts w:ascii="Arial" w:eastAsia="Times New Roman" w:hAnsi="Arial" w:cs="Arial"/>
          <w:color w:val="000000"/>
          <w:lang w:eastAsia="ar-SA"/>
        </w:rPr>
        <w:t xml:space="preserve">ferta wraz z załącznikami powinna znajdować </w:t>
      </w:r>
      <w:r w:rsidR="001C4C81" w:rsidRPr="0056268D">
        <w:rPr>
          <w:rFonts w:ascii="Arial" w:eastAsia="Times New Roman" w:hAnsi="Arial" w:cs="Arial"/>
          <w:color w:val="000000"/>
          <w:lang w:eastAsia="ar-SA"/>
        </w:rPr>
        <w:t>się w  kopercie.</w:t>
      </w:r>
    </w:p>
    <w:p w14:paraId="09A9CF38" w14:textId="77777777" w:rsidR="009F3542" w:rsidRPr="00B7683E" w:rsidRDefault="009F3542" w:rsidP="00571694">
      <w:pPr>
        <w:pStyle w:val="Akapitzlist"/>
        <w:numPr>
          <w:ilvl w:val="0"/>
          <w:numId w:val="8"/>
        </w:numPr>
        <w:spacing w:after="240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03499585" w:rsidR="009F3542" w:rsidRPr="00B7683E" w:rsidRDefault="009F3542" w:rsidP="00571694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336CD1">
        <w:rPr>
          <w:rFonts w:ascii="Arial" w:hAnsi="Arial" w:cs="Arial"/>
        </w:rPr>
        <w:t xml:space="preserve">w części </w:t>
      </w:r>
      <w:r w:rsidR="00336CD1" w:rsidRPr="00EE42C1">
        <w:rPr>
          <w:rFonts w:ascii="Arial" w:hAnsi="Arial" w:cs="Arial"/>
        </w:rPr>
        <w:t>pn.</w:t>
      </w:r>
      <w:r w:rsidRPr="00336CD1">
        <w:rPr>
          <w:rFonts w:ascii="Arial" w:hAnsi="Arial" w:cs="Arial"/>
          <w:b/>
          <w:bCs/>
        </w:rPr>
        <w:t xml:space="preserve"> </w:t>
      </w:r>
      <w:r w:rsidRPr="00336CD1">
        <w:rPr>
          <w:rFonts w:ascii="Arial" w:hAnsi="Arial" w:cs="Arial"/>
          <w:b/>
          <w:bCs/>
          <w:i/>
          <w:iCs/>
        </w:rPr>
        <w:t>Rodzaj zadania publicznego</w:t>
      </w:r>
      <w:r w:rsidRPr="00336CD1">
        <w:rPr>
          <w:rFonts w:ascii="Arial" w:hAnsi="Arial" w:cs="Arial"/>
        </w:rPr>
        <w:t xml:space="preserve"> - należy wpisać rodzaj zadania publicznego </w:t>
      </w:r>
      <w:r w:rsidRPr="00B7683E">
        <w:rPr>
          <w:rFonts w:ascii="Arial" w:hAnsi="Arial" w:cs="Arial"/>
        </w:rPr>
        <w:t>wynikający z art. 4 ust. 1</w:t>
      </w:r>
      <w:r>
        <w:rPr>
          <w:rFonts w:ascii="Arial" w:hAnsi="Arial" w:cs="Arial"/>
        </w:rPr>
        <w:t xml:space="preserve"> pkt 7</w:t>
      </w:r>
      <w:r w:rsidRPr="00B7683E">
        <w:rPr>
          <w:rFonts w:ascii="Arial" w:hAnsi="Arial" w:cs="Arial"/>
        </w:rPr>
        <w:t xml:space="preserve"> ustawy o działalności pożytku publicznego i o wolontariacie</w:t>
      </w:r>
      <w:r>
        <w:rPr>
          <w:rFonts w:ascii="Arial" w:hAnsi="Arial" w:cs="Arial"/>
        </w:rPr>
        <w:t xml:space="preserve"> „</w:t>
      </w:r>
      <w:r w:rsidRPr="0062391E">
        <w:rPr>
          <w:rFonts w:ascii="Arial" w:hAnsi="Arial" w:cs="Arial"/>
          <w:b/>
          <w:bCs/>
        </w:rPr>
        <w:t>działalność na rzecz osób niepełnosprawnych”</w:t>
      </w:r>
      <w:r w:rsidR="0062391E" w:rsidRPr="0062391E">
        <w:rPr>
          <w:rFonts w:ascii="Arial" w:hAnsi="Arial" w:cs="Arial"/>
          <w:b/>
          <w:bCs/>
        </w:rPr>
        <w:t>,</w:t>
      </w:r>
    </w:p>
    <w:p w14:paraId="77243A71" w14:textId="58664889" w:rsidR="009F3542" w:rsidRDefault="009F3542" w:rsidP="00571694">
      <w:pPr>
        <w:pStyle w:val="Akapitzlist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336CD1">
        <w:rPr>
          <w:rFonts w:ascii="Arial" w:hAnsi="Arial" w:cs="Arial"/>
        </w:rPr>
        <w:t xml:space="preserve">w </w:t>
      </w:r>
      <w:r w:rsidRPr="00EE42C1">
        <w:rPr>
          <w:rFonts w:ascii="Arial" w:hAnsi="Arial" w:cs="Arial"/>
        </w:rPr>
        <w:t xml:space="preserve">części </w:t>
      </w:r>
      <w:r w:rsidR="00336CD1" w:rsidRPr="00EE42C1">
        <w:rPr>
          <w:rFonts w:ascii="Arial" w:hAnsi="Arial" w:cs="Arial"/>
        </w:rPr>
        <w:t>pn</w:t>
      </w:r>
      <w:r w:rsidR="00336CD1" w:rsidRPr="00336CD1">
        <w:rPr>
          <w:rFonts w:ascii="Arial" w:hAnsi="Arial" w:cs="Arial"/>
          <w:b/>
          <w:bCs/>
        </w:rPr>
        <w:t>.</w:t>
      </w:r>
      <w:r w:rsidRPr="00336CD1">
        <w:rPr>
          <w:rFonts w:ascii="Arial" w:hAnsi="Arial" w:cs="Arial"/>
          <w:b/>
          <w:bCs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- należy wpisać </w:t>
      </w:r>
      <w:r w:rsidR="002E0734">
        <w:rPr>
          <w:rFonts w:ascii="Arial" w:hAnsi="Arial" w:cs="Arial"/>
          <w:b/>
          <w:bCs/>
        </w:rPr>
        <w:t>nazwę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określoną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 xml:space="preserve">w </w:t>
      </w:r>
      <w:r w:rsidR="00EE42C1">
        <w:rPr>
          <w:rFonts w:ascii="Arial" w:hAnsi="Arial" w:cs="Arial"/>
          <w:b/>
          <w:bCs/>
          <w:color w:val="000000" w:themeColor="text1"/>
        </w:rPr>
        <w:t>punkcie II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435A3C88" w:rsidR="009F3542" w:rsidRDefault="009F3542" w:rsidP="00571694">
      <w:pPr>
        <w:pStyle w:val="Akapitzlist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EE42C1">
        <w:rPr>
          <w:rFonts w:ascii="Arial" w:hAnsi="Arial" w:cs="Arial"/>
        </w:rPr>
        <w:t xml:space="preserve">w części </w:t>
      </w:r>
      <w:r w:rsidR="00336CD1" w:rsidRPr="00EE42C1">
        <w:rPr>
          <w:rFonts w:ascii="Arial" w:hAnsi="Arial" w:cs="Arial"/>
        </w:rPr>
        <w:t>pn</w:t>
      </w:r>
      <w:r w:rsidR="00EE42C1">
        <w:rPr>
          <w:rFonts w:ascii="Arial" w:hAnsi="Arial" w:cs="Arial"/>
        </w:rPr>
        <w:t>.</w:t>
      </w:r>
      <w:r w:rsidRPr="00EE42C1">
        <w:rPr>
          <w:rFonts w:ascii="Arial" w:hAnsi="Arial" w:cs="Arial"/>
        </w:rPr>
        <w:t xml:space="preserve"> </w:t>
      </w:r>
      <w:r w:rsidRPr="00400F2F">
        <w:rPr>
          <w:rFonts w:ascii="Arial" w:hAnsi="Arial" w:cs="Arial"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EE42C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EE42C1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571694">
      <w:pPr>
        <w:pStyle w:val="Akapitzlist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5F80413D" w:rsidR="009F3542" w:rsidRPr="001A4F5A" w:rsidRDefault="009F3542" w:rsidP="00571694">
      <w:pPr>
        <w:pStyle w:val="Akapitzlist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>liczbę beneficjentów</w:t>
      </w:r>
      <w:r w:rsidRPr="00851903">
        <w:rPr>
          <w:rFonts w:ascii="Arial" w:hAnsi="Arial" w:cs="Arial"/>
          <w:color w:val="000000" w:themeColor="text1"/>
        </w:rPr>
        <w:t xml:space="preserve"> zadania, </w:t>
      </w:r>
    </w:p>
    <w:p w14:paraId="537106D0" w14:textId="3BAEF0F2" w:rsidR="00980CFE" w:rsidRPr="00A022A1" w:rsidRDefault="009F3542" w:rsidP="00571694">
      <w:pPr>
        <w:pStyle w:val="Akapitzlist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bookmarkStart w:id="3" w:name="_Hlk89257011"/>
      <w:r w:rsidRPr="00EE42C1">
        <w:rPr>
          <w:rFonts w:ascii="Arial" w:hAnsi="Arial" w:cs="Arial"/>
        </w:rPr>
        <w:t xml:space="preserve">w części </w:t>
      </w:r>
      <w:r w:rsidR="00EE42C1" w:rsidRPr="00EE42C1">
        <w:rPr>
          <w:rFonts w:ascii="Arial" w:hAnsi="Arial" w:cs="Arial"/>
        </w:rPr>
        <w:t>pn</w:t>
      </w:r>
      <w:r w:rsidR="00EE42C1">
        <w:rPr>
          <w:rFonts w:ascii="Arial" w:hAnsi="Arial" w:cs="Arial"/>
        </w:rPr>
        <w:t>.</w:t>
      </w:r>
      <w:r w:rsidRPr="00EE42C1">
        <w:rPr>
          <w:rFonts w:ascii="Arial" w:hAnsi="Arial" w:cs="Arial"/>
        </w:rPr>
        <w:t xml:space="preserve"> </w:t>
      </w:r>
      <w:r w:rsidR="00980CFE" w:rsidRPr="00C7266D">
        <w:rPr>
          <w:rFonts w:ascii="Arial" w:hAnsi="Arial" w:cs="Arial"/>
          <w:b/>
          <w:bCs/>
          <w:i/>
          <w:iCs/>
        </w:rPr>
        <w:t>Plan i harmonogram działań na rok 202</w:t>
      </w:r>
      <w:r w:rsidR="00AC6A22" w:rsidRPr="00C7266D">
        <w:rPr>
          <w:rFonts w:ascii="Arial" w:hAnsi="Arial" w:cs="Arial"/>
          <w:b/>
          <w:bCs/>
          <w:i/>
          <w:iCs/>
        </w:rPr>
        <w:t>4</w:t>
      </w:r>
      <w:r w:rsidR="00980CFE" w:rsidRPr="00DD5B3F">
        <w:rPr>
          <w:rFonts w:ascii="Arial" w:hAnsi="Arial" w:cs="Arial"/>
        </w:rPr>
        <w:t xml:space="preserve"> należy dodatkowo:</w:t>
      </w:r>
      <w:r w:rsidR="00980CFE" w:rsidRPr="00A022A1">
        <w:rPr>
          <w:rFonts w:ascii="Arial" w:hAnsi="Arial" w:cs="Arial"/>
        </w:rPr>
        <w:t xml:space="preserve"> opisać planowany program zajęć pracy specjalistów</w:t>
      </w:r>
      <w:r w:rsidR="00A022A1">
        <w:rPr>
          <w:rFonts w:ascii="Arial" w:hAnsi="Arial" w:cs="Arial"/>
        </w:rPr>
        <w:t xml:space="preserve"> zawierających</w:t>
      </w:r>
      <w:r w:rsidR="00BF1904">
        <w:rPr>
          <w:rFonts w:ascii="Arial" w:hAnsi="Arial" w:cs="Arial"/>
        </w:rPr>
        <w:t xml:space="preserve"> liczbę godzin pracy rodzaj planowanych działań, tematy, metody pracy</w:t>
      </w:r>
      <w:r w:rsidR="00A022A1">
        <w:rPr>
          <w:rFonts w:ascii="Arial" w:hAnsi="Arial" w:cs="Arial"/>
        </w:rPr>
        <w:t xml:space="preserve"> </w:t>
      </w:r>
      <w:r w:rsidR="00980CFE" w:rsidRPr="00A022A1">
        <w:rPr>
          <w:rFonts w:ascii="Arial" w:hAnsi="Arial" w:cs="Arial"/>
        </w:rPr>
        <w:t xml:space="preserve"> (psychologów, terapeutów, </w:t>
      </w:r>
      <w:proofErr w:type="spellStart"/>
      <w:r w:rsidR="00980CFE" w:rsidRPr="00A022A1">
        <w:rPr>
          <w:rFonts w:ascii="Arial" w:hAnsi="Arial" w:cs="Arial"/>
        </w:rPr>
        <w:t>socjoterapeutów</w:t>
      </w:r>
      <w:proofErr w:type="spellEnd"/>
      <w:r w:rsidR="00980CFE" w:rsidRPr="00A022A1">
        <w:rPr>
          <w:rFonts w:ascii="Arial" w:hAnsi="Arial" w:cs="Arial"/>
        </w:rPr>
        <w:t xml:space="preserve"> lub innych)</w:t>
      </w:r>
      <w:r w:rsidR="007C7DD8">
        <w:rPr>
          <w:rFonts w:ascii="Arial" w:hAnsi="Arial" w:cs="Arial"/>
        </w:rPr>
        <w:t>,</w:t>
      </w:r>
      <w:r w:rsidR="00980CFE" w:rsidRPr="00A022A1">
        <w:rPr>
          <w:rFonts w:ascii="Arial" w:hAnsi="Arial" w:cs="Arial"/>
        </w:rPr>
        <w:t xml:space="preserve"> </w:t>
      </w:r>
    </w:p>
    <w:bookmarkEnd w:id="3"/>
    <w:p w14:paraId="36270D35" w14:textId="76C9E283" w:rsidR="009F3542" w:rsidRPr="00400F2F" w:rsidRDefault="00980CFE" w:rsidP="00571694">
      <w:pPr>
        <w:pStyle w:val="Akapitzlist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EE42C1">
        <w:rPr>
          <w:rFonts w:ascii="Arial" w:hAnsi="Arial" w:cs="Arial"/>
        </w:rPr>
        <w:t>w części pn</w:t>
      </w:r>
      <w:r>
        <w:rPr>
          <w:rFonts w:ascii="Arial" w:hAnsi="Arial" w:cs="Arial"/>
        </w:rPr>
        <w:t>.</w:t>
      </w:r>
      <w:r w:rsidRPr="00EE42C1">
        <w:rPr>
          <w:rFonts w:ascii="Arial" w:hAnsi="Arial" w:cs="Arial"/>
        </w:rPr>
        <w:t xml:space="preserve"> </w:t>
      </w:r>
      <w:r w:rsidRPr="002955A0">
        <w:rPr>
          <w:rFonts w:ascii="Arial" w:hAnsi="Arial" w:cs="Arial"/>
          <w:b/>
          <w:bCs/>
          <w:i/>
          <w:iCs/>
        </w:rPr>
        <w:t>Dodatkowe informacje</w:t>
      </w:r>
      <w:r w:rsidRPr="002A10FE">
        <w:rPr>
          <w:rFonts w:ascii="Arial" w:hAnsi="Arial" w:cs="Arial"/>
          <w:i/>
          <w:iCs/>
        </w:rPr>
        <w:t xml:space="preserve">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</w:t>
      </w:r>
      <w:r w:rsidR="005A12DB">
        <w:rPr>
          <w:rFonts w:ascii="Arial" w:hAnsi="Arial" w:cs="Arial"/>
        </w:rPr>
        <w:t>w szczególności</w:t>
      </w:r>
      <w:r w:rsidR="007C7DD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>
        <w:rPr>
          <w:rFonts w:ascii="Arial" w:hAnsi="Arial" w:cs="Arial"/>
        </w:rPr>
        <w:t> </w:t>
      </w:r>
      <w:r w:rsidRPr="00851903">
        <w:rPr>
          <w:rFonts w:ascii="Arial" w:hAnsi="Arial" w:cs="Arial"/>
        </w:rPr>
        <w:t>zależności od</w:t>
      </w:r>
      <w:r w:rsidR="007E6B54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specyfiki zadania</w:t>
      </w:r>
      <w:r>
        <w:rPr>
          <w:rFonts w:ascii="Arial" w:hAnsi="Arial" w:cs="Arial"/>
        </w:rPr>
        <w:t>,</w:t>
      </w:r>
    </w:p>
    <w:p w14:paraId="13326C1E" w14:textId="089B88A8" w:rsidR="009F3542" w:rsidRDefault="009F3542" w:rsidP="00571694">
      <w:pPr>
        <w:pStyle w:val="Akapitzlist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400F2F">
        <w:rPr>
          <w:rFonts w:ascii="Arial" w:hAnsi="Arial" w:cs="Arial"/>
        </w:rPr>
        <w:t xml:space="preserve">w części </w:t>
      </w:r>
      <w:r w:rsidR="00400F2F" w:rsidRPr="00400F2F">
        <w:rPr>
          <w:rFonts w:ascii="Arial" w:hAnsi="Arial" w:cs="Arial"/>
        </w:rPr>
        <w:t xml:space="preserve"> pn</w:t>
      </w:r>
      <w:r w:rsidR="00400F2F" w:rsidRPr="002955A0">
        <w:rPr>
          <w:rFonts w:ascii="Arial" w:hAnsi="Arial" w:cs="Arial"/>
          <w:b/>
          <w:bCs/>
        </w:rPr>
        <w:t>.</w:t>
      </w:r>
      <w:r w:rsidRPr="002955A0">
        <w:rPr>
          <w:rFonts w:ascii="Arial" w:hAnsi="Arial" w:cs="Arial"/>
          <w:b/>
          <w:bCs/>
        </w:rPr>
        <w:t xml:space="preserve"> </w:t>
      </w:r>
      <w:r w:rsidRPr="002955A0">
        <w:rPr>
          <w:rFonts w:ascii="Arial" w:hAnsi="Arial" w:cs="Arial"/>
          <w:b/>
          <w:bCs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– należy</w:t>
      </w:r>
      <w:r w:rsidR="00BF1904">
        <w:rPr>
          <w:rFonts w:ascii="Arial" w:hAnsi="Arial" w:cs="Arial"/>
        </w:rPr>
        <w:t xml:space="preserve"> </w:t>
      </w:r>
      <w:r w:rsidR="00BF1904" w:rsidRPr="0056268D">
        <w:rPr>
          <w:rFonts w:ascii="Arial" w:hAnsi="Arial" w:cs="Arial"/>
        </w:rPr>
        <w:t>dodatkowo</w:t>
      </w:r>
      <w:r w:rsidRPr="0056268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06A87C7" w14:textId="7170BE6A" w:rsidR="009F3542" w:rsidRDefault="009F3542" w:rsidP="00571694">
      <w:pPr>
        <w:pStyle w:val="Akapitzlist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 </w:t>
      </w:r>
      <w:r w:rsidR="005A12DB">
        <w:rPr>
          <w:rFonts w:ascii="Arial" w:hAnsi="Arial" w:cs="Arial"/>
        </w:rPr>
        <w:t>(</w:t>
      </w:r>
      <w:r w:rsidRPr="00A353E4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AC13FA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>niepełnosprawności etc.</w:t>
      </w:r>
      <w:r w:rsidR="005A12DB">
        <w:rPr>
          <w:rFonts w:ascii="Arial" w:hAnsi="Arial" w:cs="Arial"/>
        </w:rPr>
        <w:t>)</w:t>
      </w:r>
      <w:r w:rsidR="00BF1904">
        <w:rPr>
          <w:rFonts w:ascii="Arial" w:hAnsi="Arial" w:cs="Arial"/>
        </w:rPr>
        <w:t>.</w:t>
      </w:r>
      <w:r w:rsidRPr="00A353E4">
        <w:rPr>
          <w:rFonts w:ascii="Arial" w:hAnsi="Arial" w:cs="Arial"/>
        </w:rPr>
        <w:t xml:space="preserve">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325AC6DE" w:rsidR="009F3542" w:rsidRDefault="009F3542" w:rsidP="00571694">
      <w:pPr>
        <w:pStyle w:val="Akapitzlist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>opisać jakie zasoby rzeczowe zostaną wykorzystane do realizacji zadania (bez dokonania ich wyceny)</w:t>
      </w:r>
      <w:r w:rsidR="00562756">
        <w:rPr>
          <w:rFonts w:ascii="Arial" w:hAnsi="Arial" w:cs="Arial"/>
        </w:rPr>
        <w:t>,</w:t>
      </w:r>
    </w:p>
    <w:p w14:paraId="62FBFF57" w14:textId="5AA4614B" w:rsidR="00562756" w:rsidRPr="00F1369F" w:rsidRDefault="00562756" w:rsidP="00571694">
      <w:pPr>
        <w:pStyle w:val="Akapitzlist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977B49">
        <w:rPr>
          <w:rFonts w:ascii="Arial" w:hAnsi="Arial" w:cs="Arial"/>
          <w:b/>
          <w:bCs/>
        </w:rPr>
        <w:t>w przypadku złożenia oferty na wsparcie realizacji zadania opisać wkład finansowy</w:t>
      </w:r>
      <w:r w:rsidRPr="00977B49">
        <w:rPr>
          <w:rFonts w:ascii="Arial" w:hAnsi="Arial" w:cs="Arial"/>
        </w:rPr>
        <w:t xml:space="preserve"> </w:t>
      </w:r>
      <w:r w:rsidRPr="002658C6">
        <w:rPr>
          <w:rFonts w:ascii="Arial" w:hAnsi="Arial" w:cs="Arial"/>
          <w:b/>
          <w:bCs/>
        </w:rPr>
        <w:t>oraz</w:t>
      </w:r>
      <w:r w:rsidRPr="00977B49">
        <w:rPr>
          <w:rFonts w:ascii="Arial" w:hAnsi="Arial" w:cs="Arial"/>
        </w:rPr>
        <w:t xml:space="preserve"> </w:t>
      </w:r>
      <w:r w:rsidRPr="00977B49">
        <w:rPr>
          <w:rFonts w:ascii="Arial" w:hAnsi="Arial" w:cs="Arial"/>
          <w:b/>
          <w:bCs/>
        </w:rPr>
        <w:t>zaangażowanie osobowe</w:t>
      </w:r>
      <w:r w:rsidRPr="00977B49">
        <w:rPr>
          <w:rFonts w:ascii="Arial" w:hAnsi="Arial" w:cs="Arial"/>
        </w:rPr>
        <w:t xml:space="preserve"> (praca społeczna </w:t>
      </w:r>
      <w:r w:rsidRPr="00977B49">
        <w:rPr>
          <w:rFonts w:ascii="Arial" w:hAnsi="Arial" w:cs="Arial"/>
        </w:rPr>
        <w:lastRenderedPageBreak/>
        <w:t>członków, zaangażowanie wolontariuszy, a także praca za wynagrodzeniem).</w:t>
      </w:r>
    </w:p>
    <w:p w14:paraId="7D9D3D29" w14:textId="797C705A" w:rsidR="009F3542" w:rsidRPr="00400F2F" w:rsidRDefault="009F3542" w:rsidP="00571694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400F2F">
        <w:rPr>
          <w:rFonts w:ascii="Arial" w:hAnsi="Arial" w:cs="Arial"/>
        </w:rPr>
        <w:t xml:space="preserve">w części </w:t>
      </w:r>
      <w:r w:rsidR="00400F2F" w:rsidRPr="00400F2F">
        <w:rPr>
          <w:rFonts w:ascii="Arial" w:hAnsi="Arial" w:cs="Arial"/>
        </w:rPr>
        <w:t>pn.</w:t>
      </w:r>
      <w:r w:rsidRPr="00400F2F">
        <w:rPr>
          <w:rFonts w:ascii="Arial" w:hAnsi="Arial" w:cs="Arial"/>
        </w:rPr>
        <w:t xml:space="preserve"> </w:t>
      </w:r>
      <w:r w:rsidRPr="00F1369F">
        <w:rPr>
          <w:rFonts w:ascii="Arial" w:hAnsi="Arial" w:cs="Arial"/>
          <w:b/>
          <w:bCs/>
          <w:i/>
          <w:iCs/>
        </w:rPr>
        <w:t>Inne informacje</w:t>
      </w:r>
      <w:r w:rsidRPr="002A10FE">
        <w:rPr>
          <w:rFonts w:ascii="Arial" w:hAnsi="Arial" w:cs="Arial"/>
          <w:i/>
          <w:iCs/>
        </w:rPr>
        <w:t xml:space="preserve"> </w:t>
      </w:r>
      <w:r w:rsidR="00400F2F">
        <w:rPr>
          <w:rFonts w:ascii="Arial" w:hAnsi="Arial" w:cs="Arial"/>
        </w:rPr>
        <w:t>–</w:t>
      </w:r>
      <w:r w:rsidRPr="00FC60CF">
        <w:rPr>
          <w:rFonts w:ascii="Arial" w:hAnsi="Arial" w:cs="Arial"/>
        </w:rPr>
        <w:t xml:space="preserve"> </w:t>
      </w:r>
      <w:r w:rsidR="00044065">
        <w:rPr>
          <w:rFonts w:ascii="Arial" w:hAnsi="Arial" w:cs="Arial"/>
        </w:rPr>
        <w:t xml:space="preserve">można </w:t>
      </w:r>
      <w:r w:rsidR="00400F2F">
        <w:rPr>
          <w:rFonts w:ascii="Arial" w:hAnsi="Arial" w:cs="Arial"/>
        </w:rPr>
        <w:t xml:space="preserve">dodatkowo </w:t>
      </w:r>
      <w:r w:rsidR="00E546C6" w:rsidRPr="00400F2F">
        <w:rPr>
          <w:rFonts w:ascii="Arial" w:hAnsi="Arial" w:cs="Arial"/>
        </w:rPr>
        <w:t>umi</w:t>
      </w:r>
      <w:r w:rsidR="00E546C6">
        <w:rPr>
          <w:rFonts w:ascii="Arial" w:hAnsi="Arial" w:cs="Arial"/>
        </w:rPr>
        <w:t>eścić</w:t>
      </w:r>
      <w:r w:rsidR="00617795">
        <w:rPr>
          <w:rFonts w:ascii="Arial" w:hAnsi="Arial" w:cs="Arial"/>
        </w:rPr>
        <w:t xml:space="preserve"> </w:t>
      </w:r>
      <w:r w:rsidRPr="00400F2F">
        <w:rPr>
          <w:rFonts w:ascii="Arial" w:hAnsi="Arial" w:cs="Arial"/>
        </w:rPr>
        <w:t>informacj</w:t>
      </w:r>
      <w:r w:rsidR="00E546C6">
        <w:rPr>
          <w:rFonts w:ascii="Arial" w:hAnsi="Arial" w:cs="Arial"/>
        </w:rPr>
        <w:t>ę</w:t>
      </w:r>
      <w:r w:rsidR="00617795">
        <w:rPr>
          <w:rFonts w:ascii="Arial" w:hAnsi="Arial" w:cs="Arial"/>
        </w:rPr>
        <w:t xml:space="preserve"> </w:t>
      </w:r>
      <w:r w:rsidRPr="00400F2F">
        <w:rPr>
          <w:rFonts w:ascii="Arial" w:hAnsi="Arial" w:cs="Arial"/>
        </w:rPr>
        <w:t xml:space="preserve">dotyczącą </w:t>
      </w:r>
      <w:r w:rsidRPr="00400F2F">
        <w:rPr>
          <w:rFonts w:ascii="Arial" w:hAnsi="Arial" w:cs="Arial"/>
          <w:color w:val="000000" w:themeColor="text1"/>
        </w:rPr>
        <w:t>opisu kosztów administracyjnych</w:t>
      </w:r>
      <w:r w:rsidR="00B76AE1" w:rsidRPr="00400F2F">
        <w:rPr>
          <w:rFonts w:ascii="Arial" w:hAnsi="Arial" w:cs="Arial"/>
          <w:color w:val="000000" w:themeColor="text1"/>
        </w:rPr>
        <w:t xml:space="preserve"> </w:t>
      </w:r>
      <w:r w:rsidR="00C016E4" w:rsidRPr="00400F2F">
        <w:rPr>
          <w:rFonts w:ascii="Arial" w:hAnsi="Arial" w:cs="Arial"/>
          <w:color w:val="000000" w:themeColor="text1"/>
        </w:rPr>
        <w:t xml:space="preserve">tj. </w:t>
      </w:r>
      <w:r w:rsidR="005A12DB">
        <w:rPr>
          <w:rFonts w:ascii="Arial" w:hAnsi="Arial" w:cs="Arial"/>
          <w:color w:val="000000" w:themeColor="text1"/>
        </w:rPr>
        <w:t xml:space="preserve">m.in. </w:t>
      </w:r>
      <w:r w:rsidR="00C016E4" w:rsidRPr="00400F2F">
        <w:rPr>
          <w:rFonts w:ascii="Arial" w:hAnsi="Arial" w:cs="Arial"/>
          <w:color w:val="000000" w:themeColor="text1"/>
        </w:rPr>
        <w:t>wskazać, że koszty administracyjne nie przekraczają 15% dotacji</w:t>
      </w:r>
      <w:r w:rsidRPr="00400F2F">
        <w:rPr>
          <w:rFonts w:ascii="Arial" w:hAnsi="Arial" w:cs="Arial"/>
          <w:color w:val="000000" w:themeColor="text1"/>
        </w:rPr>
        <w:t>,</w:t>
      </w:r>
      <w:r w:rsidR="00AB7D51" w:rsidRPr="00AB7D51">
        <w:rPr>
          <w:rFonts w:ascii="Arial" w:hAnsi="Arial" w:cs="Arial"/>
        </w:rPr>
        <w:t xml:space="preserve"> </w:t>
      </w:r>
      <w:r w:rsidR="00AB7D51" w:rsidRPr="00AB7D51">
        <w:rPr>
          <w:rFonts w:ascii="Arial" w:hAnsi="Arial" w:cs="Arial"/>
          <w:color w:val="000000" w:themeColor="text1"/>
        </w:rPr>
        <w:t>można wskazać również istotne informacje, które mają znaczenie dla realizacji zadania.</w:t>
      </w:r>
    </w:p>
    <w:p w14:paraId="49794F16" w14:textId="30ADF9F9" w:rsidR="001C4C81" w:rsidRPr="001C4C81" w:rsidRDefault="00C47CC9" w:rsidP="00571694">
      <w:pPr>
        <w:pStyle w:val="Akapitzlist"/>
        <w:numPr>
          <w:ilvl w:val="0"/>
          <w:numId w:val="8"/>
        </w:num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Wersja papierowa o</w:t>
      </w:r>
      <w:r w:rsidR="009F3542" w:rsidRPr="006274E0">
        <w:rPr>
          <w:rFonts w:ascii="Arial" w:hAnsi="Arial" w:cs="Arial"/>
        </w:rPr>
        <w:t>fert</w:t>
      </w:r>
      <w:r>
        <w:rPr>
          <w:rFonts w:ascii="Arial" w:hAnsi="Arial" w:cs="Arial"/>
        </w:rPr>
        <w:t>y dla swojej ważności</w:t>
      </w:r>
      <w:r w:rsidR="009F3542" w:rsidRPr="006274E0">
        <w:rPr>
          <w:rFonts w:ascii="Arial" w:hAnsi="Arial" w:cs="Arial"/>
          <w:b/>
          <w:bCs/>
        </w:rPr>
        <w:t xml:space="preserve"> </w:t>
      </w:r>
      <w:r w:rsidR="009F3542" w:rsidRPr="006274E0">
        <w:rPr>
          <w:rFonts w:ascii="Arial" w:hAnsi="Arial" w:cs="Arial"/>
        </w:rPr>
        <w:t xml:space="preserve">musi być podpisana przez </w:t>
      </w:r>
      <w:r w:rsidR="00391833">
        <w:rPr>
          <w:rFonts w:ascii="Arial" w:hAnsi="Arial" w:cs="Arial"/>
        </w:rPr>
        <w:t>O</w:t>
      </w:r>
      <w:r w:rsidR="009F3542" w:rsidRPr="006274E0">
        <w:rPr>
          <w:rFonts w:ascii="Arial" w:hAnsi="Arial" w:cs="Arial"/>
        </w:rPr>
        <w:t>ferenta zgodnie z</w:t>
      </w:r>
      <w:r>
        <w:rPr>
          <w:rFonts w:ascii="Arial" w:hAnsi="Arial" w:cs="Arial"/>
        </w:rPr>
        <w:t> </w:t>
      </w:r>
      <w:r w:rsidR="009F3542" w:rsidRPr="006274E0">
        <w:rPr>
          <w:rFonts w:ascii="Arial" w:hAnsi="Arial" w:cs="Arial"/>
        </w:rPr>
        <w:t>zasadami reprezentacji wskazanymi we właściwym rejestrze lub ewidencji.</w:t>
      </w:r>
    </w:p>
    <w:p w14:paraId="007CD838" w14:textId="5E1CD643" w:rsidR="009F3542" w:rsidRDefault="009F3542" w:rsidP="0057169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bookmarkStart w:id="4" w:name="_Hlk88472462"/>
      <w:r w:rsidRPr="006274E0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</w:t>
      </w:r>
      <w:r w:rsidR="00C7426E">
        <w:rPr>
          <w:rFonts w:ascii="Arial" w:hAnsi="Arial" w:cs="Arial"/>
        </w:rPr>
        <w:t xml:space="preserve"> </w:t>
      </w:r>
      <w:r w:rsidRPr="006274E0">
        <w:rPr>
          <w:rFonts w:ascii="Arial" w:hAnsi="Arial" w:cs="Arial"/>
        </w:rPr>
        <w:t>umożliwiający weryfikację podpisujących</w:t>
      </w:r>
      <w:bookmarkEnd w:id="4"/>
      <w:r w:rsidRPr="006274E0">
        <w:rPr>
          <w:rFonts w:ascii="Arial" w:hAnsi="Arial" w:cs="Arial"/>
        </w:rPr>
        <w:t>.</w:t>
      </w:r>
    </w:p>
    <w:p w14:paraId="507F7C43" w14:textId="0D084D12" w:rsidR="009F3542" w:rsidRDefault="009F3542" w:rsidP="0057169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W przypadku </w:t>
      </w:r>
      <w:r w:rsidRPr="00032318">
        <w:rPr>
          <w:rFonts w:ascii="Arial" w:hAnsi="Arial" w:cs="Arial"/>
          <w:b/>
          <w:bCs/>
        </w:rPr>
        <w:t>oferty wspólnej</w:t>
      </w:r>
      <w:r w:rsidRPr="00032318">
        <w:rPr>
          <w:rFonts w:ascii="Arial" w:hAnsi="Arial" w:cs="Arial"/>
        </w:rPr>
        <w:t xml:space="preserve"> należy dołączyć dokumenty potwierdzające podstawę prawną działania każdego z tych podmiotów oraz sposób reprezentacji. </w:t>
      </w:r>
    </w:p>
    <w:p w14:paraId="45CEFEB7" w14:textId="1259C073" w:rsidR="009F3542" w:rsidRPr="00032318" w:rsidRDefault="009F3542" w:rsidP="0057169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  <w:bCs/>
        </w:rPr>
        <w:t xml:space="preserve">Wszystkie podmioty występujące o dotację składające </w:t>
      </w:r>
      <w:r w:rsidRPr="00032318">
        <w:rPr>
          <w:rFonts w:ascii="Arial" w:hAnsi="Arial" w:cs="Arial"/>
          <w:b/>
        </w:rPr>
        <w:t>ofertę wspólną</w:t>
      </w:r>
      <w:r w:rsidRPr="00032318">
        <w:rPr>
          <w:rFonts w:ascii="Arial" w:hAnsi="Arial" w:cs="Arial"/>
          <w:bCs/>
        </w:rPr>
        <w:t xml:space="preserve"> muszą złożyć wymagane ogłoszeniem załączniki.</w:t>
      </w:r>
    </w:p>
    <w:p w14:paraId="310E98C2" w14:textId="1354A7CD" w:rsidR="009F3542" w:rsidRDefault="009F3542" w:rsidP="0057169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032318">
        <w:rPr>
          <w:rFonts w:ascii="Arial" w:hAnsi="Arial" w:cs="Arial"/>
        </w:rPr>
        <w:t xml:space="preserve">Oferenci, którzy są w trakcie zmian statutowych, związanych z reprezentacją </w:t>
      </w:r>
      <w:r w:rsidR="00391833">
        <w:rPr>
          <w:rFonts w:ascii="Arial" w:hAnsi="Arial" w:cs="Arial"/>
        </w:rPr>
        <w:t>O</w:t>
      </w:r>
      <w:r w:rsidRPr="00032318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64AFED1B" w14:textId="0E09A097" w:rsidR="009F3542" w:rsidRPr="00032318" w:rsidRDefault="00560FDF" w:rsidP="00571694">
      <w:pPr>
        <w:pStyle w:val="Akapitzlist"/>
        <w:numPr>
          <w:ilvl w:val="0"/>
          <w:numId w:val="8"/>
        </w:numPr>
        <w:tabs>
          <w:tab w:val="left" w:pos="426"/>
        </w:tabs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Załączniki. </w:t>
      </w:r>
      <w:r w:rsidR="009F3542" w:rsidRPr="00032318">
        <w:rPr>
          <w:rFonts w:ascii="Arial" w:hAnsi="Arial" w:cs="Arial"/>
          <w:b/>
          <w:bCs/>
        </w:rPr>
        <w:t>Do oferty w wersji papierowej należy dołączyć:</w:t>
      </w:r>
    </w:p>
    <w:p w14:paraId="4C280ADC" w14:textId="707CA506" w:rsidR="009F3542" w:rsidRPr="00E0070D" w:rsidRDefault="009F3542" w:rsidP="00571694">
      <w:pPr>
        <w:pStyle w:val="Akapitzlist"/>
        <w:numPr>
          <w:ilvl w:val="0"/>
          <w:numId w:val="25"/>
        </w:numPr>
        <w:spacing w:after="240"/>
        <w:rPr>
          <w:rFonts w:ascii="Arial" w:hAnsi="Arial" w:cs="Arial"/>
        </w:rPr>
      </w:pPr>
      <w:r w:rsidRPr="00E0070D">
        <w:rPr>
          <w:rFonts w:ascii="Arial" w:eastAsia="Times New Roman" w:hAnsi="Arial" w:cs="Arial"/>
          <w:lang w:eastAsia="ar-SA"/>
        </w:rPr>
        <w:t>Dokument stanowiący o podstawie działalności podmiotu:</w:t>
      </w:r>
    </w:p>
    <w:p w14:paraId="373582E6" w14:textId="77777777" w:rsidR="009F3542" w:rsidRPr="005B1807" w:rsidRDefault="009F3542" w:rsidP="00571694">
      <w:pPr>
        <w:pStyle w:val="Akapitzlist"/>
        <w:numPr>
          <w:ilvl w:val="0"/>
          <w:numId w:val="10"/>
        </w:numPr>
        <w:spacing w:after="240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77777777" w:rsidR="009F3542" w:rsidRDefault="009F3542" w:rsidP="00571694">
      <w:pPr>
        <w:pStyle w:val="Akapitzlist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 reprezentowania podmiotu,</w:t>
      </w:r>
    </w:p>
    <w:p w14:paraId="564FF5E4" w14:textId="23FE549C" w:rsidR="009F3542" w:rsidRPr="00E0070D" w:rsidRDefault="009F3542" w:rsidP="00571694">
      <w:pPr>
        <w:pStyle w:val="Akapitzlist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</w:t>
      </w:r>
      <w:r w:rsidR="005234E1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przypadku podpisania oferty przez osoby inne niż wymienione w odpisie/wydruku z</w:t>
      </w:r>
      <w:r w:rsidR="005234E1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rejestru/ewidencji,</w:t>
      </w:r>
    </w:p>
    <w:p w14:paraId="2A72143F" w14:textId="07E1D890" w:rsidR="00C47CC9" w:rsidRPr="00C47CC9" w:rsidRDefault="00C47CC9" w:rsidP="00571694">
      <w:pPr>
        <w:pStyle w:val="Akapitzlist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522734">
        <w:rPr>
          <w:rFonts w:ascii="Arial" w:hAnsi="Arial" w:cs="Arial"/>
        </w:rPr>
        <w:t>aktualne imienne pełnomocnictwo udzielone przez zarząd główny do składania oferty (wraz z</w:t>
      </w:r>
      <w:r w:rsidR="005234E1">
        <w:rPr>
          <w:rFonts w:ascii="Arial" w:hAnsi="Arial" w:cs="Arial"/>
        </w:rPr>
        <w:t xml:space="preserve"> </w:t>
      </w:r>
      <w:r w:rsidRPr="00522734">
        <w:rPr>
          <w:rFonts w:ascii="Arial" w:hAnsi="Arial" w:cs="Arial"/>
        </w:rPr>
        <w:t>zawartymi w niej oświadczeniami) realizacji określonego zadania, podpisywania umów w tym zakresie, dysponowania uzyskanymi funduszami, dokonywania rozliczeń z tych funduszy – dotyczy jednostek organizacyjnych (np. oddziały, koła) nie posiadających osobowości prawnej, które mogą złożyć ofertę wyłącznie za zgodą zarządu głównego (lub innego organu wykonawczego),</w:t>
      </w:r>
    </w:p>
    <w:p w14:paraId="7D8BABAA" w14:textId="632DEF1E" w:rsidR="005A1681" w:rsidRPr="00CD3913" w:rsidRDefault="008B5888" w:rsidP="00571694">
      <w:pPr>
        <w:pStyle w:val="Akapitzlist"/>
        <w:numPr>
          <w:ilvl w:val="0"/>
          <w:numId w:val="25"/>
        </w:numPr>
        <w:spacing w:after="24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="009F3542" w:rsidRPr="00C22B96">
        <w:rPr>
          <w:rFonts w:ascii="Arial" w:hAnsi="Arial" w:cs="Arial"/>
          <w:color w:val="000000" w:themeColor="text1"/>
        </w:rPr>
        <w:t>świadczeni</w:t>
      </w:r>
      <w:r w:rsidR="00452A8B" w:rsidRPr="00C22B96">
        <w:rPr>
          <w:rFonts w:ascii="Arial" w:hAnsi="Arial" w:cs="Arial"/>
          <w:color w:val="000000" w:themeColor="text1"/>
        </w:rPr>
        <w:t>e</w:t>
      </w:r>
      <w:r w:rsidR="009F3542" w:rsidRPr="00C22B96">
        <w:rPr>
          <w:rFonts w:ascii="Arial" w:hAnsi="Arial" w:cs="Arial"/>
          <w:color w:val="000000" w:themeColor="text1"/>
        </w:rPr>
        <w:t xml:space="preserve"> </w:t>
      </w:r>
      <w:r w:rsidR="00391833" w:rsidRPr="00C22B96">
        <w:rPr>
          <w:rFonts w:ascii="Arial" w:hAnsi="Arial" w:cs="Arial"/>
          <w:color w:val="000000" w:themeColor="text1"/>
        </w:rPr>
        <w:t>O</w:t>
      </w:r>
      <w:r w:rsidR="009F3542" w:rsidRPr="00C22B96">
        <w:rPr>
          <w:rFonts w:ascii="Arial" w:hAnsi="Arial" w:cs="Arial"/>
          <w:color w:val="000000" w:themeColor="text1"/>
        </w:rPr>
        <w:t xml:space="preserve">ferenta </w:t>
      </w:r>
      <w:r w:rsidR="00CD3913" w:rsidRPr="00CD3913">
        <w:rPr>
          <w:rFonts w:ascii="Arial" w:hAnsi="Arial" w:cs="Arial"/>
          <w:b/>
          <w:bCs/>
          <w:color w:val="000000" w:themeColor="text1"/>
        </w:rPr>
        <w:t>(</w:t>
      </w:r>
      <w:r w:rsidR="00581E78" w:rsidRPr="00CD3913">
        <w:rPr>
          <w:rFonts w:ascii="Arial" w:hAnsi="Arial" w:cs="Arial"/>
          <w:b/>
          <w:bCs/>
          <w:color w:val="000000" w:themeColor="text1"/>
        </w:rPr>
        <w:t xml:space="preserve">wg wzoru stanowiącego załącznik do niniejszego </w:t>
      </w:r>
      <w:r w:rsidR="00CD3913">
        <w:rPr>
          <w:rFonts w:ascii="Arial" w:hAnsi="Arial" w:cs="Arial"/>
          <w:b/>
          <w:bCs/>
          <w:color w:val="000000" w:themeColor="text1"/>
        </w:rPr>
        <w:t>O</w:t>
      </w:r>
      <w:r w:rsidR="00581E78" w:rsidRPr="00CD3913">
        <w:rPr>
          <w:rFonts w:ascii="Arial" w:hAnsi="Arial" w:cs="Arial"/>
          <w:b/>
          <w:bCs/>
          <w:color w:val="000000" w:themeColor="text1"/>
        </w:rPr>
        <w:t>głoszenia</w:t>
      </w:r>
      <w:r w:rsidR="00CD3913" w:rsidRPr="00CD3913">
        <w:rPr>
          <w:rFonts w:ascii="Arial" w:hAnsi="Arial" w:cs="Arial"/>
          <w:b/>
          <w:bCs/>
          <w:color w:val="000000" w:themeColor="text1"/>
        </w:rPr>
        <w:t>).</w:t>
      </w:r>
      <w:r w:rsidR="00581E78" w:rsidRPr="00CD3913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21EB4BE" w14:textId="44E7ACC2" w:rsidR="00C46710" w:rsidRPr="005A1681" w:rsidRDefault="00C46710" w:rsidP="00571694">
      <w:pPr>
        <w:pStyle w:val="Akapitzlist"/>
        <w:numPr>
          <w:ilvl w:val="0"/>
          <w:numId w:val="25"/>
        </w:numPr>
        <w:spacing w:after="240"/>
        <w:jc w:val="both"/>
        <w:rPr>
          <w:rFonts w:ascii="Arial" w:hAnsi="Arial" w:cs="Arial"/>
          <w:color w:val="000000" w:themeColor="text1"/>
        </w:rPr>
      </w:pPr>
      <w:r w:rsidRPr="005A1681">
        <w:rPr>
          <w:rFonts w:ascii="Arial" w:hAnsi="Arial" w:cs="Arial"/>
        </w:rPr>
        <w:t>Szczegółowy program zindywidualizowanych form wsparcia skutkujących włączeniem osób z zaburzeniami psychicznymi w rynek pracy.</w:t>
      </w:r>
    </w:p>
    <w:p w14:paraId="556D6D39" w14:textId="6EF5432B" w:rsidR="009F3542" w:rsidRPr="00003BB3" w:rsidRDefault="009F3542" w:rsidP="00571694">
      <w:pPr>
        <w:pStyle w:val="Akapitzlist"/>
        <w:numPr>
          <w:ilvl w:val="0"/>
          <w:numId w:val="8"/>
        </w:numPr>
        <w:tabs>
          <w:tab w:val="left" w:pos="426"/>
        </w:tabs>
        <w:spacing w:after="240"/>
        <w:ind w:left="284" w:hanging="426"/>
        <w:rPr>
          <w:rFonts w:ascii="Arial" w:hAnsi="Arial" w:cs="Arial"/>
          <w:b/>
          <w:bCs/>
        </w:rPr>
      </w:pPr>
      <w:r w:rsidRPr="00003BB3">
        <w:rPr>
          <w:rFonts w:ascii="Arial" w:hAnsi="Arial" w:cs="Arial"/>
        </w:rPr>
        <w:t xml:space="preserve">W przypadku,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57169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57169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353CE567" w14:textId="1CE9E591" w:rsidR="00C46710" w:rsidRPr="00C46710" w:rsidRDefault="009F3542" w:rsidP="00571694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podpisy</w:t>
      </w:r>
      <w:r w:rsidR="00C47CC9">
        <w:rPr>
          <w:rFonts w:ascii="Arial" w:hAnsi="Arial" w:cs="Arial"/>
        </w:rPr>
        <w:t xml:space="preserve"> i pieczątki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ferenta.</w:t>
      </w:r>
    </w:p>
    <w:p w14:paraId="6454C34A" w14:textId="3265C75B" w:rsidR="00C46710" w:rsidRPr="00C47CC9" w:rsidRDefault="00C46710" w:rsidP="00571694">
      <w:pPr>
        <w:pStyle w:val="Akapitzlist"/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 w:rsidRPr="00C47CC9">
        <w:rPr>
          <w:rFonts w:ascii="Arial" w:hAnsi="Arial" w:cs="Arial"/>
        </w:rPr>
        <w:t>Załączniki należy podpisać i opieczętować zgodnie z zasadami reprezentacji wskazanymi we właściwym rejestrze lub ewidencji. Jeżeli osoby uprawnione nie posiadają pieczątek imiennych, podpis musi być złożony pełnym imieniem i nazwiskiem w sposób czytelny, z</w:t>
      </w:r>
      <w:r w:rsidR="00E11EE5">
        <w:rPr>
          <w:rFonts w:ascii="Arial" w:hAnsi="Arial" w:cs="Arial"/>
        </w:rPr>
        <w:t> </w:t>
      </w:r>
      <w:r w:rsidRPr="00C47CC9">
        <w:rPr>
          <w:rFonts w:ascii="Arial" w:hAnsi="Arial" w:cs="Arial"/>
        </w:rPr>
        <w:t>podaniem pełnionej funkcji, umożliwiający weryfikację podpisujących.</w:t>
      </w:r>
    </w:p>
    <w:p w14:paraId="754B983C" w14:textId="5D4684FC" w:rsidR="009F3542" w:rsidRPr="005B5AD3" w:rsidRDefault="009F3542" w:rsidP="00571694">
      <w:pPr>
        <w:pStyle w:val="Akapitzlist"/>
        <w:numPr>
          <w:ilvl w:val="0"/>
          <w:numId w:val="8"/>
        </w:numPr>
        <w:tabs>
          <w:tab w:val="left" w:pos="284"/>
        </w:tabs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oferty składanej na konkurs w </w:t>
      </w:r>
      <w:r w:rsidRPr="009432AD">
        <w:rPr>
          <w:rFonts w:ascii="Arial" w:hAnsi="Arial" w:cs="Arial"/>
          <w:b/>
          <w:bCs/>
        </w:rPr>
        <w:t>Generatorze Witkac.pl</w:t>
      </w:r>
      <w:r>
        <w:rPr>
          <w:rFonts w:ascii="Arial" w:hAnsi="Arial" w:cs="Arial"/>
        </w:rPr>
        <w:t xml:space="preserve"> </w:t>
      </w:r>
      <w:r w:rsidRPr="00E104D1">
        <w:rPr>
          <w:rFonts w:ascii="Arial" w:hAnsi="Arial" w:cs="Arial"/>
          <w:b/>
          <w:bCs/>
          <w:u w:val="single"/>
        </w:rPr>
        <w:t>nie należy</w:t>
      </w:r>
      <w:r>
        <w:rPr>
          <w:rFonts w:ascii="Arial" w:hAnsi="Arial" w:cs="Arial"/>
        </w:rPr>
        <w:t xml:space="preserve"> załączać skanu wymaganych </w:t>
      </w:r>
      <w:r w:rsidR="0005789C" w:rsidRPr="00C47CC9">
        <w:rPr>
          <w:rFonts w:ascii="Arial" w:hAnsi="Arial" w:cs="Arial"/>
        </w:rPr>
        <w:t>załączników.</w:t>
      </w:r>
    </w:p>
    <w:p w14:paraId="565D8E6C" w14:textId="4BD5073B" w:rsidR="009F3542" w:rsidRPr="005A12DB" w:rsidRDefault="009F3542" w:rsidP="00571694">
      <w:pPr>
        <w:pStyle w:val="Akapitzlist"/>
        <w:numPr>
          <w:ilvl w:val="0"/>
          <w:numId w:val="8"/>
        </w:numPr>
        <w:ind w:left="284" w:hanging="426"/>
        <w:jc w:val="both"/>
        <w:rPr>
          <w:rFonts w:ascii="Arial" w:hAnsi="Arial" w:cs="Arial"/>
          <w:b/>
          <w:bCs/>
          <w:color w:val="000000" w:themeColor="text1"/>
        </w:rPr>
      </w:pPr>
      <w:r w:rsidRPr="005A12DB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5A12DB">
        <w:rPr>
          <w:rFonts w:ascii="Arial" w:hAnsi="Arial" w:cs="Arial"/>
          <w:b/>
          <w:bCs/>
        </w:rPr>
        <w:t xml:space="preserve">oferty i </w:t>
      </w:r>
      <w:r w:rsidRPr="005A12DB">
        <w:rPr>
          <w:rFonts w:ascii="Arial" w:hAnsi="Arial" w:cs="Arial"/>
          <w:b/>
          <w:bCs/>
        </w:rPr>
        <w:t>załączników</w:t>
      </w:r>
      <w:r w:rsidRPr="005A12DB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1BB65711" w14:textId="1B08143C" w:rsidR="003051E3" w:rsidRDefault="003051E3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2EA7F7D0" w:rsidR="00C212D2" w:rsidRPr="000A1507" w:rsidRDefault="00C212D2" w:rsidP="007E6B54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Arial" w:hAnsi="Arial" w:cs="Arial"/>
        </w:rPr>
      </w:pPr>
      <w:r w:rsidRPr="00936789">
        <w:rPr>
          <w:rFonts w:ascii="Arial" w:hAnsi="Arial" w:cs="Arial"/>
        </w:rPr>
        <w:t xml:space="preserve">Termin składania ofert </w:t>
      </w:r>
      <w:r w:rsidRPr="004116AB">
        <w:rPr>
          <w:rFonts w:ascii="Arial" w:hAnsi="Arial" w:cs="Arial"/>
        </w:rPr>
        <w:t xml:space="preserve">upływa </w:t>
      </w:r>
      <w:r w:rsidR="008D3500" w:rsidRPr="00AD7D8A">
        <w:rPr>
          <w:rFonts w:ascii="Arial" w:hAnsi="Arial" w:cs="Arial"/>
          <w:b/>
          <w:bCs/>
        </w:rPr>
        <w:t>1</w:t>
      </w:r>
      <w:r w:rsidR="0053157D">
        <w:rPr>
          <w:rFonts w:ascii="Arial" w:hAnsi="Arial" w:cs="Arial"/>
          <w:b/>
          <w:bCs/>
        </w:rPr>
        <w:t>3</w:t>
      </w:r>
      <w:r w:rsidR="008D3500" w:rsidRPr="00AD7D8A">
        <w:rPr>
          <w:rFonts w:ascii="Arial" w:hAnsi="Arial" w:cs="Arial"/>
          <w:b/>
          <w:bCs/>
        </w:rPr>
        <w:t>.03</w:t>
      </w:r>
      <w:r w:rsidR="004936CE" w:rsidRPr="00AD7D8A">
        <w:rPr>
          <w:rFonts w:ascii="Arial" w:hAnsi="Arial" w:cs="Arial"/>
          <w:b/>
          <w:bCs/>
        </w:rPr>
        <w:t>.</w:t>
      </w:r>
      <w:r w:rsidRPr="00AD7D8A">
        <w:rPr>
          <w:rFonts w:ascii="Arial" w:hAnsi="Arial" w:cs="Arial"/>
          <w:b/>
          <w:bCs/>
        </w:rPr>
        <w:t>202</w:t>
      </w:r>
      <w:r w:rsidR="00BD3D82" w:rsidRPr="00AD7D8A">
        <w:rPr>
          <w:rFonts w:ascii="Arial" w:hAnsi="Arial" w:cs="Arial"/>
          <w:b/>
          <w:bCs/>
        </w:rPr>
        <w:t>4</w:t>
      </w:r>
      <w:r w:rsidRPr="00AD7D8A">
        <w:rPr>
          <w:rFonts w:ascii="Arial" w:hAnsi="Arial" w:cs="Arial"/>
          <w:b/>
          <w:bCs/>
        </w:rPr>
        <w:t xml:space="preserve"> r.</w:t>
      </w:r>
      <w:r w:rsidRPr="00936789">
        <w:rPr>
          <w:rFonts w:ascii="Arial" w:hAnsi="Arial" w:cs="Arial"/>
        </w:rPr>
        <w:t xml:space="preserve"> o godzinie 15.30:00 </w:t>
      </w:r>
    </w:p>
    <w:p w14:paraId="31CB6CC7" w14:textId="280E6994" w:rsidR="00C212D2" w:rsidRPr="00A54D1D" w:rsidRDefault="00C212D2" w:rsidP="00571694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bookmarkStart w:id="5" w:name="_Hlk89691966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sporządz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i 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>oferty elektronicznie</w:t>
      </w:r>
      <w:r w:rsidRPr="00415E24">
        <w:rPr>
          <w:rFonts w:ascii="Arial" w:eastAsia="Times New Roman" w:hAnsi="Arial" w:cs="Arial"/>
          <w:lang w:val="x-none" w:eastAsia="ar-SA"/>
        </w:rPr>
        <w:t xml:space="preserve"> za pomocą </w:t>
      </w:r>
      <w:r w:rsidRPr="005F5E7A">
        <w:rPr>
          <w:rFonts w:ascii="Arial" w:eastAsia="Times New Roman" w:hAnsi="Arial" w:cs="Arial"/>
          <w:b/>
          <w:bCs/>
          <w:lang w:val="x-none" w:eastAsia="ar-SA"/>
        </w:rPr>
        <w:t>platformy internetowej Witkac.pl</w:t>
      </w:r>
      <w:r>
        <w:rPr>
          <w:rFonts w:ascii="Arial" w:eastAsia="Times New Roman" w:hAnsi="Arial" w:cs="Arial"/>
          <w:b/>
          <w:bCs/>
          <w:lang w:eastAsia="ar-SA"/>
        </w:rPr>
        <w:t xml:space="preserve">. </w:t>
      </w:r>
    </w:p>
    <w:p w14:paraId="4BF51933" w14:textId="322F0C27" w:rsidR="00A54D1D" w:rsidRPr="00DE2B71" w:rsidRDefault="00A54D1D" w:rsidP="00571694">
      <w:pPr>
        <w:pStyle w:val="Akapitzlist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</w:rPr>
      </w:pPr>
      <w:bookmarkStart w:id="6" w:name="_Hlk88475964"/>
      <w:bookmarkEnd w:id="5"/>
      <w:r w:rsidRPr="00DE2B71">
        <w:rPr>
          <w:rFonts w:ascii="Arial" w:eastAsia="Times New Roman" w:hAnsi="Arial" w:cs="Arial"/>
          <w:lang w:eastAsia="ar-SA"/>
        </w:rPr>
        <w:t>Po złożeniu</w:t>
      </w:r>
      <w:r w:rsidR="00DE2B71">
        <w:rPr>
          <w:rFonts w:ascii="Arial" w:eastAsia="Times New Roman" w:hAnsi="Arial" w:cs="Arial"/>
          <w:lang w:eastAsia="ar-SA"/>
        </w:rPr>
        <w:t xml:space="preserve"> przez platformę internetową Witkac.pl należy wydrukować ofertę z </w:t>
      </w:r>
      <w:r w:rsidR="0080584D">
        <w:rPr>
          <w:rFonts w:ascii="Arial" w:eastAsia="Times New Roman" w:hAnsi="Arial" w:cs="Arial"/>
          <w:lang w:eastAsia="ar-SA"/>
        </w:rPr>
        <w:t>jednakową sumą kontrolną.</w:t>
      </w:r>
    </w:p>
    <w:p w14:paraId="6418D792" w14:textId="77777777" w:rsidR="00C212D2" w:rsidRPr="004B11A6" w:rsidRDefault="00C212D2" w:rsidP="00571694">
      <w:pPr>
        <w:pStyle w:val="Akapitzlist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Ofertę należy złożyć w </w:t>
      </w:r>
      <w:r w:rsidRPr="000A45BC">
        <w:rPr>
          <w:rFonts w:ascii="Arial" w:hAnsi="Arial" w:cs="Arial"/>
          <w:b/>
          <w:bCs/>
        </w:rPr>
        <w:t>dwóch wersjach</w:t>
      </w:r>
      <w:r>
        <w:rPr>
          <w:rFonts w:ascii="Arial" w:hAnsi="Arial" w:cs="Arial"/>
        </w:rPr>
        <w:t xml:space="preserve"> </w:t>
      </w:r>
      <w:r w:rsidRPr="004B11A6">
        <w:rPr>
          <w:rFonts w:ascii="Arial" w:hAnsi="Arial" w:cs="Arial"/>
          <w:b/>
          <w:bCs/>
        </w:rPr>
        <w:t>o</w:t>
      </w:r>
      <w:r>
        <w:rPr>
          <w:rFonts w:ascii="Arial" w:hAnsi="Arial" w:cs="Arial"/>
        </w:rPr>
        <w:t xml:space="preserve"> </w:t>
      </w:r>
      <w:r w:rsidRPr="000A45BC">
        <w:rPr>
          <w:rFonts w:ascii="Arial" w:hAnsi="Arial" w:cs="Arial"/>
          <w:b/>
          <w:bCs/>
        </w:rPr>
        <w:t xml:space="preserve">tej samej </w:t>
      </w:r>
      <w:r w:rsidRPr="004B11A6">
        <w:rPr>
          <w:rFonts w:ascii="Arial" w:hAnsi="Arial" w:cs="Arial"/>
          <w:b/>
          <w:bCs/>
          <w:u w:val="single"/>
        </w:rPr>
        <w:t>sumie kontrolnej:</w:t>
      </w:r>
    </w:p>
    <w:p w14:paraId="2812EE9B" w14:textId="77777777" w:rsidR="00C212D2" w:rsidRDefault="00C212D2" w:rsidP="00571694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elektronicznej</w:t>
      </w:r>
      <w:r>
        <w:rPr>
          <w:rFonts w:ascii="Arial" w:hAnsi="Arial" w:cs="Arial"/>
        </w:rPr>
        <w:t xml:space="preserve"> za</w:t>
      </w:r>
      <w:r w:rsidRPr="0064102B">
        <w:rPr>
          <w:rFonts w:ascii="Arial" w:hAnsi="Arial" w:cs="Arial"/>
          <w:color w:val="FF0000"/>
        </w:rPr>
        <w:t xml:space="preserve"> </w:t>
      </w:r>
      <w:r w:rsidRPr="0064102B">
        <w:rPr>
          <w:rFonts w:ascii="Arial" w:hAnsi="Arial" w:cs="Arial"/>
        </w:rPr>
        <w:t xml:space="preserve">pomocą platformy internetowej </w:t>
      </w:r>
      <w:r w:rsidRPr="009236A1">
        <w:rPr>
          <w:rFonts w:ascii="Arial" w:hAnsi="Arial" w:cs="Arial"/>
          <w:b/>
          <w:bCs/>
        </w:rPr>
        <w:t>Witkac.pl,</w:t>
      </w:r>
    </w:p>
    <w:p w14:paraId="79587FBB" w14:textId="77777777" w:rsidR="00C212D2" w:rsidRPr="000A45BC" w:rsidRDefault="00C212D2" w:rsidP="00571694">
      <w:pPr>
        <w:pStyle w:val="Akapitzlist"/>
        <w:numPr>
          <w:ilvl w:val="0"/>
          <w:numId w:val="15"/>
        </w:numPr>
        <w:tabs>
          <w:tab w:val="left" w:pos="284"/>
        </w:tabs>
        <w:spacing w:after="240"/>
        <w:jc w:val="both"/>
        <w:rPr>
          <w:rFonts w:ascii="Arial" w:hAnsi="Arial" w:cs="Arial"/>
        </w:rPr>
      </w:pPr>
      <w:r w:rsidRPr="000A45BC">
        <w:rPr>
          <w:rFonts w:ascii="Arial" w:hAnsi="Arial" w:cs="Arial"/>
          <w:u w:val="single"/>
        </w:rPr>
        <w:t>w wersji papierowej</w:t>
      </w:r>
      <w:r w:rsidRPr="000A45BC">
        <w:rPr>
          <w:rFonts w:ascii="Arial" w:hAnsi="Arial" w:cs="Arial"/>
        </w:rPr>
        <w:t xml:space="preserve"> wygenerowanej z wersji elektronicznej w pliku PDF</w:t>
      </w:r>
      <w:r>
        <w:rPr>
          <w:rFonts w:ascii="Arial" w:hAnsi="Arial" w:cs="Arial"/>
        </w:rPr>
        <w:t>.</w:t>
      </w:r>
    </w:p>
    <w:bookmarkEnd w:id="6"/>
    <w:p w14:paraId="18562C00" w14:textId="77777777" w:rsidR="005A12DB" w:rsidRPr="005A12DB" w:rsidRDefault="00C212D2" w:rsidP="00571694">
      <w:pPr>
        <w:pStyle w:val="Akapitzlist"/>
        <w:numPr>
          <w:ilvl w:val="0"/>
          <w:numId w:val="7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 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</w:p>
    <w:p w14:paraId="53291774" w14:textId="5AE16812" w:rsidR="00C212D2" w:rsidRPr="00415E24" w:rsidRDefault="00C212D2" w:rsidP="007E6B54">
      <w:pPr>
        <w:pStyle w:val="Akapitzlist"/>
        <w:tabs>
          <w:tab w:val="left" w:pos="284"/>
        </w:tabs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ar-SA"/>
        </w:rPr>
        <w:t xml:space="preserve"> w sekretariacie (</w:t>
      </w:r>
      <w:r w:rsidRPr="00415E24">
        <w:rPr>
          <w:rFonts w:ascii="Arial" w:eastAsia="Times New Roman" w:hAnsi="Arial" w:cs="Arial"/>
          <w:lang w:val="x-none" w:eastAsia="ar-SA"/>
        </w:rPr>
        <w:t>w godzinach</w:t>
      </w:r>
      <w:r w:rsidR="00BA3CC3">
        <w:rPr>
          <w:rFonts w:ascii="Arial" w:eastAsia="Times New Roman" w:hAnsi="Arial" w:cs="Arial"/>
          <w:lang w:eastAsia="ar-SA"/>
        </w:rPr>
        <w:t xml:space="preserve"> pracy</w:t>
      </w:r>
      <w:r w:rsidRPr="00415E24">
        <w:rPr>
          <w:rFonts w:ascii="Arial" w:eastAsia="Times New Roman" w:hAnsi="Arial" w:cs="Arial"/>
          <w:lang w:val="x-none" w:eastAsia="ar-SA"/>
        </w:rPr>
        <w:t xml:space="preserve"> od 7.30 do 15.30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7E6B54">
      <w:pPr>
        <w:suppressAutoHyphens/>
        <w:spacing w:after="0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7E6B54">
      <w:pPr>
        <w:suppressAutoHyphens/>
        <w:spacing w:after="0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5C27038" w14:textId="3634EA03" w:rsidR="00D52621" w:rsidRPr="00415E24" w:rsidRDefault="00C212D2" w:rsidP="007E6B54">
      <w:pPr>
        <w:suppressAutoHyphens/>
        <w:spacing w:after="0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 w:rsidR="00883398">
        <w:rPr>
          <w:rFonts w:ascii="Arial" w:eastAsia="Times New Roman" w:hAnsi="Arial" w:cs="Arial"/>
          <w:lang w:eastAsia="ar-SA"/>
        </w:rPr>
        <w:t xml:space="preserve"> (sekretariat)</w:t>
      </w:r>
    </w:p>
    <w:p w14:paraId="652EFF48" w14:textId="77777777" w:rsidR="005A12DB" w:rsidRPr="005A12DB" w:rsidRDefault="00C212D2" w:rsidP="007E6B54">
      <w:pPr>
        <w:suppressAutoHyphens/>
        <w:spacing w:after="0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5A12DB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5A12DB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7D2E2968" w:rsidR="00C212D2" w:rsidRPr="000A45BC" w:rsidRDefault="00C212D2" w:rsidP="007E6B54">
      <w:pPr>
        <w:suppressAutoHyphens/>
        <w:spacing w:after="0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5A12DB"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0A4DFC01" w:rsidR="00C212D2" w:rsidRDefault="00C212D2" w:rsidP="00571694">
      <w:pPr>
        <w:numPr>
          <w:ilvl w:val="0"/>
          <w:numId w:val="7"/>
        </w:numPr>
        <w:suppressAutoHyphens/>
        <w:spacing w:after="0"/>
        <w:ind w:left="284" w:hanging="284"/>
        <w:rPr>
          <w:rFonts w:ascii="Arial" w:eastAsia="Times New Roman" w:hAnsi="Arial" w:cs="Arial"/>
          <w:lang w:eastAsia="ar-SA"/>
        </w:rPr>
      </w:pPr>
      <w:bookmarkStart w:id="7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</w:t>
      </w:r>
      <w:r w:rsidRPr="00627EBF">
        <w:rPr>
          <w:rFonts w:ascii="Arial" w:eastAsia="Times New Roman" w:hAnsi="Arial" w:cs="Arial"/>
          <w:b/>
          <w:bCs/>
          <w:lang w:eastAsia="ar-SA"/>
        </w:rPr>
        <w:t>decyduje</w:t>
      </w:r>
      <w:r w:rsidR="00883398" w:rsidRPr="00627EB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627EBF" w:rsidRPr="00627EBF">
        <w:rPr>
          <w:rFonts w:ascii="Arial" w:eastAsia="Times New Roman" w:hAnsi="Arial" w:cs="Arial"/>
          <w:b/>
          <w:bCs/>
          <w:lang w:eastAsia="ar-SA"/>
        </w:rPr>
        <w:t>łącznie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44BEEF21" w14:textId="6CC97A24" w:rsidR="00073584" w:rsidRDefault="00073584" w:rsidP="00571694">
      <w:pPr>
        <w:pStyle w:val="Akapitzlist"/>
        <w:numPr>
          <w:ilvl w:val="0"/>
          <w:numId w:val="20"/>
        </w:numPr>
        <w:suppressAutoHyphens/>
        <w:spacing w:after="0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 złożenia oferty w Generatorze Witkac</w:t>
      </w:r>
      <w:r w:rsidR="00E11EE5">
        <w:rPr>
          <w:rFonts w:ascii="Arial" w:eastAsia="Times New Roman" w:hAnsi="Arial" w:cs="Arial"/>
          <w:lang w:eastAsia="ar-SA"/>
        </w:rPr>
        <w:t>.pl</w:t>
      </w:r>
      <w:r w:rsidRPr="00E43011">
        <w:rPr>
          <w:rFonts w:ascii="Arial" w:eastAsia="Times New Roman" w:hAnsi="Arial" w:cs="Arial"/>
          <w:lang w:eastAsia="ar-SA"/>
        </w:rPr>
        <w:t xml:space="preserve">, </w:t>
      </w:r>
    </w:p>
    <w:p w14:paraId="306DE892" w14:textId="37BB1A65" w:rsidR="00C212D2" w:rsidRPr="00E43011" w:rsidRDefault="00073584" w:rsidP="00571694">
      <w:pPr>
        <w:pStyle w:val="Akapitzlist"/>
        <w:numPr>
          <w:ilvl w:val="0"/>
          <w:numId w:val="20"/>
        </w:numPr>
        <w:suppressAutoHyphens/>
        <w:spacing w:after="0"/>
        <w:rPr>
          <w:rFonts w:ascii="Arial" w:eastAsia="Times New Roman" w:hAnsi="Arial" w:cs="Arial"/>
          <w:lang w:eastAsia="ar-SA"/>
        </w:rPr>
      </w:pPr>
      <w:r w:rsidRPr="00E43011">
        <w:rPr>
          <w:rFonts w:ascii="Arial" w:eastAsia="Times New Roman" w:hAnsi="Arial" w:cs="Arial"/>
          <w:lang w:eastAsia="ar-SA"/>
        </w:rPr>
        <w:t>data i godzina</w:t>
      </w:r>
      <w:r w:rsidR="00C212D2" w:rsidRPr="00E43011">
        <w:rPr>
          <w:rFonts w:ascii="Arial" w:eastAsia="Times New Roman" w:hAnsi="Arial" w:cs="Arial"/>
          <w:lang w:eastAsia="ar-SA"/>
        </w:rPr>
        <w:t xml:space="preserve"> wpływu do siedziby Regionalnego Ośrodka Polityki Społecznej w Lublinie, a nie data i</w:t>
      </w:r>
      <w:r w:rsidR="005114EB">
        <w:rPr>
          <w:rFonts w:ascii="Arial" w:eastAsia="Times New Roman" w:hAnsi="Arial" w:cs="Arial"/>
          <w:lang w:eastAsia="ar-SA"/>
        </w:rPr>
        <w:t xml:space="preserve"> </w:t>
      </w:r>
      <w:r w:rsidR="00C212D2" w:rsidRPr="00E430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7"/>
    <w:p w14:paraId="32366D36" w14:textId="5D179F9B" w:rsidR="0067074A" w:rsidRPr="00D52621" w:rsidRDefault="0067074A" w:rsidP="00571694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2F2B58">
        <w:rPr>
          <w:rFonts w:ascii="Arial" w:eastAsia="Times New Roman" w:hAnsi="Arial" w:cs="Arial"/>
          <w:lang w:eastAsia="ar-SA"/>
        </w:rPr>
        <w:t>Ofert</w:t>
      </w:r>
      <w:r w:rsidR="002D4368">
        <w:rPr>
          <w:rFonts w:ascii="Arial" w:eastAsia="Times New Roman" w:hAnsi="Arial" w:cs="Arial"/>
          <w:lang w:eastAsia="ar-SA"/>
        </w:rPr>
        <w:t>y</w:t>
      </w:r>
      <w:r w:rsidRPr="002F2B58">
        <w:rPr>
          <w:rFonts w:ascii="Arial" w:eastAsia="Times New Roman" w:hAnsi="Arial" w:cs="Arial"/>
          <w:lang w:eastAsia="ar-SA"/>
        </w:rPr>
        <w:t xml:space="preserve"> złożon</w:t>
      </w:r>
      <w:r w:rsidR="002D4368">
        <w:rPr>
          <w:rFonts w:ascii="Arial" w:eastAsia="Times New Roman" w:hAnsi="Arial" w:cs="Arial"/>
          <w:lang w:eastAsia="ar-SA"/>
        </w:rPr>
        <w:t>e</w:t>
      </w:r>
      <w:r w:rsidRPr="002F2B58">
        <w:rPr>
          <w:rFonts w:ascii="Arial" w:eastAsia="Times New Roman" w:hAnsi="Arial" w:cs="Arial"/>
          <w:lang w:eastAsia="ar-SA"/>
        </w:rPr>
        <w:t xml:space="preserve"> </w:t>
      </w:r>
      <w:r w:rsidRPr="002F2B58">
        <w:rPr>
          <w:rFonts w:ascii="Arial" w:eastAsia="Times New Roman" w:hAnsi="Arial" w:cs="Arial"/>
          <w:b/>
          <w:bCs/>
          <w:lang w:eastAsia="ar-SA"/>
        </w:rPr>
        <w:t>wyłącznie w wersji papierowej</w:t>
      </w:r>
      <w:r w:rsidRPr="002F2B58">
        <w:rPr>
          <w:rFonts w:ascii="Arial" w:eastAsia="Times New Roman" w:hAnsi="Arial" w:cs="Arial"/>
          <w:lang w:eastAsia="ar-SA"/>
        </w:rPr>
        <w:t xml:space="preserve"> albo </w:t>
      </w:r>
      <w:r w:rsidRPr="002F2B58">
        <w:rPr>
          <w:rFonts w:ascii="Arial" w:eastAsia="Times New Roman" w:hAnsi="Arial" w:cs="Arial"/>
          <w:b/>
          <w:bCs/>
          <w:lang w:eastAsia="ar-SA"/>
        </w:rPr>
        <w:t>za pośrednictwem wyłącznie platformy</w:t>
      </w:r>
      <w:r w:rsidRPr="002F2B58">
        <w:rPr>
          <w:rFonts w:ascii="Arial" w:eastAsia="Times New Roman" w:hAnsi="Arial" w:cs="Arial"/>
          <w:lang w:eastAsia="ar-SA"/>
        </w:rPr>
        <w:t xml:space="preserve"> internetowej </w:t>
      </w:r>
      <w:r w:rsidRPr="002F2B58">
        <w:rPr>
          <w:rFonts w:ascii="Arial" w:eastAsia="Times New Roman" w:hAnsi="Arial" w:cs="Arial"/>
          <w:b/>
          <w:bCs/>
          <w:lang w:eastAsia="ar-SA"/>
        </w:rPr>
        <w:t>Witkac.pl</w:t>
      </w:r>
      <w:r w:rsidRPr="002F2B58">
        <w:rPr>
          <w:rFonts w:ascii="Arial" w:eastAsia="Times New Roman" w:hAnsi="Arial" w:cs="Arial"/>
          <w:lang w:eastAsia="ar-SA"/>
        </w:rPr>
        <w:t xml:space="preserve"> zostaną </w:t>
      </w:r>
      <w:r w:rsidRPr="002F2B58">
        <w:rPr>
          <w:rFonts w:ascii="Arial" w:eastAsia="Times New Roman" w:hAnsi="Arial" w:cs="Arial"/>
          <w:b/>
          <w:bCs/>
          <w:lang w:eastAsia="ar-SA"/>
        </w:rPr>
        <w:t>odrzucone</w:t>
      </w:r>
      <w:r w:rsidRPr="002F2B58">
        <w:rPr>
          <w:rFonts w:ascii="Arial" w:eastAsia="Times New Roman" w:hAnsi="Arial" w:cs="Arial"/>
          <w:lang w:eastAsia="ar-SA"/>
        </w:rPr>
        <w:t xml:space="preserve"> z przyczyn formalnych.</w:t>
      </w:r>
    </w:p>
    <w:p w14:paraId="0D69CD40" w14:textId="44ABA1D5" w:rsidR="00AC0633" w:rsidRDefault="00C212D2" w:rsidP="00571694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>W przypadku</w:t>
      </w:r>
      <w:r w:rsidRPr="00C212D2">
        <w:t xml:space="preserve"> </w:t>
      </w:r>
      <w:r w:rsidRPr="00C212D2">
        <w:rPr>
          <w:rFonts w:ascii="Arial" w:eastAsia="Times New Roman" w:hAnsi="Arial" w:cs="Arial"/>
          <w:b/>
          <w:bCs/>
          <w:lang w:eastAsia="ar-SA"/>
        </w:rPr>
        <w:t>oferty w wersji papierowej</w:t>
      </w:r>
      <w:r w:rsidRPr="00C212D2">
        <w:rPr>
          <w:rFonts w:ascii="Arial" w:eastAsia="Times New Roman" w:hAnsi="Arial" w:cs="Arial"/>
          <w:lang w:eastAsia="ar-SA"/>
        </w:rPr>
        <w:t xml:space="preserve">, kompletne oferty należy składać </w:t>
      </w:r>
      <w:r w:rsidRPr="00C212D2">
        <w:rPr>
          <w:rFonts w:ascii="Arial" w:eastAsia="Times New Roman" w:hAnsi="Arial" w:cs="Arial"/>
          <w:b/>
          <w:bCs/>
          <w:lang w:eastAsia="ar-SA"/>
        </w:rPr>
        <w:t>w zaklejonych i opisanych kopertach</w:t>
      </w:r>
      <w:r w:rsidRPr="00C212D2">
        <w:rPr>
          <w:rFonts w:ascii="Arial" w:eastAsia="Times New Roman" w:hAnsi="Arial" w:cs="Arial"/>
          <w:lang w:eastAsia="ar-SA"/>
        </w:rPr>
        <w:t xml:space="preserve"> z prawidłowym oznaczeniem </w:t>
      </w:r>
      <w:r w:rsidR="00391833">
        <w:rPr>
          <w:rFonts w:ascii="Arial" w:eastAsia="Times New Roman" w:hAnsi="Arial" w:cs="Arial"/>
          <w:lang w:eastAsia="ar-SA"/>
        </w:rPr>
        <w:t>O</w:t>
      </w:r>
      <w:r w:rsidRPr="00C212D2">
        <w:rPr>
          <w:rFonts w:ascii="Arial" w:eastAsia="Times New Roman" w:hAnsi="Arial" w:cs="Arial"/>
          <w:lang w:eastAsia="ar-SA"/>
        </w:rPr>
        <w:t>ferenta (pełna nazwa i dane teleadresowe organizacji) z dopiskiem</w:t>
      </w:r>
      <w:r w:rsidR="00AC0633">
        <w:rPr>
          <w:rFonts w:ascii="Arial" w:eastAsia="Times New Roman" w:hAnsi="Arial" w:cs="Arial"/>
          <w:lang w:eastAsia="ar-SA"/>
        </w:rPr>
        <w:t>:</w:t>
      </w:r>
    </w:p>
    <w:p w14:paraId="5FB9E03F" w14:textId="11720F93" w:rsidR="00D52621" w:rsidRPr="00313F05" w:rsidRDefault="00C212D2" w:rsidP="007E6B54">
      <w:pPr>
        <w:pStyle w:val="Akapitzlist"/>
        <w:ind w:left="284"/>
        <w:jc w:val="both"/>
        <w:rPr>
          <w:rFonts w:ascii="Arial" w:eastAsia="Times New Roman" w:hAnsi="Arial" w:cs="Arial"/>
          <w:lang w:eastAsia="ar-SA"/>
        </w:rPr>
      </w:pPr>
      <w:r w:rsidRPr="00C212D2">
        <w:rPr>
          <w:rFonts w:ascii="Arial" w:eastAsia="Times New Roman" w:hAnsi="Arial" w:cs="Arial"/>
          <w:lang w:eastAsia="ar-SA"/>
        </w:rPr>
        <w:t xml:space="preserve">„Otwarty konkurs ofert </w:t>
      </w:r>
      <w:r w:rsidR="00AC0633">
        <w:rPr>
          <w:rFonts w:ascii="Arial" w:eastAsia="Times New Roman" w:hAnsi="Arial" w:cs="Arial"/>
          <w:lang w:eastAsia="ar-SA"/>
        </w:rPr>
        <w:t>N</w:t>
      </w:r>
      <w:r w:rsidRPr="00C212D2">
        <w:rPr>
          <w:rFonts w:ascii="Arial" w:eastAsia="Times New Roman" w:hAnsi="Arial" w:cs="Arial"/>
          <w:lang w:eastAsia="ar-SA"/>
        </w:rPr>
        <w:t>r DZR/1/</w:t>
      </w:r>
      <w:r w:rsidR="00E27882">
        <w:rPr>
          <w:rFonts w:ascii="Arial" w:eastAsia="Times New Roman" w:hAnsi="Arial" w:cs="Arial"/>
          <w:lang w:eastAsia="ar-SA"/>
        </w:rPr>
        <w:t>SWL</w:t>
      </w:r>
      <w:r w:rsidRPr="00C212D2">
        <w:rPr>
          <w:rFonts w:ascii="Arial" w:eastAsia="Times New Roman" w:hAnsi="Arial" w:cs="Arial"/>
          <w:lang w:eastAsia="ar-SA"/>
        </w:rPr>
        <w:t>/202</w:t>
      </w:r>
      <w:r w:rsidR="002D4368">
        <w:rPr>
          <w:rFonts w:ascii="Arial" w:eastAsia="Times New Roman" w:hAnsi="Arial" w:cs="Arial"/>
          <w:lang w:eastAsia="ar-SA"/>
        </w:rPr>
        <w:t>4</w:t>
      </w:r>
      <w:r w:rsidRPr="00C212D2">
        <w:rPr>
          <w:rFonts w:ascii="Arial" w:eastAsia="Times New Roman" w:hAnsi="Arial" w:cs="Arial"/>
          <w:lang w:eastAsia="ar-SA"/>
        </w:rPr>
        <w:t xml:space="preserve"> na</w:t>
      </w:r>
      <w:r w:rsidR="005114EB">
        <w:rPr>
          <w:rFonts w:ascii="Arial" w:eastAsia="Times New Roman" w:hAnsi="Arial" w:cs="Arial"/>
          <w:lang w:eastAsia="ar-SA"/>
        </w:rPr>
        <w:t xml:space="preserve"> </w:t>
      </w:r>
      <w:r w:rsidR="002D4368">
        <w:rPr>
          <w:rFonts w:ascii="Arial" w:eastAsia="Times New Roman" w:hAnsi="Arial" w:cs="Arial"/>
          <w:lang w:eastAsia="ar-SA"/>
        </w:rPr>
        <w:t>powierzenie/</w:t>
      </w:r>
      <w:r w:rsidRPr="00C212D2">
        <w:rPr>
          <w:rFonts w:ascii="Arial" w:eastAsia="Times New Roman" w:hAnsi="Arial" w:cs="Arial"/>
          <w:lang w:eastAsia="ar-SA"/>
        </w:rPr>
        <w:t>wsparcie realizacji zada</w:t>
      </w:r>
      <w:r w:rsidR="00E27882">
        <w:rPr>
          <w:rFonts w:ascii="Arial" w:eastAsia="Times New Roman" w:hAnsi="Arial" w:cs="Arial"/>
          <w:lang w:eastAsia="ar-SA"/>
        </w:rPr>
        <w:t>nia</w:t>
      </w:r>
      <w:r w:rsidR="00313F05">
        <w:rPr>
          <w:rFonts w:ascii="Arial" w:eastAsia="Times New Roman" w:hAnsi="Arial" w:cs="Arial"/>
          <w:lang w:eastAsia="ar-SA"/>
        </w:rPr>
        <w:t xml:space="preserve"> </w:t>
      </w:r>
      <w:r w:rsidR="00313F05" w:rsidRPr="00313F05">
        <w:rPr>
          <w:rFonts w:ascii="Arial" w:eastAsia="Times New Roman" w:hAnsi="Arial" w:cs="Arial"/>
          <w:lang w:eastAsia="ar-SA"/>
        </w:rPr>
        <w:t>nt. „Wdrożenie zindywidualizowanych form wsparcia skutkujących włączeniem osób z</w:t>
      </w:r>
      <w:r w:rsidR="00E85178">
        <w:rPr>
          <w:rFonts w:ascii="Arial" w:eastAsia="Times New Roman" w:hAnsi="Arial" w:cs="Arial"/>
          <w:lang w:eastAsia="ar-SA"/>
        </w:rPr>
        <w:t> </w:t>
      </w:r>
      <w:r w:rsidR="00313F05" w:rsidRPr="00313F05">
        <w:rPr>
          <w:rFonts w:ascii="Arial" w:eastAsia="Times New Roman" w:hAnsi="Arial" w:cs="Arial"/>
          <w:lang w:eastAsia="ar-SA"/>
        </w:rPr>
        <w:t>zaburzeniami psychicznymi w rynek pracy” w 202</w:t>
      </w:r>
      <w:r w:rsidR="002D4368">
        <w:rPr>
          <w:rFonts w:ascii="Arial" w:eastAsia="Times New Roman" w:hAnsi="Arial" w:cs="Arial"/>
          <w:lang w:eastAsia="ar-SA"/>
        </w:rPr>
        <w:t>4</w:t>
      </w:r>
      <w:r w:rsidR="00313F05" w:rsidRPr="00313F05">
        <w:rPr>
          <w:rFonts w:ascii="Arial" w:eastAsia="Times New Roman" w:hAnsi="Arial" w:cs="Arial"/>
          <w:lang w:eastAsia="ar-SA"/>
        </w:rPr>
        <w:t xml:space="preserve"> roku</w:t>
      </w:r>
      <w:r w:rsidR="00AC0633" w:rsidRPr="00313F05">
        <w:rPr>
          <w:rFonts w:ascii="Arial" w:eastAsia="Times New Roman" w:hAnsi="Arial" w:cs="Arial"/>
          <w:lang w:eastAsia="ar-SA"/>
        </w:rPr>
        <w:t>.</w:t>
      </w:r>
    </w:p>
    <w:p w14:paraId="3C6938DA" w14:textId="78DCB49D" w:rsidR="00C212D2" w:rsidRPr="00FE44D8" w:rsidRDefault="00C212D2" w:rsidP="00571694">
      <w:pPr>
        <w:pStyle w:val="Akapitzlist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FE44D8">
        <w:rPr>
          <w:rFonts w:ascii="Arial" w:hAnsi="Arial" w:cs="Arial"/>
        </w:rPr>
        <w:t>Oferty złożone w wersji papierowej z sumą kontrolną inną niż złożone za pośrednictwem platformy Witkac.pl zostaną odrzucone z przyczyn formalnych.</w:t>
      </w:r>
    </w:p>
    <w:p w14:paraId="6B192D64" w14:textId="7F84741D" w:rsidR="00C212D2" w:rsidRPr="005A2653" w:rsidRDefault="00C212D2" w:rsidP="00571694">
      <w:pPr>
        <w:pStyle w:val="Akapitzlist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</w:rPr>
      </w:pPr>
      <w:r w:rsidRPr="005A12DB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4C42B3C8" w:rsidR="00CF3C7B" w:rsidRDefault="00CF3C7B" w:rsidP="00571694">
      <w:pPr>
        <w:pStyle w:val="Akapitzlist"/>
        <w:numPr>
          <w:ilvl w:val="0"/>
          <w:numId w:val="9"/>
        </w:numPr>
        <w:spacing w:after="240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D52621"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merytorycznej</w:t>
      </w:r>
      <w:r w:rsidR="00D52621">
        <w:rPr>
          <w:rFonts w:ascii="Arial" w:hAnsi="Arial" w:cs="Arial"/>
        </w:rPr>
        <w:t xml:space="preserve"> i</w:t>
      </w:r>
      <w:r w:rsidRPr="00FE45E9">
        <w:rPr>
          <w:rFonts w:ascii="Arial" w:hAnsi="Arial" w:cs="Arial"/>
        </w:rPr>
        <w:t xml:space="preserve"> dokonan</w:t>
      </w:r>
      <w:r w:rsidR="00D52621">
        <w:rPr>
          <w:rFonts w:ascii="Arial" w:hAnsi="Arial" w:cs="Arial"/>
        </w:rPr>
        <w:t>iu ostatecznego wyboru najkorzystniejszych ofert  wraz z decyzj</w:t>
      </w:r>
      <w:r w:rsidR="00D60D0B">
        <w:rPr>
          <w:rFonts w:ascii="Arial" w:hAnsi="Arial" w:cs="Arial"/>
        </w:rPr>
        <w:t>ą</w:t>
      </w:r>
      <w:r w:rsidR="00D52621">
        <w:rPr>
          <w:rFonts w:ascii="Arial" w:hAnsi="Arial" w:cs="Arial"/>
        </w:rPr>
        <w:t xml:space="preserve"> o </w:t>
      </w:r>
      <w:r w:rsidR="00BE53D5">
        <w:rPr>
          <w:rFonts w:ascii="Arial" w:hAnsi="Arial" w:cs="Arial"/>
        </w:rPr>
        <w:t>wysokości</w:t>
      </w:r>
      <w:r w:rsidR="00D52621">
        <w:rPr>
          <w:rFonts w:ascii="Arial" w:hAnsi="Arial" w:cs="Arial"/>
        </w:rPr>
        <w:t xml:space="preserve"> kwoty dotacji zaproponowanej </w:t>
      </w:r>
      <w:r w:rsidRPr="0040720B">
        <w:rPr>
          <w:rFonts w:ascii="Arial" w:hAnsi="Arial" w:cs="Arial"/>
        </w:rPr>
        <w:t xml:space="preserve">przez komisję </w:t>
      </w:r>
      <w:r w:rsidRPr="00AD7D8A">
        <w:rPr>
          <w:rFonts w:ascii="Arial" w:hAnsi="Arial" w:cs="Arial"/>
        </w:rPr>
        <w:t xml:space="preserve">konkursową powołaną uchwałą Zarządu Województwa Lubelskiego w celu zaopiniowania złożonych ofert </w:t>
      </w:r>
      <w:r w:rsidRPr="00AD7D8A">
        <w:rPr>
          <w:rFonts w:ascii="Arial" w:hAnsi="Arial" w:cs="Arial"/>
          <w:b/>
          <w:bCs/>
        </w:rPr>
        <w:t>w terminie nie później niż</w:t>
      </w:r>
      <w:r w:rsidR="00893DA3" w:rsidRPr="00AD7D8A">
        <w:rPr>
          <w:rFonts w:ascii="Arial" w:hAnsi="Arial" w:cs="Arial"/>
          <w:b/>
          <w:bCs/>
        </w:rPr>
        <w:t xml:space="preserve"> </w:t>
      </w:r>
      <w:r w:rsidR="003A0253" w:rsidRPr="00AD7D8A">
        <w:rPr>
          <w:rFonts w:ascii="Arial" w:hAnsi="Arial" w:cs="Arial"/>
          <w:b/>
          <w:bCs/>
        </w:rPr>
        <w:t>30</w:t>
      </w:r>
      <w:r w:rsidRPr="00AD7D8A">
        <w:rPr>
          <w:rFonts w:ascii="Arial" w:hAnsi="Arial" w:cs="Arial"/>
          <w:b/>
          <w:bCs/>
        </w:rPr>
        <w:t xml:space="preserve"> dni </w:t>
      </w:r>
      <w:r w:rsidRPr="00AD7D8A">
        <w:rPr>
          <w:rFonts w:ascii="Arial" w:hAnsi="Arial" w:cs="Arial"/>
        </w:rPr>
        <w:t>od</w:t>
      </w:r>
      <w:r w:rsidR="00AC13FA">
        <w:rPr>
          <w:rFonts w:ascii="Arial" w:hAnsi="Arial" w:cs="Arial"/>
        </w:rPr>
        <w:t xml:space="preserve"> </w:t>
      </w:r>
      <w:r w:rsidRPr="00AD7D8A">
        <w:rPr>
          <w:rFonts w:ascii="Arial" w:hAnsi="Arial" w:cs="Arial"/>
        </w:rPr>
        <w:t>zakończenia naboru ofert</w:t>
      </w:r>
      <w:r w:rsidR="00893DA3" w:rsidRPr="00AD7D8A">
        <w:rPr>
          <w:rFonts w:ascii="Arial" w:hAnsi="Arial" w:cs="Arial"/>
        </w:rPr>
        <w:t xml:space="preserve">, tj. </w:t>
      </w:r>
      <w:r w:rsidR="00893DA3" w:rsidRPr="00AD7D8A">
        <w:rPr>
          <w:rFonts w:ascii="Arial" w:hAnsi="Arial" w:cs="Arial"/>
          <w:b/>
          <w:bCs/>
        </w:rPr>
        <w:t>do dnia</w:t>
      </w:r>
      <w:r w:rsidR="00413AB3" w:rsidRPr="00AD7D8A">
        <w:rPr>
          <w:rFonts w:ascii="Arial" w:hAnsi="Arial" w:cs="Arial"/>
          <w:b/>
          <w:bCs/>
        </w:rPr>
        <w:t xml:space="preserve"> </w:t>
      </w:r>
      <w:r w:rsidR="004936CE" w:rsidRPr="00AD7D8A">
        <w:rPr>
          <w:rFonts w:ascii="Arial" w:hAnsi="Arial" w:cs="Arial"/>
          <w:b/>
          <w:bCs/>
        </w:rPr>
        <w:t>12.04.</w:t>
      </w:r>
      <w:r w:rsidR="00413AB3" w:rsidRPr="00AD7D8A">
        <w:rPr>
          <w:rFonts w:ascii="Arial" w:hAnsi="Arial" w:cs="Arial"/>
          <w:b/>
          <w:bCs/>
        </w:rPr>
        <w:t>202</w:t>
      </w:r>
      <w:r w:rsidR="00E66FDD" w:rsidRPr="00AD7D8A">
        <w:rPr>
          <w:rFonts w:ascii="Arial" w:hAnsi="Arial" w:cs="Arial"/>
          <w:b/>
          <w:bCs/>
        </w:rPr>
        <w:t>4</w:t>
      </w:r>
      <w:r w:rsidR="00413AB3" w:rsidRPr="00AD7D8A">
        <w:rPr>
          <w:rFonts w:ascii="Arial" w:hAnsi="Arial" w:cs="Arial"/>
          <w:b/>
          <w:bCs/>
        </w:rPr>
        <w:t xml:space="preserve"> r.</w:t>
      </w:r>
      <w:r w:rsidR="00413AB3">
        <w:rPr>
          <w:rFonts w:ascii="Arial" w:hAnsi="Arial" w:cs="Arial"/>
          <w:b/>
          <w:bCs/>
        </w:rPr>
        <w:t xml:space="preserve"> </w:t>
      </w:r>
    </w:p>
    <w:p w14:paraId="7471EFE2" w14:textId="20379BF3" w:rsidR="00301D31" w:rsidRPr="00301D31" w:rsidRDefault="00301D31" w:rsidP="00571694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nieprawidłowe pod względem formalnym nie będą poddawane ocenie merytorycznej.</w:t>
      </w:r>
    </w:p>
    <w:p w14:paraId="238593C6" w14:textId="27A33684" w:rsidR="00CF3C7B" w:rsidRDefault="00CF3C7B" w:rsidP="00571694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40720B">
        <w:rPr>
          <w:rFonts w:ascii="Arial" w:hAnsi="Arial" w:cs="Arial"/>
        </w:rPr>
        <w:t>Decyzję o wyborze ofert i o udzielenie dotacji podejmie Zarząd</w:t>
      </w:r>
      <w:r>
        <w:rPr>
          <w:rFonts w:ascii="Arial" w:hAnsi="Arial" w:cs="Arial"/>
        </w:rPr>
        <w:t xml:space="preserve"> Województwa Lubelskiego w formie uchwały</w:t>
      </w:r>
      <w:r w:rsidR="00E66FDD">
        <w:rPr>
          <w:rFonts w:ascii="Arial" w:hAnsi="Arial" w:cs="Arial"/>
        </w:rPr>
        <w:t xml:space="preserve"> - w terminie o którym mowa w ust. 1</w:t>
      </w:r>
      <w:r>
        <w:rPr>
          <w:rFonts w:ascii="Arial" w:hAnsi="Arial" w:cs="Arial"/>
        </w:rPr>
        <w:t>.</w:t>
      </w:r>
    </w:p>
    <w:p w14:paraId="44A35EB7" w14:textId="3E00F167" w:rsidR="00BE53D5" w:rsidRPr="0044530F" w:rsidRDefault="00CF3C7B" w:rsidP="00571694">
      <w:pPr>
        <w:pStyle w:val="Akapitzlist"/>
        <w:numPr>
          <w:ilvl w:val="0"/>
          <w:numId w:val="9"/>
        </w:numPr>
        <w:spacing w:after="120"/>
        <w:ind w:left="284" w:hanging="284"/>
        <w:contextualSpacing w:val="0"/>
        <w:rPr>
          <w:rFonts w:ascii="Arial" w:hAnsi="Arial" w:cs="Arial"/>
          <w:b/>
          <w:bCs/>
        </w:rPr>
      </w:pPr>
      <w:r w:rsidRPr="0040720B">
        <w:rPr>
          <w:rFonts w:ascii="Arial" w:hAnsi="Arial" w:cs="Arial"/>
        </w:rPr>
        <w:t>Od uchwały Zarządu</w:t>
      </w:r>
      <w:r w:rsidR="00AB622E">
        <w:rPr>
          <w:rFonts w:ascii="Arial" w:hAnsi="Arial" w:cs="Arial"/>
        </w:rPr>
        <w:t xml:space="preserve"> Województwa Lubelskiego</w:t>
      </w:r>
      <w:r w:rsidRPr="0040720B">
        <w:rPr>
          <w:rFonts w:ascii="Arial" w:hAnsi="Arial" w:cs="Arial"/>
        </w:rPr>
        <w:t xml:space="preserve"> </w:t>
      </w:r>
      <w:r w:rsidRPr="005D244E">
        <w:rPr>
          <w:rFonts w:ascii="Arial" w:hAnsi="Arial" w:cs="Arial"/>
          <w:b/>
          <w:bCs/>
        </w:rPr>
        <w:t>nie stosuje się trybu odwoławczego.</w:t>
      </w:r>
    </w:p>
    <w:p w14:paraId="5506C6C5" w14:textId="77777777" w:rsidR="007E6B54" w:rsidRDefault="007E6B54" w:rsidP="007E6B54">
      <w:pPr>
        <w:pStyle w:val="Akapitzlist"/>
        <w:spacing w:after="120"/>
        <w:ind w:left="284"/>
        <w:rPr>
          <w:rFonts w:ascii="Arial" w:hAnsi="Arial" w:cs="Arial"/>
          <w:b/>
          <w:bCs/>
          <w:u w:val="single"/>
        </w:rPr>
      </w:pPr>
    </w:p>
    <w:p w14:paraId="7C1759E3" w14:textId="7FDABD8E" w:rsidR="00333679" w:rsidRPr="006654CD" w:rsidRDefault="00333679" w:rsidP="00571694">
      <w:pPr>
        <w:pStyle w:val="Akapitzlist"/>
        <w:numPr>
          <w:ilvl w:val="0"/>
          <w:numId w:val="9"/>
        </w:numPr>
        <w:spacing w:after="120"/>
        <w:ind w:left="284" w:hanging="284"/>
        <w:rPr>
          <w:rFonts w:ascii="Arial" w:hAnsi="Arial" w:cs="Arial"/>
          <w:b/>
          <w:bCs/>
          <w:u w:val="single"/>
        </w:rPr>
      </w:pPr>
      <w:r w:rsidRPr="006654CD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7E6B54">
      <w:pPr>
        <w:pStyle w:val="Akapitzlist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275B2215" w14:textId="318A14D4" w:rsidR="00D31D6B" w:rsidRDefault="0055114A" w:rsidP="00571694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1D6B" w:rsidRPr="00391833">
        <w:rPr>
          <w:rFonts w:ascii="Arial" w:hAnsi="Arial" w:cs="Arial"/>
        </w:rPr>
        <w:t>Oferta została złożona w elektronicznym generatorze Witkac</w:t>
      </w:r>
      <w:r w:rsidR="005D244E">
        <w:rPr>
          <w:rFonts w:ascii="Arial" w:hAnsi="Arial" w:cs="Arial"/>
        </w:rPr>
        <w:t>.pl</w:t>
      </w:r>
      <w:r w:rsidR="00D31D6B" w:rsidRPr="00391833">
        <w:rPr>
          <w:rFonts w:ascii="Arial" w:hAnsi="Arial" w:cs="Arial"/>
        </w:rPr>
        <w:t>, jak również w</w:t>
      </w:r>
      <w:r w:rsidR="005114EB">
        <w:rPr>
          <w:rFonts w:ascii="Arial" w:hAnsi="Arial" w:cs="Arial"/>
        </w:rPr>
        <w:t xml:space="preserve"> </w:t>
      </w:r>
      <w:r w:rsidR="00D31D6B" w:rsidRPr="00391833">
        <w:rPr>
          <w:rFonts w:ascii="Arial" w:hAnsi="Arial" w:cs="Arial"/>
        </w:rPr>
        <w:t>wersji papierowej</w:t>
      </w:r>
      <w:r w:rsidR="00262F2B">
        <w:rPr>
          <w:rFonts w:ascii="Arial" w:hAnsi="Arial" w:cs="Arial"/>
        </w:rPr>
        <w:t xml:space="preserve"> z tak</w:t>
      </w:r>
      <w:r w:rsidR="006654CD">
        <w:rPr>
          <w:rFonts w:ascii="Arial" w:hAnsi="Arial" w:cs="Arial"/>
        </w:rPr>
        <w:t>ą</w:t>
      </w:r>
      <w:r w:rsidR="00262F2B">
        <w:rPr>
          <w:rFonts w:ascii="Arial" w:hAnsi="Arial" w:cs="Arial"/>
        </w:rPr>
        <w:t xml:space="preserve"> sam</w:t>
      </w:r>
      <w:r w:rsidR="006654CD">
        <w:rPr>
          <w:rFonts w:ascii="Arial" w:hAnsi="Arial" w:cs="Arial"/>
        </w:rPr>
        <w:t>ą</w:t>
      </w:r>
      <w:r w:rsidR="00262F2B">
        <w:rPr>
          <w:rFonts w:ascii="Arial" w:hAnsi="Arial" w:cs="Arial"/>
        </w:rPr>
        <w:t xml:space="preserve"> sum</w:t>
      </w:r>
      <w:r w:rsidR="006654CD">
        <w:rPr>
          <w:rFonts w:ascii="Arial" w:hAnsi="Arial" w:cs="Arial"/>
        </w:rPr>
        <w:t>ą</w:t>
      </w:r>
      <w:r w:rsidR="00262F2B">
        <w:rPr>
          <w:rFonts w:ascii="Arial" w:hAnsi="Arial" w:cs="Arial"/>
        </w:rPr>
        <w:t xml:space="preserve"> kontroln</w:t>
      </w:r>
      <w:r w:rsidR="00F97A1B">
        <w:rPr>
          <w:rFonts w:ascii="Arial" w:hAnsi="Arial" w:cs="Arial"/>
        </w:rPr>
        <w:t>ą</w:t>
      </w:r>
      <w:r w:rsidR="00771782">
        <w:rPr>
          <w:rFonts w:ascii="Arial" w:hAnsi="Arial" w:cs="Arial"/>
        </w:rPr>
        <w:t>,</w:t>
      </w:r>
    </w:p>
    <w:p w14:paraId="123851F9" w14:textId="2B9AA0F4" w:rsidR="00262F2B" w:rsidRDefault="00262F2B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62F2B">
        <w:rPr>
          <w:rFonts w:ascii="Arial" w:hAnsi="Arial" w:cs="Arial"/>
        </w:rPr>
        <w:t xml:space="preserve">Oferta została prawidłowo wypełniona zgodnie z zapisami </w:t>
      </w:r>
      <w:r>
        <w:rPr>
          <w:rFonts w:ascii="Arial" w:hAnsi="Arial" w:cs="Arial"/>
        </w:rPr>
        <w:t>O</w:t>
      </w:r>
      <w:r w:rsidRPr="00262F2B">
        <w:rPr>
          <w:rFonts w:ascii="Arial" w:hAnsi="Arial" w:cs="Arial"/>
        </w:rPr>
        <w:t>głoszenia konkursowego,</w:t>
      </w:r>
    </w:p>
    <w:p w14:paraId="122BF257" w14:textId="1D0F2CB6" w:rsidR="00262F2B" w:rsidRDefault="00262F2B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62F2B">
        <w:rPr>
          <w:rFonts w:ascii="Arial" w:hAnsi="Arial" w:cs="Arial"/>
        </w:rPr>
        <w:t xml:space="preserve">Oferta została złożona w terminie wskazanym w </w:t>
      </w:r>
      <w:r>
        <w:rPr>
          <w:rFonts w:ascii="Arial" w:hAnsi="Arial" w:cs="Arial"/>
        </w:rPr>
        <w:t>o</w:t>
      </w:r>
      <w:r w:rsidRPr="00262F2B">
        <w:rPr>
          <w:rFonts w:ascii="Arial" w:hAnsi="Arial" w:cs="Arial"/>
        </w:rPr>
        <w:t>głoszonym konkursie,</w:t>
      </w:r>
    </w:p>
    <w:p w14:paraId="4E989CC9" w14:textId="771FECF8" w:rsidR="00262F2B" w:rsidRDefault="00262F2B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262F2B">
        <w:rPr>
          <w:rFonts w:ascii="Arial" w:hAnsi="Arial" w:cs="Arial"/>
        </w:rPr>
        <w:t xml:space="preserve">Oferta została złożona przez podmiot uprawiony do udziału </w:t>
      </w:r>
      <w:r w:rsidRPr="00262F2B">
        <w:rPr>
          <w:rFonts w:ascii="Arial" w:hAnsi="Arial" w:cs="Arial"/>
        </w:rPr>
        <w:br/>
        <w:t>w konkursie,</w:t>
      </w:r>
    </w:p>
    <w:p w14:paraId="48068B75" w14:textId="48E73083" w:rsidR="00262F2B" w:rsidRDefault="00262F2B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62F2B">
        <w:rPr>
          <w:rFonts w:ascii="Arial" w:hAnsi="Arial" w:cs="Arial"/>
        </w:rPr>
        <w:t>W oświadczeniu znajdującym się na końcu formularza oferty zostały dokonane odpowiednie skreślenia i wypełnienia umożliwiające jednoznacznie odczytanie deklaracji Oferenta,</w:t>
      </w:r>
    </w:p>
    <w:p w14:paraId="5901FB55" w14:textId="6D88DF91" w:rsidR="00262F2B" w:rsidRPr="00262F2B" w:rsidRDefault="00262F2B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62F2B">
        <w:rPr>
          <w:rFonts w:ascii="Arial" w:hAnsi="Arial" w:cs="Arial"/>
        </w:rPr>
        <w:t xml:space="preserve">Oferent/ci będzie/ą realizował/li zadanie </w:t>
      </w:r>
      <w:r w:rsidRPr="0024705A">
        <w:rPr>
          <w:rFonts w:ascii="Arial" w:hAnsi="Arial" w:cs="Arial"/>
        </w:rPr>
        <w:t>na rzecz</w:t>
      </w:r>
      <w:r w:rsidRPr="00262F2B">
        <w:rPr>
          <w:rFonts w:ascii="Arial" w:hAnsi="Arial" w:cs="Arial"/>
          <w:b/>
          <w:bCs/>
        </w:rPr>
        <w:t xml:space="preserve"> mieszkańców</w:t>
      </w:r>
      <w:r w:rsidRPr="00262F2B">
        <w:rPr>
          <w:rFonts w:ascii="Arial" w:hAnsi="Arial" w:cs="Arial"/>
        </w:rPr>
        <w:t xml:space="preserve"> </w:t>
      </w:r>
      <w:r w:rsidRPr="00262F2B">
        <w:rPr>
          <w:rFonts w:ascii="Arial" w:hAnsi="Arial" w:cs="Arial"/>
          <w:b/>
          <w:bCs/>
        </w:rPr>
        <w:t>województwa lubelskiego,</w:t>
      </w:r>
    </w:p>
    <w:p w14:paraId="0474F990" w14:textId="1CDD3B88" w:rsidR="00262F2B" w:rsidRDefault="0024705A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24705A">
        <w:rPr>
          <w:rFonts w:ascii="Arial" w:hAnsi="Arial" w:cs="Arial"/>
        </w:rPr>
        <w:t>Wysokość dotacji została określona</w:t>
      </w:r>
      <w:r w:rsidR="00136F3C">
        <w:rPr>
          <w:rFonts w:ascii="Arial" w:hAnsi="Arial" w:cs="Arial"/>
        </w:rPr>
        <w:t xml:space="preserve"> w pełnych złotych</w:t>
      </w:r>
      <w:r w:rsidRPr="0024705A">
        <w:rPr>
          <w:rFonts w:ascii="Arial" w:hAnsi="Arial" w:cs="Arial"/>
        </w:rPr>
        <w:t xml:space="preserve"> do wysokości założonej </w:t>
      </w:r>
      <w:r w:rsidRPr="0024705A">
        <w:rPr>
          <w:rFonts w:ascii="Arial" w:hAnsi="Arial" w:cs="Arial"/>
        </w:rPr>
        <w:br/>
        <w:t xml:space="preserve">w </w:t>
      </w:r>
      <w:r w:rsidR="004936CE">
        <w:rPr>
          <w:rFonts w:ascii="Arial" w:hAnsi="Arial" w:cs="Arial"/>
        </w:rPr>
        <w:t>O</w:t>
      </w:r>
      <w:r w:rsidRPr="0024705A">
        <w:rPr>
          <w:rFonts w:ascii="Arial" w:hAnsi="Arial" w:cs="Arial"/>
        </w:rPr>
        <w:t>głoszeniu,</w:t>
      </w:r>
    </w:p>
    <w:p w14:paraId="1DDBE8BA" w14:textId="0A729F61" w:rsidR="0024705A" w:rsidRDefault="0024705A" w:rsidP="00571694">
      <w:pPr>
        <w:pStyle w:val="Akapitzlist"/>
        <w:numPr>
          <w:ilvl w:val="0"/>
          <w:numId w:val="19"/>
        </w:numPr>
        <w:spacing w:after="12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4705A">
        <w:rPr>
          <w:rFonts w:ascii="Arial" w:hAnsi="Arial" w:cs="Arial"/>
        </w:rPr>
        <w:t>Limit kosztów administracyjnych jest zgodny z zapisami ogłoszenia (pkt IX. 1</w:t>
      </w:r>
      <w:r w:rsidR="00B207B5">
        <w:rPr>
          <w:rFonts w:ascii="Arial" w:hAnsi="Arial" w:cs="Arial"/>
        </w:rPr>
        <w:t>0</w:t>
      </w:r>
      <w:r w:rsidRPr="0024705A">
        <w:rPr>
          <w:rFonts w:ascii="Arial" w:hAnsi="Arial" w:cs="Arial"/>
        </w:rPr>
        <w:t xml:space="preserve"> e - nie przekracza 15% wnioskowanej dotacji),</w:t>
      </w:r>
    </w:p>
    <w:p w14:paraId="44672FBB" w14:textId="7EB921D1" w:rsidR="00C52F66" w:rsidRDefault="00C52F66" w:rsidP="00571694">
      <w:pPr>
        <w:pStyle w:val="Akapitzlist"/>
        <w:numPr>
          <w:ilvl w:val="0"/>
          <w:numId w:val="19"/>
        </w:numPr>
        <w:spacing w:after="12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2F66">
        <w:rPr>
          <w:rFonts w:ascii="Arial" w:hAnsi="Arial" w:cs="Arial"/>
        </w:rPr>
        <w:t>Wersja papierowa oferty jest podpisana i opieczętowana na ostatniej stronie przez osoby uprawnione do reprezentowania podmiotu, zgodnie z KRS bądź innym dokumentem regulującym kwestię reprezentacji albo osoby upoważnionej (w</w:t>
      </w:r>
      <w:r w:rsidR="00AC13FA">
        <w:rPr>
          <w:rFonts w:ascii="Arial" w:hAnsi="Arial" w:cs="Arial"/>
        </w:rPr>
        <w:t xml:space="preserve"> </w:t>
      </w:r>
      <w:r w:rsidRPr="00C52F66">
        <w:rPr>
          <w:rFonts w:ascii="Arial" w:hAnsi="Arial" w:cs="Arial"/>
        </w:rPr>
        <w:t>przypadku braku pieczęci imiennych wymagane jest złożenie czytelnych podpisów składających się z imienia i nazwiska oraz pełnionej funkcji),</w:t>
      </w:r>
    </w:p>
    <w:p w14:paraId="3FB5212C" w14:textId="0E0C9793" w:rsidR="00AB2B5E" w:rsidRPr="00482E2D" w:rsidRDefault="00C52F66" w:rsidP="00571694">
      <w:pPr>
        <w:pStyle w:val="Akapitzlist"/>
        <w:numPr>
          <w:ilvl w:val="0"/>
          <w:numId w:val="19"/>
        </w:numPr>
        <w:spacing w:after="120"/>
        <w:ind w:left="567" w:hanging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2F66">
        <w:rPr>
          <w:rFonts w:ascii="Arial" w:hAnsi="Arial" w:cs="Arial"/>
        </w:rPr>
        <w:t>Do wersji papierowej oferty dołączono wymagane załączniki zgodnie z punktem V.14 Ogłoszenia (Załączniki powinny zostać podpisane i opieczętowane (pieczęć imienna) na ostatniej stronie przez osoby uprawnione do reprezentowania podmiotu, zgodnie z KRS bądź innym dokumentem regulującym kwestię reprezentacji albo osoby upoważnionej. W przypadku braku pieczęci imiennych wymagane jest złożenie czytelnych podpisów składających się z imienia, nazwiska i pełnionej funkcji,</w:t>
      </w:r>
    </w:p>
    <w:p w14:paraId="4A5CF7E9" w14:textId="097F8468" w:rsidR="007F1068" w:rsidRPr="00391833" w:rsidRDefault="0055114A" w:rsidP="00571694">
      <w:pPr>
        <w:pStyle w:val="Akapitzlist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AB2B5E" w:rsidRPr="004936CE">
        <w:rPr>
          <w:rFonts w:ascii="Arial" w:hAnsi="Arial" w:cs="Arial"/>
          <w:color w:val="000000" w:themeColor="text1"/>
        </w:rPr>
        <w:t>Oferent będzie realizował z</w:t>
      </w:r>
      <w:r w:rsidR="007F1068" w:rsidRPr="004936CE">
        <w:rPr>
          <w:rFonts w:ascii="Arial" w:hAnsi="Arial" w:cs="Arial"/>
          <w:color w:val="000000" w:themeColor="text1"/>
        </w:rPr>
        <w:t>adanie</w:t>
      </w:r>
      <w:r w:rsidR="00AB2B5E" w:rsidRPr="004936CE">
        <w:rPr>
          <w:rFonts w:ascii="Arial" w:hAnsi="Arial" w:cs="Arial"/>
          <w:color w:val="000000" w:themeColor="text1"/>
        </w:rPr>
        <w:t xml:space="preserve"> o</w:t>
      </w:r>
      <w:r w:rsidR="007F1068" w:rsidRPr="004936CE">
        <w:rPr>
          <w:rFonts w:ascii="Arial" w:hAnsi="Arial" w:cs="Arial"/>
          <w:color w:val="000000" w:themeColor="text1"/>
        </w:rPr>
        <w:t xml:space="preserve"> charakter</w:t>
      </w:r>
      <w:r w:rsidR="00AB2B5E" w:rsidRPr="004936CE">
        <w:rPr>
          <w:rFonts w:ascii="Arial" w:hAnsi="Arial" w:cs="Arial"/>
          <w:color w:val="000000" w:themeColor="text1"/>
        </w:rPr>
        <w:t>ze</w:t>
      </w:r>
      <w:r w:rsidR="007F1068" w:rsidRPr="004936CE">
        <w:rPr>
          <w:rFonts w:ascii="Arial" w:hAnsi="Arial" w:cs="Arial"/>
          <w:color w:val="000000" w:themeColor="text1"/>
        </w:rPr>
        <w:t xml:space="preserve"> wojewódzki</w:t>
      </w:r>
      <w:r w:rsidR="00AB2B5E" w:rsidRPr="004936CE">
        <w:rPr>
          <w:rFonts w:ascii="Arial" w:hAnsi="Arial" w:cs="Arial"/>
          <w:color w:val="000000" w:themeColor="text1"/>
        </w:rPr>
        <w:t>m</w:t>
      </w:r>
      <w:r w:rsidR="007F1068" w:rsidRPr="004936CE">
        <w:rPr>
          <w:rFonts w:ascii="Arial" w:hAnsi="Arial" w:cs="Arial"/>
          <w:color w:val="000000" w:themeColor="text1"/>
        </w:rPr>
        <w:t xml:space="preserve"> tzn. obejmuje swoim zasięgiem </w:t>
      </w:r>
      <w:r w:rsidR="00457D30" w:rsidRPr="004936CE">
        <w:rPr>
          <w:rFonts w:ascii="Arial" w:hAnsi="Arial" w:cs="Arial"/>
          <w:color w:val="000000" w:themeColor="text1"/>
        </w:rPr>
        <w:t>co najmniej</w:t>
      </w:r>
      <w:r w:rsidR="007F1068" w:rsidRPr="004936CE">
        <w:rPr>
          <w:rFonts w:ascii="Arial" w:hAnsi="Arial" w:cs="Arial"/>
          <w:color w:val="000000" w:themeColor="text1"/>
        </w:rPr>
        <w:t xml:space="preserve"> dwa powiaty</w:t>
      </w:r>
      <w:r w:rsidR="00771782" w:rsidRPr="004936CE">
        <w:rPr>
          <w:rFonts w:ascii="Arial" w:hAnsi="Arial" w:cs="Arial"/>
          <w:color w:val="000000" w:themeColor="text1"/>
        </w:rPr>
        <w:t>.</w:t>
      </w:r>
    </w:p>
    <w:p w14:paraId="2BA7DEE9" w14:textId="77777777" w:rsidR="0055114A" w:rsidRDefault="00633A3D" w:rsidP="007E6B54">
      <w:pPr>
        <w:pStyle w:val="Akapitzlist"/>
        <w:spacing w:after="120"/>
        <w:ind w:left="0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</w:t>
      </w:r>
      <w:r w:rsidR="000B6CC2">
        <w:rPr>
          <w:rFonts w:ascii="Arial" w:hAnsi="Arial" w:cs="Arial"/>
          <w:b/>
          <w:bCs/>
        </w:rPr>
        <w:t>WAGA</w:t>
      </w:r>
      <w:r w:rsidRPr="00903504">
        <w:rPr>
          <w:rFonts w:ascii="Arial" w:hAnsi="Arial" w:cs="Arial"/>
          <w:b/>
          <w:bCs/>
        </w:rPr>
        <w:t>!</w:t>
      </w:r>
      <w:r w:rsidR="00903504">
        <w:rPr>
          <w:rFonts w:ascii="Arial" w:hAnsi="Arial" w:cs="Arial"/>
        </w:rPr>
        <w:t xml:space="preserve"> </w:t>
      </w:r>
    </w:p>
    <w:p w14:paraId="27D308EC" w14:textId="1EE6DF99" w:rsidR="00CF3C7B" w:rsidRPr="009D701D" w:rsidRDefault="00333679" w:rsidP="007E6B54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</w:rPr>
      </w:pPr>
      <w:r w:rsidRPr="009F2487">
        <w:rPr>
          <w:rFonts w:ascii="Arial" w:hAnsi="Arial" w:cs="Arial"/>
        </w:rPr>
        <w:t>Jeśli</w:t>
      </w:r>
      <w:r>
        <w:rPr>
          <w:rFonts w:ascii="Arial" w:hAnsi="Arial" w:cs="Arial"/>
        </w:rPr>
        <w:t xml:space="preserve"> w którymkolwiek z kryteriów od 1 do </w:t>
      </w:r>
      <w:r w:rsidRPr="001A2154">
        <w:rPr>
          <w:rFonts w:ascii="Arial" w:hAnsi="Arial" w:cs="Arial"/>
        </w:rPr>
        <w:t>1</w:t>
      </w:r>
      <w:r w:rsidR="00482E2D" w:rsidRPr="001A21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BE53D5">
        <w:rPr>
          <w:rFonts w:ascii="Arial" w:hAnsi="Arial" w:cs="Arial"/>
        </w:rPr>
        <w:t xml:space="preserve"> </w:t>
      </w:r>
      <w:r w:rsidR="00CF3C7B" w:rsidRPr="00BE53D5">
        <w:rPr>
          <w:rFonts w:ascii="Arial" w:hAnsi="Arial" w:cs="Arial"/>
        </w:rPr>
        <w:t xml:space="preserve">Niespełnienie któregokolwiek z kryteriów jest błędem formalnym, który powoduje odrzucenie oferty na </w:t>
      </w:r>
      <w:r w:rsidR="00CF3C7B" w:rsidRPr="009D701D">
        <w:rPr>
          <w:rFonts w:ascii="Arial" w:hAnsi="Arial" w:cs="Arial"/>
        </w:rPr>
        <w:t>etapie oceny formalnej.</w:t>
      </w:r>
    </w:p>
    <w:p w14:paraId="166A5436" w14:textId="2DE4E3D0" w:rsidR="00BE53D5" w:rsidRPr="008A14E0" w:rsidRDefault="00CF3C7B" w:rsidP="00571694">
      <w:pPr>
        <w:pStyle w:val="Akapitzlist"/>
        <w:numPr>
          <w:ilvl w:val="0"/>
          <w:numId w:val="31"/>
        </w:numPr>
        <w:tabs>
          <w:tab w:val="left" w:pos="0"/>
        </w:tabs>
        <w:spacing w:after="120"/>
        <w:ind w:left="284" w:hanging="284"/>
        <w:contextualSpacing w:val="0"/>
        <w:jc w:val="both"/>
        <w:rPr>
          <w:rFonts w:ascii="Arial" w:hAnsi="Arial" w:cs="Arial"/>
        </w:rPr>
      </w:pPr>
      <w:r w:rsidRPr="009D701D">
        <w:rPr>
          <w:rFonts w:ascii="Arial" w:hAnsi="Arial" w:cs="Arial"/>
        </w:rPr>
        <w:t>Komisja</w:t>
      </w:r>
      <w:r w:rsidR="00391833" w:rsidRPr="009D701D">
        <w:rPr>
          <w:rFonts w:ascii="Arial" w:hAnsi="Arial" w:cs="Arial"/>
        </w:rPr>
        <w:t xml:space="preserve"> konkursowa</w:t>
      </w:r>
      <w:r w:rsidRPr="009D701D">
        <w:rPr>
          <w:rFonts w:ascii="Arial" w:hAnsi="Arial" w:cs="Arial"/>
        </w:rPr>
        <w:t xml:space="preserve"> dokon</w:t>
      </w:r>
      <w:r w:rsidR="00391833" w:rsidRPr="009D701D">
        <w:rPr>
          <w:rFonts w:ascii="Arial" w:hAnsi="Arial" w:cs="Arial"/>
        </w:rPr>
        <w:t>uje</w:t>
      </w:r>
      <w:r w:rsidRPr="008872E3">
        <w:rPr>
          <w:rFonts w:ascii="Arial" w:hAnsi="Arial" w:cs="Arial"/>
        </w:rPr>
        <w:t xml:space="preserve"> oceny merytorycznej zad</w:t>
      </w:r>
      <w:r w:rsidR="008872E3" w:rsidRPr="008872E3">
        <w:rPr>
          <w:rFonts w:ascii="Arial" w:hAnsi="Arial" w:cs="Arial"/>
        </w:rPr>
        <w:t>nia</w:t>
      </w:r>
      <w:r w:rsidRPr="008872E3">
        <w:rPr>
          <w:rFonts w:ascii="Arial" w:hAnsi="Arial" w:cs="Arial"/>
        </w:rPr>
        <w:t xml:space="preserve"> </w:t>
      </w:r>
      <w:r w:rsidR="00581C8C" w:rsidRPr="008872E3">
        <w:rPr>
          <w:rFonts w:ascii="Arial" w:hAnsi="Arial" w:cs="Arial"/>
        </w:rPr>
        <w:t>z</w:t>
      </w:r>
      <w:r w:rsidRPr="008872E3">
        <w:rPr>
          <w:rFonts w:ascii="Arial" w:hAnsi="Arial" w:cs="Arial"/>
        </w:rPr>
        <w:t>głoszonych do konkursu</w:t>
      </w:r>
      <w:r w:rsidR="00767576" w:rsidRPr="008872E3">
        <w:rPr>
          <w:rFonts w:ascii="Arial" w:hAnsi="Arial" w:cs="Arial"/>
        </w:rPr>
        <w:t>, sporządz</w:t>
      </w:r>
      <w:r w:rsidR="00391833" w:rsidRPr="008872E3">
        <w:rPr>
          <w:rFonts w:ascii="Arial" w:hAnsi="Arial" w:cs="Arial"/>
        </w:rPr>
        <w:t>a</w:t>
      </w:r>
      <w:r w:rsidR="00767576" w:rsidRPr="008872E3">
        <w:rPr>
          <w:rFonts w:ascii="Arial" w:hAnsi="Arial" w:cs="Arial"/>
        </w:rPr>
        <w:t xml:space="preserve"> listę rankingową ofert zgłoszonych do konkursu oraz</w:t>
      </w:r>
      <w:r w:rsidRPr="008872E3">
        <w:rPr>
          <w:rFonts w:ascii="Arial" w:hAnsi="Arial" w:cs="Arial"/>
        </w:rPr>
        <w:t xml:space="preserve"> </w:t>
      </w:r>
      <w:r w:rsidR="008A14E0">
        <w:rPr>
          <w:rFonts w:ascii="Arial" w:hAnsi="Arial" w:cs="Arial"/>
        </w:rPr>
        <w:t xml:space="preserve">przekłada </w:t>
      </w:r>
      <w:r w:rsidR="008A14E0" w:rsidRPr="009D701D">
        <w:rPr>
          <w:rFonts w:ascii="Arial" w:hAnsi="Arial" w:cs="Arial"/>
        </w:rPr>
        <w:t>Zarządowi Województwa Lubelskiego</w:t>
      </w:r>
      <w:r w:rsidR="008A14E0">
        <w:rPr>
          <w:rFonts w:ascii="Arial" w:hAnsi="Arial" w:cs="Arial"/>
        </w:rPr>
        <w:t xml:space="preserve"> wykaz ofert rekomendowanych </w:t>
      </w:r>
      <w:r w:rsidR="008872E3" w:rsidRPr="008A14E0">
        <w:rPr>
          <w:rFonts w:ascii="Arial" w:hAnsi="Arial" w:cs="Arial"/>
        </w:rPr>
        <w:t xml:space="preserve"> do </w:t>
      </w:r>
      <w:r w:rsidR="00271888" w:rsidRPr="008A14E0">
        <w:rPr>
          <w:rFonts w:ascii="Arial" w:hAnsi="Arial" w:cs="Arial"/>
        </w:rPr>
        <w:t>udzielania</w:t>
      </w:r>
      <w:r w:rsidR="008872E3" w:rsidRPr="008A14E0">
        <w:rPr>
          <w:rFonts w:ascii="Arial" w:hAnsi="Arial" w:cs="Arial"/>
        </w:rPr>
        <w:t xml:space="preserve"> </w:t>
      </w:r>
      <w:r w:rsidR="008A14E0">
        <w:rPr>
          <w:rFonts w:ascii="Arial" w:hAnsi="Arial" w:cs="Arial"/>
        </w:rPr>
        <w:t>dotacji wraz z</w:t>
      </w:r>
      <w:r w:rsidR="00D27334">
        <w:rPr>
          <w:rFonts w:ascii="Arial" w:hAnsi="Arial" w:cs="Arial"/>
        </w:rPr>
        <w:t> </w:t>
      </w:r>
      <w:r w:rsidR="008A14E0">
        <w:rPr>
          <w:rFonts w:ascii="Arial" w:hAnsi="Arial" w:cs="Arial"/>
        </w:rPr>
        <w:t xml:space="preserve">ich wysokością. </w:t>
      </w:r>
    </w:p>
    <w:p w14:paraId="47D88D6C" w14:textId="77777777" w:rsidR="00333679" w:rsidRPr="00B4633B" w:rsidRDefault="00333679" w:rsidP="00571694">
      <w:pPr>
        <w:pStyle w:val="Akapitzlist"/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  <w:u w:val="single"/>
        </w:rPr>
      </w:pPr>
      <w:r w:rsidRPr="00B4633B">
        <w:rPr>
          <w:rFonts w:ascii="Arial" w:hAnsi="Arial" w:cs="Arial"/>
          <w:b/>
          <w:bCs/>
          <w:u w:val="single"/>
        </w:rPr>
        <w:t xml:space="preserve">OCENA MERYTORYCZNA </w:t>
      </w:r>
    </w:p>
    <w:p w14:paraId="606B9DF2" w14:textId="588086F3" w:rsidR="00D6100C" w:rsidRPr="00B4633B" w:rsidRDefault="00CF3C7B" w:rsidP="007E6B54">
      <w:pPr>
        <w:pStyle w:val="Akapitzlist"/>
        <w:ind w:left="284"/>
        <w:jc w:val="both"/>
        <w:rPr>
          <w:rFonts w:ascii="Arial" w:hAnsi="Arial" w:cs="Arial"/>
        </w:rPr>
      </w:pPr>
      <w:r w:rsidRPr="00B4633B">
        <w:rPr>
          <w:rFonts w:ascii="Arial" w:hAnsi="Arial" w:cs="Arial"/>
        </w:rPr>
        <w:t>Przy rozpatrywaniu ofert pod względem merytorycznym, brane będą pod uwagę następujące kryteria</w:t>
      </w:r>
      <w:r w:rsidR="00D6100C" w:rsidRPr="00B4633B">
        <w:rPr>
          <w:rFonts w:ascii="Arial" w:hAnsi="Arial" w:cs="Arial"/>
        </w:rPr>
        <w:t>:</w:t>
      </w:r>
    </w:p>
    <w:p w14:paraId="55C60CB7" w14:textId="60E08AF2" w:rsidR="00313F05" w:rsidRPr="00D35209" w:rsidRDefault="00313F05" w:rsidP="0057169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D35209">
        <w:rPr>
          <w:rFonts w:ascii="Arial" w:hAnsi="Arial" w:cs="Arial"/>
        </w:rPr>
        <w:t>Zgodność</w:t>
      </w:r>
      <w:r w:rsidR="00310121" w:rsidRPr="00D35209">
        <w:rPr>
          <w:rFonts w:ascii="Arial" w:hAnsi="Arial" w:cs="Arial"/>
        </w:rPr>
        <w:t xml:space="preserve"> merytoryczna</w:t>
      </w:r>
      <w:r w:rsidRPr="00D35209">
        <w:rPr>
          <w:rFonts w:ascii="Arial" w:hAnsi="Arial" w:cs="Arial"/>
        </w:rPr>
        <w:t xml:space="preserve"> </w:t>
      </w:r>
      <w:r w:rsidR="00310121" w:rsidRPr="00D35209">
        <w:rPr>
          <w:rFonts w:ascii="Arial" w:hAnsi="Arial" w:cs="Arial"/>
        </w:rPr>
        <w:t>treści oferty</w:t>
      </w:r>
      <w:r w:rsidRPr="00D35209">
        <w:rPr>
          <w:rFonts w:ascii="Arial" w:hAnsi="Arial" w:cs="Arial"/>
        </w:rPr>
        <w:t xml:space="preserve"> z zadaniem ujętym w pkt. II niniejszego ogłoszenia </w:t>
      </w:r>
      <w:r w:rsidRPr="00D35209">
        <w:rPr>
          <w:rFonts w:ascii="Arial" w:hAnsi="Arial" w:cs="Arial"/>
          <w:b/>
          <w:bCs/>
        </w:rPr>
        <w:t>(0-1 pkt.)</w:t>
      </w:r>
    </w:p>
    <w:p w14:paraId="39E4469D" w14:textId="7EEBFC86" w:rsidR="00B9088A" w:rsidRPr="0046330E" w:rsidRDefault="00D35209" w:rsidP="0057169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46330E">
        <w:rPr>
          <w:rFonts w:ascii="Arial" w:hAnsi="Arial" w:cs="Arial"/>
        </w:rPr>
        <w:t xml:space="preserve">Ocena </w:t>
      </w:r>
      <w:r w:rsidR="00AC432B" w:rsidRPr="0046330E">
        <w:rPr>
          <w:rFonts w:ascii="Arial" w:hAnsi="Arial" w:cs="Arial"/>
        </w:rPr>
        <w:t>możliwości</w:t>
      </w:r>
      <w:r w:rsidR="00B9088A" w:rsidRPr="0046330E">
        <w:rPr>
          <w:rFonts w:ascii="Arial" w:hAnsi="Arial" w:cs="Arial"/>
        </w:rPr>
        <w:t xml:space="preserve"> realizacji zadania publicznego przez oferenta </w:t>
      </w:r>
      <w:r w:rsidR="00B9088A" w:rsidRPr="0046330E">
        <w:rPr>
          <w:rFonts w:ascii="Arial" w:hAnsi="Arial" w:cs="Arial"/>
          <w:b/>
          <w:bCs/>
        </w:rPr>
        <w:t>(0-1 pkt):</w:t>
      </w:r>
    </w:p>
    <w:p w14:paraId="0575B6C0" w14:textId="77777777" w:rsidR="00B9088A" w:rsidRPr="0046330E" w:rsidRDefault="00B9088A" w:rsidP="00BA1F26">
      <w:pPr>
        <w:pStyle w:val="Akapitzlist"/>
        <w:ind w:left="284"/>
        <w:jc w:val="both"/>
        <w:rPr>
          <w:rFonts w:ascii="Arial" w:hAnsi="Arial" w:cs="Arial"/>
        </w:rPr>
      </w:pPr>
      <w:r w:rsidRPr="0046330E">
        <w:rPr>
          <w:rFonts w:ascii="Arial" w:hAnsi="Arial" w:cs="Arial"/>
          <w:b/>
          <w:bCs/>
        </w:rPr>
        <w:t>0</w:t>
      </w:r>
      <w:r w:rsidRPr="0046330E">
        <w:rPr>
          <w:rFonts w:ascii="Arial" w:hAnsi="Arial" w:cs="Arial"/>
        </w:rPr>
        <w:t xml:space="preserve"> - oferent nie ma możliwości technicznej, organizacyjnej, merytorycznej, bądź innej zrealizowania zadania zgodnie z wymaganiami określonymi w Ogłoszeniu, </w:t>
      </w:r>
    </w:p>
    <w:p w14:paraId="04553FAE" w14:textId="1D9E29F5" w:rsidR="00313F05" w:rsidRPr="0046330E" w:rsidRDefault="00B9088A" w:rsidP="00BA1F26">
      <w:pPr>
        <w:pStyle w:val="Akapitzlist"/>
        <w:ind w:left="284"/>
        <w:jc w:val="both"/>
        <w:rPr>
          <w:rFonts w:ascii="Arial" w:hAnsi="Arial" w:cs="Arial"/>
        </w:rPr>
      </w:pPr>
      <w:r w:rsidRPr="0046330E">
        <w:rPr>
          <w:rFonts w:ascii="Arial" w:hAnsi="Arial" w:cs="Arial"/>
          <w:b/>
          <w:bCs/>
        </w:rPr>
        <w:t xml:space="preserve">1 </w:t>
      </w:r>
      <w:r w:rsidRPr="0046330E">
        <w:rPr>
          <w:rFonts w:ascii="Arial" w:hAnsi="Arial" w:cs="Arial"/>
        </w:rPr>
        <w:t>- oferent ma możliwość techniczną, organizacyjną, merytoryczną i inną zrealizowania zadania zgodnie z wymaganiami określonymi w Ogłoszeniu.</w:t>
      </w:r>
    </w:p>
    <w:p w14:paraId="3FC8B227" w14:textId="58CAA56C" w:rsidR="00B9088A" w:rsidRPr="0046330E" w:rsidRDefault="00B9088A" w:rsidP="0057169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46330E">
        <w:rPr>
          <w:rFonts w:ascii="Arial" w:eastAsia="Times New Roman" w:hAnsi="Arial" w:cs="Arial"/>
          <w:lang w:eastAsia="pl-PL"/>
        </w:rPr>
        <w:t xml:space="preserve">Kalkulacja przedstawionych kosztów realizacji zadania pod względem spójności </w:t>
      </w:r>
      <w:r w:rsidRPr="0046330E">
        <w:rPr>
          <w:rFonts w:ascii="Arial" w:hAnsi="Arial" w:cs="Arial"/>
        </w:rPr>
        <w:t>z</w:t>
      </w:r>
      <w:r w:rsidR="00AC13FA">
        <w:rPr>
          <w:rFonts w:ascii="Arial" w:hAnsi="Arial" w:cs="Arial"/>
        </w:rPr>
        <w:t xml:space="preserve"> </w:t>
      </w:r>
      <w:r w:rsidRPr="0046330E">
        <w:rPr>
          <w:rFonts w:ascii="Arial" w:hAnsi="Arial" w:cs="Arial"/>
        </w:rPr>
        <w:t>opisem</w:t>
      </w:r>
      <w:r w:rsidRPr="0046330E">
        <w:rPr>
          <w:rFonts w:ascii="Arial" w:eastAsia="Times New Roman" w:hAnsi="Arial" w:cs="Arial"/>
          <w:lang w:eastAsia="pl-PL"/>
        </w:rPr>
        <w:t xml:space="preserve"> działań i w odniesieniu do zakresu rzeczowego zadania, w tym </w:t>
      </w:r>
      <w:r w:rsidRPr="0046330E">
        <w:rPr>
          <w:rFonts w:ascii="Arial" w:eastAsia="Times New Roman" w:hAnsi="Arial" w:cs="Arial"/>
          <w:b/>
          <w:bCs/>
          <w:lang w:eastAsia="pl-PL"/>
        </w:rPr>
        <w:t>( 0-1 pkt) :</w:t>
      </w:r>
    </w:p>
    <w:p w14:paraId="11675BB6" w14:textId="77777777" w:rsidR="00B9088A" w:rsidRPr="0046330E" w:rsidRDefault="00B9088A" w:rsidP="007E6B54">
      <w:pPr>
        <w:pStyle w:val="Akapitzlist"/>
        <w:ind w:left="284"/>
        <w:jc w:val="both"/>
        <w:rPr>
          <w:rFonts w:ascii="Arial" w:eastAsia="Times New Roman" w:hAnsi="Arial" w:cs="Arial"/>
          <w:lang w:eastAsia="pl-PL"/>
        </w:rPr>
      </w:pPr>
      <w:r w:rsidRPr="0046330E">
        <w:rPr>
          <w:rFonts w:ascii="Arial" w:eastAsia="Times New Roman" w:hAnsi="Arial" w:cs="Arial"/>
          <w:b/>
          <w:bCs/>
          <w:lang w:eastAsia="pl-PL"/>
        </w:rPr>
        <w:t xml:space="preserve">0 </w:t>
      </w:r>
      <w:r w:rsidRPr="0046330E">
        <w:rPr>
          <w:rFonts w:ascii="Arial" w:eastAsia="Times New Roman" w:hAnsi="Arial" w:cs="Arial"/>
          <w:i/>
          <w:iCs/>
          <w:lang w:eastAsia="pl-PL"/>
        </w:rPr>
        <w:t xml:space="preserve">- </w:t>
      </w:r>
      <w:r w:rsidRPr="0046330E">
        <w:rPr>
          <w:rFonts w:ascii="Arial" w:eastAsia="Times New Roman" w:hAnsi="Arial" w:cs="Arial"/>
          <w:lang w:eastAsia="pl-PL"/>
        </w:rPr>
        <w:t>kosztorys jest niespójny opisem działań/lub koszty są niekwalifikowane,</w:t>
      </w:r>
    </w:p>
    <w:p w14:paraId="45360AEA" w14:textId="77777777" w:rsidR="00B9088A" w:rsidRPr="0046330E" w:rsidRDefault="00B9088A" w:rsidP="007E6B54">
      <w:pPr>
        <w:pStyle w:val="Akapitzlist"/>
        <w:ind w:left="284"/>
        <w:jc w:val="both"/>
        <w:rPr>
          <w:rFonts w:ascii="Arial" w:eastAsia="Times New Roman" w:hAnsi="Arial" w:cs="Arial"/>
          <w:lang w:eastAsia="pl-PL"/>
        </w:rPr>
      </w:pPr>
      <w:r w:rsidRPr="0046330E">
        <w:rPr>
          <w:rFonts w:ascii="Arial" w:eastAsia="Times New Roman" w:hAnsi="Arial" w:cs="Arial"/>
          <w:b/>
          <w:bCs/>
          <w:lang w:eastAsia="pl-PL"/>
        </w:rPr>
        <w:t>1</w:t>
      </w:r>
      <w:r w:rsidRPr="0046330E">
        <w:rPr>
          <w:rFonts w:ascii="Arial" w:eastAsia="Times New Roman" w:hAnsi="Arial" w:cs="Arial"/>
          <w:lang w:eastAsia="pl-PL"/>
        </w:rPr>
        <w:t xml:space="preserve"> - kosztorys spójny z opisem działań, koszty kwalifikowane.</w:t>
      </w:r>
    </w:p>
    <w:p w14:paraId="4E87C94C" w14:textId="0A65F0F7" w:rsidR="00B9088A" w:rsidRPr="0046330E" w:rsidRDefault="00B9088A" w:rsidP="0057169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b/>
          <w:bCs/>
        </w:rPr>
      </w:pPr>
      <w:r w:rsidRPr="0046330E">
        <w:rPr>
          <w:rFonts w:ascii="Arial" w:hAnsi="Arial" w:cs="Arial"/>
        </w:rPr>
        <w:t xml:space="preserve">Proponowaną  jakość wykonania zadania i kwalifikacje osób, przy udziale których oferent będzie realizować zadanie publiczne </w:t>
      </w:r>
      <w:r w:rsidRPr="0046330E">
        <w:rPr>
          <w:rFonts w:ascii="Arial" w:hAnsi="Arial" w:cs="Arial"/>
          <w:b/>
          <w:bCs/>
        </w:rPr>
        <w:t>(0-2 pkt):</w:t>
      </w:r>
    </w:p>
    <w:p w14:paraId="4A42351C" w14:textId="0A91C3E0" w:rsidR="00B9088A" w:rsidRPr="0046330E" w:rsidRDefault="00B9088A" w:rsidP="007E6B54">
      <w:pPr>
        <w:pStyle w:val="Akapitzlist"/>
        <w:ind w:left="284"/>
        <w:jc w:val="both"/>
        <w:rPr>
          <w:rFonts w:ascii="Arial" w:hAnsi="Arial" w:cs="Arial"/>
        </w:rPr>
      </w:pPr>
      <w:r w:rsidRPr="0046330E">
        <w:rPr>
          <w:rFonts w:ascii="Arial" w:hAnsi="Arial" w:cs="Arial"/>
          <w:b/>
          <w:bCs/>
        </w:rPr>
        <w:t>0</w:t>
      </w:r>
      <w:r w:rsidRPr="0046330E">
        <w:rPr>
          <w:rFonts w:ascii="Arial" w:hAnsi="Arial" w:cs="Arial"/>
        </w:rPr>
        <w:t xml:space="preserve"> - proponowana jakość zadania albo kwalifikacje osób przy udziale których oferent będzie realizować zadanie nie gwarantują zrealizowania celów zadania, </w:t>
      </w:r>
    </w:p>
    <w:p w14:paraId="68FC5E78" w14:textId="77777777" w:rsidR="00B9088A" w:rsidRPr="0046330E" w:rsidRDefault="00B9088A" w:rsidP="007E6B54">
      <w:pPr>
        <w:pStyle w:val="Akapitzlist"/>
        <w:ind w:left="284"/>
        <w:jc w:val="both"/>
        <w:rPr>
          <w:rFonts w:ascii="Arial" w:hAnsi="Arial" w:cs="Arial"/>
        </w:rPr>
      </w:pPr>
      <w:r w:rsidRPr="0046330E">
        <w:rPr>
          <w:rFonts w:ascii="Arial" w:hAnsi="Arial" w:cs="Arial"/>
          <w:b/>
          <w:bCs/>
        </w:rPr>
        <w:t xml:space="preserve">1 </w:t>
      </w:r>
      <w:r w:rsidRPr="0046330E">
        <w:rPr>
          <w:rFonts w:ascii="Arial" w:hAnsi="Arial" w:cs="Arial"/>
        </w:rPr>
        <w:t xml:space="preserve">- proponowana  jakość wykonania zadania i kwalifikacje osób, przy udziale których oferent będzie realizować zadanie pozwalają na osiągnięcie celów i rezultatów zadania, </w:t>
      </w:r>
    </w:p>
    <w:p w14:paraId="57BC64AF" w14:textId="41046014" w:rsidR="00B9088A" w:rsidRPr="00A2166F" w:rsidRDefault="00B9088A" w:rsidP="007E6B54">
      <w:pPr>
        <w:pStyle w:val="Akapitzlist"/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  <w:b/>
          <w:bCs/>
        </w:rPr>
        <w:lastRenderedPageBreak/>
        <w:t>2</w:t>
      </w:r>
      <w:r w:rsidRPr="00A2166F">
        <w:rPr>
          <w:rFonts w:ascii="Arial" w:hAnsi="Arial" w:cs="Arial"/>
        </w:rPr>
        <w:t xml:space="preserve"> - proponowana jakość wykonania zadania i kwalifikacje osób, przy udziale których oferent będzie realizować zadanie pozwalają na osiągnięcie celów i rezultatów zadania na bardzo wysokim poziomie.</w:t>
      </w:r>
    </w:p>
    <w:p w14:paraId="0A5E6C27" w14:textId="2490E7E1" w:rsidR="00B9088A" w:rsidRPr="000B2CEB" w:rsidRDefault="00B9088A" w:rsidP="00571694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</w:rPr>
      </w:pPr>
      <w:r w:rsidRPr="000B2CEB">
        <w:rPr>
          <w:rFonts w:ascii="Arial" w:hAnsi="Arial" w:cs="Arial"/>
        </w:rPr>
        <w:t>Przewidywane efekty realizacji zadania, w tym</w:t>
      </w:r>
      <w:r w:rsidR="00212D2D" w:rsidRPr="000B2CEB">
        <w:rPr>
          <w:rFonts w:ascii="Arial" w:hAnsi="Arial" w:cs="Arial"/>
        </w:rPr>
        <w:t xml:space="preserve"> </w:t>
      </w:r>
      <w:r w:rsidR="00212D2D" w:rsidRPr="000B2CEB">
        <w:rPr>
          <w:rFonts w:ascii="Arial" w:hAnsi="Arial" w:cs="Arial"/>
          <w:b/>
          <w:bCs/>
        </w:rPr>
        <w:t>(0-</w:t>
      </w:r>
      <w:r w:rsidR="00A52F93">
        <w:rPr>
          <w:rFonts w:ascii="Arial" w:hAnsi="Arial" w:cs="Arial"/>
          <w:b/>
          <w:bCs/>
        </w:rPr>
        <w:t>9</w:t>
      </w:r>
      <w:r w:rsidR="00212D2D" w:rsidRPr="000B2CEB">
        <w:rPr>
          <w:rFonts w:ascii="Arial" w:hAnsi="Arial" w:cs="Arial"/>
          <w:b/>
          <w:bCs/>
        </w:rPr>
        <w:t xml:space="preserve"> pkt)</w:t>
      </w:r>
      <w:r w:rsidRPr="000B2CEB">
        <w:rPr>
          <w:rFonts w:ascii="Arial" w:hAnsi="Arial" w:cs="Arial"/>
          <w:b/>
          <w:bCs/>
        </w:rPr>
        <w:t>:</w:t>
      </w:r>
    </w:p>
    <w:p w14:paraId="6367DA39" w14:textId="17B8B32B" w:rsidR="00B9088A" w:rsidRPr="000B2CEB" w:rsidRDefault="00B9088A" w:rsidP="0057169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hAnsi="Arial" w:cs="Arial"/>
        </w:rPr>
      </w:pPr>
      <w:r w:rsidRPr="000B2CEB">
        <w:rPr>
          <w:rFonts w:ascii="Arial" w:hAnsi="Arial" w:cs="Arial"/>
        </w:rPr>
        <w:t xml:space="preserve">Liczba beneficjentów - minimalna liczba uczestników projektu wynosi 5 osób </w:t>
      </w:r>
      <w:r w:rsidRPr="000B2CEB">
        <w:rPr>
          <w:rFonts w:ascii="Arial" w:hAnsi="Arial" w:cs="Arial"/>
          <w:b/>
          <w:bCs/>
        </w:rPr>
        <w:t>(0</w:t>
      </w:r>
      <w:r w:rsidR="009D62AD">
        <w:rPr>
          <w:rFonts w:ascii="Arial" w:hAnsi="Arial" w:cs="Arial"/>
          <w:b/>
          <w:bCs/>
        </w:rPr>
        <w:t>-</w:t>
      </w:r>
      <w:r w:rsidRPr="000B2CEB">
        <w:rPr>
          <w:rFonts w:ascii="Arial" w:hAnsi="Arial" w:cs="Arial"/>
          <w:b/>
          <w:bCs/>
        </w:rPr>
        <w:t>2 pkt):</w:t>
      </w:r>
    </w:p>
    <w:p w14:paraId="222BB68B" w14:textId="77777777" w:rsidR="00B9088A" w:rsidRPr="000B2CEB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0B2CEB">
        <w:rPr>
          <w:rFonts w:ascii="Arial" w:hAnsi="Arial" w:cs="Arial"/>
          <w:b/>
          <w:bCs/>
        </w:rPr>
        <w:t>0</w:t>
      </w:r>
      <w:r w:rsidRPr="000B2CEB">
        <w:rPr>
          <w:rFonts w:ascii="Arial" w:hAnsi="Arial" w:cs="Arial"/>
        </w:rPr>
        <w:t xml:space="preserve"> - liczba beneficjentów jest niższa, niż określono w Ogłoszeniu,</w:t>
      </w:r>
    </w:p>
    <w:p w14:paraId="0206B350" w14:textId="77777777" w:rsidR="00B9088A" w:rsidRPr="000B2CEB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0B2CEB">
        <w:rPr>
          <w:rFonts w:ascii="Arial" w:hAnsi="Arial" w:cs="Arial"/>
          <w:b/>
          <w:bCs/>
        </w:rPr>
        <w:t xml:space="preserve">1 </w:t>
      </w:r>
      <w:r w:rsidRPr="000B2CEB">
        <w:rPr>
          <w:rFonts w:ascii="Arial" w:hAnsi="Arial" w:cs="Arial"/>
        </w:rPr>
        <w:t>- liczba beneficjentów jest zgodna z wymaganiami Ogłoszenia,</w:t>
      </w:r>
    </w:p>
    <w:p w14:paraId="5619BC1C" w14:textId="77777777" w:rsidR="00B9088A" w:rsidRPr="000B2CEB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0B2CEB">
        <w:rPr>
          <w:rFonts w:ascii="Arial" w:hAnsi="Arial" w:cs="Arial"/>
          <w:b/>
          <w:bCs/>
        </w:rPr>
        <w:t xml:space="preserve">2 </w:t>
      </w:r>
      <w:r w:rsidRPr="000B2CEB">
        <w:rPr>
          <w:rFonts w:ascii="Arial" w:hAnsi="Arial" w:cs="Arial"/>
        </w:rPr>
        <w:t>- liczba beneficjentów jest wyższa, niż określono w Ogłoszeniu,</w:t>
      </w:r>
    </w:p>
    <w:p w14:paraId="345252EB" w14:textId="27D6C7F7" w:rsidR="00B9088A" w:rsidRPr="00A51E98" w:rsidRDefault="00B9088A" w:rsidP="0057169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hAnsi="Arial" w:cs="Arial"/>
        </w:rPr>
      </w:pPr>
      <w:r w:rsidRPr="00A51E98">
        <w:rPr>
          <w:rFonts w:ascii="Arial" w:hAnsi="Arial" w:cs="Arial"/>
        </w:rPr>
        <w:t xml:space="preserve">Liczba godzin - minimum </w:t>
      </w:r>
      <w:r w:rsidR="000B2CEB" w:rsidRPr="00A51E98">
        <w:rPr>
          <w:rFonts w:ascii="Arial" w:hAnsi="Arial" w:cs="Arial"/>
        </w:rPr>
        <w:t>25</w:t>
      </w:r>
      <w:r w:rsidRPr="00A51E98">
        <w:rPr>
          <w:rFonts w:ascii="Arial" w:hAnsi="Arial" w:cs="Arial"/>
        </w:rPr>
        <w:t xml:space="preserve"> godzin na rzecz każdego uczestnika projektu </w:t>
      </w:r>
      <w:r w:rsidR="00E34ECD" w:rsidRPr="00A51E98">
        <w:rPr>
          <w:rFonts w:ascii="Arial" w:hAnsi="Arial" w:cs="Arial"/>
        </w:rPr>
        <w:t>w odniesieniu do zadań</w:t>
      </w:r>
      <w:r w:rsidR="0011401E" w:rsidRPr="00A51E98">
        <w:rPr>
          <w:rFonts w:ascii="Arial" w:hAnsi="Arial" w:cs="Arial"/>
        </w:rPr>
        <w:t>,</w:t>
      </w:r>
      <w:r w:rsidR="00E34ECD" w:rsidRPr="00A51E98">
        <w:rPr>
          <w:rFonts w:ascii="Arial" w:hAnsi="Arial" w:cs="Arial"/>
        </w:rPr>
        <w:t xml:space="preserve"> o których mowa w punkcie VIII.1</w:t>
      </w:r>
      <w:r w:rsidR="000B2CEB" w:rsidRPr="00A51E98">
        <w:rPr>
          <w:rFonts w:ascii="Arial" w:hAnsi="Arial" w:cs="Arial"/>
        </w:rPr>
        <w:t>9</w:t>
      </w:r>
      <w:r w:rsidR="00E34ECD" w:rsidRPr="00A51E98">
        <w:rPr>
          <w:rFonts w:ascii="Arial" w:hAnsi="Arial" w:cs="Arial"/>
        </w:rPr>
        <w:t xml:space="preserve"> a – d</w:t>
      </w:r>
      <w:r w:rsidR="005A513E" w:rsidRPr="00A51E98">
        <w:rPr>
          <w:rFonts w:ascii="Arial" w:hAnsi="Arial" w:cs="Arial"/>
        </w:rPr>
        <w:t xml:space="preserve"> </w:t>
      </w:r>
      <w:r w:rsidR="00D0414B" w:rsidRPr="00A51E98">
        <w:rPr>
          <w:rFonts w:ascii="Arial" w:hAnsi="Arial" w:cs="Arial"/>
        </w:rPr>
        <w:t>niniejszego</w:t>
      </w:r>
      <w:r w:rsidR="005A513E" w:rsidRPr="00A51E98">
        <w:rPr>
          <w:rFonts w:ascii="Arial" w:hAnsi="Arial" w:cs="Arial"/>
        </w:rPr>
        <w:t xml:space="preserve"> </w:t>
      </w:r>
      <w:r w:rsidR="0066788A">
        <w:rPr>
          <w:rFonts w:ascii="Arial" w:hAnsi="Arial" w:cs="Arial"/>
        </w:rPr>
        <w:t>O</w:t>
      </w:r>
      <w:r w:rsidR="005A513E" w:rsidRPr="00A51E98">
        <w:rPr>
          <w:rFonts w:ascii="Arial" w:hAnsi="Arial" w:cs="Arial"/>
        </w:rPr>
        <w:t>głoszenia</w:t>
      </w:r>
      <w:r w:rsidR="0011401E" w:rsidRPr="00A51E98">
        <w:rPr>
          <w:rFonts w:ascii="Arial" w:hAnsi="Arial" w:cs="Arial"/>
        </w:rPr>
        <w:t xml:space="preserve"> </w:t>
      </w:r>
      <w:r w:rsidR="0011401E" w:rsidRPr="00A51E98">
        <w:rPr>
          <w:rFonts w:ascii="Arial" w:hAnsi="Arial" w:cs="Arial"/>
          <w:b/>
          <w:bCs/>
        </w:rPr>
        <w:t>(0</w:t>
      </w:r>
      <w:r w:rsidR="009D62AD">
        <w:rPr>
          <w:rFonts w:ascii="Arial" w:hAnsi="Arial" w:cs="Arial"/>
          <w:b/>
          <w:bCs/>
        </w:rPr>
        <w:t>-</w:t>
      </w:r>
      <w:r w:rsidR="0011401E" w:rsidRPr="00A51E98">
        <w:rPr>
          <w:rFonts w:ascii="Arial" w:hAnsi="Arial" w:cs="Arial"/>
          <w:b/>
          <w:bCs/>
        </w:rPr>
        <w:t>2 pkt)</w:t>
      </w:r>
      <w:r w:rsidRPr="00A51E98">
        <w:rPr>
          <w:rFonts w:ascii="Arial" w:hAnsi="Arial" w:cs="Arial"/>
          <w:b/>
          <w:bCs/>
        </w:rPr>
        <w:t>:</w:t>
      </w:r>
    </w:p>
    <w:p w14:paraId="5543DC8F" w14:textId="77777777" w:rsidR="00B9088A" w:rsidRPr="00A51E98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bookmarkStart w:id="8" w:name="_Hlk91079661"/>
      <w:r w:rsidRPr="00A51E98">
        <w:rPr>
          <w:rFonts w:ascii="Arial" w:hAnsi="Arial" w:cs="Arial"/>
          <w:b/>
          <w:bCs/>
        </w:rPr>
        <w:t xml:space="preserve">0 </w:t>
      </w:r>
      <w:r w:rsidRPr="00A51E98">
        <w:rPr>
          <w:rFonts w:ascii="Arial" w:hAnsi="Arial" w:cs="Arial"/>
        </w:rPr>
        <w:t>- liczba godzin jest niższa, niż określono w Ogłoszeniu,</w:t>
      </w:r>
    </w:p>
    <w:p w14:paraId="277135F7" w14:textId="77777777" w:rsidR="00B9088A" w:rsidRPr="00A51E98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A51E98">
        <w:rPr>
          <w:rFonts w:ascii="Arial" w:hAnsi="Arial" w:cs="Arial"/>
          <w:b/>
          <w:bCs/>
        </w:rPr>
        <w:t xml:space="preserve">1 </w:t>
      </w:r>
      <w:r w:rsidRPr="00A51E98">
        <w:rPr>
          <w:rFonts w:ascii="Arial" w:hAnsi="Arial" w:cs="Arial"/>
        </w:rPr>
        <w:t>- liczba godzin jest zgodna z wymaganiami Ogłoszenia,</w:t>
      </w:r>
    </w:p>
    <w:p w14:paraId="153B6696" w14:textId="60B4883D" w:rsidR="00E34ECD" w:rsidRPr="006E58DE" w:rsidRDefault="00B9088A" w:rsidP="007E6B54">
      <w:pPr>
        <w:pStyle w:val="Akapitzlist"/>
        <w:spacing w:after="0"/>
        <w:ind w:left="709"/>
        <w:jc w:val="both"/>
        <w:rPr>
          <w:rFonts w:ascii="Arial" w:hAnsi="Arial" w:cs="Arial"/>
          <w:highlight w:val="green"/>
        </w:rPr>
      </w:pPr>
      <w:r w:rsidRPr="00A51E98">
        <w:rPr>
          <w:rFonts w:ascii="Arial" w:hAnsi="Arial" w:cs="Arial"/>
          <w:b/>
          <w:bCs/>
        </w:rPr>
        <w:t xml:space="preserve">2 </w:t>
      </w:r>
      <w:r w:rsidR="00F749F9">
        <w:rPr>
          <w:rFonts w:ascii="Arial" w:hAnsi="Arial" w:cs="Arial"/>
        </w:rPr>
        <w:t>-</w:t>
      </w:r>
      <w:r w:rsidRPr="00A51E98">
        <w:rPr>
          <w:rFonts w:ascii="Arial" w:hAnsi="Arial" w:cs="Arial"/>
        </w:rPr>
        <w:t xml:space="preserve"> liczba godzin jest wyższa niż, określona  w </w:t>
      </w:r>
      <w:r w:rsidRPr="009D62AD">
        <w:rPr>
          <w:rFonts w:ascii="Arial" w:hAnsi="Arial" w:cs="Arial"/>
        </w:rPr>
        <w:t>Ogłoszeniu</w:t>
      </w:r>
      <w:bookmarkEnd w:id="8"/>
      <w:r w:rsidRPr="009D62AD">
        <w:rPr>
          <w:rFonts w:ascii="Arial" w:hAnsi="Arial" w:cs="Arial"/>
        </w:rPr>
        <w:t>.</w:t>
      </w:r>
    </w:p>
    <w:p w14:paraId="378F8322" w14:textId="36A5C022" w:rsidR="005A513E" w:rsidRPr="00F51D95" w:rsidRDefault="005A513E" w:rsidP="00571694">
      <w:pPr>
        <w:pStyle w:val="Akapitzlist"/>
        <w:numPr>
          <w:ilvl w:val="0"/>
          <w:numId w:val="32"/>
        </w:numPr>
        <w:spacing w:after="0"/>
        <w:ind w:left="567" w:hanging="283"/>
        <w:jc w:val="both"/>
        <w:rPr>
          <w:rFonts w:ascii="Arial" w:hAnsi="Arial" w:cs="Arial"/>
        </w:rPr>
      </w:pPr>
      <w:r w:rsidRPr="00F51D95">
        <w:rPr>
          <w:rFonts w:ascii="Arial" w:hAnsi="Arial" w:cs="Arial"/>
        </w:rPr>
        <w:t>Liczba godzin na rzecz każdej osoby objętej prowadzeniem praktyk lub staży</w:t>
      </w:r>
      <w:r w:rsidR="0011401E" w:rsidRPr="00F51D95">
        <w:rPr>
          <w:rFonts w:ascii="Arial" w:hAnsi="Arial" w:cs="Arial"/>
        </w:rPr>
        <w:t>,</w:t>
      </w:r>
      <w:r w:rsidRPr="00F51D95">
        <w:rPr>
          <w:rFonts w:ascii="Arial" w:hAnsi="Arial" w:cs="Arial"/>
        </w:rPr>
        <w:t xml:space="preserve">  o których mowa w punkcie VIII. 1</w:t>
      </w:r>
      <w:r w:rsidR="00A51E98" w:rsidRPr="00F51D95">
        <w:rPr>
          <w:rFonts w:ascii="Arial" w:hAnsi="Arial" w:cs="Arial"/>
        </w:rPr>
        <w:t>9</w:t>
      </w:r>
      <w:r w:rsidRPr="00F51D95">
        <w:rPr>
          <w:rFonts w:ascii="Arial" w:hAnsi="Arial" w:cs="Arial"/>
        </w:rPr>
        <w:t xml:space="preserve"> e </w:t>
      </w:r>
      <w:r w:rsidR="00D0414B" w:rsidRPr="00F51D95">
        <w:rPr>
          <w:rFonts w:ascii="Arial" w:hAnsi="Arial" w:cs="Arial"/>
        </w:rPr>
        <w:t>niniejszego</w:t>
      </w:r>
      <w:r w:rsidRPr="00F51D95">
        <w:rPr>
          <w:rFonts w:ascii="Arial" w:hAnsi="Arial" w:cs="Arial"/>
        </w:rPr>
        <w:t xml:space="preserve"> </w:t>
      </w:r>
      <w:r w:rsidR="009D62AD" w:rsidRPr="00F51D95">
        <w:rPr>
          <w:rFonts w:ascii="Arial" w:hAnsi="Arial" w:cs="Arial"/>
        </w:rPr>
        <w:t>O</w:t>
      </w:r>
      <w:r w:rsidRPr="00F51D95">
        <w:rPr>
          <w:rFonts w:ascii="Arial" w:hAnsi="Arial" w:cs="Arial"/>
        </w:rPr>
        <w:t>głoszenia</w:t>
      </w:r>
      <w:r w:rsidR="0011401E" w:rsidRPr="00F51D95">
        <w:rPr>
          <w:rFonts w:ascii="Arial" w:hAnsi="Arial" w:cs="Arial"/>
        </w:rPr>
        <w:t xml:space="preserve"> </w:t>
      </w:r>
      <w:r w:rsidR="0011401E" w:rsidRPr="00F51D95">
        <w:rPr>
          <w:rFonts w:ascii="Arial" w:hAnsi="Arial" w:cs="Arial"/>
          <w:b/>
          <w:bCs/>
        </w:rPr>
        <w:t>(0</w:t>
      </w:r>
      <w:r w:rsidR="00E4500A" w:rsidRPr="00F51D95">
        <w:rPr>
          <w:rFonts w:ascii="Arial" w:hAnsi="Arial" w:cs="Arial"/>
          <w:b/>
          <w:bCs/>
        </w:rPr>
        <w:t>-</w:t>
      </w:r>
      <w:r w:rsidR="0011401E" w:rsidRPr="00F51D95">
        <w:rPr>
          <w:rFonts w:ascii="Arial" w:hAnsi="Arial" w:cs="Arial"/>
          <w:b/>
          <w:bCs/>
        </w:rPr>
        <w:t>3pkt)</w:t>
      </w:r>
      <w:r w:rsidRPr="00F51D95">
        <w:rPr>
          <w:rFonts w:ascii="Arial" w:hAnsi="Arial" w:cs="Arial"/>
          <w:b/>
          <w:bCs/>
        </w:rPr>
        <w:t>:</w:t>
      </w:r>
    </w:p>
    <w:p w14:paraId="3C4125CA" w14:textId="128B61D7" w:rsidR="005A513E" w:rsidRPr="00F51D95" w:rsidRDefault="005A513E" w:rsidP="007E6B54">
      <w:pPr>
        <w:pStyle w:val="Akapitzlist"/>
        <w:ind w:left="709"/>
        <w:jc w:val="both"/>
        <w:rPr>
          <w:rFonts w:ascii="Arial" w:hAnsi="Arial" w:cs="Arial"/>
        </w:rPr>
      </w:pPr>
      <w:r w:rsidRPr="00F51D95">
        <w:rPr>
          <w:rFonts w:ascii="Arial" w:hAnsi="Arial" w:cs="Arial"/>
          <w:b/>
          <w:bCs/>
        </w:rPr>
        <w:t>0</w:t>
      </w:r>
      <w:r w:rsidRPr="00F51D95">
        <w:rPr>
          <w:rFonts w:ascii="Arial" w:hAnsi="Arial" w:cs="Arial"/>
        </w:rPr>
        <w:t xml:space="preserve"> - liczba godzin </w:t>
      </w:r>
      <w:r w:rsidR="00C66878" w:rsidRPr="00F51D95">
        <w:rPr>
          <w:rFonts w:ascii="Arial" w:hAnsi="Arial" w:cs="Arial"/>
        </w:rPr>
        <w:t xml:space="preserve">poniżej </w:t>
      </w:r>
      <w:r w:rsidR="0066788A" w:rsidRPr="00F51D95">
        <w:rPr>
          <w:rFonts w:ascii="Arial" w:hAnsi="Arial" w:cs="Arial"/>
        </w:rPr>
        <w:t>7</w:t>
      </w:r>
      <w:r w:rsidR="00C66878" w:rsidRPr="00F51D95">
        <w:rPr>
          <w:rFonts w:ascii="Arial" w:hAnsi="Arial" w:cs="Arial"/>
        </w:rPr>
        <w:t>0</w:t>
      </w:r>
      <w:r w:rsidRPr="00F51D95">
        <w:rPr>
          <w:rFonts w:ascii="Arial" w:hAnsi="Arial" w:cs="Arial"/>
        </w:rPr>
        <w:t>,</w:t>
      </w:r>
    </w:p>
    <w:p w14:paraId="4584BFA8" w14:textId="581E8F60" w:rsidR="005A513E" w:rsidRPr="00F51D95" w:rsidRDefault="005A513E" w:rsidP="007E6B54">
      <w:pPr>
        <w:pStyle w:val="Akapitzlist"/>
        <w:ind w:left="709"/>
        <w:jc w:val="both"/>
        <w:rPr>
          <w:rFonts w:ascii="Arial" w:hAnsi="Arial" w:cs="Arial"/>
        </w:rPr>
      </w:pPr>
      <w:r w:rsidRPr="00F51D95">
        <w:rPr>
          <w:rFonts w:ascii="Arial" w:hAnsi="Arial" w:cs="Arial"/>
          <w:b/>
          <w:bCs/>
        </w:rPr>
        <w:t>1</w:t>
      </w:r>
      <w:r w:rsidRPr="00F51D95">
        <w:rPr>
          <w:rFonts w:ascii="Arial" w:hAnsi="Arial" w:cs="Arial"/>
        </w:rPr>
        <w:t xml:space="preserve"> </w:t>
      </w:r>
      <w:r w:rsidR="00D0414B" w:rsidRPr="00F51D95">
        <w:rPr>
          <w:rFonts w:ascii="Arial" w:hAnsi="Arial" w:cs="Arial"/>
        </w:rPr>
        <w:t xml:space="preserve">– liczba godzin  od </w:t>
      </w:r>
      <w:r w:rsidR="0066788A" w:rsidRPr="00F51D95">
        <w:rPr>
          <w:rFonts w:ascii="Arial" w:hAnsi="Arial" w:cs="Arial"/>
        </w:rPr>
        <w:t>7</w:t>
      </w:r>
      <w:r w:rsidR="0011401E" w:rsidRPr="00F51D95">
        <w:rPr>
          <w:rFonts w:ascii="Arial" w:hAnsi="Arial" w:cs="Arial"/>
        </w:rPr>
        <w:t>0</w:t>
      </w:r>
      <w:r w:rsidR="00D0414B" w:rsidRPr="00F51D95">
        <w:rPr>
          <w:rFonts w:ascii="Arial" w:hAnsi="Arial" w:cs="Arial"/>
        </w:rPr>
        <w:t xml:space="preserve"> </w:t>
      </w:r>
      <w:r w:rsidR="0011401E" w:rsidRPr="00F51D95">
        <w:rPr>
          <w:rFonts w:ascii="Arial" w:hAnsi="Arial" w:cs="Arial"/>
        </w:rPr>
        <w:t xml:space="preserve">do </w:t>
      </w:r>
      <w:r w:rsidR="00D0414B" w:rsidRPr="00F51D95">
        <w:rPr>
          <w:rFonts w:ascii="Arial" w:hAnsi="Arial" w:cs="Arial"/>
        </w:rPr>
        <w:t>10</w:t>
      </w:r>
      <w:r w:rsidR="00E300FF" w:rsidRPr="00F51D95">
        <w:rPr>
          <w:rFonts w:ascii="Arial" w:hAnsi="Arial" w:cs="Arial"/>
        </w:rPr>
        <w:t>5</w:t>
      </w:r>
      <w:r w:rsidRPr="00F51D95">
        <w:rPr>
          <w:rFonts w:ascii="Arial" w:hAnsi="Arial" w:cs="Arial"/>
        </w:rPr>
        <w:t>,</w:t>
      </w:r>
    </w:p>
    <w:p w14:paraId="49441FC1" w14:textId="08169BE7" w:rsidR="005A513E" w:rsidRPr="00F51D95" w:rsidRDefault="005A513E" w:rsidP="007E6B54">
      <w:pPr>
        <w:pStyle w:val="Akapitzlist"/>
        <w:ind w:left="709"/>
        <w:jc w:val="both"/>
        <w:rPr>
          <w:rFonts w:ascii="Arial" w:hAnsi="Arial" w:cs="Arial"/>
        </w:rPr>
      </w:pPr>
      <w:r w:rsidRPr="00F51D95">
        <w:rPr>
          <w:rFonts w:ascii="Arial" w:hAnsi="Arial" w:cs="Arial"/>
          <w:b/>
          <w:bCs/>
        </w:rPr>
        <w:t xml:space="preserve">2 </w:t>
      </w:r>
      <w:r w:rsidRPr="00F51D95">
        <w:rPr>
          <w:rFonts w:ascii="Arial" w:hAnsi="Arial" w:cs="Arial"/>
        </w:rPr>
        <w:t xml:space="preserve">– liczba godzin </w:t>
      </w:r>
      <w:r w:rsidR="00C66878" w:rsidRPr="00F51D95">
        <w:rPr>
          <w:rFonts w:ascii="Arial" w:hAnsi="Arial" w:cs="Arial"/>
        </w:rPr>
        <w:t xml:space="preserve">od  </w:t>
      </w:r>
      <w:r w:rsidR="00D0414B" w:rsidRPr="00F51D95">
        <w:rPr>
          <w:rFonts w:ascii="Arial" w:hAnsi="Arial" w:cs="Arial"/>
        </w:rPr>
        <w:t>1</w:t>
      </w:r>
      <w:r w:rsidR="00624614" w:rsidRPr="00F51D95">
        <w:rPr>
          <w:rFonts w:ascii="Arial" w:hAnsi="Arial" w:cs="Arial"/>
        </w:rPr>
        <w:t>06</w:t>
      </w:r>
      <w:r w:rsidR="005A1681" w:rsidRPr="00F51D95">
        <w:rPr>
          <w:rFonts w:ascii="Arial" w:hAnsi="Arial" w:cs="Arial"/>
        </w:rPr>
        <w:t xml:space="preserve"> </w:t>
      </w:r>
      <w:r w:rsidR="00C66878" w:rsidRPr="00F51D95">
        <w:rPr>
          <w:rFonts w:ascii="Arial" w:hAnsi="Arial" w:cs="Arial"/>
        </w:rPr>
        <w:t>do 1</w:t>
      </w:r>
      <w:r w:rsidR="00624614" w:rsidRPr="00F51D95">
        <w:rPr>
          <w:rFonts w:ascii="Arial" w:hAnsi="Arial" w:cs="Arial"/>
        </w:rPr>
        <w:t>40</w:t>
      </w:r>
      <w:r w:rsidR="00C66878" w:rsidRPr="00F51D95">
        <w:rPr>
          <w:rFonts w:ascii="Arial" w:hAnsi="Arial" w:cs="Arial"/>
        </w:rPr>
        <w:t>,</w:t>
      </w:r>
    </w:p>
    <w:p w14:paraId="6A5A0E0C" w14:textId="23D64CD2" w:rsidR="00C66878" w:rsidRPr="00F51D95" w:rsidRDefault="00C66878" w:rsidP="007E6B54">
      <w:pPr>
        <w:pStyle w:val="Akapitzlist"/>
        <w:ind w:left="709"/>
        <w:jc w:val="both"/>
        <w:rPr>
          <w:rFonts w:ascii="Arial" w:hAnsi="Arial" w:cs="Arial"/>
        </w:rPr>
      </w:pPr>
      <w:r w:rsidRPr="00F51D95">
        <w:rPr>
          <w:rFonts w:ascii="Arial" w:hAnsi="Arial" w:cs="Arial"/>
          <w:b/>
          <w:bCs/>
        </w:rPr>
        <w:t>3</w:t>
      </w:r>
      <w:r w:rsidRPr="00F51D95">
        <w:rPr>
          <w:rFonts w:ascii="Arial" w:hAnsi="Arial" w:cs="Arial"/>
        </w:rPr>
        <w:t xml:space="preserve"> – liczba godzin powyżej 1</w:t>
      </w:r>
      <w:r w:rsidR="00624614" w:rsidRPr="00F51D95">
        <w:rPr>
          <w:rFonts w:ascii="Arial" w:hAnsi="Arial" w:cs="Arial"/>
        </w:rPr>
        <w:t>40</w:t>
      </w:r>
      <w:r w:rsidRPr="00F51D95">
        <w:rPr>
          <w:rFonts w:ascii="Arial" w:hAnsi="Arial" w:cs="Arial"/>
        </w:rPr>
        <w:t>.</w:t>
      </w:r>
    </w:p>
    <w:p w14:paraId="74A2574D" w14:textId="310B51E1" w:rsidR="00B9088A" w:rsidRPr="00A51E98" w:rsidRDefault="00B9088A" w:rsidP="00571694">
      <w:pPr>
        <w:pStyle w:val="Akapitzlist"/>
        <w:numPr>
          <w:ilvl w:val="0"/>
          <w:numId w:val="32"/>
        </w:numPr>
        <w:ind w:left="567" w:hanging="283"/>
        <w:jc w:val="both"/>
        <w:rPr>
          <w:rFonts w:ascii="Arial" w:hAnsi="Arial" w:cs="Arial"/>
        </w:rPr>
      </w:pPr>
      <w:r w:rsidRPr="00A51E98">
        <w:rPr>
          <w:rFonts w:ascii="Arial" w:hAnsi="Arial" w:cs="Arial"/>
        </w:rPr>
        <w:t xml:space="preserve">Zakładane cele i rezultaty zadania </w:t>
      </w:r>
      <w:r w:rsidRPr="00A51E98">
        <w:rPr>
          <w:rFonts w:ascii="Arial" w:hAnsi="Arial" w:cs="Arial"/>
          <w:b/>
          <w:bCs/>
        </w:rPr>
        <w:t>(0-2 pkt):</w:t>
      </w:r>
    </w:p>
    <w:p w14:paraId="12FC246E" w14:textId="43EDDDD9" w:rsidR="00B9088A" w:rsidRPr="00A51E98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A51E98">
        <w:rPr>
          <w:rFonts w:ascii="Arial" w:hAnsi="Arial" w:cs="Arial"/>
          <w:b/>
          <w:bCs/>
        </w:rPr>
        <w:t>0</w:t>
      </w:r>
      <w:r w:rsidRPr="00A51E98">
        <w:rPr>
          <w:rFonts w:ascii="Arial" w:hAnsi="Arial" w:cs="Arial"/>
        </w:rPr>
        <w:t xml:space="preserve"> - sposób realizacji zadania nie gwarantuje osiągnięcia celów</w:t>
      </w:r>
      <w:r w:rsidR="005A41B5" w:rsidRPr="00A51E98">
        <w:rPr>
          <w:rFonts w:ascii="Arial" w:hAnsi="Arial" w:cs="Arial"/>
        </w:rPr>
        <w:t xml:space="preserve"> oraz</w:t>
      </w:r>
      <w:r w:rsidRPr="00A51E98">
        <w:rPr>
          <w:rFonts w:ascii="Arial" w:hAnsi="Arial" w:cs="Arial"/>
        </w:rPr>
        <w:t xml:space="preserve"> rezultat</w:t>
      </w:r>
      <w:r w:rsidR="00212D2D" w:rsidRPr="00A51E98">
        <w:rPr>
          <w:rFonts w:ascii="Arial" w:hAnsi="Arial" w:cs="Arial"/>
        </w:rPr>
        <w:t>ów</w:t>
      </w:r>
      <w:r w:rsidRPr="00A51E98">
        <w:rPr>
          <w:rFonts w:ascii="Arial" w:hAnsi="Arial" w:cs="Arial"/>
        </w:rPr>
        <w:t xml:space="preserve"> zadania</w:t>
      </w:r>
      <w:r w:rsidR="00212D2D" w:rsidRPr="00A51E98">
        <w:rPr>
          <w:rFonts w:ascii="Arial" w:hAnsi="Arial" w:cs="Arial"/>
        </w:rPr>
        <w:t>,</w:t>
      </w:r>
    </w:p>
    <w:p w14:paraId="6E0E4263" w14:textId="77777777" w:rsidR="00B9088A" w:rsidRPr="00A51E98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A51E98">
        <w:rPr>
          <w:rFonts w:ascii="Arial" w:hAnsi="Arial" w:cs="Arial"/>
          <w:b/>
          <w:bCs/>
        </w:rPr>
        <w:t>1</w:t>
      </w:r>
      <w:r w:rsidRPr="00A51E98">
        <w:rPr>
          <w:rFonts w:ascii="Arial" w:hAnsi="Arial" w:cs="Arial"/>
        </w:rPr>
        <w:t xml:space="preserve"> - sposób realizacji zadania umożliwi osiągnięcie celów i rezultatów zadania na zadowalającym poziomie merytorycznym, </w:t>
      </w:r>
    </w:p>
    <w:p w14:paraId="3415B32C" w14:textId="77777777" w:rsidR="00B9088A" w:rsidRPr="00A51E98" w:rsidRDefault="00B9088A" w:rsidP="007E6B54">
      <w:pPr>
        <w:pStyle w:val="Akapitzlist"/>
        <w:ind w:left="709"/>
        <w:jc w:val="both"/>
        <w:rPr>
          <w:rFonts w:ascii="Arial" w:hAnsi="Arial" w:cs="Arial"/>
        </w:rPr>
      </w:pPr>
      <w:r w:rsidRPr="00A51E98">
        <w:rPr>
          <w:rFonts w:ascii="Arial" w:hAnsi="Arial" w:cs="Arial"/>
          <w:b/>
          <w:bCs/>
        </w:rPr>
        <w:t xml:space="preserve">2 </w:t>
      </w:r>
      <w:r w:rsidRPr="00A51E98">
        <w:rPr>
          <w:rFonts w:ascii="Arial" w:hAnsi="Arial" w:cs="Arial"/>
        </w:rPr>
        <w:t>- sposób realizacji zadania umożliwi osiągnięcie celów i rezultatów zadania na wysokim poziomie merytorycznym.</w:t>
      </w:r>
    </w:p>
    <w:p w14:paraId="43961DED" w14:textId="1E846ECF" w:rsidR="00193532" w:rsidRPr="00A2166F" w:rsidRDefault="00193532" w:rsidP="00571694">
      <w:pPr>
        <w:pStyle w:val="Akapitzlis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</w:rPr>
        <w:t xml:space="preserve">Ocena realizacji zadań publicznych zleconych podmiotom, które w latach poprzednich realizowały zadania publiczne zlecone przez ROPS w sferze rehabilitacji społecznej lub zawodowej osób niepełnosprawnych </w:t>
      </w:r>
      <w:r w:rsidRPr="00A2166F">
        <w:rPr>
          <w:rFonts w:ascii="Arial" w:hAnsi="Arial" w:cs="Arial"/>
          <w:b/>
          <w:bCs/>
        </w:rPr>
        <w:t>(0-1 pkt):</w:t>
      </w:r>
    </w:p>
    <w:p w14:paraId="7106F505" w14:textId="739BE425" w:rsidR="00193532" w:rsidRPr="00A2166F" w:rsidRDefault="00193532" w:rsidP="007E6B54">
      <w:pPr>
        <w:pStyle w:val="Akapitzlist"/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  <w:b/>
          <w:bCs/>
        </w:rPr>
        <w:t>0</w:t>
      </w:r>
      <w:r w:rsidRPr="00A2166F">
        <w:rPr>
          <w:rFonts w:ascii="Arial" w:hAnsi="Arial" w:cs="Arial"/>
        </w:rPr>
        <w:t xml:space="preserve"> - oferent nie wykonał zadania, bądź nie przedłożył sprawozdania albo korekty sprawozdania, </w:t>
      </w:r>
    </w:p>
    <w:p w14:paraId="7DA55231" w14:textId="6504AF7A" w:rsidR="003A0253" w:rsidRPr="00A2166F" w:rsidRDefault="00193532" w:rsidP="007E6B54">
      <w:pPr>
        <w:pStyle w:val="Akapitzlist"/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  <w:b/>
          <w:bCs/>
        </w:rPr>
        <w:t>1</w:t>
      </w:r>
      <w:r w:rsidRPr="00A2166F">
        <w:rPr>
          <w:rFonts w:ascii="Arial" w:hAnsi="Arial" w:cs="Arial"/>
        </w:rPr>
        <w:t xml:space="preserve"> - oferent wykonał zadanie zgodnie z umową i przedłożył prawidłowe sprawozdanie z</w:t>
      </w:r>
      <w:r w:rsidR="003A0253" w:rsidRPr="00A2166F">
        <w:rPr>
          <w:rFonts w:ascii="Arial" w:hAnsi="Arial" w:cs="Arial"/>
        </w:rPr>
        <w:t> </w:t>
      </w:r>
      <w:r w:rsidRPr="00A2166F">
        <w:rPr>
          <w:rFonts w:ascii="Arial" w:hAnsi="Arial" w:cs="Arial"/>
        </w:rPr>
        <w:t>realizacji zadania lub przystępuje do konkursu po raz pierwszy</w:t>
      </w:r>
    </w:p>
    <w:p w14:paraId="785D44A5" w14:textId="77777777" w:rsidR="00345DFF" w:rsidRPr="00A2166F" w:rsidRDefault="00193532" w:rsidP="00571694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</w:rPr>
        <w:t>Doświadczenie oferenta w realizacji podobnych projektów</w:t>
      </w:r>
      <w:r w:rsidR="00212D2D" w:rsidRPr="00A2166F">
        <w:rPr>
          <w:rFonts w:ascii="Arial" w:hAnsi="Arial" w:cs="Arial"/>
        </w:rPr>
        <w:t xml:space="preserve"> </w:t>
      </w:r>
      <w:r w:rsidR="00212D2D" w:rsidRPr="00A2166F">
        <w:rPr>
          <w:rFonts w:ascii="Arial" w:hAnsi="Arial" w:cs="Arial"/>
          <w:b/>
          <w:bCs/>
        </w:rPr>
        <w:t>( 0-1 pkt):</w:t>
      </w:r>
    </w:p>
    <w:p w14:paraId="577AD2A1" w14:textId="044F999E" w:rsidR="00193532" w:rsidRPr="00A2166F" w:rsidRDefault="00345DFF" w:rsidP="007E6B54">
      <w:pPr>
        <w:spacing w:after="0"/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  <w:b/>
          <w:bCs/>
        </w:rPr>
        <w:t xml:space="preserve">0 </w:t>
      </w:r>
      <w:r w:rsidR="00193532" w:rsidRPr="00A2166F">
        <w:rPr>
          <w:rFonts w:ascii="Arial" w:hAnsi="Arial" w:cs="Arial"/>
        </w:rPr>
        <w:t>- oferent nie ma doświadczenia,</w:t>
      </w:r>
    </w:p>
    <w:p w14:paraId="4DCB81AB" w14:textId="58174A63" w:rsidR="005A1681" w:rsidRPr="00A2166F" w:rsidRDefault="00345DFF" w:rsidP="007E6B54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A2166F">
        <w:rPr>
          <w:rFonts w:ascii="Arial" w:hAnsi="Arial" w:cs="Arial"/>
          <w:b/>
          <w:bCs/>
        </w:rPr>
        <w:t xml:space="preserve">1 </w:t>
      </w:r>
      <w:r w:rsidRPr="00A2166F">
        <w:rPr>
          <w:rFonts w:ascii="Arial" w:hAnsi="Arial" w:cs="Arial"/>
        </w:rPr>
        <w:t xml:space="preserve">- </w:t>
      </w:r>
      <w:r w:rsidR="00193532" w:rsidRPr="00A2166F">
        <w:rPr>
          <w:rFonts w:ascii="Arial" w:hAnsi="Arial" w:cs="Arial"/>
        </w:rPr>
        <w:t>oferent ma doświadczenie.</w:t>
      </w:r>
    </w:p>
    <w:p w14:paraId="6F655B64" w14:textId="2482B5E2" w:rsidR="005739D9" w:rsidRPr="000513A6" w:rsidRDefault="005739D9" w:rsidP="007E6B54">
      <w:pPr>
        <w:spacing w:after="0"/>
        <w:jc w:val="both"/>
        <w:rPr>
          <w:rFonts w:ascii="Arial" w:hAnsi="Arial" w:cs="Arial"/>
        </w:rPr>
      </w:pPr>
      <w:r w:rsidRPr="000513A6">
        <w:rPr>
          <w:rFonts w:ascii="Arial" w:hAnsi="Arial" w:cs="Arial"/>
          <w:b/>
          <w:bCs/>
        </w:rPr>
        <w:t xml:space="preserve">Maksymalna  liczba punktów możliwa do uzyskania z oceny merytorycznej </w:t>
      </w:r>
      <w:r w:rsidRPr="00F51D95">
        <w:rPr>
          <w:rFonts w:ascii="Arial" w:hAnsi="Arial" w:cs="Arial"/>
          <w:b/>
          <w:bCs/>
        </w:rPr>
        <w:t>-</w:t>
      </w:r>
      <w:r w:rsidR="00212D2D" w:rsidRPr="00F51D95">
        <w:rPr>
          <w:rFonts w:ascii="Arial" w:hAnsi="Arial" w:cs="Arial"/>
          <w:b/>
          <w:bCs/>
        </w:rPr>
        <w:t xml:space="preserve"> 1</w:t>
      </w:r>
      <w:r w:rsidR="00CB6328" w:rsidRPr="00F51D95">
        <w:rPr>
          <w:rFonts w:ascii="Arial" w:hAnsi="Arial" w:cs="Arial"/>
          <w:b/>
          <w:bCs/>
        </w:rPr>
        <w:t>6</w:t>
      </w:r>
      <w:r w:rsidR="00212D2D" w:rsidRPr="00F51D95">
        <w:rPr>
          <w:rFonts w:ascii="Arial" w:hAnsi="Arial" w:cs="Arial"/>
          <w:b/>
          <w:bCs/>
        </w:rPr>
        <w:t xml:space="preserve"> pkt</w:t>
      </w:r>
      <w:r w:rsidR="00212D2D" w:rsidRPr="00F51D95">
        <w:rPr>
          <w:rFonts w:ascii="Arial" w:hAnsi="Arial" w:cs="Arial"/>
        </w:rPr>
        <w:t>.</w:t>
      </w:r>
    </w:p>
    <w:p w14:paraId="5445B313" w14:textId="2139306D" w:rsidR="003A0253" w:rsidRPr="000513A6" w:rsidRDefault="005A1681" w:rsidP="007E6B54">
      <w:pPr>
        <w:spacing w:after="0"/>
        <w:jc w:val="both"/>
        <w:rPr>
          <w:rFonts w:ascii="Arial" w:hAnsi="Arial" w:cs="Arial"/>
          <w:b/>
          <w:bCs/>
        </w:rPr>
      </w:pPr>
      <w:r w:rsidRPr="000513A6">
        <w:rPr>
          <w:rFonts w:ascii="Arial" w:hAnsi="Arial" w:cs="Arial"/>
          <w:b/>
          <w:bCs/>
        </w:rPr>
        <w:t>U</w:t>
      </w:r>
      <w:r w:rsidR="00212D2D" w:rsidRPr="000513A6">
        <w:rPr>
          <w:rFonts w:ascii="Arial" w:hAnsi="Arial" w:cs="Arial"/>
          <w:b/>
          <w:bCs/>
        </w:rPr>
        <w:t>WAGA</w:t>
      </w:r>
      <w:r w:rsidR="005739D9" w:rsidRPr="000513A6">
        <w:rPr>
          <w:rFonts w:ascii="Arial" w:hAnsi="Arial" w:cs="Arial"/>
          <w:b/>
          <w:bCs/>
        </w:rPr>
        <w:t xml:space="preserve"> !</w:t>
      </w:r>
    </w:p>
    <w:p w14:paraId="0DC55C87" w14:textId="1EBBE579" w:rsidR="007B108E" w:rsidRPr="005A1681" w:rsidRDefault="007B108E" w:rsidP="007E6B54">
      <w:pPr>
        <w:spacing w:after="0"/>
        <w:jc w:val="both"/>
        <w:rPr>
          <w:rFonts w:ascii="Arial" w:hAnsi="Arial" w:cs="Arial"/>
        </w:rPr>
      </w:pPr>
      <w:r w:rsidRPr="00D36858">
        <w:rPr>
          <w:rFonts w:ascii="Arial" w:hAnsi="Arial" w:cs="Arial"/>
        </w:rPr>
        <w:t>Uzyskanie 0 pkt w jednej z pozycji: 1</w:t>
      </w:r>
      <w:r w:rsidR="005739D9" w:rsidRPr="00D36858">
        <w:rPr>
          <w:rFonts w:ascii="Arial" w:hAnsi="Arial" w:cs="Arial"/>
        </w:rPr>
        <w:t xml:space="preserve"> - </w:t>
      </w:r>
      <w:r w:rsidRPr="00D36858">
        <w:rPr>
          <w:rFonts w:ascii="Arial" w:hAnsi="Arial" w:cs="Arial"/>
        </w:rPr>
        <w:t xml:space="preserve">4, </w:t>
      </w:r>
      <w:r w:rsidR="000513A6" w:rsidRPr="00D36858">
        <w:rPr>
          <w:rFonts w:ascii="Arial" w:hAnsi="Arial" w:cs="Arial"/>
        </w:rPr>
        <w:t>5</w:t>
      </w:r>
      <w:r w:rsidR="00C90A06" w:rsidRPr="00D36858">
        <w:rPr>
          <w:rFonts w:ascii="Arial" w:hAnsi="Arial" w:cs="Arial"/>
        </w:rPr>
        <w:t xml:space="preserve"> od a do d oraz </w:t>
      </w:r>
      <w:r w:rsidR="000513A6" w:rsidRPr="00D36858">
        <w:rPr>
          <w:rFonts w:ascii="Arial" w:hAnsi="Arial" w:cs="Arial"/>
        </w:rPr>
        <w:t>6</w:t>
      </w:r>
      <w:r w:rsidRPr="00D36858">
        <w:rPr>
          <w:rFonts w:ascii="Arial" w:hAnsi="Arial" w:cs="Arial"/>
        </w:rPr>
        <w:t xml:space="preserve"> skutkuje </w:t>
      </w:r>
      <w:r w:rsidRPr="00D36858">
        <w:rPr>
          <w:rFonts w:ascii="Arial" w:hAnsi="Arial" w:cs="Arial"/>
          <w:b/>
          <w:bCs/>
        </w:rPr>
        <w:t>odrzuceniem oferty</w:t>
      </w:r>
      <w:r w:rsidR="005739D9" w:rsidRPr="00D36858">
        <w:rPr>
          <w:rFonts w:ascii="Arial" w:hAnsi="Arial" w:cs="Arial"/>
          <w:b/>
          <w:bCs/>
        </w:rPr>
        <w:t xml:space="preserve"> (negatywna ocena merytoryczn</w:t>
      </w:r>
      <w:r w:rsidR="00212D2D" w:rsidRPr="00D36858">
        <w:rPr>
          <w:rFonts w:ascii="Arial" w:hAnsi="Arial" w:cs="Arial"/>
          <w:b/>
          <w:bCs/>
        </w:rPr>
        <w:t>a</w:t>
      </w:r>
      <w:r w:rsidR="005739D9" w:rsidRPr="00D36858">
        <w:rPr>
          <w:rFonts w:ascii="Arial" w:hAnsi="Arial" w:cs="Arial"/>
          <w:b/>
          <w:bCs/>
        </w:rPr>
        <w:t>).</w:t>
      </w:r>
      <w:r>
        <w:rPr>
          <w:rFonts w:ascii="Arial" w:hAnsi="Arial" w:cs="Arial"/>
          <w:b/>
          <w:bCs/>
        </w:rPr>
        <w:t xml:space="preserve"> </w:t>
      </w:r>
    </w:p>
    <w:p w14:paraId="6FA2807E" w14:textId="30759155" w:rsidR="005A2653" w:rsidRPr="008F5E3C" w:rsidRDefault="00CF3C7B" w:rsidP="00571694">
      <w:pPr>
        <w:pStyle w:val="Akapitzlist"/>
        <w:numPr>
          <w:ilvl w:val="0"/>
          <w:numId w:val="31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wyborze ofert będzie zamieszczona na stronie internetowej </w:t>
      </w:r>
      <w:hyperlink r:id="rId8" w:history="1">
        <w:r w:rsidRPr="00A7373B">
          <w:rPr>
            <w:rStyle w:val="Hipercze"/>
            <w:rFonts w:ascii="Arial" w:hAnsi="Arial" w:cs="Arial"/>
          </w:rPr>
          <w:t>www.rops.lubelskie.pl</w:t>
        </w:r>
      </w:hyperlink>
      <w:r>
        <w:rPr>
          <w:rFonts w:ascii="Arial" w:hAnsi="Arial" w:cs="Arial"/>
        </w:rPr>
        <w:t xml:space="preserve">, </w:t>
      </w:r>
      <w:r w:rsidR="00354190">
        <w:rPr>
          <w:rFonts w:ascii="Arial" w:hAnsi="Arial" w:cs="Arial"/>
        </w:rPr>
        <w:t>www.</w:t>
      </w:r>
      <w:r w:rsidRPr="00F320B6">
        <w:rPr>
          <w:rFonts w:ascii="Arial" w:hAnsi="Arial" w:cs="Arial"/>
        </w:rPr>
        <w:t>rops.bip.lubelskie.pl</w:t>
      </w:r>
      <w:r>
        <w:rPr>
          <w:rFonts w:ascii="Arial" w:hAnsi="Arial" w:cs="Arial"/>
        </w:rPr>
        <w:t xml:space="preserve">, a także w </w:t>
      </w:r>
      <w:r w:rsidR="005D244E">
        <w:rPr>
          <w:rFonts w:ascii="Arial" w:hAnsi="Arial" w:cs="Arial"/>
        </w:rPr>
        <w:t xml:space="preserve">siedzibie </w:t>
      </w:r>
      <w:r>
        <w:rPr>
          <w:rFonts w:ascii="Arial" w:hAnsi="Arial" w:cs="Arial"/>
        </w:rPr>
        <w:t>Regionaln</w:t>
      </w:r>
      <w:r w:rsidR="005D244E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 xml:space="preserve"> Ośrodk</w:t>
      </w:r>
      <w:r w:rsidR="005D244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Polityki Społecznej w</w:t>
      </w:r>
      <w:r w:rsidR="000608C2">
        <w:rPr>
          <w:rFonts w:ascii="Arial" w:hAnsi="Arial" w:cs="Arial"/>
        </w:rPr>
        <w:t xml:space="preserve"> Lublinie,</w:t>
      </w:r>
      <w:r>
        <w:rPr>
          <w:rFonts w:ascii="Arial" w:hAnsi="Arial" w:cs="Arial"/>
        </w:rPr>
        <w:t xml:space="preserve"> na </w:t>
      </w:r>
      <w:r w:rsidR="005D244E">
        <w:rPr>
          <w:rFonts w:ascii="Arial" w:hAnsi="Arial" w:cs="Arial"/>
        </w:rPr>
        <w:t xml:space="preserve">tablicy </w:t>
      </w:r>
      <w:r>
        <w:rPr>
          <w:rFonts w:ascii="Arial" w:hAnsi="Arial" w:cs="Arial"/>
        </w:rPr>
        <w:t>ogłoszeń.</w:t>
      </w:r>
    </w:p>
    <w:p w14:paraId="570CA1B3" w14:textId="493C7B3C" w:rsidR="003051E3" w:rsidRDefault="008F5E3C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</w:t>
      </w:r>
      <w:r w:rsidR="00DC27A2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</w:p>
    <w:p w14:paraId="262A75D4" w14:textId="7C5B5A3C" w:rsidR="00EA06DA" w:rsidRDefault="00EA06DA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>Konkurs obejmuje zadani</w:t>
      </w:r>
      <w:r w:rsidR="00090273">
        <w:rPr>
          <w:rFonts w:ascii="Arial" w:hAnsi="Arial" w:cs="Arial"/>
        </w:rPr>
        <w:t>e</w:t>
      </w:r>
      <w:r w:rsidRPr="00A84CAF">
        <w:rPr>
          <w:rFonts w:ascii="Arial" w:hAnsi="Arial" w:cs="Arial"/>
        </w:rPr>
        <w:t xml:space="preserve">, </w:t>
      </w:r>
      <w:r w:rsidR="00090273">
        <w:rPr>
          <w:rFonts w:ascii="Arial" w:hAnsi="Arial" w:cs="Arial"/>
        </w:rPr>
        <w:t xml:space="preserve">którego </w:t>
      </w:r>
      <w:r w:rsidRPr="00A84CAF">
        <w:rPr>
          <w:rFonts w:ascii="Arial" w:hAnsi="Arial" w:cs="Arial"/>
        </w:rPr>
        <w:t xml:space="preserve"> realizacja </w:t>
      </w:r>
      <w:r w:rsidRPr="00DF7939">
        <w:rPr>
          <w:rFonts w:ascii="Arial" w:hAnsi="Arial" w:cs="Arial"/>
          <w:b/>
          <w:bCs/>
        </w:rPr>
        <w:t>rozpoczyna się nie wcześniej niż</w:t>
      </w:r>
      <w:r w:rsidR="001A2154">
        <w:rPr>
          <w:rFonts w:ascii="Arial" w:hAnsi="Arial" w:cs="Arial"/>
        </w:rPr>
        <w:t xml:space="preserve"> </w:t>
      </w:r>
      <w:r w:rsidR="00E451E0">
        <w:rPr>
          <w:rFonts w:ascii="Arial" w:hAnsi="Arial" w:cs="Arial"/>
          <w:b/>
          <w:bCs/>
        </w:rPr>
        <w:t>29</w:t>
      </w:r>
      <w:r w:rsidR="001A2154" w:rsidRPr="001A2154">
        <w:rPr>
          <w:rFonts w:ascii="Arial" w:hAnsi="Arial" w:cs="Arial"/>
          <w:b/>
          <w:bCs/>
        </w:rPr>
        <w:t xml:space="preserve"> </w:t>
      </w:r>
      <w:r w:rsidR="00E451E0">
        <w:rPr>
          <w:rFonts w:ascii="Arial" w:hAnsi="Arial" w:cs="Arial"/>
          <w:b/>
          <w:bCs/>
        </w:rPr>
        <w:t>kwietnia</w:t>
      </w:r>
      <w:r w:rsidR="00DC27A2">
        <w:rPr>
          <w:rFonts w:ascii="Arial" w:hAnsi="Arial" w:cs="Arial"/>
          <w:b/>
          <w:bCs/>
        </w:rPr>
        <w:t xml:space="preserve"> </w:t>
      </w:r>
      <w:r w:rsidRPr="004116AB">
        <w:rPr>
          <w:rFonts w:ascii="Arial" w:hAnsi="Arial" w:cs="Arial"/>
          <w:b/>
          <w:bCs/>
        </w:rPr>
        <w:t>202</w:t>
      </w:r>
      <w:r w:rsidR="00DC27A2">
        <w:rPr>
          <w:rFonts w:ascii="Arial" w:hAnsi="Arial" w:cs="Arial"/>
          <w:b/>
          <w:bCs/>
        </w:rPr>
        <w:t>4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</w:t>
      </w:r>
      <w:r w:rsidR="00090273">
        <w:rPr>
          <w:rFonts w:ascii="Arial" w:hAnsi="Arial" w:cs="Arial"/>
        </w:rPr>
        <w:t>jego</w:t>
      </w:r>
      <w:r w:rsidRPr="00A84CAF">
        <w:rPr>
          <w:rFonts w:ascii="Arial" w:hAnsi="Arial" w:cs="Arial"/>
        </w:rPr>
        <w:t xml:space="preserve">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>
        <w:rPr>
          <w:rFonts w:ascii="Arial" w:hAnsi="Arial" w:cs="Arial"/>
          <w:b/>
          <w:bCs/>
        </w:rPr>
        <w:t xml:space="preserve">do dnia </w:t>
      </w:r>
      <w:r w:rsidRPr="004116AB">
        <w:rPr>
          <w:rFonts w:ascii="Arial" w:hAnsi="Arial" w:cs="Arial"/>
          <w:b/>
          <w:bCs/>
        </w:rPr>
        <w:t>1</w:t>
      </w:r>
      <w:r w:rsidR="003F085A">
        <w:rPr>
          <w:rFonts w:ascii="Arial" w:hAnsi="Arial" w:cs="Arial"/>
          <w:b/>
          <w:bCs/>
        </w:rPr>
        <w:t>1</w:t>
      </w:r>
      <w:r w:rsidRPr="004116AB">
        <w:rPr>
          <w:rFonts w:ascii="Arial" w:hAnsi="Arial" w:cs="Arial"/>
          <w:b/>
          <w:bCs/>
        </w:rPr>
        <w:t xml:space="preserve"> grudnia 202</w:t>
      </w:r>
      <w:r w:rsidR="00DC27A2">
        <w:rPr>
          <w:rFonts w:ascii="Arial" w:hAnsi="Arial" w:cs="Arial"/>
          <w:b/>
          <w:bCs/>
        </w:rPr>
        <w:t>4</w:t>
      </w:r>
      <w:r w:rsidR="004116AB">
        <w:rPr>
          <w:rFonts w:ascii="Arial" w:hAnsi="Arial" w:cs="Arial"/>
          <w:b/>
          <w:bCs/>
        </w:rPr>
        <w:t xml:space="preserve"> </w:t>
      </w:r>
      <w:r w:rsidRPr="00DF7939">
        <w:rPr>
          <w:rFonts w:ascii="Arial" w:hAnsi="Arial" w:cs="Arial"/>
          <w:b/>
          <w:bCs/>
        </w:rPr>
        <w:t>roku</w:t>
      </w:r>
      <w:r w:rsidRPr="00A84CAF">
        <w:rPr>
          <w:rFonts w:ascii="Arial" w:hAnsi="Arial" w:cs="Arial"/>
        </w:rPr>
        <w:t>. Szczegółowe terminy, warunki realizacji oraz finansowania i rozliczania zada</w:t>
      </w:r>
      <w:r w:rsidR="00090273">
        <w:rPr>
          <w:rFonts w:ascii="Arial" w:hAnsi="Arial" w:cs="Arial"/>
        </w:rPr>
        <w:t xml:space="preserve">nia </w:t>
      </w:r>
      <w:r w:rsidRPr="00A84CAF">
        <w:rPr>
          <w:rFonts w:ascii="Arial" w:hAnsi="Arial" w:cs="Arial"/>
        </w:rPr>
        <w:t>każdorazowo określone zostaną w umowac</w:t>
      </w:r>
      <w:r w:rsidR="00090273">
        <w:rPr>
          <w:rFonts w:ascii="Arial" w:hAnsi="Arial" w:cs="Arial"/>
        </w:rPr>
        <w:t>h</w:t>
      </w:r>
      <w:r w:rsidRPr="00A84CAF">
        <w:rPr>
          <w:rFonts w:ascii="Arial" w:hAnsi="Arial" w:cs="Arial"/>
        </w:rPr>
        <w:t xml:space="preserve"> zawartych pomiędzy Województwem, a</w:t>
      </w:r>
      <w:r w:rsidR="009F5A6D">
        <w:rPr>
          <w:rFonts w:ascii="Arial" w:hAnsi="Arial" w:cs="Arial"/>
        </w:rPr>
        <w:t> </w:t>
      </w:r>
      <w:r w:rsidRPr="00A84CAF">
        <w:rPr>
          <w:rFonts w:ascii="Arial" w:hAnsi="Arial" w:cs="Arial"/>
        </w:rPr>
        <w:t>podmiotami wybranymi w</w:t>
      </w:r>
      <w:r w:rsidR="00D27334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wyniku konkursu ofert.</w:t>
      </w:r>
    </w:p>
    <w:p w14:paraId="70947EEA" w14:textId="249A7FC7" w:rsidR="00BE3837" w:rsidRDefault="00BE3837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 w:rsidRPr="00BE3837">
        <w:rPr>
          <w:rFonts w:ascii="Arial" w:hAnsi="Arial" w:cs="Arial"/>
          <w:color w:val="000000" w:themeColor="text1"/>
        </w:rPr>
        <w:t xml:space="preserve">Konkursem objęte </w:t>
      </w:r>
      <w:r w:rsidR="00090273">
        <w:rPr>
          <w:rFonts w:ascii="Arial" w:hAnsi="Arial" w:cs="Arial"/>
          <w:color w:val="000000" w:themeColor="text1"/>
        </w:rPr>
        <w:t>jest</w:t>
      </w:r>
      <w:r w:rsidRPr="00BE3837">
        <w:rPr>
          <w:rFonts w:ascii="Arial" w:hAnsi="Arial" w:cs="Arial"/>
          <w:color w:val="000000" w:themeColor="text1"/>
        </w:rPr>
        <w:t xml:space="preserve"> zadani</w:t>
      </w:r>
      <w:r w:rsidR="00090273">
        <w:rPr>
          <w:rFonts w:ascii="Arial" w:hAnsi="Arial" w:cs="Arial"/>
          <w:color w:val="000000" w:themeColor="text1"/>
        </w:rPr>
        <w:t>e</w:t>
      </w:r>
      <w:r w:rsidRPr="00BE3837">
        <w:rPr>
          <w:rFonts w:ascii="Arial" w:hAnsi="Arial" w:cs="Arial"/>
          <w:color w:val="000000" w:themeColor="text1"/>
        </w:rPr>
        <w:t xml:space="preserve"> o </w:t>
      </w:r>
      <w:r w:rsidRPr="00BE3837">
        <w:rPr>
          <w:rFonts w:ascii="Arial" w:hAnsi="Arial" w:cs="Arial"/>
          <w:b/>
          <w:bCs/>
          <w:color w:val="000000" w:themeColor="text1"/>
        </w:rPr>
        <w:t>charakterze wojewódzkim</w:t>
      </w:r>
      <w:r w:rsidRPr="00BE3837">
        <w:rPr>
          <w:rFonts w:ascii="Arial" w:hAnsi="Arial" w:cs="Arial"/>
          <w:color w:val="000000" w:themeColor="text1"/>
        </w:rPr>
        <w:t xml:space="preserve"> tj. skierowane do beneficjentów z co najmniej dwóch powiatów województwa lubelskiego.</w:t>
      </w:r>
    </w:p>
    <w:p w14:paraId="7F395865" w14:textId="4967ADBA" w:rsidR="00991027" w:rsidRPr="005D244E" w:rsidRDefault="00991027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  <w:bCs/>
        </w:rPr>
      </w:pPr>
      <w:r w:rsidRPr="005D244E">
        <w:rPr>
          <w:rFonts w:ascii="Arial" w:hAnsi="Arial" w:cs="Arial"/>
          <w:b/>
          <w:bCs/>
        </w:rPr>
        <w:t xml:space="preserve">Wyłączone z konkursu </w:t>
      </w:r>
      <w:r w:rsidR="00090273">
        <w:rPr>
          <w:rFonts w:ascii="Arial" w:hAnsi="Arial" w:cs="Arial"/>
          <w:b/>
          <w:bCs/>
        </w:rPr>
        <w:t>jest</w:t>
      </w:r>
      <w:r w:rsidRPr="005D244E">
        <w:rPr>
          <w:rFonts w:ascii="Arial" w:hAnsi="Arial" w:cs="Arial"/>
          <w:b/>
          <w:bCs/>
        </w:rPr>
        <w:t xml:space="preserve"> zadani</w:t>
      </w:r>
      <w:r w:rsidR="00090273">
        <w:rPr>
          <w:rFonts w:ascii="Arial" w:hAnsi="Arial" w:cs="Arial"/>
          <w:b/>
          <w:bCs/>
        </w:rPr>
        <w:t>e</w:t>
      </w:r>
      <w:r w:rsidRPr="005D244E">
        <w:rPr>
          <w:rFonts w:ascii="Arial" w:hAnsi="Arial" w:cs="Arial"/>
          <w:b/>
          <w:bCs/>
        </w:rPr>
        <w:t xml:space="preserve"> o charakterze </w:t>
      </w:r>
      <w:proofErr w:type="spellStart"/>
      <w:r w:rsidRPr="005D244E">
        <w:rPr>
          <w:rFonts w:ascii="Arial" w:hAnsi="Arial" w:cs="Arial"/>
          <w:b/>
          <w:bCs/>
        </w:rPr>
        <w:t>ponadwojewódzkim</w:t>
      </w:r>
      <w:proofErr w:type="spellEnd"/>
      <w:r w:rsidRPr="005D244E">
        <w:rPr>
          <w:rFonts w:ascii="Arial" w:hAnsi="Arial" w:cs="Arial"/>
          <w:b/>
          <w:bCs/>
        </w:rPr>
        <w:t>, w tym projekty o</w:t>
      </w:r>
      <w:r w:rsidR="00CD01FE">
        <w:rPr>
          <w:rFonts w:ascii="Arial" w:hAnsi="Arial" w:cs="Arial"/>
          <w:b/>
          <w:bCs/>
        </w:rPr>
        <w:t xml:space="preserve"> </w:t>
      </w:r>
      <w:r w:rsidRPr="005D244E">
        <w:rPr>
          <w:rFonts w:ascii="Arial" w:hAnsi="Arial" w:cs="Arial"/>
          <w:b/>
          <w:bCs/>
        </w:rPr>
        <w:t>charakterze ogólnopolskim, międzynarodowym</w:t>
      </w:r>
      <w:r w:rsidR="00462C4C">
        <w:rPr>
          <w:rFonts w:ascii="Arial" w:hAnsi="Arial" w:cs="Arial"/>
          <w:b/>
          <w:bCs/>
        </w:rPr>
        <w:t>.</w:t>
      </w:r>
    </w:p>
    <w:p w14:paraId="1B0FC86F" w14:textId="5C119E8E" w:rsidR="00991027" w:rsidRPr="00991027" w:rsidRDefault="00991027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Działania planowane w ramach zadania winny być skierowane do mieszkańców województwa lubelskiego.</w:t>
      </w:r>
    </w:p>
    <w:p w14:paraId="45F7009C" w14:textId="4B7ED3EB" w:rsidR="00EA06DA" w:rsidRDefault="00EA06DA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</w:t>
      </w:r>
      <w:r w:rsidR="000902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1668E">
        <w:rPr>
          <w:rFonts w:ascii="Arial" w:hAnsi="Arial" w:cs="Arial"/>
        </w:rPr>
        <w:t>powinno</w:t>
      </w:r>
      <w:r>
        <w:rPr>
          <w:rFonts w:ascii="Arial" w:hAnsi="Arial" w:cs="Arial"/>
        </w:rPr>
        <w:t xml:space="preserve"> być zrealizowane z największą starannością, zgodnie z zawartymi umowami oraz obowiązującymi standardami i przepisami w zakresie przedstawionym w</w:t>
      </w:r>
      <w:r w:rsidR="0081668E">
        <w:rPr>
          <w:rFonts w:ascii="Arial" w:hAnsi="Arial" w:cs="Arial"/>
        </w:rPr>
        <w:t> </w:t>
      </w:r>
      <w:r>
        <w:rPr>
          <w:rFonts w:ascii="Arial" w:hAnsi="Arial" w:cs="Arial"/>
        </w:rPr>
        <w:t>ofercie.</w:t>
      </w:r>
    </w:p>
    <w:p w14:paraId="2213C26B" w14:textId="1A3A1DAB" w:rsidR="00EA06DA" w:rsidRPr="002657FA" w:rsidRDefault="00EA06DA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</w:rPr>
      </w:pPr>
      <w:r w:rsidRPr="002657FA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2657FA">
        <w:rPr>
          <w:rFonts w:ascii="Arial" w:hAnsi="Arial" w:cs="Arial"/>
          <w:b/>
          <w:bCs/>
        </w:rPr>
        <w:t>bez informowania o tym Zleceniodawcy.</w:t>
      </w:r>
      <w:r w:rsidRPr="002657FA">
        <w:rPr>
          <w:rFonts w:ascii="Arial" w:hAnsi="Arial" w:cs="Arial"/>
        </w:rPr>
        <w:t xml:space="preserve"> Przesunięcie uznaje się za zgodne z umową, gdy dana pozycja kosztów nie zwiększyła się o więcej </w:t>
      </w:r>
      <w:r w:rsidRPr="00602B74">
        <w:rPr>
          <w:rFonts w:ascii="Arial" w:hAnsi="Arial" w:cs="Arial"/>
          <w:b/>
          <w:bCs/>
        </w:rPr>
        <w:t xml:space="preserve">niż </w:t>
      </w:r>
      <w:r w:rsidR="00BD5090" w:rsidRPr="00602B74">
        <w:rPr>
          <w:rFonts w:ascii="Arial" w:hAnsi="Arial" w:cs="Arial"/>
          <w:b/>
          <w:bCs/>
          <w:color w:val="000000" w:themeColor="text1"/>
        </w:rPr>
        <w:t>3</w:t>
      </w:r>
      <w:r w:rsidR="007A5036" w:rsidRPr="00602B74">
        <w:rPr>
          <w:rFonts w:ascii="Arial" w:hAnsi="Arial" w:cs="Arial"/>
          <w:b/>
          <w:bCs/>
          <w:color w:val="000000" w:themeColor="text1"/>
        </w:rPr>
        <w:t>0</w:t>
      </w:r>
      <w:r w:rsidRPr="00602B74">
        <w:rPr>
          <w:rFonts w:ascii="Arial" w:hAnsi="Arial" w:cs="Arial"/>
          <w:b/>
          <w:bCs/>
          <w:color w:val="000000" w:themeColor="text1"/>
        </w:rPr>
        <w:t>%</w:t>
      </w:r>
      <w:r w:rsidR="000C3276">
        <w:rPr>
          <w:rFonts w:ascii="Arial" w:hAnsi="Arial" w:cs="Arial"/>
          <w:b/>
          <w:bCs/>
          <w:color w:val="000000" w:themeColor="text1"/>
        </w:rPr>
        <w:t xml:space="preserve"> jego wysokości w części przyzna</w:t>
      </w:r>
      <w:r w:rsidR="00BA1F26">
        <w:rPr>
          <w:rFonts w:ascii="Arial" w:hAnsi="Arial" w:cs="Arial"/>
          <w:b/>
          <w:bCs/>
          <w:color w:val="000000" w:themeColor="text1"/>
        </w:rPr>
        <w:t>ne</w:t>
      </w:r>
      <w:r w:rsidR="000C3276">
        <w:rPr>
          <w:rFonts w:ascii="Arial" w:hAnsi="Arial" w:cs="Arial"/>
          <w:b/>
          <w:bCs/>
          <w:color w:val="000000" w:themeColor="text1"/>
        </w:rPr>
        <w:t>j dotacji</w:t>
      </w:r>
      <w:r w:rsidRPr="00602B74">
        <w:rPr>
          <w:rFonts w:ascii="Arial" w:hAnsi="Arial" w:cs="Arial"/>
          <w:b/>
          <w:bCs/>
          <w:color w:val="000000" w:themeColor="text1"/>
        </w:rPr>
        <w:t>,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>z zastrzeżeniem, że nie nastąpi zwiększenie kosztów administracyjnych.</w:t>
      </w:r>
    </w:p>
    <w:p w14:paraId="6B164E52" w14:textId="68AD13ED" w:rsidR="00EA06DA" w:rsidRPr="00E104D1" w:rsidRDefault="00EA06DA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strike/>
          <w:color w:val="FF0000"/>
        </w:rPr>
      </w:pPr>
      <w:r w:rsidRPr="002657FA">
        <w:rPr>
          <w:rFonts w:ascii="Arial" w:hAnsi="Arial" w:cs="Arial"/>
        </w:rPr>
        <w:t xml:space="preserve">Zmiany </w:t>
      </w:r>
      <w:r w:rsidRPr="00BD5090">
        <w:rPr>
          <w:rFonts w:ascii="Arial" w:hAnsi="Arial" w:cs="Arial"/>
          <w:b/>
          <w:bCs/>
        </w:rPr>
        <w:t xml:space="preserve">powyżej </w:t>
      </w:r>
      <w:r w:rsidR="00BD5090" w:rsidRPr="00602B74">
        <w:rPr>
          <w:rFonts w:ascii="Arial" w:hAnsi="Arial" w:cs="Arial"/>
          <w:b/>
          <w:bCs/>
          <w:color w:val="000000" w:themeColor="text1"/>
        </w:rPr>
        <w:t>3</w:t>
      </w:r>
      <w:r w:rsidRPr="00602B74">
        <w:rPr>
          <w:rFonts w:ascii="Arial" w:hAnsi="Arial" w:cs="Arial"/>
          <w:b/>
          <w:bCs/>
          <w:color w:val="000000" w:themeColor="text1"/>
        </w:rPr>
        <w:t>0%</w:t>
      </w:r>
      <w:r w:rsidRPr="007A5036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</w:rPr>
        <w:t xml:space="preserve">wymagają uprzedniej zgody </w:t>
      </w:r>
      <w:r w:rsidRPr="007A5036">
        <w:rPr>
          <w:rFonts w:ascii="Arial" w:hAnsi="Arial" w:cs="Arial"/>
          <w:color w:val="000000" w:themeColor="text1"/>
        </w:rPr>
        <w:t xml:space="preserve">Zleceniodawcy. </w:t>
      </w:r>
      <w:r w:rsidRPr="002657FA">
        <w:rPr>
          <w:rFonts w:ascii="Arial" w:hAnsi="Arial" w:cs="Arial"/>
          <w:color w:val="000000" w:themeColor="text1"/>
        </w:rPr>
        <w:t xml:space="preserve">Zmiany wymagają zgłoszenia w formie pisemnej </w:t>
      </w:r>
      <w:r w:rsidR="00413AB3">
        <w:rPr>
          <w:rFonts w:ascii="Arial" w:hAnsi="Arial" w:cs="Arial"/>
          <w:color w:val="000000" w:themeColor="text1"/>
        </w:rPr>
        <w:t>zaktualizowanej oferty i</w:t>
      </w:r>
      <w:r w:rsidRPr="002657FA">
        <w:rPr>
          <w:rFonts w:ascii="Arial" w:hAnsi="Arial" w:cs="Arial"/>
          <w:color w:val="000000" w:themeColor="text1"/>
        </w:rPr>
        <w:t xml:space="preserve"> uzyskania zgody </w:t>
      </w:r>
      <w:r w:rsidR="00A76CB0">
        <w:rPr>
          <w:rFonts w:ascii="Arial" w:hAnsi="Arial" w:cs="Arial"/>
          <w:color w:val="000000" w:themeColor="text1"/>
        </w:rPr>
        <w:t>Zleceniodawcy</w:t>
      </w:r>
      <w:r w:rsidRPr="002657FA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  <w:r w:rsidRPr="002C2253">
        <w:rPr>
          <w:rFonts w:ascii="Arial" w:hAnsi="Arial" w:cs="Arial"/>
        </w:rPr>
        <w:t xml:space="preserve"> </w:t>
      </w:r>
    </w:p>
    <w:p w14:paraId="51C79C9E" w14:textId="167D5E1E" w:rsidR="00EA06DA" w:rsidRPr="00D57E04" w:rsidRDefault="00EA06DA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>ń, zakresu przyjętych rezultatów. Wprowadzone zmiany nie mogą zmienić istoty zadania publicznego. Zmiany wymagają zgłoszenia w</w:t>
      </w:r>
      <w:r>
        <w:rPr>
          <w:rFonts w:ascii="Arial" w:hAnsi="Arial" w:cs="Arial"/>
          <w:color w:val="000000" w:themeColor="text1"/>
        </w:rPr>
        <w:t> 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606DA3DB" w14:textId="5012BC06" w:rsidR="005543EF" w:rsidRPr="005543EF" w:rsidRDefault="00EA06DA" w:rsidP="00571694">
      <w:pPr>
        <w:pStyle w:val="Akapitzlist"/>
        <w:numPr>
          <w:ilvl w:val="0"/>
          <w:numId w:val="4"/>
        </w:numPr>
        <w:spacing w:after="240"/>
        <w:ind w:left="284" w:hanging="284"/>
        <w:jc w:val="both"/>
        <w:rPr>
          <w:rFonts w:ascii="Arial" w:hAnsi="Arial" w:cs="Arial"/>
          <w:b/>
          <w:bCs/>
          <w:color w:val="FF0000"/>
        </w:rPr>
      </w:pPr>
      <w:r w:rsidRPr="00E15597">
        <w:rPr>
          <w:rFonts w:ascii="Arial" w:hAnsi="Arial" w:cs="Arial"/>
        </w:rPr>
        <w:t xml:space="preserve">Nie 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wyraża się zgody na zwiększenie procentowego udziału dotacji w</w:t>
      </w:r>
      <w:r w:rsidR="004F5D36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15597">
        <w:rPr>
          <w:rFonts w:ascii="Arial" w:eastAsia="Times New Roman" w:hAnsi="Arial" w:cs="Arial"/>
          <w:color w:val="000000" w:themeColor="text1"/>
          <w:lang w:eastAsia="ar-SA"/>
        </w:rPr>
        <w:t>całkowitym koszcie zadania publicznego.</w:t>
      </w:r>
    </w:p>
    <w:p w14:paraId="62EE9DEF" w14:textId="218585D3" w:rsidR="005543EF" w:rsidRPr="00381880" w:rsidRDefault="005543EF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5543EF">
        <w:rPr>
          <w:rFonts w:ascii="Arial" w:eastAsia="Times New Roman" w:hAnsi="Arial" w:cs="Arial"/>
          <w:b/>
          <w:bCs/>
          <w:color w:val="000000" w:themeColor="text1"/>
          <w:lang w:eastAsia="ar-SA"/>
        </w:rPr>
        <w:t>W przypadku złożenia oferty na wsparcie realizacji zadania</w:t>
      </w:r>
      <w:r w:rsidRPr="005543EF">
        <w:rPr>
          <w:rFonts w:ascii="Arial" w:eastAsia="Times New Roman" w:hAnsi="Arial" w:cs="Arial"/>
          <w:color w:val="000000" w:themeColor="text1"/>
          <w:lang w:eastAsia="ar-SA"/>
        </w:rPr>
        <w:t xml:space="preserve"> wysokość środków finansowych innych niż dotacja oraz wartość osobowego wkładu może się zmieniać, o ile nie zmniejszy się wartość tych środków w</w:t>
      </w:r>
      <w:r w:rsidR="00D2733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5543EF">
        <w:rPr>
          <w:rFonts w:ascii="Arial" w:eastAsia="Times New Roman" w:hAnsi="Arial" w:cs="Arial"/>
          <w:color w:val="000000" w:themeColor="text1"/>
          <w:lang w:eastAsia="ar-SA"/>
        </w:rPr>
        <w:t>stosunku do wydatkowanej kwoty dotacji.</w:t>
      </w:r>
    </w:p>
    <w:p w14:paraId="481A2A98" w14:textId="77777777" w:rsidR="00036160" w:rsidRPr="00036160" w:rsidRDefault="00381880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977B49">
        <w:rPr>
          <w:rFonts w:ascii="Arial" w:hAnsi="Arial" w:cs="Arial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2B08EBDB" w14:textId="1549B7BA" w:rsidR="00036160" w:rsidRPr="00FC6AFF" w:rsidRDefault="00036160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FC6AFF">
        <w:rPr>
          <w:rFonts w:ascii="Arial" w:hAnsi="Arial" w:cs="Arial"/>
          <w:b/>
          <w:bCs/>
        </w:rPr>
        <w:t>W przypadku złożenia oferty na wsparcie realizacji zadania</w:t>
      </w:r>
      <w:r w:rsidRPr="00036160">
        <w:rPr>
          <w:rFonts w:ascii="Arial" w:hAnsi="Arial" w:cs="Arial"/>
        </w:rPr>
        <w:t xml:space="preserve"> Oferent powinien uzupełniać dotację pozyskaną na realizację zadania </w:t>
      </w:r>
      <w:r w:rsidRPr="00FC6AFF">
        <w:rPr>
          <w:rFonts w:ascii="Arial" w:hAnsi="Arial" w:cs="Arial"/>
          <w:b/>
          <w:bCs/>
        </w:rPr>
        <w:t>wkładem własnym, przez który rozumie się:</w:t>
      </w:r>
    </w:p>
    <w:p w14:paraId="104D0B4D" w14:textId="77777777" w:rsidR="00036160" w:rsidRPr="00036160" w:rsidRDefault="00036160" w:rsidP="00571694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 w:rsidRPr="00036160">
        <w:rPr>
          <w:rFonts w:ascii="Arial" w:hAnsi="Arial" w:cs="Arial"/>
          <w:b/>
          <w:bCs/>
          <w:u w:val="single"/>
        </w:rPr>
        <w:t>wkład własny finansowy</w:t>
      </w:r>
      <w:r w:rsidRPr="00036160">
        <w:rPr>
          <w:rFonts w:ascii="Arial" w:hAnsi="Arial" w:cs="Arial"/>
          <w:b/>
          <w:bCs/>
        </w:rPr>
        <w:t xml:space="preserve"> (środki finansowe własne, środki finansowe z innych źródeł), </w:t>
      </w:r>
    </w:p>
    <w:p w14:paraId="76B73B2C" w14:textId="77777777" w:rsidR="00036160" w:rsidRPr="00036160" w:rsidRDefault="00036160" w:rsidP="00571694">
      <w:pPr>
        <w:pStyle w:val="Akapitzlist"/>
        <w:numPr>
          <w:ilvl w:val="0"/>
          <w:numId w:val="26"/>
        </w:numPr>
        <w:rPr>
          <w:rFonts w:ascii="Arial" w:hAnsi="Arial" w:cs="Arial"/>
          <w:b/>
          <w:bCs/>
        </w:rPr>
      </w:pPr>
      <w:r w:rsidRPr="00036160">
        <w:rPr>
          <w:rFonts w:ascii="Arial" w:hAnsi="Arial" w:cs="Arial"/>
          <w:b/>
          <w:bCs/>
          <w:u w:val="single"/>
        </w:rPr>
        <w:t>wkład własny niefinansowy</w:t>
      </w:r>
      <w:r w:rsidRPr="00036160">
        <w:rPr>
          <w:rFonts w:ascii="Arial" w:hAnsi="Arial" w:cs="Arial"/>
          <w:b/>
          <w:bCs/>
        </w:rPr>
        <w:t xml:space="preserve"> (wkład osobowy). </w:t>
      </w:r>
    </w:p>
    <w:p w14:paraId="6E65FBA5" w14:textId="77777777" w:rsidR="00036160" w:rsidRPr="00036160" w:rsidRDefault="00036160" w:rsidP="00571694">
      <w:pPr>
        <w:pStyle w:val="Akapitzlist"/>
        <w:numPr>
          <w:ilvl w:val="0"/>
          <w:numId w:val="4"/>
        </w:numPr>
        <w:ind w:left="284" w:hanging="426"/>
        <w:rPr>
          <w:rFonts w:ascii="Arial" w:hAnsi="Arial" w:cs="Arial"/>
          <w:b/>
          <w:bCs/>
        </w:rPr>
      </w:pPr>
      <w:r w:rsidRPr="00036160">
        <w:rPr>
          <w:rFonts w:ascii="Arial" w:hAnsi="Arial" w:cs="Arial"/>
          <w:b/>
          <w:bCs/>
        </w:rPr>
        <w:t>W przypadku złożenia oferty na powierzenie realizacji zadania oferent nie wnosi żadnego wkładu własnego.</w:t>
      </w:r>
    </w:p>
    <w:p w14:paraId="5973E219" w14:textId="77777777" w:rsidR="00036160" w:rsidRPr="00036160" w:rsidRDefault="00036160" w:rsidP="00571694">
      <w:pPr>
        <w:pStyle w:val="Akapitzlist"/>
        <w:numPr>
          <w:ilvl w:val="0"/>
          <w:numId w:val="4"/>
        </w:numPr>
        <w:ind w:left="284" w:hanging="426"/>
        <w:rPr>
          <w:rFonts w:ascii="Arial" w:hAnsi="Arial" w:cs="Arial"/>
        </w:rPr>
      </w:pPr>
      <w:r w:rsidRPr="00036160">
        <w:rPr>
          <w:rFonts w:ascii="Arial" w:hAnsi="Arial" w:cs="Arial"/>
        </w:rPr>
        <w:t>Oferentowi nie przysługuje prawo zlecenia realizacji całości lub części zadania podmiotom trzecim.</w:t>
      </w:r>
    </w:p>
    <w:p w14:paraId="4DB5CE58" w14:textId="3A02E314" w:rsidR="00036160" w:rsidRPr="00036160" w:rsidRDefault="00036160" w:rsidP="00571694">
      <w:pPr>
        <w:pStyle w:val="Akapitzlist"/>
        <w:numPr>
          <w:ilvl w:val="0"/>
          <w:numId w:val="4"/>
        </w:numPr>
        <w:ind w:left="283" w:hanging="425"/>
        <w:jc w:val="both"/>
        <w:rPr>
          <w:rFonts w:ascii="Arial" w:hAnsi="Arial" w:cs="Arial"/>
        </w:rPr>
      </w:pPr>
      <w:r w:rsidRPr="00036160">
        <w:rPr>
          <w:rFonts w:ascii="Arial" w:hAnsi="Arial" w:cs="Arial"/>
        </w:rPr>
        <w:t>Oferent/ci składa/ją sprawozdanie końcowe z</w:t>
      </w:r>
      <w:r w:rsidR="003854D4">
        <w:rPr>
          <w:rFonts w:ascii="Arial" w:hAnsi="Arial" w:cs="Arial"/>
        </w:rPr>
        <w:t xml:space="preserve"> </w:t>
      </w:r>
      <w:r w:rsidRPr="00036160">
        <w:rPr>
          <w:rFonts w:ascii="Arial" w:hAnsi="Arial" w:cs="Arial"/>
        </w:rPr>
        <w:t>wykonania zadania publicznego sporządzone według wzoru, stanowiącego załącznik nr</w:t>
      </w:r>
      <w:r w:rsidR="003854D4">
        <w:rPr>
          <w:rFonts w:ascii="Arial" w:hAnsi="Arial" w:cs="Arial"/>
        </w:rPr>
        <w:t xml:space="preserve"> </w:t>
      </w:r>
      <w:r w:rsidRPr="00036160">
        <w:rPr>
          <w:rFonts w:ascii="Arial" w:hAnsi="Arial" w:cs="Arial"/>
        </w:rPr>
        <w:t>5 do</w:t>
      </w:r>
      <w:r w:rsidR="003854D4">
        <w:rPr>
          <w:rFonts w:ascii="Arial" w:hAnsi="Arial" w:cs="Arial"/>
        </w:rPr>
        <w:t xml:space="preserve"> </w:t>
      </w:r>
      <w:r w:rsidRPr="00036160">
        <w:rPr>
          <w:rFonts w:ascii="Arial" w:hAnsi="Arial" w:cs="Arial"/>
        </w:rPr>
        <w:t>rozporządzenia Przewodniczącego Komitetu do spraw Pożytku Publicznego z dnia 24 października 2018 r. w sprawie wzorów ofert i ramowych wzorów umów dotyczących realizacji zadań publicznych oraz wzorów sprawozdań z</w:t>
      </w:r>
      <w:r w:rsidR="00D27334">
        <w:rPr>
          <w:rFonts w:ascii="Arial" w:hAnsi="Arial" w:cs="Arial"/>
        </w:rPr>
        <w:t xml:space="preserve"> </w:t>
      </w:r>
      <w:r w:rsidRPr="00036160">
        <w:rPr>
          <w:rFonts w:ascii="Arial" w:hAnsi="Arial" w:cs="Arial"/>
        </w:rPr>
        <w:t>wykonania tych zadań (Dz. U. z</w:t>
      </w:r>
      <w:r w:rsidR="00D27334">
        <w:rPr>
          <w:rFonts w:ascii="Arial" w:hAnsi="Arial" w:cs="Arial"/>
        </w:rPr>
        <w:t xml:space="preserve"> </w:t>
      </w:r>
      <w:r w:rsidRPr="00036160">
        <w:rPr>
          <w:rFonts w:ascii="Arial" w:hAnsi="Arial" w:cs="Arial"/>
        </w:rPr>
        <w:t xml:space="preserve">2018 r. poz. 2057), </w:t>
      </w:r>
      <w:r w:rsidRPr="00036160">
        <w:rPr>
          <w:rFonts w:ascii="Arial" w:hAnsi="Arial" w:cs="Arial"/>
          <w:b/>
          <w:bCs/>
        </w:rPr>
        <w:t>w terminie 30 dni od dnia zakończenia realizacji zadania publicznego.</w:t>
      </w:r>
    </w:p>
    <w:p w14:paraId="59AB0CCD" w14:textId="193B29A8" w:rsidR="00102003" w:rsidRPr="00823201" w:rsidRDefault="00102003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823201">
        <w:rPr>
          <w:rFonts w:ascii="Arial" w:eastAsia="Times New Roman" w:hAnsi="Arial" w:cs="Arial"/>
          <w:lang w:eastAsia="ar-SA"/>
        </w:rPr>
        <w:t xml:space="preserve">Sprawozdanie należy złożyć w </w:t>
      </w:r>
      <w:r w:rsidRPr="00823201">
        <w:rPr>
          <w:rFonts w:ascii="Arial" w:eastAsia="Times New Roman" w:hAnsi="Arial" w:cs="Arial"/>
          <w:b/>
          <w:bCs/>
          <w:lang w:eastAsia="ar-SA"/>
        </w:rPr>
        <w:t>dwóch wersjach</w:t>
      </w:r>
      <w:r w:rsidRPr="00823201">
        <w:rPr>
          <w:rFonts w:ascii="Arial" w:eastAsia="Times New Roman" w:hAnsi="Arial" w:cs="Arial"/>
          <w:lang w:eastAsia="ar-SA"/>
        </w:rPr>
        <w:t xml:space="preserve"> </w:t>
      </w:r>
      <w:r w:rsidRPr="00823201">
        <w:rPr>
          <w:rFonts w:ascii="Arial" w:eastAsia="Times New Roman" w:hAnsi="Arial" w:cs="Arial"/>
          <w:b/>
          <w:bCs/>
          <w:lang w:eastAsia="ar-SA"/>
        </w:rPr>
        <w:t>o</w:t>
      </w:r>
      <w:r w:rsidRPr="00823201">
        <w:rPr>
          <w:rFonts w:ascii="Arial" w:eastAsia="Times New Roman" w:hAnsi="Arial" w:cs="Arial"/>
          <w:lang w:eastAsia="ar-SA"/>
        </w:rPr>
        <w:t xml:space="preserve"> </w:t>
      </w:r>
      <w:r w:rsidRPr="00823201">
        <w:rPr>
          <w:rFonts w:ascii="Arial" w:eastAsia="Times New Roman" w:hAnsi="Arial" w:cs="Arial"/>
          <w:b/>
          <w:bCs/>
          <w:lang w:eastAsia="ar-SA"/>
        </w:rPr>
        <w:t>tej samej sumie kontrolnej:</w:t>
      </w:r>
    </w:p>
    <w:p w14:paraId="551E7664" w14:textId="77777777" w:rsidR="00823201" w:rsidRPr="00EF2CAA" w:rsidRDefault="00823201" w:rsidP="00571694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u w:val="single"/>
          <w:lang w:eastAsia="ar-SA"/>
        </w:rPr>
        <w:t>w wersji elektronicznej</w:t>
      </w:r>
      <w:r w:rsidRPr="00EF2CAA">
        <w:rPr>
          <w:rFonts w:ascii="Arial" w:eastAsia="Times New Roman" w:hAnsi="Arial" w:cs="Arial"/>
          <w:lang w:eastAsia="ar-SA"/>
        </w:rPr>
        <w:t xml:space="preserve"> za pomocą platformy internetowej </w:t>
      </w:r>
      <w:r w:rsidRPr="00EF2CAA">
        <w:rPr>
          <w:rFonts w:ascii="Arial" w:eastAsia="Times New Roman" w:hAnsi="Arial" w:cs="Arial"/>
          <w:b/>
          <w:bCs/>
          <w:lang w:eastAsia="ar-SA"/>
        </w:rPr>
        <w:t>Witkac.pl,</w:t>
      </w:r>
    </w:p>
    <w:p w14:paraId="3E35BAC8" w14:textId="63F184A2" w:rsidR="00823201" w:rsidRPr="00823201" w:rsidRDefault="00823201" w:rsidP="00571694">
      <w:pPr>
        <w:pStyle w:val="Akapitzlist"/>
        <w:numPr>
          <w:ilvl w:val="0"/>
          <w:numId w:val="21"/>
        </w:numPr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u w:val="single"/>
          <w:lang w:eastAsia="ar-SA"/>
        </w:rPr>
        <w:t>w wersji papierowej</w:t>
      </w:r>
      <w:r w:rsidRPr="00EF2CAA">
        <w:rPr>
          <w:rFonts w:ascii="Arial" w:eastAsia="Times New Roman" w:hAnsi="Arial" w:cs="Arial"/>
          <w:lang w:eastAsia="ar-SA"/>
        </w:rPr>
        <w:t xml:space="preserve"> wygenerowanej z wersji elektronicznej w pliku PDF.</w:t>
      </w:r>
    </w:p>
    <w:p w14:paraId="1B93BCE8" w14:textId="2F782E80" w:rsidR="007158C4" w:rsidRPr="00146A11" w:rsidRDefault="007158C4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823201">
        <w:rPr>
          <w:rFonts w:ascii="Arial" w:eastAsia="Times New Roman" w:hAnsi="Arial" w:cs="Arial"/>
          <w:lang w:eastAsia="ar-SA"/>
        </w:rPr>
        <w:t xml:space="preserve">O zachowaniu terminu składania </w:t>
      </w:r>
      <w:r w:rsidR="00EF2CAA" w:rsidRPr="00823201">
        <w:rPr>
          <w:rFonts w:ascii="Arial" w:eastAsia="Times New Roman" w:hAnsi="Arial" w:cs="Arial"/>
          <w:lang w:eastAsia="ar-SA"/>
        </w:rPr>
        <w:t>sprawozdania</w:t>
      </w:r>
      <w:r w:rsidRPr="00823201">
        <w:rPr>
          <w:rFonts w:ascii="Arial" w:eastAsia="Times New Roman" w:hAnsi="Arial" w:cs="Arial"/>
          <w:lang w:eastAsia="ar-SA"/>
        </w:rPr>
        <w:t xml:space="preserve"> </w:t>
      </w:r>
      <w:r w:rsidRPr="00146A11">
        <w:rPr>
          <w:rFonts w:ascii="Arial" w:eastAsia="Times New Roman" w:hAnsi="Arial" w:cs="Arial"/>
          <w:b/>
          <w:bCs/>
          <w:lang w:eastAsia="ar-SA"/>
        </w:rPr>
        <w:t>decyduje</w:t>
      </w:r>
      <w:r w:rsidR="00146A11" w:rsidRPr="00146A11">
        <w:rPr>
          <w:rFonts w:ascii="Arial" w:eastAsia="Times New Roman" w:hAnsi="Arial" w:cs="Arial"/>
          <w:b/>
          <w:bCs/>
          <w:lang w:eastAsia="ar-SA"/>
        </w:rPr>
        <w:t xml:space="preserve"> łącznie</w:t>
      </w:r>
      <w:r w:rsidRPr="00146A11">
        <w:rPr>
          <w:rFonts w:ascii="Arial" w:eastAsia="Times New Roman" w:hAnsi="Arial" w:cs="Arial"/>
          <w:b/>
          <w:bCs/>
          <w:lang w:eastAsia="ar-SA"/>
        </w:rPr>
        <w:t xml:space="preserve">: </w:t>
      </w:r>
    </w:p>
    <w:p w14:paraId="6EAF8D98" w14:textId="4BD89429" w:rsidR="00146A11" w:rsidRPr="00EF2CAA" w:rsidRDefault="00146A11" w:rsidP="00571694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>data i</w:t>
      </w:r>
      <w:r w:rsidR="004F5D36">
        <w:rPr>
          <w:rFonts w:ascii="Arial" w:eastAsia="Times New Roman" w:hAnsi="Arial" w:cs="Arial"/>
          <w:lang w:eastAsia="ar-SA"/>
        </w:rPr>
        <w:t xml:space="preserve"> </w:t>
      </w:r>
      <w:r w:rsidRPr="00EF2CAA">
        <w:rPr>
          <w:rFonts w:ascii="Arial" w:eastAsia="Times New Roman" w:hAnsi="Arial" w:cs="Arial"/>
          <w:lang w:eastAsia="ar-SA"/>
        </w:rPr>
        <w:t xml:space="preserve">godzina złożenia </w:t>
      </w:r>
      <w:r>
        <w:rPr>
          <w:rFonts w:ascii="Arial" w:eastAsia="Times New Roman" w:hAnsi="Arial" w:cs="Arial"/>
          <w:lang w:eastAsia="ar-SA"/>
        </w:rPr>
        <w:t xml:space="preserve">sprawozdania </w:t>
      </w:r>
      <w:r w:rsidRPr="00EF2CAA">
        <w:rPr>
          <w:rFonts w:ascii="Arial" w:eastAsia="Times New Roman" w:hAnsi="Arial" w:cs="Arial"/>
          <w:lang w:eastAsia="ar-SA"/>
        </w:rPr>
        <w:t>w Generatorze Witkac</w:t>
      </w:r>
      <w:r>
        <w:rPr>
          <w:rFonts w:ascii="Arial" w:eastAsia="Times New Roman" w:hAnsi="Arial" w:cs="Arial"/>
          <w:lang w:eastAsia="ar-SA"/>
        </w:rPr>
        <w:t>.pl</w:t>
      </w:r>
      <w:r w:rsidRPr="00EF2CAA">
        <w:rPr>
          <w:rFonts w:ascii="Arial" w:eastAsia="Times New Roman" w:hAnsi="Arial" w:cs="Arial"/>
          <w:lang w:eastAsia="ar-SA"/>
        </w:rPr>
        <w:t xml:space="preserve">, </w:t>
      </w:r>
    </w:p>
    <w:p w14:paraId="38302423" w14:textId="2BA48C72" w:rsidR="00146A11" w:rsidRPr="00146A11" w:rsidRDefault="00146A11" w:rsidP="00571694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EF2CAA">
        <w:rPr>
          <w:rFonts w:ascii="Arial" w:eastAsia="Times New Roman" w:hAnsi="Arial" w:cs="Arial"/>
          <w:lang w:eastAsia="ar-SA"/>
        </w:rPr>
        <w:t>data i</w:t>
      </w:r>
      <w:r w:rsidR="003854D4">
        <w:rPr>
          <w:rFonts w:ascii="Arial" w:eastAsia="Times New Roman" w:hAnsi="Arial" w:cs="Arial"/>
          <w:lang w:eastAsia="ar-SA"/>
        </w:rPr>
        <w:t xml:space="preserve"> </w:t>
      </w:r>
      <w:r w:rsidRPr="00EF2CAA">
        <w:rPr>
          <w:rFonts w:ascii="Arial" w:eastAsia="Times New Roman" w:hAnsi="Arial" w:cs="Arial"/>
          <w:lang w:eastAsia="ar-SA"/>
        </w:rPr>
        <w:t>godzina wpływu do siedziby Regionalnego Ośrodka Polityki Społecznej w</w:t>
      </w:r>
      <w:r w:rsidR="003854D4">
        <w:rPr>
          <w:rFonts w:ascii="Arial" w:eastAsia="Times New Roman" w:hAnsi="Arial" w:cs="Arial"/>
          <w:lang w:eastAsia="ar-SA"/>
        </w:rPr>
        <w:t xml:space="preserve"> </w:t>
      </w:r>
      <w:r w:rsidRPr="00EF2CAA">
        <w:rPr>
          <w:rFonts w:ascii="Arial" w:eastAsia="Times New Roman" w:hAnsi="Arial" w:cs="Arial"/>
          <w:lang w:eastAsia="ar-SA"/>
        </w:rPr>
        <w:t>Lublinie, a nie data i</w:t>
      </w:r>
      <w:r w:rsidR="004F5D36">
        <w:rPr>
          <w:rFonts w:ascii="Arial" w:eastAsia="Times New Roman" w:hAnsi="Arial" w:cs="Arial"/>
          <w:lang w:eastAsia="ar-SA"/>
        </w:rPr>
        <w:t xml:space="preserve"> </w:t>
      </w:r>
      <w:r w:rsidRPr="00EF2CAA">
        <w:rPr>
          <w:rFonts w:ascii="Arial" w:eastAsia="Times New Roman" w:hAnsi="Arial" w:cs="Arial"/>
          <w:lang w:eastAsia="ar-SA"/>
        </w:rPr>
        <w:t>godzina stempla nadania pocztowego/kurierskiego.</w:t>
      </w:r>
    </w:p>
    <w:p w14:paraId="7C12146F" w14:textId="77777777" w:rsidR="006E6F3E" w:rsidRPr="002C291E" w:rsidRDefault="006D5791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2C291E">
        <w:rPr>
          <w:rFonts w:ascii="Arial" w:eastAsia="Times New Roman" w:hAnsi="Arial" w:cs="Arial"/>
          <w:b/>
          <w:bCs/>
          <w:lang w:eastAsia="pl-PL"/>
        </w:rPr>
        <w:t xml:space="preserve">Minimalna liczba uczestników projektu wynosi 5 osób. </w:t>
      </w:r>
    </w:p>
    <w:p w14:paraId="10445784" w14:textId="5A0E925E" w:rsidR="006D5791" w:rsidRPr="002C291E" w:rsidRDefault="006D5791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2C291E">
        <w:rPr>
          <w:rFonts w:ascii="Arial" w:eastAsia="Times New Roman" w:hAnsi="Arial" w:cs="Arial"/>
          <w:lang w:eastAsia="pl-PL"/>
        </w:rPr>
        <w:t>Zadanie obejmuje w szczególności:</w:t>
      </w:r>
    </w:p>
    <w:p w14:paraId="02C9ACF1" w14:textId="643673DB" w:rsidR="006E6F3E" w:rsidRPr="002C291E" w:rsidRDefault="006E6F3E" w:rsidP="00571694">
      <w:pPr>
        <w:pStyle w:val="Akapitzlist"/>
        <w:numPr>
          <w:ilvl w:val="1"/>
          <w:numId w:val="30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C291E">
        <w:rPr>
          <w:rFonts w:ascii="Arial" w:eastAsia="Times New Roman" w:hAnsi="Arial" w:cs="Arial"/>
          <w:lang w:eastAsia="pl-PL"/>
        </w:rPr>
        <w:t>prowadzenie indywidualnego doradztwa zawodowego dla co najmniej 5 osób,</w:t>
      </w:r>
    </w:p>
    <w:p w14:paraId="0DFC4191" w14:textId="495E2BC7" w:rsidR="006E6F3E" w:rsidRPr="002C291E" w:rsidRDefault="006E6F3E" w:rsidP="00571694">
      <w:pPr>
        <w:pStyle w:val="Akapitzlist"/>
        <w:numPr>
          <w:ilvl w:val="1"/>
          <w:numId w:val="30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C291E">
        <w:rPr>
          <w:rFonts w:ascii="Arial" w:eastAsia="Times New Roman" w:hAnsi="Arial" w:cs="Arial"/>
          <w:lang w:eastAsia="pl-PL"/>
        </w:rPr>
        <w:t xml:space="preserve">przygotowanie i wdrożenie indywidualnego planu drogi życiowej i zawodowej dla co najmniej 5 osób, </w:t>
      </w:r>
    </w:p>
    <w:p w14:paraId="216C0B02" w14:textId="36BCEFB1" w:rsidR="006E6F3E" w:rsidRPr="002C291E" w:rsidRDefault="006E6F3E" w:rsidP="00571694">
      <w:pPr>
        <w:pStyle w:val="Akapitzlist"/>
        <w:numPr>
          <w:ilvl w:val="1"/>
          <w:numId w:val="30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C291E">
        <w:rPr>
          <w:rFonts w:ascii="Arial" w:eastAsia="Times New Roman" w:hAnsi="Arial" w:cs="Arial"/>
          <w:lang w:eastAsia="pl-PL"/>
        </w:rPr>
        <w:lastRenderedPageBreak/>
        <w:t>prowadzenie indywidualnego poradnictwa zawodowego i pośrednictwa pracy, mających na celu przygotowanie uczestników do aktywnego poszukiwania pracy i</w:t>
      </w:r>
      <w:r w:rsidR="00A34AFD">
        <w:rPr>
          <w:rFonts w:ascii="Arial" w:eastAsia="Times New Roman" w:hAnsi="Arial" w:cs="Arial"/>
          <w:lang w:eastAsia="pl-PL"/>
        </w:rPr>
        <w:t xml:space="preserve"> </w:t>
      </w:r>
      <w:r w:rsidRPr="002C291E">
        <w:rPr>
          <w:rFonts w:ascii="Arial" w:eastAsia="Times New Roman" w:hAnsi="Arial" w:cs="Arial"/>
          <w:lang w:eastAsia="pl-PL"/>
        </w:rPr>
        <w:t>utrzymania w</w:t>
      </w:r>
      <w:r w:rsidR="00A34AFD">
        <w:rPr>
          <w:rFonts w:ascii="Arial" w:eastAsia="Times New Roman" w:hAnsi="Arial" w:cs="Arial"/>
          <w:lang w:eastAsia="pl-PL"/>
        </w:rPr>
        <w:t> </w:t>
      </w:r>
      <w:r w:rsidRPr="002C291E">
        <w:rPr>
          <w:rFonts w:ascii="Arial" w:eastAsia="Times New Roman" w:hAnsi="Arial" w:cs="Arial"/>
          <w:lang w:eastAsia="pl-PL"/>
        </w:rPr>
        <w:t>zatrudnieniu osób niepełnosprawnych dla co najmniej 5 osób,</w:t>
      </w:r>
    </w:p>
    <w:p w14:paraId="48EF001A" w14:textId="3866DF7C" w:rsidR="006E6F3E" w:rsidRPr="00F51D95" w:rsidRDefault="006E6F3E" w:rsidP="00571694">
      <w:pPr>
        <w:pStyle w:val="Akapitzlist"/>
        <w:numPr>
          <w:ilvl w:val="1"/>
          <w:numId w:val="30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F51D95">
        <w:rPr>
          <w:rFonts w:ascii="Arial" w:eastAsia="Times New Roman" w:hAnsi="Arial" w:cs="Arial"/>
          <w:lang w:eastAsia="pl-PL"/>
        </w:rPr>
        <w:t xml:space="preserve">nawiązanie kontaktów z potencjalnymi pracodawcami dla </w:t>
      </w:r>
      <w:r w:rsidRPr="00F51D95">
        <w:rPr>
          <w:rFonts w:ascii="Arial" w:eastAsia="Times New Roman" w:hAnsi="Arial" w:cs="Arial"/>
          <w:b/>
          <w:bCs/>
          <w:lang w:eastAsia="pl-PL"/>
        </w:rPr>
        <w:t xml:space="preserve">co najmniej </w:t>
      </w:r>
      <w:r w:rsidR="0015406F" w:rsidRPr="00F51D95">
        <w:rPr>
          <w:rFonts w:ascii="Arial" w:eastAsia="Times New Roman" w:hAnsi="Arial" w:cs="Arial"/>
          <w:b/>
          <w:bCs/>
          <w:lang w:eastAsia="pl-PL"/>
        </w:rPr>
        <w:t>5</w:t>
      </w:r>
      <w:r w:rsidRPr="00F51D95">
        <w:rPr>
          <w:rFonts w:ascii="Arial" w:eastAsia="Times New Roman" w:hAnsi="Arial" w:cs="Arial"/>
          <w:b/>
          <w:bCs/>
          <w:lang w:eastAsia="pl-PL"/>
        </w:rPr>
        <w:t xml:space="preserve"> osób</w:t>
      </w:r>
      <w:r w:rsidRPr="00F51D95">
        <w:rPr>
          <w:rFonts w:ascii="Arial" w:eastAsia="Times New Roman" w:hAnsi="Arial" w:cs="Arial"/>
          <w:lang w:eastAsia="pl-PL"/>
        </w:rPr>
        <w:t>,</w:t>
      </w:r>
    </w:p>
    <w:p w14:paraId="1F60CFD9" w14:textId="74B4A6B8" w:rsidR="006E6F3E" w:rsidRPr="00F51D95" w:rsidRDefault="006E6F3E" w:rsidP="00571694">
      <w:pPr>
        <w:pStyle w:val="Akapitzlist"/>
        <w:numPr>
          <w:ilvl w:val="1"/>
          <w:numId w:val="30"/>
        </w:numPr>
        <w:tabs>
          <w:tab w:val="left" w:pos="426"/>
        </w:tabs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F51D95">
        <w:rPr>
          <w:rFonts w:ascii="Arial" w:eastAsia="Times New Roman" w:hAnsi="Arial" w:cs="Arial"/>
          <w:lang w:eastAsia="pl-PL"/>
        </w:rPr>
        <w:t>prowadzenie praktyk zawodowych lub staży zawodowych u</w:t>
      </w:r>
      <w:r w:rsidR="00F63B53">
        <w:rPr>
          <w:rFonts w:ascii="Arial" w:eastAsia="Times New Roman" w:hAnsi="Arial" w:cs="Arial"/>
          <w:lang w:eastAsia="pl-PL"/>
        </w:rPr>
        <w:t xml:space="preserve"> </w:t>
      </w:r>
      <w:r w:rsidRPr="00F51D95">
        <w:rPr>
          <w:rFonts w:ascii="Arial" w:eastAsia="Times New Roman" w:hAnsi="Arial" w:cs="Arial"/>
          <w:lang w:eastAsia="pl-PL"/>
        </w:rPr>
        <w:t xml:space="preserve">pracodawców dla </w:t>
      </w:r>
      <w:r w:rsidRPr="00F51D95">
        <w:rPr>
          <w:rFonts w:ascii="Arial" w:eastAsia="Times New Roman" w:hAnsi="Arial" w:cs="Arial"/>
          <w:b/>
          <w:bCs/>
          <w:lang w:eastAsia="pl-PL"/>
        </w:rPr>
        <w:t xml:space="preserve">co najmniej </w:t>
      </w:r>
      <w:r w:rsidR="0015406F" w:rsidRPr="00F51D95">
        <w:rPr>
          <w:rFonts w:ascii="Arial" w:eastAsia="Times New Roman" w:hAnsi="Arial" w:cs="Arial"/>
          <w:b/>
          <w:bCs/>
          <w:lang w:eastAsia="pl-PL"/>
        </w:rPr>
        <w:t xml:space="preserve">5 </w:t>
      </w:r>
      <w:r w:rsidRPr="00F51D95">
        <w:rPr>
          <w:rFonts w:ascii="Arial" w:eastAsia="Times New Roman" w:hAnsi="Arial" w:cs="Arial"/>
          <w:b/>
          <w:bCs/>
          <w:lang w:eastAsia="pl-PL"/>
        </w:rPr>
        <w:t>osób</w:t>
      </w:r>
      <w:r w:rsidRPr="00F51D95">
        <w:rPr>
          <w:rFonts w:ascii="Arial" w:eastAsia="Times New Roman" w:hAnsi="Arial" w:cs="Arial"/>
          <w:lang w:eastAsia="pl-PL"/>
        </w:rPr>
        <w:t xml:space="preserve"> - w przypadku gdy oferent jest pracodawcą, zadanie może być realizowane w postaci praktyk lub stażu w jednostce oferenta.</w:t>
      </w:r>
    </w:p>
    <w:p w14:paraId="1523883D" w14:textId="7880AFA5" w:rsidR="002955C4" w:rsidRPr="002C291E" w:rsidRDefault="006D5791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2C291E">
        <w:rPr>
          <w:rFonts w:ascii="Arial" w:eastAsia="Times New Roman" w:hAnsi="Arial" w:cs="Arial"/>
          <w:lang w:eastAsia="pl-PL"/>
        </w:rPr>
        <w:t xml:space="preserve">Zadanie obejmuje wykonanie co najmniej </w:t>
      </w:r>
      <w:r w:rsidR="002C291E" w:rsidRPr="002C291E">
        <w:rPr>
          <w:rFonts w:ascii="Arial" w:eastAsia="Times New Roman" w:hAnsi="Arial" w:cs="Arial"/>
          <w:b/>
          <w:bCs/>
          <w:lang w:eastAsia="pl-PL"/>
        </w:rPr>
        <w:t>25</w:t>
      </w:r>
      <w:r w:rsidRPr="002C291E">
        <w:rPr>
          <w:rFonts w:ascii="Arial" w:eastAsia="Times New Roman" w:hAnsi="Arial" w:cs="Arial"/>
          <w:b/>
          <w:bCs/>
          <w:lang w:eastAsia="pl-PL"/>
        </w:rPr>
        <w:t xml:space="preserve"> godz.</w:t>
      </w:r>
      <w:r w:rsidR="002955C4" w:rsidRPr="002C291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C291E">
        <w:rPr>
          <w:rFonts w:ascii="Arial" w:eastAsia="Times New Roman" w:hAnsi="Arial" w:cs="Arial"/>
          <w:lang w:eastAsia="pl-PL"/>
        </w:rPr>
        <w:t xml:space="preserve"> na rzecz każdego uczestnika projektu</w:t>
      </w:r>
      <w:r w:rsidR="002955C4" w:rsidRPr="002C291E">
        <w:rPr>
          <w:rFonts w:ascii="Arial" w:eastAsia="Times New Roman" w:hAnsi="Arial" w:cs="Arial"/>
          <w:lang w:eastAsia="pl-PL"/>
        </w:rPr>
        <w:t xml:space="preserve"> dotyczy zadań o których mowa w punkcie 1</w:t>
      </w:r>
      <w:r w:rsidR="00C4244D">
        <w:rPr>
          <w:rFonts w:ascii="Arial" w:eastAsia="Times New Roman" w:hAnsi="Arial" w:cs="Arial"/>
          <w:lang w:eastAsia="pl-PL"/>
        </w:rPr>
        <w:t>9</w:t>
      </w:r>
      <w:r w:rsidR="002955C4" w:rsidRPr="002C291E">
        <w:rPr>
          <w:rFonts w:ascii="Arial" w:eastAsia="Times New Roman" w:hAnsi="Arial" w:cs="Arial"/>
          <w:lang w:eastAsia="pl-PL"/>
        </w:rPr>
        <w:t xml:space="preserve"> a, b, c, d</w:t>
      </w:r>
      <w:r w:rsidR="00C803E7" w:rsidRPr="002C291E">
        <w:rPr>
          <w:rFonts w:ascii="Arial" w:eastAsia="Times New Roman" w:hAnsi="Arial" w:cs="Arial"/>
          <w:lang w:eastAsia="pl-PL"/>
        </w:rPr>
        <w:t>.</w:t>
      </w:r>
    </w:p>
    <w:p w14:paraId="5D10688F" w14:textId="433B84DA" w:rsidR="006D5791" w:rsidRPr="00F51D95" w:rsidRDefault="0025438F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F51D95">
        <w:rPr>
          <w:rFonts w:ascii="Arial" w:eastAsia="Times New Roman" w:hAnsi="Arial" w:cs="Arial"/>
          <w:lang w:eastAsia="pl-PL"/>
        </w:rPr>
        <w:t xml:space="preserve">Zadanie obejmuje wykonanie co najmniej </w:t>
      </w:r>
      <w:r w:rsidR="009F18CE" w:rsidRPr="00F51D95">
        <w:rPr>
          <w:rFonts w:ascii="Arial" w:eastAsia="Times New Roman" w:hAnsi="Arial" w:cs="Arial"/>
          <w:b/>
          <w:bCs/>
          <w:lang w:eastAsia="pl-PL"/>
        </w:rPr>
        <w:t>7</w:t>
      </w:r>
      <w:r w:rsidRPr="00F51D95">
        <w:rPr>
          <w:rFonts w:ascii="Arial" w:eastAsia="Times New Roman" w:hAnsi="Arial" w:cs="Arial"/>
          <w:b/>
          <w:bCs/>
          <w:lang w:eastAsia="pl-PL"/>
        </w:rPr>
        <w:t xml:space="preserve">0 godz. </w:t>
      </w:r>
      <w:r w:rsidRPr="00F51D95">
        <w:rPr>
          <w:rFonts w:ascii="Arial" w:eastAsia="Times New Roman" w:hAnsi="Arial" w:cs="Arial"/>
          <w:lang w:eastAsia="pl-PL"/>
        </w:rPr>
        <w:t xml:space="preserve"> dla </w:t>
      </w:r>
      <w:r w:rsidR="00AF4030" w:rsidRPr="00F51D95">
        <w:rPr>
          <w:rFonts w:ascii="Arial" w:eastAsia="Times New Roman" w:hAnsi="Arial" w:cs="Arial"/>
          <w:lang w:eastAsia="pl-PL"/>
        </w:rPr>
        <w:t xml:space="preserve">z każdego </w:t>
      </w:r>
      <w:r w:rsidRPr="00F51D95">
        <w:rPr>
          <w:rFonts w:ascii="Arial" w:eastAsia="Times New Roman" w:hAnsi="Arial" w:cs="Arial"/>
          <w:lang w:eastAsia="pl-PL"/>
        </w:rPr>
        <w:t xml:space="preserve"> uczestnika projektu</w:t>
      </w:r>
      <w:r w:rsidR="00AF4030" w:rsidRPr="00F51D95">
        <w:rPr>
          <w:rFonts w:ascii="Arial" w:eastAsia="Times New Roman" w:hAnsi="Arial" w:cs="Arial"/>
          <w:lang w:eastAsia="pl-PL"/>
        </w:rPr>
        <w:t xml:space="preserve"> (co najmniej </w:t>
      </w:r>
      <w:r w:rsidR="008C6AF7" w:rsidRPr="00F51D95">
        <w:rPr>
          <w:rFonts w:ascii="Arial" w:eastAsia="Times New Roman" w:hAnsi="Arial" w:cs="Arial"/>
          <w:lang w:eastAsia="pl-PL"/>
        </w:rPr>
        <w:t>5</w:t>
      </w:r>
      <w:r w:rsidR="00AF4030" w:rsidRPr="00F51D95">
        <w:rPr>
          <w:rFonts w:ascii="Arial" w:eastAsia="Times New Roman" w:hAnsi="Arial" w:cs="Arial"/>
          <w:lang w:eastAsia="pl-PL"/>
        </w:rPr>
        <w:t xml:space="preserve"> osób) </w:t>
      </w:r>
      <w:r w:rsidRPr="00F51D95">
        <w:rPr>
          <w:rFonts w:ascii="Arial" w:eastAsia="Times New Roman" w:hAnsi="Arial" w:cs="Arial"/>
          <w:lang w:eastAsia="pl-PL"/>
        </w:rPr>
        <w:t>dotyczy zadań o których mowa w punkcie 1</w:t>
      </w:r>
      <w:r w:rsidR="00C4244D" w:rsidRPr="00F51D95">
        <w:rPr>
          <w:rFonts w:ascii="Arial" w:eastAsia="Times New Roman" w:hAnsi="Arial" w:cs="Arial"/>
          <w:lang w:eastAsia="pl-PL"/>
        </w:rPr>
        <w:t>9</w:t>
      </w:r>
      <w:r w:rsidRPr="00F51D95">
        <w:rPr>
          <w:rFonts w:ascii="Arial" w:eastAsia="Times New Roman" w:hAnsi="Arial" w:cs="Arial"/>
          <w:lang w:eastAsia="pl-PL"/>
        </w:rPr>
        <w:t xml:space="preserve"> e</w:t>
      </w:r>
      <w:r w:rsidR="00C803E7" w:rsidRPr="00F51D95">
        <w:rPr>
          <w:rFonts w:ascii="Arial" w:eastAsia="Times New Roman" w:hAnsi="Arial" w:cs="Arial"/>
          <w:lang w:eastAsia="pl-PL"/>
        </w:rPr>
        <w:t>.</w:t>
      </w:r>
    </w:p>
    <w:p w14:paraId="5D5DEFAC" w14:textId="77777777" w:rsidR="006E6F3E" w:rsidRPr="00C4244D" w:rsidRDefault="006D5791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C4244D">
        <w:rPr>
          <w:rFonts w:ascii="Arial" w:eastAsia="Times New Roman" w:hAnsi="Arial" w:cs="Arial"/>
          <w:lang w:eastAsia="pl-PL"/>
        </w:rPr>
        <w:t>Wykonawca przedstawia szczegółowy program zindywidualizowanych form wsparcia skutkujących włączeniem osób z zaburzeniami psychicznymi w rynek pracy, załączony odrębnie do oferty.</w:t>
      </w:r>
    </w:p>
    <w:p w14:paraId="5986A892" w14:textId="00C69565" w:rsidR="009636D2" w:rsidRPr="00C4244D" w:rsidRDefault="006D5791" w:rsidP="00571694">
      <w:pPr>
        <w:pStyle w:val="Akapitzlist"/>
        <w:numPr>
          <w:ilvl w:val="0"/>
          <w:numId w:val="4"/>
        </w:numPr>
        <w:spacing w:after="240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C4244D">
        <w:rPr>
          <w:rFonts w:ascii="Arial" w:eastAsia="Times New Roman" w:hAnsi="Arial" w:cs="Arial"/>
          <w:lang w:eastAsia="pl-PL"/>
        </w:rPr>
        <w:t>Zlecający może wnieść do programu uwagi i poprawki, które wykonawca zobowiązany jest uwzględnić.</w:t>
      </w:r>
    </w:p>
    <w:p w14:paraId="67A46890" w14:textId="48284222" w:rsidR="003051E3" w:rsidRDefault="003051E3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 dotacji</w:t>
      </w:r>
    </w:p>
    <w:p w14:paraId="0D6AA5D2" w14:textId="3F1C4565" w:rsidR="00F82BA1" w:rsidRPr="00BE328F" w:rsidRDefault="00F82BA1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Realizacja  zada</w:t>
      </w:r>
      <w:r w:rsidR="00D84D85">
        <w:rPr>
          <w:rFonts w:ascii="Arial" w:hAnsi="Arial" w:cs="Arial"/>
          <w:color w:val="000000" w:themeColor="text1"/>
        </w:rPr>
        <w:t>nia</w:t>
      </w:r>
      <w:r>
        <w:rPr>
          <w:rFonts w:ascii="Arial" w:hAnsi="Arial" w:cs="Arial"/>
          <w:color w:val="000000" w:themeColor="text1"/>
        </w:rPr>
        <w:t xml:space="preserve"> w ramach konkursu, odbywać się będzie w</w:t>
      </w:r>
      <w:r w:rsidR="000C6DD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formie </w:t>
      </w:r>
      <w:r w:rsidR="00204841">
        <w:rPr>
          <w:rFonts w:ascii="Arial" w:hAnsi="Arial" w:cs="Arial"/>
          <w:color w:val="000000" w:themeColor="text1"/>
        </w:rPr>
        <w:t xml:space="preserve">powierzenia </w:t>
      </w:r>
      <w:r w:rsidR="00525199">
        <w:rPr>
          <w:rFonts w:ascii="Arial" w:hAnsi="Arial" w:cs="Arial"/>
          <w:color w:val="000000" w:themeColor="text1"/>
        </w:rPr>
        <w:t xml:space="preserve">lub </w:t>
      </w:r>
      <w:r>
        <w:rPr>
          <w:rFonts w:ascii="Arial" w:hAnsi="Arial" w:cs="Arial"/>
          <w:color w:val="000000" w:themeColor="text1"/>
        </w:rPr>
        <w:t>wsparcia</w:t>
      </w:r>
      <w:r w:rsidR="00BE328F">
        <w:rPr>
          <w:rFonts w:ascii="Arial" w:hAnsi="Arial" w:cs="Arial"/>
          <w:color w:val="000000" w:themeColor="text1"/>
        </w:rPr>
        <w:t xml:space="preserve"> </w:t>
      </w:r>
      <w:r w:rsidR="00BE328F" w:rsidRPr="00BE328F">
        <w:rPr>
          <w:rFonts w:ascii="Arial" w:hAnsi="Arial" w:cs="Arial"/>
          <w:color w:val="000000" w:themeColor="text1"/>
        </w:rPr>
        <w:t>- zgodnie z dyspozycją art. 5 ust. 4 ustawy z dnia 24 kwietnia 2003 r. o działalności pożytku publicznego i wolontariacie.</w:t>
      </w:r>
    </w:p>
    <w:p w14:paraId="23FCBCCC" w14:textId="30195A5D" w:rsidR="00F82BA1" w:rsidRDefault="00F82BA1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FE44D8">
        <w:rPr>
          <w:rFonts w:ascii="Arial" w:hAnsi="Arial" w:cs="Arial"/>
          <w:color w:val="000000" w:themeColor="text1"/>
        </w:rPr>
        <w:t>Dotacje przyznawane będą w trybie otwartego konkursu ofert, w oparciu o zasady kolegialności rozpatrywania ofert, jawności, równości podmiotów.</w:t>
      </w:r>
      <w:bookmarkStart w:id="9" w:name="_Hlk64445751"/>
    </w:p>
    <w:p w14:paraId="33EED744" w14:textId="715AA846" w:rsidR="00991027" w:rsidRPr="00BD5090" w:rsidRDefault="00991027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852FBA">
        <w:rPr>
          <w:rFonts w:ascii="Arial" w:hAnsi="Arial" w:cs="Arial"/>
          <w:color w:val="000000" w:themeColor="text1"/>
        </w:rPr>
        <w:t>Od wyników konkursu</w:t>
      </w:r>
      <w:r w:rsidRPr="00BD5090">
        <w:rPr>
          <w:rFonts w:ascii="Arial" w:hAnsi="Arial" w:cs="Arial"/>
          <w:b/>
          <w:bCs/>
          <w:color w:val="000000" w:themeColor="text1"/>
        </w:rPr>
        <w:t xml:space="preserve"> nie przysługuje odwołanie. </w:t>
      </w:r>
    </w:p>
    <w:bookmarkEnd w:id="9"/>
    <w:p w14:paraId="31E3A8D0" w14:textId="3EE893EA" w:rsidR="00F82BA1" w:rsidRPr="00481BE6" w:rsidRDefault="00F82BA1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 xml:space="preserve">Przyznanie dotacji jest uzależnione od wysokości środków publicznych przeznaczonych </w:t>
      </w:r>
      <w:r w:rsidRPr="00481BE6">
        <w:rPr>
          <w:rFonts w:ascii="Arial" w:hAnsi="Arial" w:cs="Arial"/>
          <w:color w:val="000000" w:themeColor="text1"/>
        </w:rPr>
        <w:t>na realizację zada</w:t>
      </w:r>
      <w:r w:rsidR="00D84D85" w:rsidRPr="00481BE6">
        <w:rPr>
          <w:rFonts w:ascii="Arial" w:hAnsi="Arial" w:cs="Arial"/>
          <w:color w:val="000000" w:themeColor="text1"/>
        </w:rPr>
        <w:t>nia.</w:t>
      </w:r>
    </w:p>
    <w:p w14:paraId="227EAD68" w14:textId="3E938046" w:rsidR="004A4365" w:rsidRPr="00481BE6" w:rsidRDefault="004A4365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481BE6">
        <w:rPr>
          <w:rFonts w:ascii="Arial" w:hAnsi="Arial" w:cs="Arial"/>
          <w:color w:val="000000" w:themeColor="text1"/>
        </w:rPr>
        <w:t xml:space="preserve">Złożenie oferty nie jest równoznaczne z przyznaniem dotacji, nie gwarantuje również przyznania dotacji w wysokości wnioskowanej przez </w:t>
      </w:r>
      <w:r w:rsidR="00FB2AC6" w:rsidRPr="00481BE6">
        <w:rPr>
          <w:rFonts w:ascii="Arial" w:hAnsi="Arial" w:cs="Arial"/>
          <w:color w:val="000000" w:themeColor="text1"/>
        </w:rPr>
        <w:t>O</w:t>
      </w:r>
      <w:r w:rsidRPr="00481BE6">
        <w:rPr>
          <w:rFonts w:ascii="Arial" w:hAnsi="Arial" w:cs="Arial"/>
          <w:color w:val="000000" w:themeColor="text1"/>
        </w:rPr>
        <w:t>ferenta.</w:t>
      </w:r>
    </w:p>
    <w:p w14:paraId="05D01114" w14:textId="03D73D67" w:rsidR="00F82BA1" w:rsidRPr="00481BE6" w:rsidRDefault="00F82BA1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481BE6">
        <w:rPr>
          <w:rFonts w:ascii="Arial" w:hAnsi="Arial" w:cs="Arial"/>
          <w:color w:val="000000" w:themeColor="text1"/>
        </w:rPr>
        <w:t xml:space="preserve">Dotacja zostanie przekazana po podpisaniu umów z wyłonionymi </w:t>
      </w:r>
      <w:r w:rsidR="001B112A" w:rsidRPr="00481BE6">
        <w:rPr>
          <w:rFonts w:ascii="Arial" w:hAnsi="Arial" w:cs="Arial"/>
          <w:color w:val="000000" w:themeColor="text1"/>
        </w:rPr>
        <w:t>O</w:t>
      </w:r>
      <w:r w:rsidRPr="00481BE6">
        <w:rPr>
          <w:rFonts w:ascii="Arial" w:hAnsi="Arial" w:cs="Arial"/>
          <w:color w:val="000000" w:themeColor="text1"/>
        </w:rPr>
        <w:t>ferentami w terminie określonym w umowie.</w:t>
      </w:r>
    </w:p>
    <w:p w14:paraId="4CDB2BA4" w14:textId="18F20BC2" w:rsidR="00A66E5C" w:rsidRPr="00481BE6" w:rsidRDefault="00A66E5C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bookmarkStart w:id="10" w:name="_Hlk92216415"/>
      <w:r w:rsidRPr="00481BE6">
        <w:rPr>
          <w:rFonts w:ascii="Arial" w:hAnsi="Arial" w:cs="Arial"/>
          <w:b/>
          <w:bCs/>
          <w:color w:val="000000" w:themeColor="text1"/>
        </w:rPr>
        <w:t xml:space="preserve">Maksymalna kwota dotacji, o którą może wnioskować podmiot w ramach oferty, wynosi </w:t>
      </w:r>
      <w:r w:rsidR="00C4244D" w:rsidRPr="00AD7D8A">
        <w:rPr>
          <w:rFonts w:ascii="Arial" w:hAnsi="Arial" w:cs="Arial"/>
          <w:b/>
          <w:bCs/>
        </w:rPr>
        <w:t>23 </w:t>
      </w:r>
      <w:r w:rsidRPr="00AD7D8A">
        <w:rPr>
          <w:rFonts w:ascii="Arial" w:hAnsi="Arial" w:cs="Arial"/>
          <w:b/>
          <w:bCs/>
        </w:rPr>
        <w:t>000</w:t>
      </w:r>
      <w:r w:rsidR="00C4244D" w:rsidRPr="00AD7D8A">
        <w:rPr>
          <w:rFonts w:ascii="Arial" w:hAnsi="Arial" w:cs="Arial"/>
          <w:b/>
          <w:bCs/>
        </w:rPr>
        <w:t>,00</w:t>
      </w:r>
      <w:r w:rsidRPr="00AD7D8A">
        <w:rPr>
          <w:rFonts w:ascii="Arial" w:hAnsi="Arial" w:cs="Arial"/>
          <w:b/>
          <w:bCs/>
        </w:rPr>
        <w:t xml:space="preserve"> zł</w:t>
      </w:r>
      <w:r w:rsidRPr="00AD7D8A">
        <w:rPr>
          <w:rFonts w:ascii="Arial" w:hAnsi="Arial" w:cs="Arial"/>
          <w:color w:val="0070C0"/>
        </w:rPr>
        <w:t xml:space="preserve">. </w:t>
      </w:r>
      <w:r w:rsidRPr="00AD7D8A">
        <w:rPr>
          <w:rFonts w:ascii="Arial" w:hAnsi="Arial" w:cs="Arial"/>
          <w:color w:val="000000" w:themeColor="text1"/>
        </w:rPr>
        <w:t xml:space="preserve">Złożenie oferty, w której wartość dotacji przekracza kwotę </w:t>
      </w:r>
      <w:r w:rsidR="00C4244D" w:rsidRPr="00AD7D8A">
        <w:rPr>
          <w:rFonts w:ascii="Arial" w:hAnsi="Arial" w:cs="Arial"/>
          <w:color w:val="000000" w:themeColor="text1"/>
        </w:rPr>
        <w:t>23 </w:t>
      </w:r>
      <w:r w:rsidRPr="00AD7D8A">
        <w:rPr>
          <w:rFonts w:ascii="Arial" w:hAnsi="Arial" w:cs="Arial"/>
          <w:color w:val="000000" w:themeColor="text1"/>
        </w:rPr>
        <w:t>000</w:t>
      </w:r>
      <w:r w:rsidR="00C4244D" w:rsidRPr="00AD7D8A">
        <w:rPr>
          <w:rFonts w:ascii="Arial" w:hAnsi="Arial" w:cs="Arial"/>
          <w:color w:val="000000" w:themeColor="text1"/>
        </w:rPr>
        <w:t>,00</w:t>
      </w:r>
      <w:r w:rsidR="00481BE6" w:rsidRPr="00AD7D8A">
        <w:rPr>
          <w:rFonts w:ascii="Arial" w:hAnsi="Arial" w:cs="Arial"/>
          <w:color w:val="000000" w:themeColor="text1"/>
        </w:rPr>
        <w:t> </w:t>
      </w:r>
      <w:r w:rsidRPr="00AD7D8A">
        <w:rPr>
          <w:rFonts w:ascii="Arial" w:hAnsi="Arial" w:cs="Arial"/>
          <w:color w:val="000000" w:themeColor="text1"/>
        </w:rPr>
        <w:t>zł</w:t>
      </w:r>
      <w:r w:rsidRPr="00481BE6">
        <w:rPr>
          <w:rFonts w:ascii="Arial" w:hAnsi="Arial" w:cs="Arial"/>
          <w:color w:val="000000" w:themeColor="text1"/>
        </w:rPr>
        <w:t>, skutkuje odrzuceniem oferty.</w:t>
      </w:r>
      <w:bookmarkEnd w:id="10"/>
    </w:p>
    <w:p w14:paraId="23280A1E" w14:textId="77777777" w:rsidR="00A66E5C" w:rsidRPr="00481BE6" w:rsidRDefault="00F82BA1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481BE6">
        <w:rPr>
          <w:rFonts w:ascii="Arial" w:hAnsi="Arial" w:cs="Arial"/>
          <w:color w:val="000000" w:themeColor="text1"/>
        </w:rPr>
        <w:t xml:space="preserve">Wnioskowana </w:t>
      </w:r>
      <w:r w:rsidRPr="00481BE6">
        <w:rPr>
          <w:rFonts w:ascii="Arial" w:hAnsi="Arial" w:cs="Arial"/>
          <w:b/>
          <w:bCs/>
          <w:color w:val="000000" w:themeColor="text1"/>
        </w:rPr>
        <w:t>kwota dotacji</w:t>
      </w:r>
      <w:r w:rsidRPr="00481BE6">
        <w:rPr>
          <w:rFonts w:ascii="Arial" w:hAnsi="Arial" w:cs="Arial"/>
          <w:color w:val="000000" w:themeColor="text1"/>
        </w:rPr>
        <w:t xml:space="preserve"> powinna być określona </w:t>
      </w:r>
      <w:r w:rsidRPr="00481BE6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328A154D" w14:textId="2008BA08" w:rsidR="006A7E27" w:rsidRPr="003F085A" w:rsidRDefault="00F82BA1" w:rsidP="00571694">
      <w:pPr>
        <w:pStyle w:val="Akapitzlist"/>
        <w:numPr>
          <w:ilvl w:val="0"/>
          <w:numId w:val="17"/>
        </w:numPr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481BE6">
        <w:rPr>
          <w:rFonts w:ascii="Arial" w:hAnsi="Arial" w:cs="Arial"/>
          <w:color w:val="000000" w:themeColor="text1"/>
        </w:rPr>
        <w:t xml:space="preserve">Zasady konkursu </w:t>
      </w:r>
      <w:r w:rsidRPr="00481BE6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481BE6">
        <w:rPr>
          <w:rFonts w:ascii="Arial" w:hAnsi="Arial" w:cs="Arial"/>
          <w:color w:val="000000" w:themeColor="text1"/>
        </w:rPr>
        <w:t>wnoszenia</w:t>
      </w:r>
      <w:r w:rsidRPr="00481BE6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 w:rsidRPr="00481BE6">
        <w:rPr>
          <w:rFonts w:ascii="Arial" w:hAnsi="Arial" w:cs="Arial"/>
          <w:color w:val="000000" w:themeColor="text1"/>
        </w:rPr>
        <w:t xml:space="preserve"> i wskazywania go w kalkulacji przewidzianych</w:t>
      </w:r>
      <w:r w:rsidRPr="00A66E5C">
        <w:rPr>
          <w:rFonts w:ascii="Arial" w:hAnsi="Arial" w:cs="Arial"/>
          <w:color w:val="000000" w:themeColor="text1"/>
        </w:rPr>
        <w:t xml:space="preserve"> kosztów realizacji zadania. </w:t>
      </w:r>
    </w:p>
    <w:p w14:paraId="6CC9164B" w14:textId="44805063" w:rsidR="00F82BA1" w:rsidRPr="008A1D94" w:rsidRDefault="00F82BA1" w:rsidP="00571694">
      <w:pPr>
        <w:pStyle w:val="Akapitzlist"/>
        <w:numPr>
          <w:ilvl w:val="0"/>
          <w:numId w:val="17"/>
        </w:numPr>
        <w:tabs>
          <w:tab w:val="left" w:pos="142"/>
          <w:tab w:val="left" w:pos="426"/>
        </w:tabs>
        <w:spacing w:after="0"/>
        <w:ind w:left="142" w:hanging="142"/>
        <w:jc w:val="both"/>
        <w:rPr>
          <w:rFonts w:ascii="Arial" w:hAnsi="Arial" w:cs="Arial"/>
          <w:color w:val="000000" w:themeColor="text1"/>
        </w:rPr>
      </w:pPr>
      <w:r w:rsidRPr="00A66E5C">
        <w:rPr>
          <w:rFonts w:ascii="Arial" w:hAnsi="Arial" w:cs="Arial"/>
          <w:b/>
          <w:bCs/>
          <w:u w:val="single"/>
        </w:rPr>
        <w:t>Koszty kwalifikowane</w:t>
      </w:r>
      <w:r w:rsidRPr="00A66E5C">
        <w:rPr>
          <w:rFonts w:ascii="Arial" w:hAnsi="Arial" w:cs="Arial"/>
        </w:rPr>
        <w:t xml:space="preserve">. </w:t>
      </w:r>
    </w:p>
    <w:p w14:paraId="5E6B0C27" w14:textId="77777777" w:rsidR="008A1D94" w:rsidRPr="008A1D94" w:rsidRDefault="008A1D94" w:rsidP="007E6B54">
      <w:pPr>
        <w:spacing w:after="0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Środki z dotacji mogą być przeznaczone wyłącznie na pokrycie wydatków, które:</w:t>
      </w:r>
    </w:p>
    <w:p w14:paraId="4BBE11AE" w14:textId="77777777" w:rsidR="008A1D94" w:rsidRPr="008A1D94" w:rsidRDefault="008A1D94" w:rsidP="00571694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są bezpośrednio związane z realizacją zadania,</w:t>
      </w:r>
    </w:p>
    <w:p w14:paraId="55B90E0F" w14:textId="77777777" w:rsidR="008A1D94" w:rsidRPr="008A1D94" w:rsidRDefault="008A1D94" w:rsidP="00571694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zostaną przewidziane w ofercie,</w:t>
      </w:r>
    </w:p>
    <w:p w14:paraId="375D4B16" w14:textId="3CBE4F5B" w:rsidR="008A1D94" w:rsidRPr="008A1D94" w:rsidRDefault="008A1D94" w:rsidP="00571694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spełniają wymogi racjonalnego gospodarowania środkami publicznymi z</w:t>
      </w:r>
      <w:r w:rsidR="00D27334">
        <w:rPr>
          <w:rFonts w:ascii="Arial" w:hAnsi="Arial" w:cs="Arial"/>
          <w:color w:val="000000" w:themeColor="text1"/>
        </w:rPr>
        <w:t> </w:t>
      </w:r>
      <w:r w:rsidRPr="008A1D94">
        <w:rPr>
          <w:rFonts w:ascii="Arial" w:hAnsi="Arial" w:cs="Arial"/>
          <w:color w:val="000000" w:themeColor="text1"/>
        </w:rPr>
        <w:t>zachowaniem zasad uzyskania najlepszych efektów z danych nakładów,</w:t>
      </w:r>
    </w:p>
    <w:p w14:paraId="11166B94" w14:textId="77777777" w:rsidR="008A1D94" w:rsidRPr="008A1D94" w:rsidRDefault="008A1D94" w:rsidP="00571694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zostały faktycznie poniesione w terminie określonym w umowie,</w:t>
      </w:r>
    </w:p>
    <w:p w14:paraId="451924A3" w14:textId="79487DFC" w:rsidR="008A1D94" w:rsidRPr="005C0D4A" w:rsidRDefault="008A1D94" w:rsidP="00571694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 xml:space="preserve">stanowią koszty administracyjne do wysokości </w:t>
      </w:r>
      <w:r w:rsidRPr="008A1D94">
        <w:rPr>
          <w:rFonts w:ascii="Arial" w:hAnsi="Arial" w:cs="Arial"/>
          <w:b/>
          <w:bCs/>
          <w:color w:val="000000" w:themeColor="text1"/>
        </w:rPr>
        <w:t>15% wnioskowanej dotacji</w:t>
      </w:r>
      <w:r w:rsidRPr="008A1D94">
        <w:rPr>
          <w:rFonts w:ascii="Arial" w:hAnsi="Arial" w:cs="Arial"/>
          <w:color w:val="000000" w:themeColor="text1"/>
        </w:rPr>
        <w:t xml:space="preserve"> </w:t>
      </w:r>
      <w:r w:rsidRPr="008A1D94">
        <w:rPr>
          <w:rFonts w:ascii="Arial" w:hAnsi="Arial" w:cs="Arial"/>
          <w:color w:val="000000" w:themeColor="text1"/>
        </w:rPr>
        <w:br/>
        <w:t xml:space="preserve">(np. koordynowanie, wykonywanie działań administracyjno-kontrolnych, księgowych, koszty telekomunikacyjne, usługi internetowe, zakup materiałów biurowych, opłaty pocztowe, czynszowe itp.) </w:t>
      </w:r>
    </w:p>
    <w:p w14:paraId="03AE1F43" w14:textId="523E04A7" w:rsidR="00F82BA1" w:rsidRPr="008A1D94" w:rsidRDefault="00F82BA1" w:rsidP="00571694">
      <w:pPr>
        <w:pStyle w:val="Akapitzlist"/>
        <w:numPr>
          <w:ilvl w:val="0"/>
          <w:numId w:val="17"/>
        </w:numPr>
        <w:tabs>
          <w:tab w:val="left" w:pos="426"/>
        </w:tabs>
        <w:spacing w:after="240"/>
        <w:ind w:left="284" w:hanging="284"/>
        <w:jc w:val="both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b/>
          <w:bCs/>
          <w:u w:val="single"/>
        </w:rPr>
        <w:t>Koszty niekwalifikowane.</w:t>
      </w:r>
      <w:r w:rsidRPr="008A1D94">
        <w:rPr>
          <w:rFonts w:ascii="Arial" w:hAnsi="Arial" w:cs="Arial"/>
        </w:rPr>
        <w:t xml:space="preserve"> </w:t>
      </w:r>
    </w:p>
    <w:p w14:paraId="776E9887" w14:textId="77777777" w:rsidR="008A1D94" w:rsidRPr="008A1D94" w:rsidRDefault="008A1D94" w:rsidP="007E6B54">
      <w:pPr>
        <w:pStyle w:val="Akapitzlist"/>
        <w:ind w:hanging="720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 xml:space="preserve">Dotacja </w:t>
      </w:r>
      <w:r w:rsidRPr="008A1D94">
        <w:rPr>
          <w:rFonts w:ascii="Arial" w:hAnsi="Arial" w:cs="Arial"/>
          <w:color w:val="000000" w:themeColor="text1"/>
          <w:u w:val="single"/>
        </w:rPr>
        <w:t>nie może</w:t>
      </w:r>
      <w:r w:rsidRPr="008A1D94">
        <w:rPr>
          <w:rFonts w:ascii="Arial" w:hAnsi="Arial" w:cs="Arial"/>
          <w:color w:val="000000" w:themeColor="text1"/>
        </w:rPr>
        <w:t xml:space="preserve"> być wykorzystana na wydatki:</w:t>
      </w:r>
    </w:p>
    <w:p w14:paraId="68DE7C63" w14:textId="77777777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niezwiązane bezpośrednio z realizacją zadania,</w:t>
      </w:r>
    </w:p>
    <w:p w14:paraId="3A56D0C9" w14:textId="77777777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powstałe przed datą zawarcia umowy,</w:t>
      </w:r>
    </w:p>
    <w:p w14:paraId="2F947B4C" w14:textId="0FC89F16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powstałe po terminie realizacji zadania (wystawienie faktur, rachunku oraz ich uregulowanie musi nastąpić w trakcie realizacji zadania),</w:t>
      </w:r>
    </w:p>
    <w:p w14:paraId="6E4AE900" w14:textId="77777777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poniesione na przygotowanie oferty,</w:t>
      </w:r>
    </w:p>
    <w:p w14:paraId="4AD98F66" w14:textId="77777777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lastRenderedPageBreak/>
        <w:t>poniesione na zakupy inwestycyjne (zakupy sprzętu powyżej 10 000,00 zł),</w:t>
      </w:r>
    </w:p>
    <w:p w14:paraId="175F1333" w14:textId="77777777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z tytułu opłat i kar umownych,</w:t>
      </w:r>
    </w:p>
    <w:p w14:paraId="35704885" w14:textId="77777777" w:rsidR="008A1D94" w:rsidRPr="008A1D94" w:rsidRDefault="008A1D94" w:rsidP="00571694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związane z nabyciem lub dzierżawą gruntów,</w:t>
      </w:r>
    </w:p>
    <w:p w14:paraId="2F9AEA9D" w14:textId="77777777" w:rsidR="008A1D94" w:rsidRPr="008A1D94" w:rsidRDefault="008A1D94" w:rsidP="00571694">
      <w:pPr>
        <w:pStyle w:val="Akapitzlist"/>
        <w:numPr>
          <w:ilvl w:val="0"/>
          <w:numId w:val="6"/>
        </w:numPr>
        <w:spacing w:after="240"/>
        <w:ind w:left="1003" w:hanging="357"/>
        <w:jc w:val="both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z tytułu użyczenia (np. lokalu, sprzętu, materiałów), darowizny,</w:t>
      </w:r>
    </w:p>
    <w:p w14:paraId="652749C5" w14:textId="77777777" w:rsidR="008A1D94" w:rsidRPr="008A1D94" w:rsidRDefault="008A1D94" w:rsidP="00571694">
      <w:pPr>
        <w:pStyle w:val="Akapitzlist"/>
        <w:numPr>
          <w:ilvl w:val="0"/>
          <w:numId w:val="6"/>
        </w:numPr>
        <w:spacing w:after="240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na pokrycie kosztów statutowych niezwiązanych bezpośrednio z realizacją zadania,</w:t>
      </w:r>
    </w:p>
    <w:p w14:paraId="6AADBC2B" w14:textId="0004E268" w:rsidR="008A1D94" w:rsidRPr="005C0D4A" w:rsidRDefault="008A1D94" w:rsidP="00571694">
      <w:pPr>
        <w:pStyle w:val="Akapitzlist"/>
        <w:numPr>
          <w:ilvl w:val="0"/>
          <w:numId w:val="6"/>
        </w:numPr>
        <w:spacing w:after="240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 xml:space="preserve">związane z kosztami administracyjnymi przekraczającymi 15% wnioskowanej </w:t>
      </w:r>
      <w:bookmarkStart w:id="11" w:name="_Hlk64446031"/>
      <w:r w:rsidRPr="008A1D94">
        <w:rPr>
          <w:rFonts w:ascii="Arial" w:hAnsi="Arial" w:cs="Arial"/>
          <w:color w:val="000000" w:themeColor="text1"/>
        </w:rPr>
        <w:t>dotacji.</w:t>
      </w:r>
      <w:bookmarkEnd w:id="11"/>
    </w:p>
    <w:p w14:paraId="39B8EC2F" w14:textId="3A764098" w:rsidR="00F82BA1" w:rsidRDefault="00F82BA1" w:rsidP="00571694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color w:val="000000" w:themeColor="text1"/>
        </w:rPr>
      </w:pPr>
      <w:r w:rsidRPr="008A1D94">
        <w:rPr>
          <w:rFonts w:ascii="Arial" w:hAnsi="Arial" w:cs="Arial"/>
          <w:color w:val="000000" w:themeColor="text1"/>
        </w:rPr>
        <w:t>W przypadku przyznania dofinansowania w kwocie niższej niż wnioskowana, podmiot zostanie poinformowany o kwocie i przeznaczeniu przyznanej dotacji oraz będzie zobowiązany do złożenia przed zawarciem umowy zaktualizowanej oferty.</w:t>
      </w:r>
    </w:p>
    <w:p w14:paraId="1996DB6A" w14:textId="77777777" w:rsidR="00D8284D" w:rsidRDefault="00F82BA1" w:rsidP="00571694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color w:val="000000" w:themeColor="text1"/>
        </w:rPr>
      </w:pPr>
      <w:r w:rsidRPr="00D8284D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12454C7E" w14:textId="77777777" w:rsidR="00143CF0" w:rsidRDefault="00F82BA1" w:rsidP="00571694">
      <w:pPr>
        <w:pStyle w:val="Akapitzlist"/>
        <w:numPr>
          <w:ilvl w:val="0"/>
          <w:numId w:val="17"/>
        </w:numPr>
        <w:spacing w:after="240"/>
        <w:ind w:left="426" w:hanging="426"/>
        <w:jc w:val="both"/>
        <w:rPr>
          <w:rFonts w:ascii="Arial" w:hAnsi="Arial" w:cs="Arial"/>
          <w:color w:val="000000" w:themeColor="text1"/>
        </w:rPr>
      </w:pPr>
      <w:r w:rsidRPr="00143CF0">
        <w:rPr>
          <w:rFonts w:ascii="Arial" w:hAnsi="Arial" w:cs="Arial"/>
          <w:color w:val="000000" w:themeColor="text1"/>
        </w:rPr>
        <w:t>Wyłączone z konkursu są podmioty posiadające wymagalne zobowiązania finansowe.</w:t>
      </w:r>
    </w:p>
    <w:p w14:paraId="49B6F699" w14:textId="6C54F4EE" w:rsidR="00F82BA1" w:rsidRPr="00143CF0" w:rsidRDefault="00F82BA1" w:rsidP="00571694">
      <w:pPr>
        <w:pStyle w:val="Akapitzlist"/>
        <w:numPr>
          <w:ilvl w:val="0"/>
          <w:numId w:val="17"/>
        </w:numPr>
        <w:spacing w:after="0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 w:rsidRPr="00143CF0">
        <w:rPr>
          <w:rFonts w:ascii="Arial" w:hAnsi="Arial" w:cs="Arial"/>
        </w:rPr>
        <w:t>Zlecenie zadania i udzielenie dotacji</w:t>
      </w:r>
      <w:r w:rsidR="00E95762" w:rsidRPr="00143CF0">
        <w:rPr>
          <w:rFonts w:ascii="Arial" w:hAnsi="Arial" w:cs="Arial"/>
        </w:rPr>
        <w:t xml:space="preserve"> następują </w:t>
      </w:r>
      <w:r w:rsidRPr="00143CF0">
        <w:rPr>
          <w:rFonts w:ascii="Arial" w:hAnsi="Arial" w:cs="Arial"/>
        </w:rPr>
        <w:t>z zastosowaniem przepisów:</w:t>
      </w:r>
    </w:p>
    <w:p w14:paraId="3B07D60A" w14:textId="6417DA61" w:rsidR="006F5FCC" w:rsidRPr="005D1291" w:rsidRDefault="008873F2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5D1291">
        <w:rPr>
          <w:rFonts w:ascii="Arial" w:eastAsia="Times New Roman" w:hAnsi="Arial" w:cs="Arial"/>
          <w:lang w:eastAsia="ar-SA"/>
        </w:rPr>
        <w:t xml:space="preserve">art. 1 ust. 1 i art. 2 ust. 2 i </w:t>
      </w:r>
      <w:r w:rsidR="003302BC" w:rsidRPr="005D1291">
        <w:rPr>
          <w:rFonts w:ascii="Arial" w:eastAsia="Times New Roman" w:hAnsi="Arial" w:cs="Arial"/>
          <w:lang w:eastAsia="ar-SA"/>
        </w:rPr>
        <w:t xml:space="preserve"> ust. </w:t>
      </w:r>
      <w:r w:rsidRPr="005D1291">
        <w:rPr>
          <w:rFonts w:ascii="Arial" w:eastAsia="Times New Roman" w:hAnsi="Arial" w:cs="Arial"/>
          <w:lang w:eastAsia="ar-SA"/>
        </w:rPr>
        <w:t xml:space="preserve">3 pkt 4 ustawy z dnia 19 sierpnia 1994 r. </w:t>
      </w:r>
      <w:r w:rsidRPr="005D1291">
        <w:rPr>
          <w:rFonts w:ascii="Arial" w:eastAsia="Times New Roman" w:hAnsi="Arial" w:cs="Arial"/>
          <w:lang w:eastAsia="ar-SA"/>
        </w:rPr>
        <w:br/>
        <w:t>o ochronie zdrowia psychicznego (Dz. U. z 202</w:t>
      </w:r>
      <w:r w:rsidR="005D1291">
        <w:rPr>
          <w:rFonts w:ascii="Arial" w:eastAsia="Times New Roman" w:hAnsi="Arial" w:cs="Arial"/>
          <w:lang w:eastAsia="ar-SA"/>
        </w:rPr>
        <w:t>2</w:t>
      </w:r>
      <w:r w:rsidRPr="005D1291">
        <w:rPr>
          <w:rFonts w:ascii="Arial" w:eastAsia="Times New Roman" w:hAnsi="Arial" w:cs="Arial"/>
          <w:lang w:eastAsia="ar-SA"/>
        </w:rPr>
        <w:t xml:space="preserve"> r. poz. </w:t>
      </w:r>
      <w:r w:rsidR="005D1291">
        <w:rPr>
          <w:rFonts w:ascii="Arial" w:eastAsia="Times New Roman" w:hAnsi="Arial" w:cs="Arial"/>
          <w:lang w:eastAsia="ar-SA"/>
        </w:rPr>
        <w:t>2123</w:t>
      </w:r>
      <w:r w:rsidR="001473F9">
        <w:rPr>
          <w:rFonts w:ascii="Arial" w:eastAsia="Times New Roman" w:hAnsi="Arial" w:cs="Arial"/>
          <w:lang w:eastAsia="ar-SA"/>
        </w:rPr>
        <w:t>,</w:t>
      </w:r>
      <w:r w:rsidR="005D1291">
        <w:rPr>
          <w:rFonts w:ascii="Arial" w:eastAsia="Times New Roman" w:hAnsi="Arial" w:cs="Arial"/>
          <w:lang w:eastAsia="ar-SA"/>
        </w:rPr>
        <w:t xml:space="preserve"> z </w:t>
      </w:r>
      <w:proofErr w:type="spellStart"/>
      <w:r w:rsidR="002F1400">
        <w:rPr>
          <w:rFonts w:ascii="Arial" w:eastAsia="Times New Roman" w:hAnsi="Arial" w:cs="Arial"/>
          <w:lang w:eastAsia="ar-SA"/>
        </w:rPr>
        <w:t>późn</w:t>
      </w:r>
      <w:proofErr w:type="spellEnd"/>
      <w:r w:rsidR="002F1400">
        <w:rPr>
          <w:rFonts w:ascii="Arial" w:eastAsia="Times New Roman" w:hAnsi="Arial" w:cs="Arial"/>
          <w:lang w:eastAsia="ar-SA"/>
        </w:rPr>
        <w:t>. zm.</w:t>
      </w:r>
      <w:r w:rsidRPr="005D1291">
        <w:rPr>
          <w:rFonts w:ascii="Arial" w:eastAsia="Times New Roman" w:hAnsi="Arial" w:cs="Arial"/>
          <w:lang w:eastAsia="ar-SA"/>
        </w:rPr>
        <w:t>)</w:t>
      </w:r>
      <w:r w:rsidRPr="005D1291">
        <w:rPr>
          <w:rFonts w:ascii="Arial" w:eastAsia="Times New Roman" w:hAnsi="Arial" w:cs="Arial"/>
          <w:lang w:eastAsia="pl-PL"/>
        </w:rPr>
        <w:t>,</w:t>
      </w:r>
    </w:p>
    <w:p w14:paraId="76B888BE" w14:textId="09A42585" w:rsidR="006F5FCC" w:rsidRPr="002F1400" w:rsidRDefault="006F5FCC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65" w:hanging="425"/>
        <w:jc w:val="both"/>
        <w:rPr>
          <w:rFonts w:ascii="Arial" w:eastAsia="Times New Roman" w:hAnsi="Arial" w:cs="Arial"/>
          <w:lang w:eastAsia="pl-PL"/>
        </w:rPr>
      </w:pPr>
      <w:r w:rsidRPr="002F1400">
        <w:rPr>
          <w:rFonts w:ascii="Arial" w:eastAsia="Times New Roman" w:hAnsi="Arial" w:cs="Arial"/>
          <w:lang w:eastAsia="ar-SA"/>
        </w:rPr>
        <w:t xml:space="preserve">rozporządzenie Rady Ministrów z dnia </w:t>
      </w:r>
      <w:r w:rsidR="00AD3A7A">
        <w:rPr>
          <w:rFonts w:ascii="Arial" w:eastAsia="Times New Roman" w:hAnsi="Arial" w:cs="Arial"/>
          <w:lang w:eastAsia="ar-SA"/>
        </w:rPr>
        <w:t>30</w:t>
      </w:r>
      <w:r w:rsidRPr="002F1400">
        <w:rPr>
          <w:rFonts w:ascii="Arial" w:eastAsia="Times New Roman" w:hAnsi="Arial" w:cs="Arial"/>
          <w:lang w:eastAsia="ar-SA"/>
        </w:rPr>
        <w:t xml:space="preserve"> </w:t>
      </w:r>
      <w:r w:rsidR="00AD3A7A">
        <w:rPr>
          <w:rFonts w:ascii="Arial" w:eastAsia="Times New Roman" w:hAnsi="Arial" w:cs="Arial"/>
          <w:lang w:eastAsia="ar-SA"/>
        </w:rPr>
        <w:t>października</w:t>
      </w:r>
      <w:r w:rsidRPr="002F1400">
        <w:rPr>
          <w:rFonts w:ascii="Arial" w:eastAsia="Times New Roman" w:hAnsi="Arial" w:cs="Arial"/>
          <w:lang w:eastAsia="ar-SA"/>
        </w:rPr>
        <w:t xml:space="preserve"> 20</w:t>
      </w:r>
      <w:r w:rsidR="00AD3A7A">
        <w:rPr>
          <w:rFonts w:ascii="Arial" w:eastAsia="Times New Roman" w:hAnsi="Arial" w:cs="Arial"/>
          <w:lang w:eastAsia="ar-SA"/>
        </w:rPr>
        <w:t>23</w:t>
      </w:r>
      <w:r w:rsidRPr="002F1400">
        <w:rPr>
          <w:rFonts w:ascii="Arial" w:eastAsia="Times New Roman" w:hAnsi="Arial" w:cs="Arial"/>
          <w:lang w:eastAsia="ar-SA"/>
        </w:rPr>
        <w:t xml:space="preserve"> r. w</w:t>
      </w:r>
      <w:r w:rsidR="00D27334">
        <w:rPr>
          <w:rFonts w:ascii="Arial" w:eastAsia="Times New Roman" w:hAnsi="Arial" w:cs="Arial"/>
          <w:lang w:eastAsia="ar-SA"/>
        </w:rPr>
        <w:t xml:space="preserve"> </w:t>
      </w:r>
      <w:r w:rsidRPr="002F1400">
        <w:rPr>
          <w:rFonts w:ascii="Arial" w:eastAsia="Times New Roman" w:hAnsi="Arial" w:cs="Arial"/>
          <w:lang w:eastAsia="ar-SA"/>
        </w:rPr>
        <w:t>sprawie Narodowego Programu Ochrony Zdrowia Psychicznego na lata 20</w:t>
      </w:r>
      <w:r w:rsidR="00AD3A7A">
        <w:rPr>
          <w:rFonts w:ascii="Arial" w:eastAsia="Times New Roman" w:hAnsi="Arial" w:cs="Arial"/>
          <w:lang w:eastAsia="ar-SA"/>
        </w:rPr>
        <w:t xml:space="preserve">23 </w:t>
      </w:r>
      <w:r w:rsidRPr="002F1400">
        <w:rPr>
          <w:rFonts w:ascii="Arial" w:eastAsia="Times New Roman" w:hAnsi="Arial" w:cs="Arial"/>
          <w:lang w:eastAsia="ar-SA"/>
        </w:rPr>
        <w:t>-</w:t>
      </w:r>
      <w:r w:rsidR="00AD3A7A">
        <w:rPr>
          <w:rFonts w:ascii="Arial" w:eastAsia="Times New Roman" w:hAnsi="Arial" w:cs="Arial"/>
          <w:lang w:eastAsia="ar-SA"/>
        </w:rPr>
        <w:t xml:space="preserve"> </w:t>
      </w:r>
      <w:r w:rsidRPr="002F1400">
        <w:rPr>
          <w:rFonts w:ascii="Arial" w:eastAsia="Times New Roman" w:hAnsi="Arial" w:cs="Arial"/>
          <w:lang w:eastAsia="ar-SA"/>
        </w:rPr>
        <w:t>20</w:t>
      </w:r>
      <w:r w:rsidR="00AD3A7A">
        <w:rPr>
          <w:rFonts w:ascii="Arial" w:eastAsia="Times New Roman" w:hAnsi="Arial" w:cs="Arial"/>
          <w:lang w:eastAsia="ar-SA"/>
        </w:rPr>
        <w:t>30</w:t>
      </w:r>
      <w:r w:rsidRPr="002F1400">
        <w:rPr>
          <w:rFonts w:ascii="Arial" w:eastAsia="Times New Roman" w:hAnsi="Arial" w:cs="Arial"/>
          <w:lang w:eastAsia="ar-SA"/>
        </w:rPr>
        <w:t xml:space="preserve"> (Dz. U. z 20</w:t>
      </w:r>
      <w:r w:rsidR="00AD3A7A">
        <w:rPr>
          <w:rFonts w:ascii="Arial" w:eastAsia="Times New Roman" w:hAnsi="Arial" w:cs="Arial"/>
          <w:lang w:eastAsia="ar-SA"/>
        </w:rPr>
        <w:t>23</w:t>
      </w:r>
      <w:r w:rsidRPr="002F1400">
        <w:rPr>
          <w:rFonts w:ascii="Arial" w:eastAsia="Times New Roman" w:hAnsi="Arial" w:cs="Arial"/>
          <w:lang w:eastAsia="ar-SA"/>
        </w:rPr>
        <w:t xml:space="preserve"> r. poz. </w:t>
      </w:r>
      <w:r w:rsidR="009B5360">
        <w:rPr>
          <w:rFonts w:ascii="Arial" w:eastAsia="Times New Roman" w:hAnsi="Arial" w:cs="Arial"/>
          <w:lang w:eastAsia="ar-SA"/>
        </w:rPr>
        <w:t>2480</w:t>
      </w:r>
      <w:r w:rsidRPr="002F1400">
        <w:rPr>
          <w:rFonts w:ascii="Arial" w:eastAsia="Times New Roman" w:hAnsi="Arial" w:cs="Arial"/>
          <w:lang w:eastAsia="ar-SA"/>
        </w:rPr>
        <w:t>): cel główny nr 1</w:t>
      </w:r>
      <w:r w:rsidR="009B5360">
        <w:rPr>
          <w:rFonts w:ascii="Arial" w:eastAsia="Times New Roman" w:hAnsi="Arial" w:cs="Arial"/>
          <w:lang w:eastAsia="ar-SA"/>
        </w:rPr>
        <w:t>)</w:t>
      </w:r>
      <w:r w:rsidRPr="002F1400">
        <w:rPr>
          <w:rFonts w:ascii="Arial" w:eastAsia="Times New Roman" w:hAnsi="Arial" w:cs="Arial"/>
          <w:lang w:eastAsia="ar-SA"/>
        </w:rPr>
        <w:t xml:space="preserve">, cel szczegółowy </w:t>
      </w:r>
      <w:r w:rsidR="009B5360">
        <w:rPr>
          <w:rFonts w:ascii="Arial" w:eastAsia="Times New Roman" w:hAnsi="Arial" w:cs="Arial"/>
          <w:lang w:eastAsia="ar-SA"/>
        </w:rPr>
        <w:t>1 e</w:t>
      </w:r>
      <w:r w:rsidR="00896E5B">
        <w:rPr>
          <w:rFonts w:ascii="Arial" w:eastAsia="Times New Roman" w:hAnsi="Arial" w:cs="Arial"/>
          <w:lang w:eastAsia="ar-SA"/>
        </w:rPr>
        <w:t xml:space="preserve">, </w:t>
      </w:r>
      <w:r w:rsidRPr="002F1400">
        <w:rPr>
          <w:rFonts w:ascii="Arial" w:eastAsia="Times New Roman" w:hAnsi="Arial" w:cs="Arial"/>
          <w:lang w:eastAsia="ar-SA"/>
        </w:rPr>
        <w:t xml:space="preserve"> zadanie 2</w:t>
      </w:r>
      <w:r w:rsidR="00896E5B">
        <w:rPr>
          <w:rFonts w:ascii="Arial" w:eastAsia="Times New Roman" w:hAnsi="Arial" w:cs="Arial"/>
          <w:lang w:eastAsia="ar-SA"/>
        </w:rPr>
        <w:t>)</w:t>
      </w:r>
      <w:r w:rsidRPr="002F1400">
        <w:rPr>
          <w:rFonts w:ascii="Arial" w:eastAsia="Times New Roman" w:hAnsi="Arial" w:cs="Arial"/>
          <w:lang w:eastAsia="ar-SA"/>
        </w:rPr>
        <w:t xml:space="preserve"> Narodowego Programu Ochrony Zdrowia Psychicznego na lata 20</w:t>
      </w:r>
      <w:r w:rsidR="00896E5B">
        <w:rPr>
          <w:rFonts w:ascii="Arial" w:eastAsia="Times New Roman" w:hAnsi="Arial" w:cs="Arial"/>
          <w:lang w:eastAsia="ar-SA"/>
        </w:rPr>
        <w:t xml:space="preserve">23 </w:t>
      </w:r>
      <w:r w:rsidRPr="002F1400">
        <w:rPr>
          <w:rFonts w:ascii="Arial" w:eastAsia="Times New Roman" w:hAnsi="Arial" w:cs="Arial"/>
          <w:lang w:eastAsia="ar-SA"/>
        </w:rPr>
        <w:t>-</w:t>
      </w:r>
      <w:r w:rsidR="00896E5B">
        <w:rPr>
          <w:rFonts w:ascii="Arial" w:eastAsia="Times New Roman" w:hAnsi="Arial" w:cs="Arial"/>
          <w:lang w:eastAsia="ar-SA"/>
        </w:rPr>
        <w:t xml:space="preserve"> </w:t>
      </w:r>
      <w:r w:rsidRPr="002F1400">
        <w:rPr>
          <w:rFonts w:ascii="Arial" w:eastAsia="Times New Roman" w:hAnsi="Arial" w:cs="Arial"/>
          <w:lang w:eastAsia="ar-SA"/>
        </w:rPr>
        <w:t>20</w:t>
      </w:r>
      <w:r w:rsidR="00896E5B">
        <w:rPr>
          <w:rFonts w:ascii="Arial" w:eastAsia="Times New Roman" w:hAnsi="Arial" w:cs="Arial"/>
          <w:lang w:eastAsia="ar-SA"/>
        </w:rPr>
        <w:t>30</w:t>
      </w:r>
      <w:r w:rsidRPr="002F1400">
        <w:rPr>
          <w:rFonts w:ascii="Arial" w:eastAsia="Times New Roman" w:hAnsi="Arial" w:cs="Arial"/>
          <w:lang w:eastAsia="ar-SA"/>
        </w:rPr>
        <w:t xml:space="preserve">, </w:t>
      </w:r>
    </w:p>
    <w:p w14:paraId="1111E9D2" w14:textId="4203FB14" w:rsidR="006F5FCC" w:rsidRPr="00ED1849" w:rsidRDefault="006F5FCC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63" w:hanging="426"/>
        <w:jc w:val="both"/>
        <w:rPr>
          <w:rFonts w:ascii="Arial" w:eastAsia="Times New Roman" w:hAnsi="Arial" w:cs="Arial"/>
          <w:b/>
          <w:bCs/>
          <w:lang w:eastAsia="ar-SA"/>
        </w:rPr>
      </w:pPr>
      <w:r w:rsidRPr="00896E5B">
        <w:rPr>
          <w:rFonts w:ascii="Arial" w:eastAsia="Times New Roman" w:hAnsi="Arial" w:cs="Arial"/>
          <w:lang w:eastAsia="pl-PL"/>
        </w:rPr>
        <w:t xml:space="preserve">Uchwała </w:t>
      </w:r>
      <w:r w:rsidRPr="00896E5B">
        <w:rPr>
          <w:rFonts w:ascii="Arial" w:eastAsia="Times New Roman" w:hAnsi="Arial" w:cs="Arial"/>
          <w:lang w:eastAsia="ar-SA"/>
        </w:rPr>
        <w:t xml:space="preserve">Nr </w:t>
      </w:r>
      <w:r w:rsidR="00B91D13">
        <w:rPr>
          <w:rFonts w:ascii="Arial" w:eastAsia="Times New Roman" w:hAnsi="Arial" w:cs="Arial"/>
          <w:lang w:eastAsia="ar-SA"/>
        </w:rPr>
        <w:t>DLII</w:t>
      </w:r>
      <w:r w:rsidRPr="00896E5B">
        <w:rPr>
          <w:rFonts w:ascii="Arial" w:eastAsia="Times New Roman" w:hAnsi="Arial" w:cs="Arial"/>
          <w:lang w:eastAsia="ar-SA"/>
        </w:rPr>
        <w:t>/</w:t>
      </w:r>
      <w:r w:rsidR="00B91D13">
        <w:rPr>
          <w:rFonts w:ascii="Arial" w:eastAsia="Times New Roman" w:hAnsi="Arial" w:cs="Arial"/>
          <w:lang w:eastAsia="ar-SA"/>
        </w:rPr>
        <w:t>9752</w:t>
      </w:r>
      <w:r w:rsidRPr="00896E5B">
        <w:rPr>
          <w:rFonts w:ascii="Arial" w:eastAsia="Times New Roman" w:hAnsi="Arial" w:cs="Arial"/>
          <w:lang w:eastAsia="ar-SA"/>
        </w:rPr>
        <w:t>/</w:t>
      </w:r>
      <w:r w:rsidR="00896E5B">
        <w:rPr>
          <w:rFonts w:ascii="Arial" w:eastAsia="Times New Roman" w:hAnsi="Arial" w:cs="Arial"/>
          <w:lang w:eastAsia="ar-SA"/>
        </w:rPr>
        <w:t>2024</w:t>
      </w:r>
      <w:r w:rsidRPr="00896E5B">
        <w:rPr>
          <w:rFonts w:ascii="Arial" w:eastAsia="Times New Roman" w:hAnsi="Arial" w:cs="Arial"/>
          <w:lang w:eastAsia="ar-SA"/>
        </w:rPr>
        <w:t xml:space="preserve"> Zarządu Województwa Lubelskiego z dnia </w:t>
      </w:r>
      <w:r w:rsidRPr="00896E5B">
        <w:rPr>
          <w:rFonts w:ascii="Arial" w:eastAsia="Times New Roman" w:hAnsi="Arial" w:cs="Arial"/>
          <w:lang w:eastAsia="ar-SA"/>
        </w:rPr>
        <w:br/>
      </w:r>
      <w:r w:rsidR="0069093C">
        <w:rPr>
          <w:rFonts w:ascii="Arial" w:eastAsia="Times New Roman" w:hAnsi="Arial" w:cs="Arial"/>
          <w:lang w:eastAsia="ar-SA"/>
        </w:rPr>
        <w:t xml:space="preserve">z dnia 20 lutego </w:t>
      </w:r>
      <w:r w:rsidRPr="00896E5B">
        <w:rPr>
          <w:rFonts w:ascii="Arial" w:eastAsia="Times New Roman" w:hAnsi="Arial" w:cs="Arial"/>
          <w:lang w:eastAsia="ar-SA"/>
        </w:rPr>
        <w:t>20</w:t>
      </w:r>
      <w:r w:rsidR="00896E5B">
        <w:rPr>
          <w:rFonts w:ascii="Arial" w:eastAsia="Times New Roman" w:hAnsi="Arial" w:cs="Arial"/>
          <w:lang w:eastAsia="ar-SA"/>
        </w:rPr>
        <w:t>24</w:t>
      </w:r>
      <w:r w:rsidRPr="00896E5B">
        <w:rPr>
          <w:rFonts w:ascii="Arial" w:eastAsia="Times New Roman" w:hAnsi="Arial" w:cs="Arial"/>
          <w:lang w:eastAsia="ar-SA"/>
        </w:rPr>
        <w:t xml:space="preserve"> r. </w:t>
      </w:r>
      <w:r w:rsidR="00ED1849" w:rsidRPr="00ED1849">
        <w:rPr>
          <w:rFonts w:ascii="Arial" w:eastAsia="Times New Roman" w:hAnsi="Arial" w:cs="Arial"/>
          <w:lang w:eastAsia="ar-SA"/>
        </w:rPr>
        <w:t xml:space="preserve">w sprawie zaakceptowania i wdrożenia do realizacji </w:t>
      </w:r>
      <w:bookmarkStart w:id="12" w:name="_Hlk139281524"/>
      <w:r w:rsidR="00ED1849" w:rsidRPr="00ED1849">
        <w:rPr>
          <w:rFonts w:ascii="Arial" w:eastAsia="Times New Roman" w:hAnsi="Arial" w:cs="Arial"/>
          <w:lang w:eastAsia="ar-SA"/>
        </w:rPr>
        <w:t xml:space="preserve">„Wojewódzkiego Programu </w:t>
      </w:r>
      <w:bookmarkStart w:id="13" w:name="_Hlk40875524"/>
      <w:r w:rsidR="00ED1849" w:rsidRPr="00ED1849">
        <w:rPr>
          <w:rFonts w:ascii="Arial" w:eastAsia="Times New Roman" w:hAnsi="Arial" w:cs="Arial"/>
          <w:lang w:eastAsia="ar-SA"/>
        </w:rPr>
        <w:t>rozwoju zróżnicowanych form wspieranego zatrudnienia oraz przedsiębiorczości społecznej dostosowanych do potrzeb osób z niepełnosprawnościami, w tym z zaburzeniami psychicznymi</w:t>
      </w:r>
      <w:bookmarkEnd w:id="13"/>
      <w:r w:rsidR="00D26986">
        <w:rPr>
          <w:rFonts w:ascii="Arial" w:eastAsia="Times New Roman" w:hAnsi="Arial" w:cs="Arial"/>
          <w:lang w:eastAsia="ar-SA"/>
        </w:rPr>
        <w:t>,</w:t>
      </w:r>
      <w:r w:rsidR="00ED1849" w:rsidRPr="00ED1849">
        <w:rPr>
          <w:rFonts w:ascii="Arial" w:eastAsia="Times New Roman" w:hAnsi="Arial" w:cs="Arial"/>
          <w:lang w:eastAsia="ar-SA"/>
        </w:rPr>
        <w:t xml:space="preserve"> na lata 2024 - 2030”</w:t>
      </w:r>
      <w:bookmarkEnd w:id="12"/>
      <w:r w:rsidR="00832712">
        <w:rPr>
          <w:rFonts w:ascii="Arial" w:eastAsia="Times New Roman" w:hAnsi="Arial" w:cs="Arial"/>
          <w:lang w:eastAsia="ar-SA"/>
        </w:rPr>
        <w:t>,</w:t>
      </w:r>
    </w:p>
    <w:p w14:paraId="2D3F9233" w14:textId="35979C6B" w:rsidR="006F5FCC" w:rsidRPr="006E6F3E" w:rsidRDefault="008873F2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6F5FCC">
        <w:rPr>
          <w:rFonts w:ascii="Arial" w:eastAsia="Times New Roman" w:hAnsi="Arial" w:cs="Arial"/>
          <w:lang w:eastAsia="pl-PL"/>
        </w:rPr>
        <w:t>ustawy z dnia 24 kwietnia 2003 r. o działalności pożytku publicznego i</w:t>
      </w:r>
      <w:r w:rsidR="00504C6A">
        <w:rPr>
          <w:rFonts w:ascii="Arial" w:eastAsia="Times New Roman" w:hAnsi="Arial" w:cs="Arial"/>
          <w:lang w:eastAsia="pl-PL"/>
        </w:rPr>
        <w:t xml:space="preserve"> </w:t>
      </w:r>
      <w:r w:rsidRPr="006F5FCC">
        <w:rPr>
          <w:rFonts w:ascii="Arial" w:eastAsia="Times New Roman" w:hAnsi="Arial" w:cs="Arial"/>
          <w:lang w:eastAsia="pl-PL"/>
        </w:rPr>
        <w:t>o</w:t>
      </w:r>
      <w:r w:rsidR="00504C6A">
        <w:rPr>
          <w:rFonts w:ascii="Arial" w:eastAsia="Times New Roman" w:hAnsi="Arial" w:cs="Arial"/>
          <w:lang w:eastAsia="pl-PL"/>
        </w:rPr>
        <w:t xml:space="preserve"> </w:t>
      </w:r>
      <w:r w:rsidRPr="006F5FCC">
        <w:rPr>
          <w:rFonts w:ascii="Arial" w:eastAsia="Times New Roman" w:hAnsi="Arial" w:cs="Arial"/>
          <w:lang w:eastAsia="pl-PL"/>
        </w:rPr>
        <w:t xml:space="preserve">wolontariacie </w:t>
      </w:r>
      <w:r w:rsidRPr="006E6F3E">
        <w:rPr>
          <w:rFonts w:ascii="Arial" w:eastAsia="Times New Roman" w:hAnsi="Arial" w:cs="Arial"/>
          <w:lang w:eastAsia="pl-PL"/>
        </w:rPr>
        <w:t>(Dz. U. z 202</w:t>
      </w:r>
      <w:r w:rsidR="00696C5D" w:rsidRPr="006E6F3E">
        <w:rPr>
          <w:rFonts w:ascii="Arial" w:eastAsia="Times New Roman" w:hAnsi="Arial" w:cs="Arial"/>
          <w:lang w:eastAsia="pl-PL"/>
        </w:rPr>
        <w:t>3</w:t>
      </w:r>
      <w:r w:rsidRPr="006E6F3E">
        <w:rPr>
          <w:rFonts w:ascii="Arial" w:eastAsia="Times New Roman" w:hAnsi="Arial" w:cs="Arial"/>
          <w:lang w:eastAsia="pl-PL"/>
        </w:rPr>
        <w:t xml:space="preserve"> r. poz. </w:t>
      </w:r>
      <w:r w:rsidR="00696C5D" w:rsidRPr="006E6F3E">
        <w:rPr>
          <w:rFonts w:ascii="Arial" w:eastAsia="Times New Roman" w:hAnsi="Arial" w:cs="Arial"/>
          <w:lang w:eastAsia="pl-PL"/>
        </w:rPr>
        <w:t>571</w:t>
      </w:r>
      <w:r w:rsidRPr="006E6F3E">
        <w:rPr>
          <w:rFonts w:ascii="Arial" w:eastAsia="Times New Roman" w:hAnsi="Arial" w:cs="Arial"/>
          <w:lang w:eastAsia="pl-PL"/>
        </w:rPr>
        <w:t>),</w:t>
      </w:r>
    </w:p>
    <w:p w14:paraId="0EB9E4FF" w14:textId="24003272" w:rsidR="006F5FCC" w:rsidRPr="006E6F3E" w:rsidRDefault="003D586B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3D586B">
        <w:rPr>
          <w:rFonts w:ascii="Arial" w:eastAsia="Times New Roman" w:hAnsi="Arial" w:cs="Arial"/>
          <w:lang w:eastAsia="pl-PL"/>
        </w:rPr>
        <w:t>rozporządzenia Przewodniczącego Komitetu do spraw Pożytku Publicznego z</w:t>
      </w:r>
      <w:r w:rsidR="00504C6A">
        <w:rPr>
          <w:rFonts w:ascii="Arial" w:eastAsia="Times New Roman" w:hAnsi="Arial" w:cs="Arial"/>
          <w:lang w:eastAsia="pl-PL"/>
        </w:rPr>
        <w:t xml:space="preserve"> </w:t>
      </w:r>
      <w:r w:rsidRPr="003D586B">
        <w:rPr>
          <w:rFonts w:ascii="Arial" w:eastAsia="Times New Roman" w:hAnsi="Arial" w:cs="Arial"/>
          <w:lang w:eastAsia="pl-PL"/>
        </w:rPr>
        <w:t>dnia 24 października 2018 r., w sprawie wzorów ofert i ramowych wzorów umów dotyczących realizacji zadań publicznych oraz wzorów sprawozdań z wykonania tych zadań (Dz. U. z</w:t>
      </w:r>
      <w:r w:rsidR="001E5175">
        <w:rPr>
          <w:rFonts w:ascii="Arial" w:eastAsia="Times New Roman" w:hAnsi="Arial" w:cs="Arial"/>
          <w:lang w:eastAsia="pl-PL"/>
        </w:rPr>
        <w:t> </w:t>
      </w:r>
      <w:r w:rsidRPr="003D586B">
        <w:rPr>
          <w:rFonts w:ascii="Arial" w:eastAsia="Times New Roman" w:hAnsi="Arial" w:cs="Arial"/>
          <w:lang w:eastAsia="pl-PL"/>
        </w:rPr>
        <w:t>2018 r. poz. 2057),</w:t>
      </w:r>
    </w:p>
    <w:p w14:paraId="373B5837" w14:textId="77777777" w:rsidR="006F5FCC" w:rsidRPr="006E6F3E" w:rsidRDefault="003D586B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63" w:hanging="426"/>
        <w:jc w:val="both"/>
        <w:rPr>
          <w:rFonts w:ascii="Arial" w:eastAsia="Times New Roman" w:hAnsi="Arial" w:cs="Arial"/>
          <w:lang w:eastAsia="pl-PL"/>
        </w:rPr>
      </w:pPr>
      <w:r w:rsidRPr="003D586B">
        <w:rPr>
          <w:rFonts w:ascii="Arial" w:eastAsia="Times New Roman" w:hAnsi="Arial" w:cs="Arial"/>
          <w:lang w:eastAsia="pl-PL"/>
        </w:rPr>
        <w:t xml:space="preserve">uchwały Nr LII/739/2023 Sejmiku Województwa Lubelskiego z dnia 31 października 2023 r. w sprawie przyjęcia „Programu Współpracy Samorządu Województwa Lubelskiego z organizacjami pozarządowymi i innymi podmiotami prowadzącymi działalność pożytku publicznego na 2024 rok” (Dz. Urz. Województwa Lubelskiego z dnia 14 listopada 2023 r. poz. 6412), </w:t>
      </w:r>
    </w:p>
    <w:p w14:paraId="2ADF317D" w14:textId="5324AC35" w:rsidR="003D586B" w:rsidRPr="006E6F3E" w:rsidRDefault="003D586B" w:rsidP="00571694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/>
        <w:ind w:left="465" w:hanging="425"/>
        <w:jc w:val="both"/>
        <w:rPr>
          <w:rFonts w:ascii="Arial" w:eastAsia="Times New Roman" w:hAnsi="Arial" w:cs="Arial"/>
          <w:lang w:eastAsia="pl-PL"/>
        </w:rPr>
      </w:pPr>
      <w:r w:rsidRPr="003D586B">
        <w:rPr>
          <w:rFonts w:ascii="Arial" w:eastAsia="Times New Roman" w:hAnsi="Arial" w:cs="Arial"/>
          <w:lang w:eastAsia="pl-PL"/>
        </w:rPr>
        <w:t>Uchwały nr LIII/756/2023 Sejmiku Województwa Lubelskiego z dnia 11 grudnia 2023 r. w</w:t>
      </w:r>
      <w:r w:rsidR="00832712">
        <w:rPr>
          <w:rFonts w:ascii="Arial" w:eastAsia="Times New Roman" w:hAnsi="Arial" w:cs="Arial"/>
          <w:lang w:eastAsia="pl-PL"/>
        </w:rPr>
        <w:t> </w:t>
      </w:r>
      <w:r w:rsidRPr="003D586B">
        <w:rPr>
          <w:rFonts w:ascii="Arial" w:eastAsia="Times New Roman" w:hAnsi="Arial" w:cs="Arial"/>
          <w:lang w:eastAsia="pl-PL"/>
        </w:rPr>
        <w:t>sprawie uchwały budżetowej na 2024 rok.</w:t>
      </w:r>
    </w:p>
    <w:p w14:paraId="13524714" w14:textId="1D9E14E2" w:rsidR="003051E3" w:rsidRPr="000D1A70" w:rsidRDefault="003051E3" w:rsidP="007E6B54">
      <w:pPr>
        <w:pStyle w:val="Nagwek2"/>
        <w:numPr>
          <w:ilvl w:val="0"/>
          <w:numId w:val="1"/>
        </w:numPr>
        <w:spacing w:before="0" w:after="120"/>
        <w:ind w:left="426" w:hanging="14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5066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Dotacje </w:t>
      </w:r>
      <w:r w:rsidR="000D1A70" w:rsidRPr="000D1A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przekazane organizacjom pozarządowym na realizację zadań publicznych w roku 2023 oraz w 2024 </w:t>
      </w:r>
    </w:p>
    <w:p w14:paraId="4738D7A5" w14:textId="377C8B09" w:rsidR="000D1A70" w:rsidRDefault="000D1A70" w:rsidP="007E6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2023 r. </w:t>
      </w:r>
      <w:r w:rsidR="00CC55A2">
        <w:rPr>
          <w:rFonts w:ascii="Arial" w:hAnsi="Arial" w:cs="Arial"/>
        </w:rPr>
        <w:t xml:space="preserve">zadanie nie było </w:t>
      </w:r>
      <w:r w:rsidR="00145AA1">
        <w:rPr>
          <w:rFonts w:ascii="Arial" w:hAnsi="Arial" w:cs="Arial"/>
        </w:rPr>
        <w:t>realizowane</w:t>
      </w:r>
      <w:r w:rsidR="00CC55A2">
        <w:rPr>
          <w:rFonts w:ascii="Arial" w:hAnsi="Arial" w:cs="Arial"/>
        </w:rPr>
        <w:t xml:space="preserve"> w związku </w:t>
      </w:r>
      <w:r w:rsidR="00565408" w:rsidRPr="00F2393C">
        <w:rPr>
          <w:rFonts w:ascii="Arial" w:hAnsi="Arial" w:cs="Arial"/>
        </w:rPr>
        <w:t xml:space="preserve">z tym, że </w:t>
      </w:r>
      <w:r w:rsidR="00FD3250" w:rsidRPr="00F2393C">
        <w:rPr>
          <w:rFonts w:ascii="Arial" w:hAnsi="Arial" w:cs="Arial"/>
        </w:rPr>
        <w:t>Narodow</w:t>
      </w:r>
      <w:r w:rsidR="00565408" w:rsidRPr="00F2393C">
        <w:rPr>
          <w:rFonts w:ascii="Arial" w:hAnsi="Arial" w:cs="Arial"/>
        </w:rPr>
        <w:t>y</w:t>
      </w:r>
      <w:r w:rsidR="00FD3250" w:rsidRPr="00F2393C">
        <w:rPr>
          <w:rFonts w:ascii="Arial" w:hAnsi="Arial" w:cs="Arial"/>
        </w:rPr>
        <w:t xml:space="preserve"> Program Ochrony Zdrowia Psychicznego</w:t>
      </w:r>
      <w:r w:rsidR="00565408" w:rsidRPr="00F2393C">
        <w:rPr>
          <w:rFonts w:ascii="Arial" w:hAnsi="Arial" w:cs="Arial"/>
        </w:rPr>
        <w:t xml:space="preserve"> na lata 2023 – 2030 wszedł w życie </w:t>
      </w:r>
      <w:r w:rsidR="00B61629" w:rsidRPr="00F2393C">
        <w:rPr>
          <w:rFonts w:ascii="Arial" w:hAnsi="Arial" w:cs="Arial"/>
        </w:rPr>
        <w:t xml:space="preserve">dopiero </w:t>
      </w:r>
      <w:r w:rsidR="00565408" w:rsidRPr="00F2393C">
        <w:rPr>
          <w:rFonts w:ascii="Arial" w:hAnsi="Arial" w:cs="Arial"/>
        </w:rPr>
        <w:t>z dniem 15 listopada 2023 r.</w:t>
      </w:r>
      <w:r w:rsidR="00B61629" w:rsidRPr="00F2393C">
        <w:rPr>
          <w:rFonts w:ascii="Arial" w:hAnsi="Arial" w:cs="Arial"/>
        </w:rPr>
        <w:t xml:space="preserve"> W</w:t>
      </w:r>
      <w:r w:rsidR="004E1530" w:rsidRPr="00F2393C">
        <w:rPr>
          <w:rFonts w:ascii="Arial" w:hAnsi="Arial" w:cs="Arial"/>
        </w:rPr>
        <w:t xml:space="preserve"> 2024 r. </w:t>
      </w:r>
      <w:r w:rsidR="00B61629" w:rsidRPr="00F2393C">
        <w:rPr>
          <w:rFonts w:ascii="Arial" w:hAnsi="Arial" w:cs="Arial"/>
        </w:rPr>
        <w:t xml:space="preserve">na realizację zadania </w:t>
      </w:r>
      <w:r w:rsidR="004E1530" w:rsidRPr="00F2393C">
        <w:rPr>
          <w:rFonts w:ascii="Arial" w:hAnsi="Arial" w:cs="Arial"/>
        </w:rPr>
        <w:t>zaplanowano przekaza</w:t>
      </w:r>
      <w:r w:rsidR="004E1530" w:rsidRPr="004E1530">
        <w:rPr>
          <w:rFonts w:ascii="Arial" w:hAnsi="Arial" w:cs="Arial"/>
        </w:rPr>
        <w:t xml:space="preserve">nie kwoty w wys. </w:t>
      </w:r>
      <w:r w:rsidR="004E1530">
        <w:rPr>
          <w:rFonts w:ascii="Arial" w:hAnsi="Arial" w:cs="Arial"/>
        </w:rPr>
        <w:t>115</w:t>
      </w:r>
      <w:r w:rsidR="004E1530" w:rsidRPr="004E1530">
        <w:rPr>
          <w:rFonts w:ascii="Arial" w:hAnsi="Arial" w:cs="Arial"/>
        </w:rPr>
        <w:t xml:space="preserve"> 000,00 zł.</w:t>
      </w:r>
    </w:p>
    <w:p w14:paraId="45879D90" w14:textId="6B954299" w:rsidR="00961F6A" w:rsidRPr="00961F6A" w:rsidRDefault="00286599" w:rsidP="007E6B54">
      <w:pPr>
        <w:pStyle w:val="Nagwek2"/>
        <w:numPr>
          <w:ilvl w:val="0"/>
          <w:numId w:val="1"/>
        </w:numPr>
        <w:spacing w:before="0" w:after="120"/>
        <w:ind w:left="426" w:hanging="142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5F19BBF1" w14:textId="4B7A9D28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>Dotacja może być przeznaczona na</w:t>
      </w:r>
      <w:r w:rsidR="009A1CF9">
        <w:rPr>
          <w:rFonts w:ascii="Arial" w:hAnsi="Arial" w:cs="Arial"/>
        </w:rPr>
        <w:t xml:space="preserve"> </w:t>
      </w:r>
      <w:r w:rsidRPr="007D6DC9">
        <w:rPr>
          <w:rFonts w:ascii="Arial" w:hAnsi="Arial" w:cs="Arial"/>
        </w:rPr>
        <w:t xml:space="preserve">honoraria, wynagrodzenia dla osób bezpośrednio zatrudnionych przy realizacji zadania, w tym na podstawie umowy o dzieło/zlecenie, </w:t>
      </w:r>
      <w:r w:rsidRPr="007D6DC9">
        <w:rPr>
          <w:rFonts w:ascii="Arial" w:hAnsi="Arial" w:cs="Arial"/>
        </w:rPr>
        <w:br/>
        <w:t>z wyłączeniem osób wchodzących w skład organu zarządzającego chyba, że:</w:t>
      </w:r>
    </w:p>
    <w:p w14:paraId="794BECE8" w14:textId="5B195CE3" w:rsidR="007D6DC9" w:rsidRPr="007D6DC9" w:rsidRDefault="007D6DC9" w:rsidP="00571694">
      <w:pPr>
        <w:pStyle w:val="Akapitzlist"/>
        <w:numPr>
          <w:ilvl w:val="0"/>
          <w:numId w:val="29"/>
        </w:numPr>
        <w:spacing w:after="240"/>
        <w:rPr>
          <w:rFonts w:ascii="Arial" w:hAnsi="Arial" w:cs="Arial"/>
        </w:rPr>
      </w:pPr>
      <w:r w:rsidRPr="007D6DC9">
        <w:rPr>
          <w:rFonts w:ascii="Arial" w:hAnsi="Arial" w:cs="Arial"/>
        </w:rPr>
        <w:t xml:space="preserve">w przypadku stowarzyszeń - umowa zawarta jest zgodnie z art. 11 ust. 4 ustawy </w:t>
      </w:r>
      <w:r w:rsidRPr="007D6DC9">
        <w:rPr>
          <w:rFonts w:ascii="Arial" w:hAnsi="Arial" w:cs="Arial"/>
        </w:rPr>
        <w:br/>
        <w:t>z dnia 7 kwietnia 1989 r. prawo o stowarzyszeniach;</w:t>
      </w:r>
    </w:p>
    <w:p w14:paraId="70CC70BF" w14:textId="5D3F9B94" w:rsidR="007D6DC9" w:rsidRPr="007D6DC9" w:rsidRDefault="007D6DC9" w:rsidP="00571694">
      <w:pPr>
        <w:pStyle w:val="Akapitzlist"/>
        <w:numPr>
          <w:ilvl w:val="0"/>
          <w:numId w:val="29"/>
        </w:numPr>
        <w:spacing w:after="240"/>
        <w:rPr>
          <w:rFonts w:ascii="Arial" w:hAnsi="Arial" w:cs="Arial"/>
        </w:rPr>
      </w:pPr>
      <w:r w:rsidRPr="007D6DC9">
        <w:rPr>
          <w:rFonts w:ascii="Arial" w:hAnsi="Arial" w:cs="Arial"/>
        </w:rPr>
        <w:lastRenderedPageBreak/>
        <w:t xml:space="preserve">w przypadku innych podmiotów - umowa zawarta jest zgodnie z art. 108 kodeksu cywilnego. </w:t>
      </w:r>
    </w:p>
    <w:p w14:paraId="6E0E41F3" w14:textId="1AA4B868" w:rsidR="007D6DC9" w:rsidRPr="007D6DC9" w:rsidRDefault="007D6DC9" w:rsidP="00571694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>W przypadku, gdy Zarząd Województwa Lubelskiego przyzna dotację na realizację zadania niższą niż wnioskowana w ofercie, Oferent może odstąpić od zawarcia umowy, powiadamiając o tym pisemnie Zleceniodawcę lub może zawrzeć umowę na zmniejszony zakres rzeczowy i finansowy dofinansowanego</w:t>
      </w:r>
      <w:r w:rsidR="004D4717">
        <w:rPr>
          <w:rFonts w:ascii="Arial" w:hAnsi="Arial" w:cs="Arial"/>
        </w:rPr>
        <w:t>/</w:t>
      </w:r>
      <w:r w:rsidR="008334C1">
        <w:rPr>
          <w:rFonts w:ascii="Arial" w:hAnsi="Arial" w:cs="Arial"/>
        </w:rPr>
        <w:t>sfinansowanego</w:t>
      </w:r>
      <w:r w:rsidRPr="007D6DC9">
        <w:rPr>
          <w:rFonts w:ascii="Arial" w:hAnsi="Arial" w:cs="Arial"/>
        </w:rPr>
        <w:t xml:space="preserve"> zadania z zastrzeżeniem ust. 3.</w:t>
      </w:r>
    </w:p>
    <w:p w14:paraId="3404FD24" w14:textId="77777777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>Przed przystąpieniem do zawarcia umowy Oferent winien przedstawić zaktualizowaną ofertę realizacji zadania publicznego – w przypadku otrzymania dotacji niższej niż wnioskowana.</w:t>
      </w:r>
    </w:p>
    <w:p w14:paraId="3E701D47" w14:textId="77777777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>Zaktualizowana oferta realizacji zadania publicznego winna być złożona w terminie umożliwiającym przygotowanie i zawarcie umowy.</w:t>
      </w:r>
    </w:p>
    <w:p w14:paraId="6E200668" w14:textId="77777777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 xml:space="preserve">Zleceniodawca może odmówić podmiotowi wyłonionemu w konkursie zawarcia umowy, w przypadku, gdy zaktualizowana oferta realizacji zadnia publicznego rażąco odbiega od oferty złożonej w konkursie. </w:t>
      </w:r>
    </w:p>
    <w:p w14:paraId="5DA2A6E9" w14:textId="1CD29F22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 xml:space="preserve">Oferent zobowiązuje się wykonać zadanie publiczne przy wdrożeniu stosownych rozwiązań zapewniających dostępność osobom ze szczególnymi potrzebami, </w:t>
      </w:r>
      <w:r w:rsidRPr="007D6DC9">
        <w:rPr>
          <w:rFonts w:ascii="Arial" w:hAnsi="Arial" w:cs="Arial"/>
        </w:rPr>
        <w:br/>
        <w:t>z uwzględnieniem minimalnych wymagań, o których mowa w ustawie z dnia 19 lipca 2019 r. o</w:t>
      </w:r>
      <w:r w:rsidR="004A37CA">
        <w:rPr>
          <w:rFonts w:ascii="Arial" w:hAnsi="Arial" w:cs="Arial"/>
        </w:rPr>
        <w:t xml:space="preserve"> </w:t>
      </w:r>
      <w:r w:rsidRPr="007D6DC9">
        <w:rPr>
          <w:rFonts w:ascii="Arial" w:hAnsi="Arial" w:cs="Arial"/>
        </w:rPr>
        <w:t>zapewnianiu dostępności osobom ze szczególnymi potrzebami (Dz.U. z 2022 r. poz. 2240).</w:t>
      </w:r>
    </w:p>
    <w:p w14:paraId="43EA1E79" w14:textId="77777777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 xml:space="preserve">Oferta powinna uwzględniać warunki realizacji określonych działań związanych </w:t>
      </w:r>
      <w:r w:rsidRPr="007D6DC9">
        <w:rPr>
          <w:rFonts w:ascii="Arial" w:hAnsi="Arial" w:cs="Arial"/>
        </w:rPr>
        <w:br/>
        <w:t>z bieżącą sytuacją epidemiczną w kraju.</w:t>
      </w:r>
    </w:p>
    <w:p w14:paraId="079FDC08" w14:textId="77777777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>Podpisywanie umów będzie w całości uzależnione od spełnienia wymagań związanych z sytuacją epidemiczną w kraju.</w:t>
      </w:r>
    </w:p>
    <w:p w14:paraId="1AC8CABE" w14:textId="77777777" w:rsidR="007D6DC9" w:rsidRPr="007D6DC9" w:rsidRDefault="007D6DC9" w:rsidP="00571694">
      <w:pPr>
        <w:pStyle w:val="Akapitzlist"/>
        <w:numPr>
          <w:ilvl w:val="0"/>
          <w:numId w:val="3"/>
        </w:numPr>
        <w:spacing w:after="240"/>
        <w:ind w:left="284" w:hanging="284"/>
        <w:rPr>
          <w:rFonts w:ascii="Arial" w:hAnsi="Arial" w:cs="Arial"/>
        </w:rPr>
      </w:pPr>
      <w:r w:rsidRPr="007D6DC9">
        <w:rPr>
          <w:rFonts w:ascii="Arial" w:hAnsi="Arial" w:cs="Arial"/>
        </w:rPr>
        <w:t xml:space="preserve">W przypadku jednostek organizacyjnych organizacji pozarządowych, które nie posiadają osobowości prawnej (Koła, Oddziały) oferentem jest Zarząd Główny tej organizacji. </w:t>
      </w:r>
    </w:p>
    <w:p w14:paraId="24169877" w14:textId="77777777" w:rsidR="007D6DC9" w:rsidRPr="007D6DC9" w:rsidRDefault="007D6DC9" w:rsidP="00571694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 xml:space="preserve">Treść otwartego konkursu ofert ogłoszono na platformie Witkac.pl, stronach internetowych </w:t>
      </w:r>
      <w:hyperlink r:id="rId9" w:history="1">
        <w:r w:rsidRPr="007D6DC9">
          <w:rPr>
            <w:rStyle w:val="Hipercze"/>
            <w:rFonts w:ascii="Arial" w:hAnsi="Arial" w:cs="Arial"/>
          </w:rPr>
          <w:t>https://rops.lubelskie.pl</w:t>
        </w:r>
      </w:hyperlink>
      <w:r w:rsidRPr="007D6DC9">
        <w:rPr>
          <w:rFonts w:ascii="Arial" w:hAnsi="Arial" w:cs="Arial"/>
        </w:rPr>
        <w:t xml:space="preserve"> </w:t>
      </w:r>
      <w:hyperlink r:id="rId10" w:history="1"/>
      <w:r w:rsidRPr="007D6DC9">
        <w:rPr>
          <w:rFonts w:ascii="Arial" w:hAnsi="Arial" w:cs="Arial"/>
        </w:rPr>
        <w:t xml:space="preserve">i </w:t>
      </w:r>
      <w:hyperlink r:id="rId11" w:history="1">
        <w:r w:rsidRPr="007D6DC9">
          <w:rPr>
            <w:rStyle w:val="Hipercze"/>
            <w:rFonts w:ascii="Arial" w:hAnsi="Arial" w:cs="Arial"/>
          </w:rPr>
          <w:t>https://rops.bip.lubelskie.pl</w:t>
        </w:r>
      </w:hyperlink>
      <w:r w:rsidRPr="007D6DC9">
        <w:rPr>
          <w:rFonts w:ascii="Arial" w:hAnsi="Arial" w:cs="Arial"/>
        </w:rPr>
        <w:t xml:space="preserve"> oraz zamieszczono na tablicy ogłoszeń w siedzibie Regionalnego Ośrodka Polityki Społecznej w Lublinie.</w:t>
      </w:r>
    </w:p>
    <w:p w14:paraId="11E3E4FA" w14:textId="77777777" w:rsidR="007D6DC9" w:rsidRPr="007D6DC9" w:rsidRDefault="007D6DC9" w:rsidP="00571694">
      <w:pPr>
        <w:pStyle w:val="Akapitzlist"/>
        <w:numPr>
          <w:ilvl w:val="0"/>
          <w:numId w:val="3"/>
        </w:numPr>
        <w:tabs>
          <w:tab w:val="left" w:pos="426"/>
        </w:tabs>
        <w:spacing w:after="240"/>
        <w:ind w:left="284" w:hanging="284"/>
        <w:jc w:val="both"/>
        <w:rPr>
          <w:rFonts w:ascii="Arial" w:hAnsi="Arial" w:cs="Arial"/>
        </w:rPr>
      </w:pPr>
      <w:r w:rsidRPr="007D6DC9">
        <w:rPr>
          <w:rFonts w:ascii="Arial" w:hAnsi="Arial" w:cs="Arial"/>
        </w:rPr>
        <w:t>Podpisywanie umów będzie w całości uzależnione od okoliczności związanych z wystąpieniem siły wyższej jako zdarzenia zewnętrznego niemożliwego do przewidzenia i niemożliwego do zapobieżenia, w szczególności wojny i innego działania o charakterze zbrojnym, działania siły przyrody, akty terroru, zamieszki, rozruchy, strajki, pandemia, epidemia i inne działania zagrażające porządkowi publicznemu, decyzje lub działania władz publicznych, a także klęski żywiołowe.</w:t>
      </w:r>
    </w:p>
    <w:p w14:paraId="039DC57C" w14:textId="7ECCA094" w:rsidR="003A1C58" w:rsidRPr="003A1C58" w:rsidRDefault="007D6DC9" w:rsidP="007E6B54">
      <w:pPr>
        <w:pStyle w:val="Nagwek2"/>
        <w:numPr>
          <w:ilvl w:val="0"/>
          <w:numId w:val="1"/>
        </w:numPr>
        <w:spacing w:before="0" w:after="120"/>
        <w:ind w:left="426" w:hanging="147"/>
        <w:rPr>
          <w:b/>
          <w:bCs/>
          <w:color w:val="auto"/>
          <w:sz w:val="22"/>
          <w:szCs w:val="22"/>
        </w:rPr>
      </w:pPr>
      <w:r w:rsidRPr="009E2088">
        <w:rPr>
          <w:rFonts w:ascii="Arial" w:hAnsi="Arial" w:cs="Arial"/>
          <w:b/>
          <w:bCs/>
          <w:color w:val="auto"/>
          <w:sz w:val="22"/>
          <w:szCs w:val="22"/>
        </w:rPr>
        <w:t>Klauzula informacyjna RODO</w:t>
      </w:r>
    </w:p>
    <w:p w14:paraId="37598DEE" w14:textId="77777777" w:rsidR="003A1C58" w:rsidRPr="003A1C58" w:rsidRDefault="003A1C58" w:rsidP="007E6B54">
      <w:pPr>
        <w:spacing w:after="0"/>
        <w:rPr>
          <w:rFonts w:ascii="Arial" w:hAnsi="Arial" w:cs="Arial"/>
        </w:rPr>
      </w:pPr>
      <w:r w:rsidRPr="003A1C58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14:paraId="01A6A5A0" w14:textId="461EE43A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 xml:space="preserve">Administratorem danych osobowych osób reprezentujących Oferenta jest Województwo Lubelskie – Regionalny Ośrodek Polityki Społecznej w Lublinie </w:t>
      </w:r>
      <w:r w:rsidRPr="003A1C58">
        <w:rPr>
          <w:rFonts w:ascii="Arial" w:hAnsi="Arial" w:cs="Arial"/>
        </w:rPr>
        <w:br/>
        <w:t>z siedzibą przy ul. Diamentowej 2 w</w:t>
      </w:r>
      <w:r w:rsidR="00D27334">
        <w:rPr>
          <w:rFonts w:ascii="Arial" w:hAnsi="Arial" w:cs="Arial"/>
        </w:rPr>
        <w:t xml:space="preserve"> </w:t>
      </w:r>
      <w:r w:rsidRPr="003A1C58">
        <w:rPr>
          <w:rFonts w:ascii="Arial" w:hAnsi="Arial" w:cs="Arial"/>
        </w:rPr>
        <w:t xml:space="preserve">Lublinie, reprezentowany przez Dyrektora ROPS w Lublinie. Z Administratorem danych osobowych można skontaktować się za pośrednictwem poczty pisząc na adres: ul. Diamentowa 2, 20-447 Lublin, e-mail: </w:t>
      </w:r>
      <w:hyperlink r:id="rId12" w:history="1">
        <w:r w:rsidRPr="003A1C58">
          <w:rPr>
            <w:rStyle w:val="Hipercze"/>
            <w:rFonts w:ascii="Arial" w:hAnsi="Arial" w:cs="Arial"/>
          </w:rPr>
          <w:t>rops@rops.lubelskie.pl</w:t>
        </w:r>
      </w:hyperlink>
      <w:r w:rsidRPr="003A1C58">
        <w:rPr>
          <w:rFonts w:ascii="Arial" w:hAnsi="Arial" w:cs="Arial"/>
        </w:rPr>
        <w:t xml:space="preserve"> </w:t>
      </w:r>
    </w:p>
    <w:p w14:paraId="712CAD82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 Inspektorem Ochrony Danych Osobowych w ROPS Lublin mailowo na adres: </w:t>
      </w:r>
      <w:hyperlink r:id="rId13" w:history="1">
        <w:r w:rsidRPr="003A1C58">
          <w:rPr>
            <w:rStyle w:val="Hipercze"/>
            <w:rFonts w:ascii="Arial" w:hAnsi="Arial" w:cs="Arial"/>
          </w:rPr>
          <w:t>iod.rops@lubelskie.pl</w:t>
        </w:r>
      </w:hyperlink>
    </w:p>
    <w:p w14:paraId="5A0951E2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Dane osobowe osób reprezentujących Oferenta przetwarzane będą w celu realizacji konkursu ofert oraz obowiązków archiwizacyjnych.</w:t>
      </w:r>
    </w:p>
    <w:p w14:paraId="329721A5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lastRenderedPageBreak/>
        <w:t xml:space="preserve">Dane osób reprezentujących Oferenta będą przetwarzane w związku z obowiązkiem prawnym ciążącym na administratorze (art. 6 ust. 1 lit. c RODO) wynikającym </w:t>
      </w:r>
      <w:r w:rsidRPr="003A1C58">
        <w:rPr>
          <w:rFonts w:ascii="Arial" w:hAnsi="Arial" w:cs="Arial"/>
        </w:rPr>
        <w:br/>
        <w:t>z przepisów dotyczących:</w:t>
      </w:r>
    </w:p>
    <w:p w14:paraId="3DB9F251" w14:textId="2CAE62EE" w:rsidR="009D4119" w:rsidRPr="00DC060E" w:rsidRDefault="00DC060E" w:rsidP="00571694">
      <w:pPr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DC060E">
        <w:rPr>
          <w:rFonts w:ascii="Arial" w:hAnsi="Arial" w:cs="Arial"/>
        </w:rPr>
        <w:t xml:space="preserve">ustawy z dnia 19 sierpnia 1994 r. o ochronie zdrowia psychicznego (Dz. U. z 2022 r. poz. 2123 z </w:t>
      </w:r>
      <w:proofErr w:type="spellStart"/>
      <w:r w:rsidRPr="00DC060E">
        <w:rPr>
          <w:rFonts w:ascii="Arial" w:hAnsi="Arial" w:cs="Arial"/>
        </w:rPr>
        <w:t>późn</w:t>
      </w:r>
      <w:proofErr w:type="spellEnd"/>
      <w:r w:rsidRPr="00DC060E">
        <w:rPr>
          <w:rFonts w:ascii="Arial" w:hAnsi="Arial" w:cs="Arial"/>
        </w:rPr>
        <w:t xml:space="preserve">. zm.),  </w:t>
      </w:r>
    </w:p>
    <w:p w14:paraId="757B47E8" w14:textId="2ADB64E2" w:rsidR="003A1C58" w:rsidRPr="003A1C58" w:rsidRDefault="003A1C58" w:rsidP="00571694">
      <w:pPr>
        <w:numPr>
          <w:ilvl w:val="0"/>
          <w:numId w:val="28"/>
        </w:numPr>
        <w:spacing w:after="0"/>
        <w:ind w:left="1077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realizacji obowiązków archiwizacyjnych – określonych w instrukcji kancelaryjnej oraz jednolitym rzeczowym wykazie akt przyjętym wewnętrznym zarządzeniem, w związku z art. 5 ust 1 oraz art. 6 ust 2 ustawy z dnia 14 lipca 1983 r. o narodowym zasobie archiwalnym i archiwach.</w:t>
      </w:r>
    </w:p>
    <w:p w14:paraId="48944A29" w14:textId="02309091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Dane będą udostępniane odbiorcom danych osobowych upoważnionym na podstawie przepisów prawa oraz podmiotom zewnętrznym świadczącym umowy wsparcia i serwisu, niszczenia dokumentów, podmiotom przetwarzającym.</w:t>
      </w:r>
    </w:p>
    <w:p w14:paraId="7BEDEDFE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71D02713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Osoby reprezentujące Oferenta, których dane dotyczą posiadają następujące prawa: dostępu do swoich danych osobowych, ich sprostowania, prawo żądania ograniczenia przetwarzania, także prawo do usunięcia danych po okresie retencji danych i żądania przenoszenia danych jeśli zostaną spełnione przesłanki określone w przepisach prawa. Skorzystanie z powyższych praw podlega ograniczeniom określonym w przepisach prawa. W sprawach realizacji powyższych praw prosimy o kontakt z inspektorem ochrony danych.</w:t>
      </w:r>
    </w:p>
    <w:p w14:paraId="59780334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Brak podania danych osób reprezentujących Oferenta uniemożliwia wzięcie udziału w konkursie.</w:t>
      </w:r>
    </w:p>
    <w:p w14:paraId="6C1FD31B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W przypadkach uznania, iż przetwarzanie danych narusza przepisy rozporządzenia RODO, przysługuje Oferentowi prawo do wniesienia skargi do Prezesa Urzędu Ochrony Danych Osobowych, ul. Stawki 2, 00-193 Warszawa.</w:t>
      </w:r>
    </w:p>
    <w:p w14:paraId="1BF29E42" w14:textId="77777777" w:rsidR="003A1C58" w:rsidRPr="003A1C5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>Dane osobowe osób reprezentujących Oferenta nie będą przetwarzane w sposób zautomatyzowany i nie będą profilowane.</w:t>
      </w:r>
    </w:p>
    <w:p w14:paraId="780372D7" w14:textId="7B15926D" w:rsidR="003A1C58" w:rsidRPr="00ED7128" w:rsidRDefault="003A1C58" w:rsidP="00571694">
      <w:pPr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</w:rPr>
      </w:pPr>
      <w:r w:rsidRPr="003A1C58">
        <w:rPr>
          <w:rFonts w:ascii="Arial" w:hAnsi="Arial" w:cs="Arial"/>
        </w:rPr>
        <w:t xml:space="preserve">Dane osobowe osób reprezentujących Oferenta nie będą przekazane do państw trzecich. </w:t>
      </w:r>
      <w:r w:rsidRPr="003A1C58">
        <w:rPr>
          <w:rFonts w:ascii="Arial" w:hAnsi="Arial" w:cs="Arial"/>
        </w:rPr>
        <w:tab/>
      </w:r>
      <w:r w:rsidRPr="003A1C58">
        <w:rPr>
          <w:rFonts w:ascii="Arial" w:hAnsi="Arial" w:cs="Arial"/>
        </w:rPr>
        <w:tab/>
      </w:r>
      <w:r w:rsidRPr="003A1C58">
        <w:rPr>
          <w:rFonts w:ascii="Arial" w:hAnsi="Arial" w:cs="Arial"/>
        </w:rPr>
        <w:tab/>
      </w:r>
      <w:r w:rsidRPr="003A1C58">
        <w:rPr>
          <w:rFonts w:ascii="Arial" w:hAnsi="Arial" w:cs="Arial"/>
        </w:rPr>
        <w:tab/>
      </w:r>
    </w:p>
    <w:p w14:paraId="2F2010C5" w14:textId="7C3022AA" w:rsidR="00B90A4C" w:rsidRDefault="00B90A4C" w:rsidP="007E6B54">
      <w:pPr>
        <w:pStyle w:val="Akapitzlist"/>
        <w:ind w:left="284"/>
        <w:jc w:val="both"/>
        <w:rPr>
          <w:rFonts w:ascii="Arial" w:hAnsi="Arial" w:cs="Arial"/>
        </w:rPr>
      </w:pPr>
    </w:p>
    <w:p w14:paraId="003024B7" w14:textId="4A10C177" w:rsidR="00C716A5" w:rsidRDefault="00C716A5" w:rsidP="007E6B54">
      <w:pPr>
        <w:pStyle w:val="Akapitzlist"/>
        <w:ind w:left="284"/>
        <w:jc w:val="both"/>
        <w:rPr>
          <w:rFonts w:ascii="Arial" w:hAnsi="Arial" w:cs="Arial"/>
          <w:color w:val="000000" w:themeColor="text1"/>
        </w:rPr>
      </w:pPr>
      <w:r w:rsidRPr="00C716A5">
        <w:rPr>
          <w:rFonts w:ascii="Arial" w:hAnsi="Arial" w:cs="Arial"/>
          <w:color w:val="000000" w:themeColor="text1"/>
        </w:rPr>
        <w:t>Załącznik:</w:t>
      </w:r>
    </w:p>
    <w:p w14:paraId="123F39EB" w14:textId="4D51E554" w:rsidR="00C716A5" w:rsidRDefault="00C716A5" w:rsidP="0057169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</w:t>
      </w:r>
      <w:r w:rsidR="00E61936">
        <w:rPr>
          <w:rFonts w:ascii="Arial" w:hAnsi="Arial" w:cs="Arial"/>
          <w:color w:val="000000" w:themeColor="text1"/>
        </w:rPr>
        <w:t>.</w:t>
      </w:r>
    </w:p>
    <w:p w14:paraId="67CE45BF" w14:textId="4BD8E021" w:rsidR="00C87E27" w:rsidRDefault="00C87E27" w:rsidP="007E6B54">
      <w:pPr>
        <w:pStyle w:val="Akapitzlist"/>
        <w:ind w:left="284"/>
        <w:jc w:val="right"/>
        <w:rPr>
          <w:rFonts w:ascii="Arial" w:hAnsi="Arial" w:cs="Arial"/>
        </w:rPr>
      </w:pPr>
    </w:p>
    <w:p w14:paraId="5A1B2E00" w14:textId="5FC091EF" w:rsidR="00BA7312" w:rsidRDefault="00BA7312" w:rsidP="00BA7312">
      <w:pPr>
        <w:pStyle w:val="Akapitzlist"/>
        <w:ind w:left="284"/>
        <w:jc w:val="right"/>
        <w:rPr>
          <w:rFonts w:ascii="Arial" w:hAnsi="Arial" w:cs="Arial"/>
        </w:rPr>
      </w:pPr>
    </w:p>
    <w:p w14:paraId="79AB7927" w14:textId="4253CC9F" w:rsidR="00BA7312" w:rsidRDefault="00BA7312" w:rsidP="00BA7312">
      <w:pPr>
        <w:pStyle w:val="Akapitzlist"/>
        <w:ind w:left="284"/>
        <w:jc w:val="right"/>
        <w:rPr>
          <w:rFonts w:ascii="Arial" w:hAnsi="Arial" w:cs="Arial"/>
        </w:rPr>
      </w:pPr>
    </w:p>
    <w:p w14:paraId="2408A173" w14:textId="2C8DEF16" w:rsidR="001104FC" w:rsidRPr="001104FC" w:rsidRDefault="001104FC" w:rsidP="001104FC">
      <w:pPr>
        <w:ind w:left="284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1104FC">
        <w:rPr>
          <w:rFonts w:ascii="Arial" w:hAnsi="Arial" w:cs="Arial"/>
        </w:rPr>
        <w:t>DYREKTOR</w:t>
      </w:r>
    </w:p>
    <w:p w14:paraId="7A267458" w14:textId="77777777" w:rsidR="001104FC" w:rsidRPr="001104FC" w:rsidRDefault="001104FC" w:rsidP="001104FC">
      <w:pPr>
        <w:ind w:left="284"/>
        <w:contextualSpacing/>
        <w:jc w:val="both"/>
        <w:rPr>
          <w:rFonts w:ascii="Arial" w:hAnsi="Arial" w:cs="Arial"/>
        </w:rPr>
      </w:pP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  <w:t>Regionalnego Ośrodka Polityki Społecznej</w:t>
      </w:r>
    </w:p>
    <w:p w14:paraId="304A3D52" w14:textId="77777777" w:rsidR="001104FC" w:rsidRPr="001104FC" w:rsidRDefault="001104FC" w:rsidP="001104FC">
      <w:pPr>
        <w:ind w:left="284"/>
        <w:contextualSpacing/>
        <w:jc w:val="both"/>
        <w:rPr>
          <w:rFonts w:ascii="Arial" w:hAnsi="Arial" w:cs="Arial"/>
        </w:rPr>
      </w:pP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  <w:t>w Lublinie</w:t>
      </w:r>
    </w:p>
    <w:p w14:paraId="2B1F3541" w14:textId="77777777" w:rsidR="001104FC" w:rsidRPr="001104FC" w:rsidRDefault="001104FC" w:rsidP="001104FC">
      <w:pPr>
        <w:ind w:left="284"/>
        <w:contextualSpacing/>
        <w:jc w:val="both"/>
        <w:rPr>
          <w:rFonts w:ascii="Arial" w:hAnsi="Arial" w:cs="Arial"/>
        </w:rPr>
      </w:pP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</w:r>
      <w:r w:rsidRPr="001104FC">
        <w:rPr>
          <w:rFonts w:ascii="Arial" w:hAnsi="Arial" w:cs="Arial"/>
        </w:rPr>
        <w:tab/>
        <w:t xml:space="preserve">        /-/</w:t>
      </w:r>
    </w:p>
    <w:p w14:paraId="674AB682" w14:textId="77777777" w:rsidR="001104FC" w:rsidRPr="001104FC" w:rsidRDefault="001104FC" w:rsidP="001104FC">
      <w:pPr>
        <w:ind w:left="284"/>
        <w:contextualSpacing/>
        <w:jc w:val="center"/>
        <w:rPr>
          <w:rFonts w:ascii="Arial" w:hAnsi="Arial" w:cs="Arial"/>
        </w:rPr>
      </w:pPr>
      <w:r w:rsidRPr="001104FC">
        <w:rPr>
          <w:rFonts w:ascii="Arial" w:hAnsi="Arial" w:cs="Arial"/>
        </w:rPr>
        <w:t xml:space="preserve">                                                     Małgorzata </w:t>
      </w:r>
      <w:proofErr w:type="spellStart"/>
      <w:r w:rsidRPr="001104FC">
        <w:rPr>
          <w:rFonts w:ascii="Arial" w:hAnsi="Arial" w:cs="Arial"/>
        </w:rPr>
        <w:t>Romanko</w:t>
      </w:r>
      <w:proofErr w:type="spellEnd"/>
    </w:p>
    <w:p w14:paraId="23DDC88E" w14:textId="0E63AC6E" w:rsidR="00BA7312" w:rsidRDefault="00BA7312" w:rsidP="001104FC">
      <w:pPr>
        <w:pStyle w:val="Akapitzlist"/>
        <w:ind w:left="284"/>
        <w:jc w:val="center"/>
        <w:rPr>
          <w:rFonts w:ascii="Arial" w:hAnsi="Arial" w:cs="Arial"/>
        </w:rPr>
      </w:pPr>
    </w:p>
    <w:p w14:paraId="5E41EA40" w14:textId="648A52DF" w:rsidR="00901A6C" w:rsidRPr="00D04175" w:rsidRDefault="00BA7312" w:rsidP="00901A6C">
      <w:pPr>
        <w:pStyle w:val="Akapitzlist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14:paraId="20DABE52" w14:textId="659F99AF" w:rsidR="00BA7312" w:rsidRPr="00D04175" w:rsidRDefault="00BA7312" w:rsidP="00BA7312">
      <w:pPr>
        <w:pStyle w:val="Akapitzlist"/>
        <w:ind w:left="284"/>
        <w:jc w:val="center"/>
        <w:rPr>
          <w:rFonts w:ascii="Arial" w:hAnsi="Arial" w:cs="Arial"/>
        </w:rPr>
      </w:pPr>
    </w:p>
    <w:sectPr w:rsidR="00BA7312" w:rsidRPr="00D04175" w:rsidSect="00652645">
      <w:footerReference w:type="default" r:id="rId14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E9EC" w14:textId="77777777" w:rsidR="00652645" w:rsidRDefault="00652645" w:rsidP="0085317F">
      <w:pPr>
        <w:spacing w:after="0" w:line="240" w:lineRule="auto"/>
      </w:pPr>
      <w:r>
        <w:separator/>
      </w:r>
    </w:p>
  </w:endnote>
  <w:endnote w:type="continuationSeparator" w:id="0">
    <w:p w14:paraId="0880935C" w14:textId="77777777" w:rsidR="00652645" w:rsidRDefault="00652645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51D48F" w14:textId="1FE3E1F4" w:rsidR="00B534DC" w:rsidRPr="0085317F" w:rsidRDefault="00B534DC">
            <w:pPr>
              <w:pStyle w:val="Stopka"/>
              <w:jc w:val="right"/>
              <w:rPr>
                <w:rFonts w:ascii="Arial" w:hAnsi="Arial" w:cs="Arial"/>
              </w:rPr>
            </w:pPr>
            <w:r w:rsidRPr="00076173">
              <w:rPr>
                <w:rFonts w:ascii="Arial" w:hAnsi="Arial" w:cs="Arial"/>
              </w:rPr>
              <w:t xml:space="preserve">Strona </w:t>
            </w:r>
            <w:r w:rsidRPr="00076173">
              <w:rPr>
                <w:rFonts w:ascii="Arial" w:hAnsi="Arial" w:cs="Arial"/>
                <w:b/>
                <w:bCs/>
              </w:rPr>
              <w:fldChar w:fldCharType="begin"/>
            </w:r>
            <w:r w:rsidRPr="00076173">
              <w:rPr>
                <w:rFonts w:ascii="Arial" w:hAnsi="Arial" w:cs="Arial"/>
                <w:b/>
                <w:bCs/>
              </w:rPr>
              <w:instrText>PAGE</w:instrText>
            </w:r>
            <w:r w:rsidRPr="00076173">
              <w:rPr>
                <w:rFonts w:ascii="Arial" w:hAnsi="Arial" w:cs="Arial"/>
                <w:b/>
                <w:bCs/>
              </w:rPr>
              <w:fldChar w:fldCharType="separate"/>
            </w:r>
            <w:r w:rsidRPr="00076173">
              <w:rPr>
                <w:rFonts w:ascii="Arial" w:hAnsi="Arial" w:cs="Arial"/>
                <w:b/>
                <w:bCs/>
                <w:noProof/>
              </w:rPr>
              <w:t>8</w:t>
            </w:r>
            <w:r w:rsidRPr="00076173">
              <w:rPr>
                <w:rFonts w:ascii="Arial" w:hAnsi="Arial" w:cs="Arial"/>
                <w:b/>
                <w:bCs/>
              </w:rPr>
              <w:fldChar w:fldCharType="end"/>
            </w:r>
            <w:r w:rsidRPr="00076173">
              <w:rPr>
                <w:rFonts w:ascii="Arial" w:hAnsi="Arial" w:cs="Arial"/>
              </w:rPr>
              <w:t xml:space="preserve"> z </w:t>
            </w:r>
            <w:r w:rsidRPr="00076173">
              <w:rPr>
                <w:rFonts w:ascii="Arial" w:hAnsi="Arial" w:cs="Arial"/>
                <w:b/>
                <w:bCs/>
              </w:rPr>
              <w:fldChar w:fldCharType="begin"/>
            </w:r>
            <w:r w:rsidRPr="00076173">
              <w:rPr>
                <w:rFonts w:ascii="Arial" w:hAnsi="Arial" w:cs="Arial"/>
                <w:b/>
                <w:bCs/>
              </w:rPr>
              <w:instrText>NUMPAGES</w:instrText>
            </w:r>
            <w:r w:rsidRPr="00076173">
              <w:rPr>
                <w:rFonts w:ascii="Arial" w:hAnsi="Arial" w:cs="Arial"/>
                <w:b/>
                <w:bCs/>
              </w:rPr>
              <w:fldChar w:fldCharType="separate"/>
            </w:r>
            <w:r w:rsidRPr="00076173">
              <w:rPr>
                <w:rFonts w:ascii="Arial" w:hAnsi="Arial" w:cs="Arial"/>
                <w:b/>
                <w:bCs/>
                <w:noProof/>
              </w:rPr>
              <w:t>11</w:t>
            </w:r>
            <w:r w:rsidRPr="0007617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9B418B4" w14:textId="77777777" w:rsidR="00B534DC" w:rsidRPr="0085317F" w:rsidRDefault="00B534DC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F31A" w14:textId="77777777" w:rsidR="00652645" w:rsidRDefault="00652645" w:rsidP="0085317F">
      <w:pPr>
        <w:spacing w:after="0" w:line="240" w:lineRule="auto"/>
      </w:pPr>
      <w:r>
        <w:separator/>
      </w:r>
    </w:p>
  </w:footnote>
  <w:footnote w:type="continuationSeparator" w:id="0">
    <w:p w14:paraId="3ACE6589" w14:textId="77777777" w:rsidR="00652645" w:rsidRDefault="00652645" w:rsidP="0085317F">
      <w:pPr>
        <w:spacing w:after="0" w:line="240" w:lineRule="auto"/>
      </w:pPr>
      <w:r>
        <w:continuationSeparator/>
      </w:r>
    </w:p>
  </w:footnote>
  <w:footnote w:id="1">
    <w:p w14:paraId="0814D0C2" w14:textId="77777777" w:rsidR="00CD19B8" w:rsidRPr="00977B49" w:rsidRDefault="004D7D32" w:rsidP="00CD19B8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CD19B8" w:rsidRPr="00977B49">
        <w:rPr>
          <w:rFonts w:ascii="Arial" w:hAnsi="Arial" w:cs="Arial"/>
          <w:sz w:val="18"/>
          <w:szCs w:val="18"/>
        </w:rPr>
        <w:t xml:space="preserve">Zgodnie z art. 5 ust. 4 ustawy z dnia 24 kwietnia 2003 r. o działalności pożytku publicznego i wolontariacie </w:t>
      </w:r>
      <w:r w:rsidR="00CD19B8" w:rsidRPr="00977B49">
        <w:rPr>
          <w:rFonts w:ascii="Arial" w:hAnsi="Arial" w:cs="Arial"/>
          <w:sz w:val="18"/>
          <w:szCs w:val="18"/>
        </w:rPr>
        <w:br/>
        <w:t>(Dz. U. z 202</w:t>
      </w:r>
      <w:r w:rsidR="00CD19B8">
        <w:rPr>
          <w:rFonts w:ascii="Arial" w:hAnsi="Arial" w:cs="Arial"/>
          <w:sz w:val="18"/>
          <w:szCs w:val="18"/>
        </w:rPr>
        <w:t>3</w:t>
      </w:r>
      <w:r w:rsidR="00CD19B8" w:rsidRPr="00977B49">
        <w:rPr>
          <w:rFonts w:ascii="Arial" w:hAnsi="Arial" w:cs="Arial"/>
          <w:sz w:val="18"/>
          <w:szCs w:val="18"/>
        </w:rPr>
        <w:t xml:space="preserve"> r. poz. </w:t>
      </w:r>
      <w:r w:rsidR="00CD19B8">
        <w:rPr>
          <w:rFonts w:ascii="Arial" w:hAnsi="Arial" w:cs="Arial"/>
          <w:sz w:val="18"/>
          <w:szCs w:val="18"/>
        </w:rPr>
        <w:t>571</w:t>
      </w:r>
      <w:r w:rsidR="00CD19B8" w:rsidRPr="00977B49">
        <w:rPr>
          <w:rFonts w:ascii="Arial" w:hAnsi="Arial" w:cs="Arial"/>
          <w:sz w:val="18"/>
          <w:szCs w:val="18"/>
        </w:rPr>
        <w:t>), zlecanie realizacji zadań publicznych, może mieć formy:</w:t>
      </w:r>
    </w:p>
    <w:p w14:paraId="219963E4" w14:textId="77777777" w:rsidR="00CD19B8" w:rsidRPr="00977B49" w:rsidRDefault="00CD19B8" w:rsidP="00CD19B8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Fonts w:ascii="Arial" w:hAnsi="Arial" w:cs="Arial"/>
          <w:sz w:val="18"/>
          <w:szCs w:val="18"/>
        </w:rPr>
        <w:t xml:space="preserve">1) </w:t>
      </w:r>
      <w:r w:rsidRPr="00977B49">
        <w:rPr>
          <w:rFonts w:ascii="Arial" w:hAnsi="Arial" w:cs="Arial"/>
          <w:b/>
          <w:bCs/>
          <w:sz w:val="18"/>
          <w:szCs w:val="18"/>
        </w:rPr>
        <w:t>powierzania</w:t>
      </w:r>
      <w:r w:rsidRPr="00977B49">
        <w:rPr>
          <w:rFonts w:ascii="Arial" w:hAnsi="Arial" w:cs="Arial"/>
          <w:sz w:val="18"/>
          <w:szCs w:val="18"/>
        </w:rPr>
        <w:t xml:space="preserve"> 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finansowanie</w:t>
      </w:r>
      <w:r w:rsidRPr="00977B49">
        <w:rPr>
          <w:rFonts w:ascii="Arial" w:hAnsi="Arial" w:cs="Arial"/>
          <w:sz w:val="18"/>
          <w:szCs w:val="18"/>
        </w:rPr>
        <w:t xml:space="preserve"> ich realizacji, lub</w:t>
      </w:r>
    </w:p>
    <w:p w14:paraId="1499EB43" w14:textId="77777777" w:rsidR="00CD19B8" w:rsidRPr="00977B49" w:rsidRDefault="00CD19B8" w:rsidP="00CD19B8">
      <w:pPr>
        <w:pStyle w:val="Tekstprzypisudolnego"/>
        <w:rPr>
          <w:rFonts w:ascii="Arial" w:hAnsi="Arial" w:cs="Arial"/>
          <w:sz w:val="18"/>
          <w:szCs w:val="18"/>
        </w:rPr>
      </w:pPr>
      <w:r w:rsidRPr="00977B49">
        <w:rPr>
          <w:rFonts w:ascii="Arial" w:hAnsi="Arial" w:cs="Arial"/>
          <w:sz w:val="18"/>
          <w:szCs w:val="18"/>
        </w:rPr>
        <w:t xml:space="preserve">2) </w:t>
      </w:r>
      <w:r w:rsidRPr="00977B49">
        <w:rPr>
          <w:rFonts w:ascii="Arial" w:hAnsi="Arial" w:cs="Arial"/>
          <w:b/>
          <w:bCs/>
          <w:sz w:val="18"/>
          <w:szCs w:val="18"/>
        </w:rPr>
        <w:t xml:space="preserve">wspierania </w:t>
      </w:r>
      <w:r w:rsidRPr="00977B49">
        <w:rPr>
          <w:rFonts w:ascii="Arial" w:hAnsi="Arial" w:cs="Arial"/>
          <w:sz w:val="18"/>
          <w:szCs w:val="18"/>
        </w:rPr>
        <w:t xml:space="preserve">wykonywania zadań publicznych, wraz z udzieleniem </w:t>
      </w:r>
      <w:r w:rsidRPr="00977B49">
        <w:rPr>
          <w:rFonts w:ascii="Arial" w:hAnsi="Arial" w:cs="Arial"/>
          <w:b/>
          <w:bCs/>
          <w:sz w:val="18"/>
          <w:szCs w:val="18"/>
        </w:rPr>
        <w:t>dotacji na dofinansowanie</w:t>
      </w:r>
      <w:r w:rsidRPr="00977B49">
        <w:rPr>
          <w:rFonts w:ascii="Arial" w:hAnsi="Arial" w:cs="Arial"/>
          <w:sz w:val="18"/>
          <w:szCs w:val="18"/>
        </w:rPr>
        <w:t xml:space="preserve"> ich realizacji.</w:t>
      </w:r>
    </w:p>
    <w:p w14:paraId="4C3F3A6C" w14:textId="6FE31D1D" w:rsidR="004D7D32" w:rsidRDefault="004D7D3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54"/>
        </w:tabs>
        <w:ind w:left="566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7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9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1C17F8F"/>
    <w:multiLevelType w:val="hybridMultilevel"/>
    <w:tmpl w:val="1570B1B4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759E5"/>
    <w:multiLevelType w:val="hybridMultilevel"/>
    <w:tmpl w:val="087A69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590E45"/>
    <w:multiLevelType w:val="hybridMultilevel"/>
    <w:tmpl w:val="29DEB8A4"/>
    <w:lvl w:ilvl="0" w:tplc="12383914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DBF11E9"/>
    <w:multiLevelType w:val="hybridMultilevel"/>
    <w:tmpl w:val="9DAA34B8"/>
    <w:lvl w:ilvl="0" w:tplc="C39607F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1A63102"/>
    <w:multiLevelType w:val="hybridMultilevel"/>
    <w:tmpl w:val="DB200EF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0E36F0"/>
    <w:multiLevelType w:val="hybridMultilevel"/>
    <w:tmpl w:val="A5506698"/>
    <w:lvl w:ilvl="0" w:tplc="B3E63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52C24"/>
    <w:multiLevelType w:val="hybridMultilevel"/>
    <w:tmpl w:val="19564E60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9FEBF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19B"/>
    <w:multiLevelType w:val="hybridMultilevel"/>
    <w:tmpl w:val="7F7E99A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3AB608A3"/>
    <w:multiLevelType w:val="hybridMultilevel"/>
    <w:tmpl w:val="6F84A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4ED"/>
    <w:multiLevelType w:val="hybridMultilevel"/>
    <w:tmpl w:val="598821C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441E650D"/>
    <w:multiLevelType w:val="hybridMultilevel"/>
    <w:tmpl w:val="B7E8CA86"/>
    <w:lvl w:ilvl="0" w:tplc="1B0AD05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C20D1F"/>
    <w:multiLevelType w:val="hybridMultilevel"/>
    <w:tmpl w:val="AB185E8C"/>
    <w:lvl w:ilvl="0" w:tplc="2FCCF398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C74485"/>
    <w:multiLevelType w:val="hybridMultilevel"/>
    <w:tmpl w:val="CE5086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AA429E"/>
    <w:multiLevelType w:val="hybridMultilevel"/>
    <w:tmpl w:val="ED706768"/>
    <w:lvl w:ilvl="0" w:tplc="868AE0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4F07"/>
    <w:multiLevelType w:val="hybridMultilevel"/>
    <w:tmpl w:val="585E8608"/>
    <w:lvl w:ilvl="0" w:tplc="681C75E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2B6C"/>
    <w:multiLevelType w:val="hybridMultilevel"/>
    <w:tmpl w:val="7F5C53C2"/>
    <w:lvl w:ilvl="0" w:tplc="89282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55419"/>
    <w:multiLevelType w:val="hybridMultilevel"/>
    <w:tmpl w:val="347861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EF40C41"/>
    <w:multiLevelType w:val="hybridMultilevel"/>
    <w:tmpl w:val="B5A29F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14D10"/>
    <w:multiLevelType w:val="hybridMultilevel"/>
    <w:tmpl w:val="5E7A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13BE2"/>
    <w:multiLevelType w:val="hybridMultilevel"/>
    <w:tmpl w:val="15EE8ADC"/>
    <w:lvl w:ilvl="0" w:tplc="649421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C11D8"/>
    <w:multiLevelType w:val="hybridMultilevel"/>
    <w:tmpl w:val="5AEC8098"/>
    <w:lvl w:ilvl="0" w:tplc="E4EA8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2E80453"/>
    <w:multiLevelType w:val="hybridMultilevel"/>
    <w:tmpl w:val="CCEAB738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A4EAE"/>
    <w:multiLevelType w:val="hybridMultilevel"/>
    <w:tmpl w:val="7A7A0A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8D26F36"/>
    <w:multiLevelType w:val="hybridMultilevel"/>
    <w:tmpl w:val="9760E132"/>
    <w:lvl w:ilvl="0" w:tplc="F1085B96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E12875"/>
    <w:multiLevelType w:val="hybridMultilevel"/>
    <w:tmpl w:val="954E77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9592160">
    <w:abstractNumId w:val="29"/>
  </w:num>
  <w:num w:numId="2" w16cid:durableId="2035957922">
    <w:abstractNumId w:val="35"/>
  </w:num>
  <w:num w:numId="3" w16cid:durableId="761295210">
    <w:abstractNumId w:val="22"/>
  </w:num>
  <w:num w:numId="4" w16cid:durableId="1811939909">
    <w:abstractNumId w:val="16"/>
  </w:num>
  <w:num w:numId="5" w16cid:durableId="1851866881">
    <w:abstractNumId w:val="27"/>
  </w:num>
  <w:num w:numId="6" w16cid:durableId="34353218">
    <w:abstractNumId w:val="24"/>
  </w:num>
  <w:num w:numId="7" w16cid:durableId="1878470645">
    <w:abstractNumId w:val="38"/>
  </w:num>
  <w:num w:numId="8" w16cid:durableId="1187981540">
    <w:abstractNumId w:val="28"/>
  </w:num>
  <w:num w:numId="9" w16cid:durableId="267542729">
    <w:abstractNumId w:val="10"/>
  </w:num>
  <w:num w:numId="10" w16cid:durableId="1646425554">
    <w:abstractNumId w:val="21"/>
  </w:num>
  <w:num w:numId="11" w16cid:durableId="1965841787">
    <w:abstractNumId w:val="18"/>
  </w:num>
  <w:num w:numId="12" w16cid:durableId="1402945326">
    <w:abstractNumId w:val="20"/>
  </w:num>
  <w:num w:numId="13" w16cid:durableId="899900115">
    <w:abstractNumId w:val="19"/>
  </w:num>
  <w:num w:numId="14" w16cid:durableId="305821315">
    <w:abstractNumId w:val="33"/>
  </w:num>
  <w:num w:numId="15" w16cid:durableId="1967540034">
    <w:abstractNumId w:val="32"/>
  </w:num>
  <w:num w:numId="16" w16cid:durableId="2076858677">
    <w:abstractNumId w:val="34"/>
  </w:num>
  <w:num w:numId="17" w16cid:durableId="1612320094">
    <w:abstractNumId w:val="37"/>
  </w:num>
  <w:num w:numId="18" w16cid:durableId="1561667196">
    <w:abstractNumId w:val="31"/>
  </w:num>
  <w:num w:numId="19" w16cid:durableId="1481069409">
    <w:abstractNumId w:val="25"/>
  </w:num>
  <w:num w:numId="20" w16cid:durableId="534538074">
    <w:abstractNumId w:val="39"/>
  </w:num>
  <w:num w:numId="21" w16cid:durableId="1048645905">
    <w:abstractNumId w:val="14"/>
  </w:num>
  <w:num w:numId="22" w16cid:durableId="2115401284">
    <w:abstractNumId w:val="17"/>
  </w:num>
  <w:num w:numId="23" w16cid:durableId="876432030">
    <w:abstractNumId w:val="12"/>
  </w:num>
  <w:num w:numId="24" w16cid:durableId="1554266962">
    <w:abstractNumId w:val="13"/>
  </w:num>
  <w:num w:numId="25" w16cid:durableId="1881279609">
    <w:abstractNumId w:val="40"/>
  </w:num>
  <w:num w:numId="26" w16cid:durableId="402144262">
    <w:abstractNumId w:val="11"/>
  </w:num>
  <w:num w:numId="27" w16cid:durableId="2020503182">
    <w:abstractNumId w:val="15"/>
  </w:num>
  <w:num w:numId="28" w16cid:durableId="930359069">
    <w:abstractNumId w:val="30"/>
  </w:num>
  <w:num w:numId="29" w16cid:durableId="1612203062">
    <w:abstractNumId w:val="41"/>
  </w:num>
  <w:num w:numId="30" w16cid:durableId="1446926953">
    <w:abstractNumId w:val="26"/>
  </w:num>
  <w:num w:numId="31" w16cid:durableId="1135101825">
    <w:abstractNumId w:val="36"/>
  </w:num>
  <w:num w:numId="32" w16cid:durableId="32197311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682"/>
    <w:rsid w:val="00013CDE"/>
    <w:rsid w:val="000142CA"/>
    <w:rsid w:val="00015837"/>
    <w:rsid w:val="000243E9"/>
    <w:rsid w:val="00024DB6"/>
    <w:rsid w:val="00025A69"/>
    <w:rsid w:val="0003191F"/>
    <w:rsid w:val="00032318"/>
    <w:rsid w:val="00032516"/>
    <w:rsid w:val="00036160"/>
    <w:rsid w:val="00037F99"/>
    <w:rsid w:val="000405AB"/>
    <w:rsid w:val="00040D4A"/>
    <w:rsid w:val="00044065"/>
    <w:rsid w:val="00050EEE"/>
    <w:rsid w:val="000513A6"/>
    <w:rsid w:val="00051642"/>
    <w:rsid w:val="000555CF"/>
    <w:rsid w:val="0005789C"/>
    <w:rsid w:val="000608C2"/>
    <w:rsid w:val="00060AB2"/>
    <w:rsid w:val="00073584"/>
    <w:rsid w:val="000743D2"/>
    <w:rsid w:val="00075AFC"/>
    <w:rsid w:val="00076173"/>
    <w:rsid w:val="00076EDE"/>
    <w:rsid w:val="000825BF"/>
    <w:rsid w:val="000849E3"/>
    <w:rsid w:val="00085125"/>
    <w:rsid w:val="00086892"/>
    <w:rsid w:val="00090273"/>
    <w:rsid w:val="00092C4A"/>
    <w:rsid w:val="000939DB"/>
    <w:rsid w:val="000968E0"/>
    <w:rsid w:val="000A00A2"/>
    <w:rsid w:val="000A0A9F"/>
    <w:rsid w:val="000A1507"/>
    <w:rsid w:val="000A45BC"/>
    <w:rsid w:val="000B2CEB"/>
    <w:rsid w:val="000B4866"/>
    <w:rsid w:val="000B4EAF"/>
    <w:rsid w:val="000B50C9"/>
    <w:rsid w:val="000B62F2"/>
    <w:rsid w:val="000B6CC2"/>
    <w:rsid w:val="000C3276"/>
    <w:rsid w:val="000C3B9F"/>
    <w:rsid w:val="000C61C1"/>
    <w:rsid w:val="000C6DD7"/>
    <w:rsid w:val="000C7C5A"/>
    <w:rsid w:val="000D0F3E"/>
    <w:rsid w:val="000D1A70"/>
    <w:rsid w:val="000D3A36"/>
    <w:rsid w:val="000D5400"/>
    <w:rsid w:val="000D5AF7"/>
    <w:rsid w:val="000D6FD7"/>
    <w:rsid w:val="000E2484"/>
    <w:rsid w:val="000E25EA"/>
    <w:rsid w:val="000E2C51"/>
    <w:rsid w:val="000E69D0"/>
    <w:rsid w:val="000F0C0F"/>
    <w:rsid w:val="000F1485"/>
    <w:rsid w:val="00102003"/>
    <w:rsid w:val="00104D6A"/>
    <w:rsid w:val="00106FB1"/>
    <w:rsid w:val="00107B60"/>
    <w:rsid w:val="001104FC"/>
    <w:rsid w:val="00112398"/>
    <w:rsid w:val="0011401E"/>
    <w:rsid w:val="00117DED"/>
    <w:rsid w:val="001275B1"/>
    <w:rsid w:val="00136F3C"/>
    <w:rsid w:val="00137199"/>
    <w:rsid w:val="00140FF7"/>
    <w:rsid w:val="001433E7"/>
    <w:rsid w:val="00143CF0"/>
    <w:rsid w:val="00145AA1"/>
    <w:rsid w:val="00146A11"/>
    <w:rsid w:val="001473F9"/>
    <w:rsid w:val="00147F71"/>
    <w:rsid w:val="00150959"/>
    <w:rsid w:val="00152720"/>
    <w:rsid w:val="0015406F"/>
    <w:rsid w:val="00157259"/>
    <w:rsid w:val="00162276"/>
    <w:rsid w:val="001659E6"/>
    <w:rsid w:val="001704DC"/>
    <w:rsid w:val="0017094F"/>
    <w:rsid w:val="00170E48"/>
    <w:rsid w:val="00172F8D"/>
    <w:rsid w:val="00175D4A"/>
    <w:rsid w:val="0018435B"/>
    <w:rsid w:val="00184AC1"/>
    <w:rsid w:val="0019000F"/>
    <w:rsid w:val="00191F25"/>
    <w:rsid w:val="00193532"/>
    <w:rsid w:val="001936CC"/>
    <w:rsid w:val="0019709D"/>
    <w:rsid w:val="001A2154"/>
    <w:rsid w:val="001A4F5A"/>
    <w:rsid w:val="001B112A"/>
    <w:rsid w:val="001B6C2F"/>
    <w:rsid w:val="001C2047"/>
    <w:rsid w:val="001C4241"/>
    <w:rsid w:val="001C449D"/>
    <w:rsid w:val="001C4C81"/>
    <w:rsid w:val="001C773A"/>
    <w:rsid w:val="001D27D8"/>
    <w:rsid w:val="001D5D90"/>
    <w:rsid w:val="001D7424"/>
    <w:rsid w:val="001E5175"/>
    <w:rsid w:val="001F2535"/>
    <w:rsid w:val="001F3528"/>
    <w:rsid w:val="001F3836"/>
    <w:rsid w:val="001F60A1"/>
    <w:rsid w:val="00204841"/>
    <w:rsid w:val="00212D2D"/>
    <w:rsid w:val="00212E02"/>
    <w:rsid w:val="002147D7"/>
    <w:rsid w:val="0022067A"/>
    <w:rsid w:val="00221C39"/>
    <w:rsid w:val="0022209B"/>
    <w:rsid w:val="002251C7"/>
    <w:rsid w:val="002271F9"/>
    <w:rsid w:val="00230916"/>
    <w:rsid w:val="00230F1D"/>
    <w:rsid w:val="00232A49"/>
    <w:rsid w:val="002331C7"/>
    <w:rsid w:val="0023373F"/>
    <w:rsid w:val="00235A99"/>
    <w:rsid w:val="0023748C"/>
    <w:rsid w:val="00243AF0"/>
    <w:rsid w:val="00246EC6"/>
    <w:rsid w:val="0024705A"/>
    <w:rsid w:val="00252E8B"/>
    <w:rsid w:val="0025438F"/>
    <w:rsid w:val="00254587"/>
    <w:rsid w:val="0025533E"/>
    <w:rsid w:val="00260DC9"/>
    <w:rsid w:val="00261318"/>
    <w:rsid w:val="00261D30"/>
    <w:rsid w:val="00262F2B"/>
    <w:rsid w:val="002657FA"/>
    <w:rsid w:val="002667AC"/>
    <w:rsid w:val="002669EA"/>
    <w:rsid w:val="00267024"/>
    <w:rsid w:val="00267EEA"/>
    <w:rsid w:val="00271509"/>
    <w:rsid w:val="00271888"/>
    <w:rsid w:val="00271BF4"/>
    <w:rsid w:val="002735FC"/>
    <w:rsid w:val="00274008"/>
    <w:rsid w:val="002806CA"/>
    <w:rsid w:val="00285DAB"/>
    <w:rsid w:val="00286599"/>
    <w:rsid w:val="00287289"/>
    <w:rsid w:val="00287CEA"/>
    <w:rsid w:val="00291611"/>
    <w:rsid w:val="00294AB3"/>
    <w:rsid w:val="00294C04"/>
    <w:rsid w:val="002955A0"/>
    <w:rsid w:val="002955C4"/>
    <w:rsid w:val="00297786"/>
    <w:rsid w:val="002A10FE"/>
    <w:rsid w:val="002A5383"/>
    <w:rsid w:val="002A550A"/>
    <w:rsid w:val="002B639E"/>
    <w:rsid w:val="002B7C42"/>
    <w:rsid w:val="002B7F56"/>
    <w:rsid w:val="002C2253"/>
    <w:rsid w:val="002C291E"/>
    <w:rsid w:val="002C3F8B"/>
    <w:rsid w:val="002C4030"/>
    <w:rsid w:val="002C69DB"/>
    <w:rsid w:val="002D1D86"/>
    <w:rsid w:val="002D39A5"/>
    <w:rsid w:val="002D4368"/>
    <w:rsid w:val="002D5097"/>
    <w:rsid w:val="002D5406"/>
    <w:rsid w:val="002D6604"/>
    <w:rsid w:val="002D6ABC"/>
    <w:rsid w:val="002E0734"/>
    <w:rsid w:val="002E6500"/>
    <w:rsid w:val="002E6AA0"/>
    <w:rsid w:val="002F1400"/>
    <w:rsid w:val="002F2B58"/>
    <w:rsid w:val="002F47C0"/>
    <w:rsid w:val="002F7C56"/>
    <w:rsid w:val="00301D31"/>
    <w:rsid w:val="003051E3"/>
    <w:rsid w:val="00310121"/>
    <w:rsid w:val="0031163D"/>
    <w:rsid w:val="00311A4B"/>
    <w:rsid w:val="00313F05"/>
    <w:rsid w:val="003151F9"/>
    <w:rsid w:val="00322B2B"/>
    <w:rsid w:val="003302BC"/>
    <w:rsid w:val="00333679"/>
    <w:rsid w:val="0033388A"/>
    <w:rsid w:val="00333CDB"/>
    <w:rsid w:val="00334760"/>
    <w:rsid w:val="00335427"/>
    <w:rsid w:val="00336CD1"/>
    <w:rsid w:val="00345DFF"/>
    <w:rsid w:val="00347EE3"/>
    <w:rsid w:val="00351493"/>
    <w:rsid w:val="00351C47"/>
    <w:rsid w:val="00354190"/>
    <w:rsid w:val="0035558D"/>
    <w:rsid w:val="00376392"/>
    <w:rsid w:val="00381880"/>
    <w:rsid w:val="00383BCE"/>
    <w:rsid w:val="00384F5D"/>
    <w:rsid w:val="003854D4"/>
    <w:rsid w:val="00385595"/>
    <w:rsid w:val="003870DA"/>
    <w:rsid w:val="00391833"/>
    <w:rsid w:val="00394009"/>
    <w:rsid w:val="00396ECB"/>
    <w:rsid w:val="003A0253"/>
    <w:rsid w:val="003A1C58"/>
    <w:rsid w:val="003A2828"/>
    <w:rsid w:val="003A3DE7"/>
    <w:rsid w:val="003A3FA4"/>
    <w:rsid w:val="003A6F96"/>
    <w:rsid w:val="003B5795"/>
    <w:rsid w:val="003B775A"/>
    <w:rsid w:val="003C0E55"/>
    <w:rsid w:val="003D2D8D"/>
    <w:rsid w:val="003D586B"/>
    <w:rsid w:val="003E01DA"/>
    <w:rsid w:val="003E1E0A"/>
    <w:rsid w:val="003E5952"/>
    <w:rsid w:val="003F085A"/>
    <w:rsid w:val="003F2880"/>
    <w:rsid w:val="003F754B"/>
    <w:rsid w:val="003F7575"/>
    <w:rsid w:val="00400F2F"/>
    <w:rsid w:val="00401568"/>
    <w:rsid w:val="00406A8B"/>
    <w:rsid w:val="00406D34"/>
    <w:rsid w:val="0040720B"/>
    <w:rsid w:val="004116AB"/>
    <w:rsid w:val="00413AB3"/>
    <w:rsid w:val="00415E24"/>
    <w:rsid w:val="00420A10"/>
    <w:rsid w:val="00426B80"/>
    <w:rsid w:val="0043179C"/>
    <w:rsid w:val="00434681"/>
    <w:rsid w:val="00435BA6"/>
    <w:rsid w:val="00436DA1"/>
    <w:rsid w:val="00442069"/>
    <w:rsid w:val="0044530F"/>
    <w:rsid w:val="004470A5"/>
    <w:rsid w:val="00450B92"/>
    <w:rsid w:val="00452A8B"/>
    <w:rsid w:val="00454B90"/>
    <w:rsid w:val="00455185"/>
    <w:rsid w:val="00457D30"/>
    <w:rsid w:val="0046080A"/>
    <w:rsid w:val="00462C4C"/>
    <w:rsid w:val="0046330E"/>
    <w:rsid w:val="00466A30"/>
    <w:rsid w:val="00474932"/>
    <w:rsid w:val="00477388"/>
    <w:rsid w:val="00481BE6"/>
    <w:rsid w:val="00482E2D"/>
    <w:rsid w:val="00484DE1"/>
    <w:rsid w:val="00486C8A"/>
    <w:rsid w:val="004879C4"/>
    <w:rsid w:val="004936CE"/>
    <w:rsid w:val="004942DC"/>
    <w:rsid w:val="004949CE"/>
    <w:rsid w:val="00495DC9"/>
    <w:rsid w:val="0049663B"/>
    <w:rsid w:val="0049698F"/>
    <w:rsid w:val="004975EC"/>
    <w:rsid w:val="004A37CA"/>
    <w:rsid w:val="004A4365"/>
    <w:rsid w:val="004A4D8C"/>
    <w:rsid w:val="004A6E56"/>
    <w:rsid w:val="004B11A6"/>
    <w:rsid w:val="004B15CF"/>
    <w:rsid w:val="004B1E42"/>
    <w:rsid w:val="004B2C38"/>
    <w:rsid w:val="004C73C4"/>
    <w:rsid w:val="004D3AAD"/>
    <w:rsid w:val="004D4717"/>
    <w:rsid w:val="004D5B45"/>
    <w:rsid w:val="004D7D32"/>
    <w:rsid w:val="004E1530"/>
    <w:rsid w:val="004E2358"/>
    <w:rsid w:val="004E338B"/>
    <w:rsid w:val="004E43B7"/>
    <w:rsid w:val="004E6D4A"/>
    <w:rsid w:val="004E6FA0"/>
    <w:rsid w:val="004F4852"/>
    <w:rsid w:val="004F4BA4"/>
    <w:rsid w:val="004F5D36"/>
    <w:rsid w:val="004F6795"/>
    <w:rsid w:val="005028A5"/>
    <w:rsid w:val="00503110"/>
    <w:rsid w:val="00504C6A"/>
    <w:rsid w:val="005114EB"/>
    <w:rsid w:val="005129F6"/>
    <w:rsid w:val="00512AD5"/>
    <w:rsid w:val="00512F51"/>
    <w:rsid w:val="0051594E"/>
    <w:rsid w:val="005160BF"/>
    <w:rsid w:val="0051796F"/>
    <w:rsid w:val="005234B8"/>
    <w:rsid w:val="005234E1"/>
    <w:rsid w:val="00525199"/>
    <w:rsid w:val="0053157D"/>
    <w:rsid w:val="00533589"/>
    <w:rsid w:val="00535E5C"/>
    <w:rsid w:val="00536AF7"/>
    <w:rsid w:val="0054114E"/>
    <w:rsid w:val="00544175"/>
    <w:rsid w:val="0055114A"/>
    <w:rsid w:val="0055178D"/>
    <w:rsid w:val="00551881"/>
    <w:rsid w:val="00553B65"/>
    <w:rsid w:val="005543EF"/>
    <w:rsid w:val="00554517"/>
    <w:rsid w:val="005545E6"/>
    <w:rsid w:val="00560696"/>
    <w:rsid w:val="00560FDF"/>
    <w:rsid w:val="00562146"/>
    <w:rsid w:val="0056268D"/>
    <w:rsid w:val="00562756"/>
    <w:rsid w:val="0056310E"/>
    <w:rsid w:val="00565408"/>
    <w:rsid w:val="0056601F"/>
    <w:rsid w:val="0056754A"/>
    <w:rsid w:val="005715AE"/>
    <w:rsid w:val="00571694"/>
    <w:rsid w:val="005739D9"/>
    <w:rsid w:val="005773E0"/>
    <w:rsid w:val="00577CE6"/>
    <w:rsid w:val="00581C8C"/>
    <w:rsid w:val="00581E78"/>
    <w:rsid w:val="005862F6"/>
    <w:rsid w:val="00586B81"/>
    <w:rsid w:val="00587B43"/>
    <w:rsid w:val="00591071"/>
    <w:rsid w:val="00591AED"/>
    <w:rsid w:val="00591D2D"/>
    <w:rsid w:val="005923A8"/>
    <w:rsid w:val="00593467"/>
    <w:rsid w:val="005943BC"/>
    <w:rsid w:val="005A0D12"/>
    <w:rsid w:val="005A12DB"/>
    <w:rsid w:val="005A1681"/>
    <w:rsid w:val="005A2653"/>
    <w:rsid w:val="005A41B5"/>
    <w:rsid w:val="005A513E"/>
    <w:rsid w:val="005A7FC4"/>
    <w:rsid w:val="005B1807"/>
    <w:rsid w:val="005B2541"/>
    <w:rsid w:val="005B5AD3"/>
    <w:rsid w:val="005B791B"/>
    <w:rsid w:val="005C07BB"/>
    <w:rsid w:val="005C0D4A"/>
    <w:rsid w:val="005C14C1"/>
    <w:rsid w:val="005C2A8F"/>
    <w:rsid w:val="005C37BA"/>
    <w:rsid w:val="005C4BC5"/>
    <w:rsid w:val="005C71DA"/>
    <w:rsid w:val="005D1291"/>
    <w:rsid w:val="005D244E"/>
    <w:rsid w:val="005D6543"/>
    <w:rsid w:val="005E42EE"/>
    <w:rsid w:val="005E4C30"/>
    <w:rsid w:val="005E6054"/>
    <w:rsid w:val="005E66E9"/>
    <w:rsid w:val="005F097B"/>
    <w:rsid w:val="005F231F"/>
    <w:rsid w:val="005F3323"/>
    <w:rsid w:val="005F4CCC"/>
    <w:rsid w:val="005F558D"/>
    <w:rsid w:val="005F5E7A"/>
    <w:rsid w:val="005F67C1"/>
    <w:rsid w:val="005F7E8C"/>
    <w:rsid w:val="00602B74"/>
    <w:rsid w:val="006049FE"/>
    <w:rsid w:val="0061066B"/>
    <w:rsid w:val="00612BC1"/>
    <w:rsid w:val="00617795"/>
    <w:rsid w:val="00621E5D"/>
    <w:rsid w:val="0062391E"/>
    <w:rsid w:val="00624614"/>
    <w:rsid w:val="006274E0"/>
    <w:rsid w:val="00627EBF"/>
    <w:rsid w:val="00630F6C"/>
    <w:rsid w:val="0063224E"/>
    <w:rsid w:val="006327D7"/>
    <w:rsid w:val="00633A3D"/>
    <w:rsid w:val="00634773"/>
    <w:rsid w:val="0063742F"/>
    <w:rsid w:val="0064102B"/>
    <w:rsid w:val="00645F70"/>
    <w:rsid w:val="00647CC7"/>
    <w:rsid w:val="00652645"/>
    <w:rsid w:val="00653320"/>
    <w:rsid w:val="00661B43"/>
    <w:rsid w:val="006654CD"/>
    <w:rsid w:val="00665BA0"/>
    <w:rsid w:val="00667416"/>
    <w:rsid w:val="0066788A"/>
    <w:rsid w:val="0067074A"/>
    <w:rsid w:val="00674968"/>
    <w:rsid w:val="00675292"/>
    <w:rsid w:val="00676C9F"/>
    <w:rsid w:val="006771E8"/>
    <w:rsid w:val="00677A4C"/>
    <w:rsid w:val="00680E89"/>
    <w:rsid w:val="00681466"/>
    <w:rsid w:val="00683608"/>
    <w:rsid w:val="006848FD"/>
    <w:rsid w:val="00684F64"/>
    <w:rsid w:val="00685C18"/>
    <w:rsid w:val="00687AE1"/>
    <w:rsid w:val="0069093C"/>
    <w:rsid w:val="00691F1D"/>
    <w:rsid w:val="00694013"/>
    <w:rsid w:val="00696C5D"/>
    <w:rsid w:val="006A0188"/>
    <w:rsid w:val="006A0E0D"/>
    <w:rsid w:val="006A4C06"/>
    <w:rsid w:val="006A7E27"/>
    <w:rsid w:val="006B0AB8"/>
    <w:rsid w:val="006B5B41"/>
    <w:rsid w:val="006B78D5"/>
    <w:rsid w:val="006C78A5"/>
    <w:rsid w:val="006D5338"/>
    <w:rsid w:val="006D5791"/>
    <w:rsid w:val="006E2EEB"/>
    <w:rsid w:val="006E3D72"/>
    <w:rsid w:val="006E58DE"/>
    <w:rsid w:val="006E6F3E"/>
    <w:rsid w:val="006F1644"/>
    <w:rsid w:val="006F2C76"/>
    <w:rsid w:val="006F3095"/>
    <w:rsid w:val="006F3EDD"/>
    <w:rsid w:val="006F5FCC"/>
    <w:rsid w:val="00700B8E"/>
    <w:rsid w:val="00701A65"/>
    <w:rsid w:val="00702FE0"/>
    <w:rsid w:val="007030C6"/>
    <w:rsid w:val="0070794A"/>
    <w:rsid w:val="00710C7E"/>
    <w:rsid w:val="0071148A"/>
    <w:rsid w:val="00714715"/>
    <w:rsid w:val="00714E10"/>
    <w:rsid w:val="007158C4"/>
    <w:rsid w:val="0072010A"/>
    <w:rsid w:val="00724181"/>
    <w:rsid w:val="00725872"/>
    <w:rsid w:val="007319B5"/>
    <w:rsid w:val="00734BF6"/>
    <w:rsid w:val="00737F04"/>
    <w:rsid w:val="00747DE6"/>
    <w:rsid w:val="0075353A"/>
    <w:rsid w:val="00754212"/>
    <w:rsid w:val="0075624F"/>
    <w:rsid w:val="00757966"/>
    <w:rsid w:val="00763059"/>
    <w:rsid w:val="0076432C"/>
    <w:rsid w:val="00767576"/>
    <w:rsid w:val="0076760D"/>
    <w:rsid w:val="00771782"/>
    <w:rsid w:val="007726EB"/>
    <w:rsid w:val="007745C3"/>
    <w:rsid w:val="00783CC6"/>
    <w:rsid w:val="007846AF"/>
    <w:rsid w:val="00784953"/>
    <w:rsid w:val="00787304"/>
    <w:rsid w:val="007947F4"/>
    <w:rsid w:val="007A1EDD"/>
    <w:rsid w:val="007A5036"/>
    <w:rsid w:val="007B108E"/>
    <w:rsid w:val="007B113F"/>
    <w:rsid w:val="007B27D4"/>
    <w:rsid w:val="007B28D5"/>
    <w:rsid w:val="007B4BA4"/>
    <w:rsid w:val="007B5DB0"/>
    <w:rsid w:val="007B7FAC"/>
    <w:rsid w:val="007C6537"/>
    <w:rsid w:val="007C7A1D"/>
    <w:rsid w:val="007C7DD8"/>
    <w:rsid w:val="007D249E"/>
    <w:rsid w:val="007D449C"/>
    <w:rsid w:val="007D6DC9"/>
    <w:rsid w:val="007E0804"/>
    <w:rsid w:val="007E083C"/>
    <w:rsid w:val="007E0A0E"/>
    <w:rsid w:val="007E3E4F"/>
    <w:rsid w:val="007E48A0"/>
    <w:rsid w:val="007E50D8"/>
    <w:rsid w:val="007E5573"/>
    <w:rsid w:val="007E6A25"/>
    <w:rsid w:val="007E6B54"/>
    <w:rsid w:val="007F1068"/>
    <w:rsid w:val="007F480A"/>
    <w:rsid w:val="007F498F"/>
    <w:rsid w:val="007F4EF6"/>
    <w:rsid w:val="007F56E8"/>
    <w:rsid w:val="00803ED8"/>
    <w:rsid w:val="00805087"/>
    <w:rsid w:val="00805160"/>
    <w:rsid w:val="0080584D"/>
    <w:rsid w:val="008159CD"/>
    <w:rsid w:val="0081668E"/>
    <w:rsid w:val="00823201"/>
    <w:rsid w:val="00830588"/>
    <w:rsid w:val="00830A1E"/>
    <w:rsid w:val="00832418"/>
    <w:rsid w:val="00832712"/>
    <w:rsid w:val="008334C1"/>
    <w:rsid w:val="00835149"/>
    <w:rsid w:val="00836056"/>
    <w:rsid w:val="008374AE"/>
    <w:rsid w:val="00842F77"/>
    <w:rsid w:val="00844B22"/>
    <w:rsid w:val="00845E24"/>
    <w:rsid w:val="00846483"/>
    <w:rsid w:val="0085005F"/>
    <w:rsid w:val="00851903"/>
    <w:rsid w:val="00852FBA"/>
    <w:rsid w:val="0085317F"/>
    <w:rsid w:val="008547F6"/>
    <w:rsid w:val="00857185"/>
    <w:rsid w:val="00857F88"/>
    <w:rsid w:val="00860E76"/>
    <w:rsid w:val="00861A15"/>
    <w:rsid w:val="00862587"/>
    <w:rsid w:val="008641FA"/>
    <w:rsid w:val="00864227"/>
    <w:rsid w:val="00866647"/>
    <w:rsid w:val="0088012F"/>
    <w:rsid w:val="0088053D"/>
    <w:rsid w:val="00882DBC"/>
    <w:rsid w:val="00883398"/>
    <w:rsid w:val="008872E3"/>
    <w:rsid w:val="008873F2"/>
    <w:rsid w:val="00887F15"/>
    <w:rsid w:val="00890B66"/>
    <w:rsid w:val="00893DA3"/>
    <w:rsid w:val="00895C05"/>
    <w:rsid w:val="00896E5B"/>
    <w:rsid w:val="008979C5"/>
    <w:rsid w:val="008A14E0"/>
    <w:rsid w:val="008A1D94"/>
    <w:rsid w:val="008A2209"/>
    <w:rsid w:val="008A3530"/>
    <w:rsid w:val="008A4D33"/>
    <w:rsid w:val="008A4EDD"/>
    <w:rsid w:val="008B2693"/>
    <w:rsid w:val="008B5888"/>
    <w:rsid w:val="008B5E83"/>
    <w:rsid w:val="008B63D6"/>
    <w:rsid w:val="008C11CE"/>
    <w:rsid w:val="008C53C9"/>
    <w:rsid w:val="008C6AF7"/>
    <w:rsid w:val="008D0908"/>
    <w:rsid w:val="008D3500"/>
    <w:rsid w:val="008D723D"/>
    <w:rsid w:val="008D740A"/>
    <w:rsid w:val="008E0E73"/>
    <w:rsid w:val="008E10B7"/>
    <w:rsid w:val="008E4CF5"/>
    <w:rsid w:val="008E6FC7"/>
    <w:rsid w:val="008F28B5"/>
    <w:rsid w:val="008F5E3C"/>
    <w:rsid w:val="008F7C73"/>
    <w:rsid w:val="00901A6C"/>
    <w:rsid w:val="009022E4"/>
    <w:rsid w:val="00903504"/>
    <w:rsid w:val="009156FB"/>
    <w:rsid w:val="00915C2E"/>
    <w:rsid w:val="009175DC"/>
    <w:rsid w:val="00917A09"/>
    <w:rsid w:val="00920032"/>
    <w:rsid w:val="009236A1"/>
    <w:rsid w:val="00923940"/>
    <w:rsid w:val="0092420D"/>
    <w:rsid w:val="0093193E"/>
    <w:rsid w:val="00935250"/>
    <w:rsid w:val="00936789"/>
    <w:rsid w:val="0094200E"/>
    <w:rsid w:val="009432AD"/>
    <w:rsid w:val="00945A0D"/>
    <w:rsid w:val="009462D8"/>
    <w:rsid w:val="00946B69"/>
    <w:rsid w:val="0095554E"/>
    <w:rsid w:val="00957EBD"/>
    <w:rsid w:val="00961AEB"/>
    <w:rsid w:val="00961F6A"/>
    <w:rsid w:val="009636D2"/>
    <w:rsid w:val="0096390A"/>
    <w:rsid w:val="0096547F"/>
    <w:rsid w:val="009706D2"/>
    <w:rsid w:val="00973A0F"/>
    <w:rsid w:val="00974425"/>
    <w:rsid w:val="00977CC7"/>
    <w:rsid w:val="0098008A"/>
    <w:rsid w:val="00980CFE"/>
    <w:rsid w:val="00981552"/>
    <w:rsid w:val="00984019"/>
    <w:rsid w:val="009841EE"/>
    <w:rsid w:val="0098499E"/>
    <w:rsid w:val="00991027"/>
    <w:rsid w:val="009A12E3"/>
    <w:rsid w:val="009A1CF9"/>
    <w:rsid w:val="009B5360"/>
    <w:rsid w:val="009B6A3E"/>
    <w:rsid w:val="009B7B08"/>
    <w:rsid w:val="009C0187"/>
    <w:rsid w:val="009C247C"/>
    <w:rsid w:val="009C2F50"/>
    <w:rsid w:val="009C2FCA"/>
    <w:rsid w:val="009C3052"/>
    <w:rsid w:val="009C444A"/>
    <w:rsid w:val="009D1F65"/>
    <w:rsid w:val="009D210B"/>
    <w:rsid w:val="009D2ABD"/>
    <w:rsid w:val="009D2B7F"/>
    <w:rsid w:val="009D3A74"/>
    <w:rsid w:val="009D3F07"/>
    <w:rsid w:val="009D4119"/>
    <w:rsid w:val="009D5E27"/>
    <w:rsid w:val="009D62AD"/>
    <w:rsid w:val="009D701D"/>
    <w:rsid w:val="009E2088"/>
    <w:rsid w:val="009E49AC"/>
    <w:rsid w:val="009E74FE"/>
    <w:rsid w:val="009F18CE"/>
    <w:rsid w:val="009F2487"/>
    <w:rsid w:val="009F3542"/>
    <w:rsid w:val="009F4148"/>
    <w:rsid w:val="009F5A6D"/>
    <w:rsid w:val="009F6442"/>
    <w:rsid w:val="00A02088"/>
    <w:rsid w:val="00A022A1"/>
    <w:rsid w:val="00A026CD"/>
    <w:rsid w:val="00A053FD"/>
    <w:rsid w:val="00A12150"/>
    <w:rsid w:val="00A1358D"/>
    <w:rsid w:val="00A13950"/>
    <w:rsid w:val="00A160F7"/>
    <w:rsid w:val="00A176B9"/>
    <w:rsid w:val="00A2166F"/>
    <w:rsid w:val="00A2685E"/>
    <w:rsid w:val="00A30400"/>
    <w:rsid w:val="00A34AFD"/>
    <w:rsid w:val="00A353E4"/>
    <w:rsid w:val="00A371A3"/>
    <w:rsid w:val="00A46C16"/>
    <w:rsid w:val="00A47972"/>
    <w:rsid w:val="00A51A65"/>
    <w:rsid w:val="00A51E98"/>
    <w:rsid w:val="00A52F93"/>
    <w:rsid w:val="00A5428F"/>
    <w:rsid w:val="00A54D1D"/>
    <w:rsid w:val="00A62906"/>
    <w:rsid w:val="00A646A6"/>
    <w:rsid w:val="00A66E5C"/>
    <w:rsid w:val="00A6728C"/>
    <w:rsid w:val="00A76CB0"/>
    <w:rsid w:val="00A77390"/>
    <w:rsid w:val="00A77C2B"/>
    <w:rsid w:val="00A8053D"/>
    <w:rsid w:val="00A813A9"/>
    <w:rsid w:val="00A84CAF"/>
    <w:rsid w:val="00AA67A0"/>
    <w:rsid w:val="00AA6DC3"/>
    <w:rsid w:val="00AA737F"/>
    <w:rsid w:val="00AB1226"/>
    <w:rsid w:val="00AB1A16"/>
    <w:rsid w:val="00AB2B5E"/>
    <w:rsid w:val="00AB350D"/>
    <w:rsid w:val="00AB5251"/>
    <w:rsid w:val="00AB622E"/>
    <w:rsid w:val="00AB7D51"/>
    <w:rsid w:val="00AC0633"/>
    <w:rsid w:val="00AC08F5"/>
    <w:rsid w:val="00AC13FA"/>
    <w:rsid w:val="00AC432B"/>
    <w:rsid w:val="00AC53F6"/>
    <w:rsid w:val="00AC6A22"/>
    <w:rsid w:val="00AC7B46"/>
    <w:rsid w:val="00AD3A7A"/>
    <w:rsid w:val="00AD63A6"/>
    <w:rsid w:val="00AD7D8A"/>
    <w:rsid w:val="00AE169A"/>
    <w:rsid w:val="00AE2414"/>
    <w:rsid w:val="00AE43C4"/>
    <w:rsid w:val="00AF0B53"/>
    <w:rsid w:val="00AF2372"/>
    <w:rsid w:val="00AF4030"/>
    <w:rsid w:val="00AF76FA"/>
    <w:rsid w:val="00B03C6A"/>
    <w:rsid w:val="00B07E58"/>
    <w:rsid w:val="00B1287E"/>
    <w:rsid w:val="00B173CB"/>
    <w:rsid w:val="00B1785A"/>
    <w:rsid w:val="00B207B5"/>
    <w:rsid w:val="00B23D96"/>
    <w:rsid w:val="00B3058A"/>
    <w:rsid w:val="00B31990"/>
    <w:rsid w:val="00B344F9"/>
    <w:rsid w:val="00B37F70"/>
    <w:rsid w:val="00B4633B"/>
    <w:rsid w:val="00B4657F"/>
    <w:rsid w:val="00B4750E"/>
    <w:rsid w:val="00B5066D"/>
    <w:rsid w:val="00B51D85"/>
    <w:rsid w:val="00B534DC"/>
    <w:rsid w:val="00B53C82"/>
    <w:rsid w:val="00B54A01"/>
    <w:rsid w:val="00B560BD"/>
    <w:rsid w:val="00B5633F"/>
    <w:rsid w:val="00B56E6F"/>
    <w:rsid w:val="00B61629"/>
    <w:rsid w:val="00B64125"/>
    <w:rsid w:val="00B7204B"/>
    <w:rsid w:val="00B7683E"/>
    <w:rsid w:val="00B76AE1"/>
    <w:rsid w:val="00B772DD"/>
    <w:rsid w:val="00B80AB2"/>
    <w:rsid w:val="00B834F9"/>
    <w:rsid w:val="00B84BDB"/>
    <w:rsid w:val="00B907F4"/>
    <w:rsid w:val="00B9088A"/>
    <w:rsid w:val="00B90A4C"/>
    <w:rsid w:val="00B90F7F"/>
    <w:rsid w:val="00B91D13"/>
    <w:rsid w:val="00B94504"/>
    <w:rsid w:val="00BA1B09"/>
    <w:rsid w:val="00BA1F26"/>
    <w:rsid w:val="00BA3CC3"/>
    <w:rsid w:val="00BA4E09"/>
    <w:rsid w:val="00BA7312"/>
    <w:rsid w:val="00BB4C30"/>
    <w:rsid w:val="00BB67DA"/>
    <w:rsid w:val="00BC0C09"/>
    <w:rsid w:val="00BC4240"/>
    <w:rsid w:val="00BC48F2"/>
    <w:rsid w:val="00BC747C"/>
    <w:rsid w:val="00BD0C23"/>
    <w:rsid w:val="00BD2332"/>
    <w:rsid w:val="00BD3D82"/>
    <w:rsid w:val="00BD5090"/>
    <w:rsid w:val="00BD58C3"/>
    <w:rsid w:val="00BD724C"/>
    <w:rsid w:val="00BE0B62"/>
    <w:rsid w:val="00BE179F"/>
    <w:rsid w:val="00BE328F"/>
    <w:rsid w:val="00BE3837"/>
    <w:rsid w:val="00BE53D5"/>
    <w:rsid w:val="00BF0C85"/>
    <w:rsid w:val="00BF1904"/>
    <w:rsid w:val="00BF3F60"/>
    <w:rsid w:val="00BF57C7"/>
    <w:rsid w:val="00BF6B5E"/>
    <w:rsid w:val="00C016E4"/>
    <w:rsid w:val="00C04250"/>
    <w:rsid w:val="00C0538A"/>
    <w:rsid w:val="00C05B60"/>
    <w:rsid w:val="00C1058B"/>
    <w:rsid w:val="00C14892"/>
    <w:rsid w:val="00C15F61"/>
    <w:rsid w:val="00C212D2"/>
    <w:rsid w:val="00C22417"/>
    <w:rsid w:val="00C2290C"/>
    <w:rsid w:val="00C22B96"/>
    <w:rsid w:val="00C255B0"/>
    <w:rsid w:val="00C34A83"/>
    <w:rsid w:val="00C3517B"/>
    <w:rsid w:val="00C368D5"/>
    <w:rsid w:val="00C37178"/>
    <w:rsid w:val="00C37190"/>
    <w:rsid w:val="00C41EA9"/>
    <w:rsid w:val="00C4244D"/>
    <w:rsid w:val="00C46710"/>
    <w:rsid w:val="00C47CC9"/>
    <w:rsid w:val="00C5159D"/>
    <w:rsid w:val="00C51D45"/>
    <w:rsid w:val="00C52F66"/>
    <w:rsid w:val="00C5310D"/>
    <w:rsid w:val="00C57B69"/>
    <w:rsid w:val="00C60DE3"/>
    <w:rsid w:val="00C6172E"/>
    <w:rsid w:val="00C645B7"/>
    <w:rsid w:val="00C66878"/>
    <w:rsid w:val="00C716A5"/>
    <w:rsid w:val="00C7266D"/>
    <w:rsid w:val="00C7426E"/>
    <w:rsid w:val="00C803E7"/>
    <w:rsid w:val="00C808F4"/>
    <w:rsid w:val="00C87E27"/>
    <w:rsid w:val="00C90A06"/>
    <w:rsid w:val="00C93304"/>
    <w:rsid w:val="00C935B1"/>
    <w:rsid w:val="00CA6C90"/>
    <w:rsid w:val="00CB2631"/>
    <w:rsid w:val="00CB6328"/>
    <w:rsid w:val="00CC4369"/>
    <w:rsid w:val="00CC55A2"/>
    <w:rsid w:val="00CD01FE"/>
    <w:rsid w:val="00CD19B8"/>
    <w:rsid w:val="00CD3648"/>
    <w:rsid w:val="00CD3913"/>
    <w:rsid w:val="00CD7A9D"/>
    <w:rsid w:val="00CD7AFB"/>
    <w:rsid w:val="00CE1746"/>
    <w:rsid w:val="00CF1D40"/>
    <w:rsid w:val="00CF3C7B"/>
    <w:rsid w:val="00CF4AD1"/>
    <w:rsid w:val="00CF7001"/>
    <w:rsid w:val="00CF7029"/>
    <w:rsid w:val="00D015F0"/>
    <w:rsid w:val="00D01758"/>
    <w:rsid w:val="00D0414B"/>
    <w:rsid w:val="00D04175"/>
    <w:rsid w:val="00D0565F"/>
    <w:rsid w:val="00D07B30"/>
    <w:rsid w:val="00D157EF"/>
    <w:rsid w:val="00D26270"/>
    <w:rsid w:val="00D26986"/>
    <w:rsid w:val="00D27334"/>
    <w:rsid w:val="00D31D6B"/>
    <w:rsid w:val="00D323F2"/>
    <w:rsid w:val="00D35209"/>
    <w:rsid w:val="00D35819"/>
    <w:rsid w:val="00D36858"/>
    <w:rsid w:val="00D3721C"/>
    <w:rsid w:val="00D40DC1"/>
    <w:rsid w:val="00D50216"/>
    <w:rsid w:val="00D51839"/>
    <w:rsid w:val="00D52621"/>
    <w:rsid w:val="00D53B24"/>
    <w:rsid w:val="00D54041"/>
    <w:rsid w:val="00D57E04"/>
    <w:rsid w:val="00D60D0B"/>
    <w:rsid w:val="00D60E33"/>
    <w:rsid w:val="00D6100C"/>
    <w:rsid w:val="00D62111"/>
    <w:rsid w:val="00D6513E"/>
    <w:rsid w:val="00D673F4"/>
    <w:rsid w:val="00D8068F"/>
    <w:rsid w:val="00D8284D"/>
    <w:rsid w:val="00D845EF"/>
    <w:rsid w:val="00D84D85"/>
    <w:rsid w:val="00D851BE"/>
    <w:rsid w:val="00D87020"/>
    <w:rsid w:val="00D872A4"/>
    <w:rsid w:val="00DA0DF1"/>
    <w:rsid w:val="00DA1F5C"/>
    <w:rsid w:val="00DA2C86"/>
    <w:rsid w:val="00DB0C54"/>
    <w:rsid w:val="00DB4E44"/>
    <w:rsid w:val="00DC060E"/>
    <w:rsid w:val="00DC27A2"/>
    <w:rsid w:val="00DD06A5"/>
    <w:rsid w:val="00DE06EC"/>
    <w:rsid w:val="00DE2B71"/>
    <w:rsid w:val="00DE466F"/>
    <w:rsid w:val="00DE785E"/>
    <w:rsid w:val="00DF06B6"/>
    <w:rsid w:val="00DF6088"/>
    <w:rsid w:val="00DF6C7C"/>
    <w:rsid w:val="00DF7939"/>
    <w:rsid w:val="00E0070D"/>
    <w:rsid w:val="00E032C4"/>
    <w:rsid w:val="00E104D1"/>
    <w:rsid w:val="00E11EE5"/>
    <w:rsid w:val="00E15597"/>
    <w:rsid w:val="00E16498"/>
    <w:rsid w:val="00E1761B"/>
    <w:rsid w:val="00E1763B"/>
    <w:rsid w:val="00E2057D"/>
    <w:rsid w:val="00E21B8C"/>
    <w:rsid w:val="00E27882"/>
    <w:rsid w:val="00E300FF"/>
    <w:rsid w:val="00E30921"/>
    <w:rsid w:val="00E34E9E"/>
    <w:rsid w:val="00E34ECD"/>
    <w:rsid w:val="00E42554"/>
    <w:rsid w:val="00E43011"/>
    <w:rsid w:val="00E4344A"/>
    <w:rsid w:val="00E4500A"/>
    <w:rsid w:val="00E451E0"/>
    <w:rsid w:val="00E532C7"/>
    <w:rsid w:val="00E546C6"/>
    <w:rsid w:val="00E54B22"/>
    <w:rsid w:val="00E55C6C"/>
    <w:rsid w:val="00E61936"/>
    <w:rsid w:val="00E64931"/>
    <w:rsid w:val="00E655E7"/>
    <w:rsid w:val="00E66BE2"/>
    <w:rsid w:val="00E66FDD"/>
    <w:rsid w:val="00E7140F"/>
    <w:rsid w:val="00E71D56"/>
    <w:rsid w:val="00E73607"/>
    <w:rsid w:val="00E741AA"/>
    <w:rsid w:val="00E80113"/>
    <w:rsid w:val="00E80F44"/>
    <w:rsid w:val="00E84CB8"/>
    <w:rsid w:val="00E85178"/>
    <w:rsid w:val="00E86578"/>
    <w:rsid w:val="00E9073E"/>
    <w:rsid w:val="00E927A6"/>
    <w:rsid w:val="00E928FF"/>
    <w:rsid w:val="00E93AE9"/>
    <w:rsid w:val="00E95762"/>
    <w:rsid w:val="00E967D3"/>
    <w:rsid w:val="00EA06DA"/>
    <w:rsid w:val="00EA125D"/>
    <w:rsid w:val="00EA1A34"/>
    <w:rsid w:val="00EA1F5D"/>
    <w:rsid w:val="00EB4C3F"/>
    <w:rsid w:val="00EC1307"/>
    <w:rsid w:val="00ED0D7A"/>
    <w:rsid w:val="00ED0F35"/>
    <w:rsid w:val="00ED1849"/>
    <w:rsid w:val="00ED211A"/>
    <w:rsid w:val="00ED290B"/>
    <w:rsid w:val="00ED4049"/>
    <w:rsid w:val="00ED5C38"/>
    <w:rsid w:val="00ED7128"/>
    <w:rsid w:val="00ED7C84"/>
    <w:rsid w:val="00EE055D"/>
    <w:rsid w:val="00EE1580"/>
    <w:rsid w:val="00EE38E2"/>
    <w:rsid w:val="00EE40E9"/>
    <w:rsid w:val="00EE420B"/>
    <w:rsid w:val="00EE42C1"/>
    <w:rsid w:val="00EE7A39"/>
    <w:rsid w:val="00EF2CAA"/>
    <w:rsid w:val="00EF408F"/>
    <w:rsid w:val="00F0248C"/>
    <w:rsid w:val="00F11985"/>
    <w:rsid w:val="00F129A7"/>
    <w:rsid w:val="00F1369F"/>
    <w:rsid w:val="00F15D1F"/>
    <w:rsid w:val="00F16027"/>
    <w:rsid w:val="00F16E11"/>
    <w:rsid w:val="00F21322"/>
    <w:rsid w:val="00F21449"/>
    <w:rsid w:val="00F2393C"/>
    <w:rsid w:val="00F24697"/>
    <w:rsid w:val="00F25792"/>
    <w:rsid w:val="00F26680"/>
    <w:rsid w:val="00F320B6"/>
    <w:rsid w:val="00F32DF7"/>
    <w:rsid w:val="00F43657"/>
    <w:rsid w:val="00F51D95"/>
    <w:rsid w:val="00F56B38"/>
    <w:rsid w:val="00F60597"/>
    <w:rsid w:val="00F63B53"/>
    <w:rsid w:val="00F749F9"/>
    <w:rsid w:val="00F75728"/>
    <w:rsid w:val="00F77FED"/>
    <w:rsid w:val="00F81816"/>
    <w:rsid w:val="00F82BA1"/>
    <w:rsid w:val="00F83B07"/>
    <w:rsid w:val="00F83FBC"/>
    <w:rsid w:val="00F9061B"/>
    <w:rsid w:val="00F90C85"/>
    <w:rsid w:val="00F95246"/>
    <w:rsid w:val="00F96F88"/>
    <w:rsid w:val="00F97A1B"/>
    <w:rsid w:val="00FA1578"/>
    <w:rsid w:val="00FA5EC5"/>
    <w:rsid w:val="00FA69D6"/>
    <w:rsid w:val="00FA6E93"/>
    <w:rsid w:val="00FB0AE5"/>
    <w:rsid w:val="00FB2817"/>
    <w:rsid w:val="00FB2AC6"/>
    <w:rsid w:val="00FC0279"/>
    <w:rsid w:val="00FC0CD9"/>
    <w:rsid w:val="00FC214B"/>
    <w:rsid w:val="00FC2AB4"/>
    <w:rsid w:val="00FC60CF"/>
    <w:rsid w:val="00FC6AFF"/>
    <w:rsid w:val="00FD3250"/>
    <w:rsid w:val="00FD6579"/>
    <w:rsid w:val="00FE44D8"/>
    <w:rsid w:val="00FE45E9"/>
    <w:rsid w:val="00FE6AB6"/>
    <w:rsid w:val="00FE6D22"/>
    <w:rsid w:val="00FF26B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5E9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47C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D3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ps@rops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ps.bip.lube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ps.lubelskie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4976</Words>
  <Characters>29861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Tomasz Drobek</cp:lastModifiedBy>
  <cp:revision>11</cp:revision>
  <cp:lastPrinted>2024-02-21T11:02:00Z</cp:lastPrinted>
  <dcterms:created xsi:type="dcterms:W3CDTF">2024-02-20T10:06:00Z</dcterms:created>
  <dcterms:modified xsi:type="dcterms:W3CDTF">2024-02-21T11:04:00Z</dcterms:modified>
</cp:coreProperties>
</file>