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260" w14:textId="0C5C5825" w:rsidR="002E3834" w:rsidRPr="00C923AA" w:rsidRDefault="002E3834" w:rsidP="002E3834">
      <w:pPr>
        <w:pStyle w:val="Akapitzlist"/>
        <w:tabs>
          <w:tab w:val="left" w:pos="0"/>
        </w:tabs>
        <w:spacing w:after="120" w:line="271" w:lineRule="auto"/>
        <w:ind w:left="0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Uwaga</w:t>
      </w:r>
      <w:r w:rsidR="00187CA4" w:rsidRPr="00C923AA">
        <w:rPr>
          <w:rFonts w:ascii="Arial" w:hAnsi="Arial" w:cs="Arial"/>
          <w:b/>
          <w:bCs/>
        </w:rPr>
        <w:t>!</w:t>
      </w:r>
    </w:p>
    <w:p w14:paraId="3AC49765" w14:textId="3DEA203F" w:rsidR="002E3834" w:rsidRPr="00C923AA" w:rsidRDefault="002E3834" w:rsidP="002E3834">
      <w:pPr>
        <w:pStyle w:val="Akapitzlist"/>
        <w:tabs>
          <w:tab w:val="left" w:pos="0"/>
        </w:tabs>
        <w:spacing w:after="120" w:line="271" w:lineRule="auto"/>
        <w:ind w:left="0"/>
        <w:jc w:val="both"/>
        <w:rPr>
          <w:rFonts w:ascii="Arial" w:eastAsia="Times New Roman" w:hAnsi="Arial" w:cs="Arial"/>
          <w:b/>
          <w:bCs/>
          <w:lang w:eastAsia="ar-SA"/>
        </w:rPr>
      </w:pPr>
      <w:r w:rsidRPr="00C923AA">
        <w:rPr>
          <w:rFonts w:ascii="Arial" w:eastAsia="Times New Roman" w:hAnsi="Arial" w:cs="Arial"/>
          <w:b/>
          <w:bCs/>
          <w:lang w:eastAsia="ar-SA"/>
        </w:rPr>
        <w:t xml:space="preserve">Warunkiem przystąpienia do konkursu jest </w:t>
      </w:r>
      <w:r w:rsidRPr="00C923AA">
        <w:rPr>
          <w:rFonts w:ascii="Arial" w:eastAsia="Times New Roman" w:hAnsi="Arial" w:cs="Arial"/>
          <w:b/>
          <w:bCs/>
          <w:lang w:val="x-none" w:eastAsia="ar-SA"/>
        </w:rPr>
        <w:t>sporządz</w:t>
      </w:r>
      <w:r w:rsidRPr="00C923AA">
        <w:rPr>
          <w:rFonts w:ascii="Arial" w:eastAsia="Times New Roman" w:hAnsi="Arial" w:cs="Arial"/>
          <w:b/>
          <w:bCs/>
          <w:lang w:eastAsia="ar-SA"/>
        </w:rPr>
        <w:t>enie</w:t>
      </w:r>
      <w:r w:rsidRPr="00C923AA">
        <w:rPr>
          <w:rFonts w:ascii="Arial" w:eastAsia="Times New Roman" w:hAnsi="Arial" w:cs="Arial"/>
          <w:b/>
          <w:bCs/>
          <w:lang w:val="x-none" w:eastAsia="ar-SA"/>
        </w:rPr>
        <w:t xml:space="preserve"> i złoż</w:t>
      </w:r>
      <w:r w:rsidRPr="00C923AA">
        <w:rPr>
          <w:rFonts w:ascii="Arial" w:eastAsia="Times New Roman" w:hAnsi="Arial" w:cs="Arial"/>
          <w:b/>
          <w:bCs/>
          <w:lang w:eastAsia="ar-SA"/>
        </w:rPr>
        <w:t>enie oferty w wersji elektronicznej</w:t>
      </w:r>
      <w:r w:rsidRPr="00C923AA">
        <w:rPr>
          <w:rFonts w:ascii="Arial" w:eastAsia="Times New Roman" w:hAnsi="Arial" w:cs="Arial"/>
          <w:b/>
          <w:bCs/>
          <w:lang w:val="x-none" w:eastAsia="ar-SA"/>
        </w:rPr>
        <w:t xml:space="preserve"> za pomocą platformy internetowej Witkac.pl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 oraz wersji papierowej. Termin składania ofert upływa </w:t>
      </w:r>
      <w:r w:rsidR="00050B5A" w:rsidRPr="00C923AA">
        <w:rPr>
          <w:rFonts w:ascii="Arial" w:eastAsia="Times New Roman" w:hAnsi="Arial" w:cs="Arial"/>
          <w:b/>
          <w:bCs/>
          <w:lang w:eastAsia="ar-SA"/>
        </w:rPr>
        <w:t>14</w:t>
      </w:r>
      <w:r w:rsidR="00E7384C" w:rsidRPr="00C923AA">
        <w:rPr>
          <w:rFonts w:ascii="Arial" w:eastAsia="Times New Roman" w:hAnsi="Arial" w:cs="Arial"/>
          <w:b/>
          <w:bCs/>
          <w:lang w:eastAsia="ar-SA"/>
        </w:rPr>
        <w:t>.0</w:t>
      </w:r>
      <w:r w:rsidR="00320D23" w:rsidRPr="00C923AA">
        <w:rPr>
          <w:rFonts w:ascii="Arial" w:eastAsia="Times New Roman" w:hAnsi="Arial" w:cs="Arial"/>
          <w:b/>
          <w:bCs/>
          <w:lang w:eastAsia="ar-SA"/>
        </w:rPr>
        <w:t>7</w:t>
      </w:r>
      <w:r w:rsidR="00E7384C" w:rsidRPr="00C923AA">
        <w:rPr>
          <w:rFonts w:ascii="Arial" w:eastAsia="Times New Roman" w:hAnsi="Arial" w:cs="Arial"/>
          <w:b/>
          <w:bCs/>
          <w:lang w:eastAsia="ar-SA"/>
        </w:rPr>
        <w:t>.</w:t>
      </w:r>
      <w:r w:rsidRPr="00C923AA">
        <w:rPr>
          <w:rFonts w:ascii="Arial" w:eastAsia="Times New Roman" w:hAnsi="Arial" w:cs="Arial"/>
          <w:b/>
          <w:bCs/>
          <w:lang w:eastAsia="ar-SA"/>
        </w:rPr>
        <w:t>2022 o godz. 15.30.00</w:t>
      </w:r>
    </w:p>
    <w:p w14:paraId="39193FED" w14:textId="31EE1B52" w:rsidR="00A813A9" w:rsidRPr="00C923AA" w:rsidRDefault="000D5AF7" w:rsidP="00A813A9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Ogłoszenie </w:t>
      </w:r>
      <w:r w:rsidR="00A813A9" w:rsidRPr="00C923AA">
        <w:rPr>
          <w:rFonts w:ascii="Arial" w:hAnsi="Arial" w:cs="Arial"/>
          <w:b/>
          <w:bCs/>
          <w:color w:val="auto"/>
          <w:sz w:val="22"/>
          <w:szCs w:val="22"/>
        </w:rPr>
        <w:t>Nr DZR/</w:t>
      </w:r>
      <w:r w:rsidR="00320D23" w:rsidRPr="00C923AA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A813A9" w:rsidRPr="00C923AA">
        <w:rPr>
          <w:rFonts w:ascii="Arial" w:hAnsi="Arial" w:cs="Arial"/>
          <w:b/>
          <w:bCs/>
          <w:color w:val="auto"/>
          <w:sz w:val="22"/>
          <w:szCs w:val="22"/>
        </w:rPr>
        <w:t>/PFRON/202</w:t>
      </w:r>
      <w:r w:rsidR="00DB0C54" w:rsidRPr="00C923AA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002F8A96" w14:textId="2EB183EA" w:rsidR="00EA1F5D" w:rsidRPr="00C923AA" w:rsidRDefault="000D5AF7" w:rsidP="000223C0">
      <w:pPr>
        <w:pStyle w:val="Nagwek1"/>
        <w:spacing w:after="120"/>
        <w:jc w:val="both"/>
        <w:rPr>
          <w:rFonts w:ascii="Arial" w:hAnsi="Arial" w:cs="Arial"/>
          <w:b/>
          <w:bCs/>
          <w:strike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otwartego konkursu ofert na</w:t>
      </w:r>
      <w:r w:rsidR="007E083C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wsparcie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realizacj</w:t>
      </w:r>
      <w:r w:rsidR="007E083C" w:rsidRPr="00C923AA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zadań</w:t>
      </w:r>
      <w:r w:rsidR="005A0D12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publicznych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w roku 202</w:t>
      </w:r>
      <w:r w:rsidR="00DB0C54" w:rsidRPr="00C923AA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AC7B46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>z</w:t>
      </w:r>
      <w:r w:rsidR="00702FE0" w:rsidRPr="00C923AA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zakresu rehabilitacji zawodowej i społecznej osób </w:t>
      </w:r>
      <w:r w:rsidR="00AC7B46" w:rsidRPr="00C923AA">
        <w:rPr>
          <w:rFonts w:ascii="Arial" w:hAnsi="Arial" w:cs="Arial"/>
          <w:b/>
          <w:bCs/>
          <w:color w:val="auto"/>
          <w:sz w:val="22"/>
          <w:szCs w:val="22"/>
        </w:rPr>
        <w:t>niepełnosprawnych</w:t>
      </w:r>
      <w:r w:rsidR="00C1058B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>ze</w:t>
      </w:r>
      <w:r w:rsidR="00CA6C90" w:rsidRPr="00C923AA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>środków Państwowego Funduszu Rehabilitacji Osób Niepełnosprawnych</w:t>
      </w:r>
    </w:p>
    <w:p w14:paraId="1395EA0A" w14:textId="334327C0" w:rsidR="000D5AF7" w:rsidRPr="00C923AA" w:rsidRDefault="00E80113" w:rsidP="009F2A0A">
      <w:pPr>
        <w:pStyle w:val="Nagwek2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Cel konkursu</w:t>
      </w:r>
    </w:p>
    <w:p w14:paraId="7B76BD1F" w14:textId="347D1DBD" w:rsidR="00DB0C54" w:rsidRPr="00C923AA" w:rsidRDefault="00860E76" w:rsidP="009F2A0A">
      <w:p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Celem konkursu jest </w:t>
      </w:r>
      <w:r w:rsidR="00AD7066" w:rsidRPr="00C923AA">
        <w:rPr>
          <w:rFonts w:ascii="Arial" w:hAnsi="Arial" w:cs="Arial"/>
        </w:rPr>
        <w:t>wyłonienie</w:t>
      </w:r>
      <w:r w:rsidR="00DE06EC" w:rsidRPr="00C923AA">
        <w:rPr>
          <w:rFonts w:ascii="Arial" w:hAnsi="Arial" w:cs="Arial"/>
        </w:rPr>
        <w:t xml:space="preserve"> ofert</w:t>
      </w:r>
      <w:r w:rsidR="005A0D12" w:rsidRPr="00C923AA">
        <w:rPr>
          <w:rFonts w:ascii="Arial" w:hAnsi="Arial" w:cs="Arial"/>
        </w:rPr>
        <w:t xml:space="preserve"> i wsparcie</w:t>
      </w:r>
      <w:r w:rsidR="00945A0D" w:rsidRPr="00C923AA">
        <w:rPr>
          <w:rFonts w:ascii="Arial" w:hAnsi="Arial" w:cs="Arial"/>
        </w:rPr>
        <w:t xml:space="preserve"> finansowe organizacji pozarządowych</w:t>
      </w:r>
      <w:r w:rsidR="005A0D12" w:rsidRPr="00C923AA">
        <w:rPr>
          <w:rFonts w:ascii="Arial" w:hAnsi="Arial" w:cs="Arial"/>
        </w:rPr>
        <w:t xml:space="preserve"> realiz</w:t>
      </w:r>
      <w:r w:rsidR="00945A0D" w:rsidRPr="00C923AA">
        <w:rPr>
          <w:rFonts w:ascii="Arial" w:hAnsi="Arial" w:cs="Arial"/>
        </w:rPr>
        <w:t xml:space="preserve">ujących </w:t>
      </w:r>
      <w:r w:rsidR="005A0D12" w:rsidRPr="00C923AA">
        <w:rPr>
          <w:rFonts w:ascii="Arial" w:hAnsi="Arial" w:cs="Arial"/>
        </w:rPr>
        <w:t>zada</w:t>
      </w:r>
      <w:r w:rsidR="00945A0D" w:rsidRPr="00C923AA">
        <w:rPr>
          <w:rFonts w:ascii="Arial" w:hAnsi="Arial" w:cs="Arial"/>
        </w:rPr>
        <w:t>ni</w:t>
      </w:r>
      <w:r w:rsidR="002A5383" w:rsidRPr="00C923AA">
        <w:rPr>
          <w:rFonts w:ascii="Arial" w:hAnsi="Arial" w:cs="Arial"/>
        </w:rPr>
        <w:t>a</w:t>
      </w:r>
      <w:r w:rsidR="00945A0D" w:rsidRPr="00C923AA">
        <w:rPr>
          <w:rFonts w:ascii="Arial" w:hAnsi="Arial" w:cs="Arial"/>
        </w:rPr>
        <w:t xml:space="preserve"> </w:t>
      </w:r>
      <w:r w:rsidR="005A0D12" w:rsidRPr="00C923AA">
        <w:rPr>
          <w:rFonts w:ascii="Arial" w:hAnsi="Arial" w:cs="Arial"/>
        </w:rPr>
        <w:t>publiczn</w:t>
      </w:r>
      <w:r w:rsidR="00945A0D" w:rsidRPr="00C923AA">
        <w:rPr>
          <w:rFonts w:ascii="Arial" w:hAnsi="Arial" w:cs="Arial"/>
        </w:rPr>
        <w:t>e</w:t>
      </w:r>
      <w:r w:rsidR="005A0D12" w:rsidRPr="00C923AA">
        <w:rPr>
          <w:rFonts w:ascii="Arial" w:hAnsi="Arial" w:cs="Arial"/>
        </w:rPr>
        <w:t xml:space="preserve"> </w:t>
      </w:r>
      <w:r w:rsidR="00A1358D" w:rsidRPr="00C923AA">
        <w:rPr>
          <w:rFonts w:ascii="Arial" w:eastAsia="Times New Roman" w:hAnsi="Arial" w:cs="Arial"/>
          <w:lang w:eastAsia="ar-SA"/>
        </w:rPr>
        <w:t>z</w:t>
      </w:r>
      <w:r w:rsidR="00384F5D" w:rsidRPr="00C923AA">
        <w:rPr>
          <w:rFonts w:ascii="Arial" w:eastAsia="Times New Roman" w:hAnsi="Arial" w:cs="Arial"/>
          <w:lang w:eastAsia="ar-SA"/>
        </w:rPr>
        <w:t xml:space="preserve"> zakres</w:t>
      </w:r>
      <w:r w:rsidR="00945A0D" w:rsidRPr="00C923AA">
        <w:rPr>
          <w:rFonts w:ascii="Arial" w:eastAsia="Times New Roman" w:hAnsi="Arial" w:cs="Arial"/>
          <w:lang w:eastAsia="ar-SA"/>
        </w:rPr>
        <w:t>u</w:t>
      </w:r>
      <w:r w:rsidR="00384F5D" w:rsidRPr="00C923AA">
        <w:rPr>
          <w:rFonts w:ascii="Arial" w:eastAsia="Times New Roman" w:hAnsi="Arial" w:cs="Arial"/>
          <w:lang w:eastAsia="ar-SA"/>
        </w:rPr>
        <w:t xml:space="preserve"> </w:t>
      </w:r>
      <w:r w:rsidR="00384F5D" w:rsidRPr="00C923AA">
        <w:rPr>
          <w:rFonts w:ascii="Arial" w:hAnsi="Arial" w:cs="Arial"/>
        </w:rPr>
        <w:t>rehabilitacji zawodowej i społecznej osób niepełn</w:t>
      </w:r>
      <w:r w:rsidR="005F67C1" w:rsidRPr="00C923AA">
        <w:rPr>
          <w:rFonts w:ascii="Arial" w:hAnsi="Arial" w:cs="Arial"/>
        </w:rPr>
        <w:t>osprawnych.</w:t>
      </w:r>
    </w:p>
    <w:p w14:paraId="4E5647DD" w14:textId="333E5F24" w:rsidR="003051E3" w:rsidRPr="00C923AA" w:rsidRDefault="003051E3" w:rsidP="00454151">
      <w:pPr>
        <w:pStyle w:val="Nagwek2"/>
        <w:numPr>
          <w:ilvl w:val="0"/>
          <w:numId w:val="1"/>
        </w:numPr>
        <w:spacing w:before="0"/>
        <w:ind w:left="714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Rodzaje zlecanych zadań</w:t>
      </w:r>
      <w:r w:rsidR="00C70666" w:rsidRPr="00C923AA">
        <w:rPr>
          <w:rFonts w:ascii="Arial" w:hAnsi="Arial" w:cs="Arial"/>
          <w:b/>
          <w:bCs/>
          <w:color w:val="auto"/>
          <w:sz w:val="22"/>
          <w:szCs w:val="22"/>
        </w:rPr>
        <w:t>/ tytuły zadań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wraz z wysokością środków publicznych planowanych na wsparcie ich realizacji </w:t>
      </w:r>
    </w:p>
    <w:p w14:paraId="7CF69AB0" w14:textId="7CB4BB41" w:rsidR="003051E3" w:rsidRPr="00C923AA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Zadania objęte niniejszym konkursem - zgodnie z rozporządzeniem Ministra Pracy i Polityki Społecznej z dnia 7 lutego 2008 r. w sprawie rodzajów zadań z zakresu rehabilitacji zawodowej i społecznej osób niepełnosprawnych zlecanych fundacjom oraz organizacjom pozarządowym obejmują następujące rodzaje zadań</w:t>
      </w:r>
      <w:r w:rsidR="000C7C5A" w:rsidRPr="00C923A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C923AA" w:rsidRPr="00C923AA" w14:paraId="1F5D42FF" w14:textId="77777777" w:rsidTr="00CD3648">
        <w:tc>
          <w:tcPr>
            <w:tcW w:w="562" w:type="dxa"/>
          </w:tcPr>
          <w:p w14:paraId="1B99475A" w14:textId="77777777" w:rsidR="003051E3" w:rsidRPr="00C923AA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77777777" w:rsidR="003051E3" w:rsidRPr="00C923AA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Rodzaj zadania</w:t>
            </w:r>
          </w:p>
        </w:tc>
        <w:tc>
          <w:tcPr>
            <w:tcW w:w="1554" w:type="dxa"/>
          </w:tcPr>
          <w:p w14:paraId="281DEEC2" w14:textId="62880485" w:rsidR="003051E3" w:rsidRPr="00C923AA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Wysokość środków publicznych</w:t>
            </w:r>
            <w:r w:rsidR="00454151" w:rsidRPr="00C923AA">
              <w:rPr>
                <w:rFonts w:ascii="Arial" w:hAnsi="Arial" w:cs="Arial"/>
                <w:b/>
                <w:bCs/>
              </w:rPr>
              <w:t xml:space="preserve"> </w:t>
            </w:r>
            <w:r w:rsidR="00454151" w:rsidRPr="00C923AA">
              <w:rPr>
                <w:rFonts w:ascii="Arial" w:hAnsi="Arial" w:cs="Arial"/>
              </w:rPr>
              <w:t>(wyrażona w złotych)</w:t>
            </w:r>
          </w:p>
        </w:tc>
      </w:tr>
      <w:tr w:rsidR="00C923AA" w:rsidRPr="00C923AA" w14:paraId="06208197" w14:textId="77777777" w:rsidTr="00CD3648">
        <w:tc>
          <w:tcPr>
            <w:tcW w:w="562" w:type="dxa"/>
          </w:tcPr>
          <w:p w14:paraId="57E00528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09C7C729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Prowadzenie rehabilitacji</w:t>
            </w:r>
            <w:r w:rsidR="00025A69" w:rsidRPr="00C923AA">
              <w:rPr>
                <w:rFonts w:ascii="Arial" w:hAnsi="Arial" w:cs="Arial"/>
              </w:rPr>
              <w:t xml:space="preserve"> </w:t>
            </w:r>
            <w:r w:rsidRPr="00C923AA">
              <w:rPr>
                <w:rFonts w:ascii="Arial" w:hAnsi="Arial" w:cs="Arial"/>
              </w:rPr>
              <w:t>osób niepełnosprawnych w różnych typach placówek</w:t>
            </w:r>
            <w:r w:rsidR="00294C04" w:rsidRPr="00C923AA">
              <w:rPr>
                <w:rFonts w:ascii="Arial" w:hAnsi="Arial" w:cs="Arial"/>
              </w:rPr>
              <w:t>*</w:t>
            </w:r>
          </w:p>
        </w:tc>
        <w:tc>
          <w:tcPr>
            <w:tcW w:w="1554" w:type="dxa"/>
          </w:tcPr>
          <w:p w14:paraId="59F77A6D" w14:textId="61FB5B05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120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2833B9E0" w14:textId="77777777" w:rsidTr="00CD3648">
        <w:tc>
          <w:tcPr>
            <w:tcW w:w="562" w:type="dxa"/>
          </w:tcPr>
          <w:p w14:paraId="2818371A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6A8A6C42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Organizowanie i prowadzenie szkoleń, kursów, warsztatów, grup środowiskowego wsparcia oraz zespołów aktywności społecznej dla osób niepełnosprawnych -</w:t>
            </w:r>
            <w:r w:rsidR="00477BCB" w:rsidRPr="00C923AA">
              <w:rPr>
                <w:rFonts w:ascii="Arial" w:hAnsi="Arial" w:cs="Arial"/>
              </w:rPr>
              <w:t xml:space="preserve"> </w:t>
            </w:r>
            <w:r w:rsidRPr="00C923AA">
              <w:rPr>
                <w:rFonts w:ascii="Arial" w:hAnsi="Arial" w:cs="Arial"/>
              </w:rPr>
              <w:t>aktywizujących zawodowo i społecznie te osoby</w:t>
            </w:r>
          </w:p>
        </w:tc>
        <w:tc>
          <w:tcPr>
            <w:tcW w:w="1554" w:type="dxa"/>
          </w:tcPr>
          <w:p w14:paraId="4FD7E331" w14:textId="3F39B8B0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150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765C7774" w14:textId="77777777" w:rsidTr="00CD3648">
        <w:tc>
          <w:tcPr>
            <w:tcW w:w="562" w:type="dxa"/>
          </w:tcPr>
          <w:p w14:paraId="636E8F81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0CCA5004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Organizowanie i prowadzenie szkoleń, kursów i warsztatów dla członków rodzin osób niepełnosprawnych, opiekunów,  kadry i 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</w:t>
            </w:r>
            <w:r w:rsidR="004B15CF" w:rsidRPr="00C923AA">
              <w:rPr>
                <w:rFonts w:ascii="Arial" w:hAnsi="Arial" w:cs="Arial"/>
              </w:rPr>
              <w:t> </w:t>
            </w:r>
            <w:r w:rsidRPr="00C923AA">
              <w:rPr>
                <w:rFonts w:ascii="Arial" w:hAnsi="Arial" w:cs="Arial"/>
              </w:rPr>
              <w:t xml:space="preserve">osobami niepełnosprawnymi, w tym sprawowania nad nimi opieki </w:t>
            </w:r>
            <w:r w:rsidR="004B15CF" w:rsidRPr="00C923AA">
              <w:rPr>
                <w:rFonts w:ascii="Arial" w:hAnsi="Arial" w:cs="Arial"/>
              </w:rPr>
              <w:br/>
            </w:r>
            <w:r w:rsidRPr="00C923AA">
              <w:rPr>
                <w:rFonts w:ascii="Arial" w:hAnsi="Arial" w:cs="Arial"/>
              </w:rPr>
              <w:t>i</w:t>
            </w:r>
            <w:r w:rsidR="004B15CF" w:rsidRPr="00C923AA">
              <w:rPr>
                <w:rFonts w:ascii="Arial" w:hAnsi="Arial" w:cs="Arial"/>
              </w:rPr>
              <w:t xml:space="preserve"> </w:t>
            </w:r>
            <w:r w:rsidRPr="00C923AA">
              <w:rPr>
                <w:rFonts w:ascii="Arial" w:hAnsi="Arial" w:cs="Arial"/>
              </w:rPr>
              <w:t>udzielania pomocy w procesie ich rehabilitacji</w:t>
            </w:r>
          </w:p>
        </w:tc>
        <w:tc>
          <w:tcPr>
            <w:tcW w:w="1554" w:type="dxa"/>
          </w:tcPr>
          <w:p w14:paraId="20ABB571" w14:textId="51F9052B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120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2D4CA938" w14:textId="77777777" w:rsidTr="00CD3648">
        <w:tc>
          <w:tcPr>
            <w:tcW w:w="562" w:type="dxa"/>
          </w:tcPr>
          <w:p w14:paraId="545FA150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Prowadzenie poradnictwa psychologicznego, społeczno-prawnego oraz udzielanie informacji na temat przysługujących uprawnień, dostępnych usług, sprzętu rehabilitacyjnego i pomocy technicznej dla osób niepełnosprawnych</w:t>
            </w:r>
          </w:p>
        </w:tc>
        <w:tc>
          <w:tcPr>
            <w:tcW w:w="1554" w:type="dxa"/>
          </w:tcPr>
          <w:p w14:paraId="1D4CFB2D" w14:textId="7F2E22EA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50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48D6FA79" w14:textId="77777777" w:rsidTr="00CD3648">
        <w:tc>
          <w:tcPr>
            <w:tcW w:w="562" w:type="dxa"/>
          </w:tcPr>
          <w:p w14:paraId="710481D6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54F5ED4C" w14:textId="77777777" w:rsidR="003051E3" w:rsidRPr="00C923AA" w:rsidRDefault="003051E3" w:rsidP="00CD3648">
            <w:pPr>
              <w:suppressAutoHyphens/>
              <w:ind w:left="284" w:hanging="284"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Prowadzenie grupowych i indywidualnych zajęć, które:</w:t>
            </w:r>
          </w:p>
          <w:p w14:paraId="799D4E81" w14:textId="67C0D19A" w:rsidR="003051E3" w:rsidRPr="00C923AA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mają na celu nabywanie, rozwijanie i podtrzymywanie umiejętności niezbędnych do samodzielnego funkcjonowania osób niepełnosprawnych,</w:t>
            </w:r>
          </w:p>
          <w:p w14:paraId="22D99929" w14:textId="77777777" w:rsidR="003051E3" w:rsidRPr="00C923AA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rozwijają umiejętności sprawnego komunikowania się z otoczeniem osób z uszkodzeniami słuchu, mowy, z autyzmem i z niepełnosprawnością intelektualną,</w:t>
            </w:r>
          </w:p>
          <w:p w14:paraId="10D57BC2" w14:textId="39573344" w:rsidR="003051E3" w:rsidRPr="00C923AA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 xml:space="preserve">usprawniają i wspierają funkcjonowanie osób z autyzmem </w:t>
            </w:r>
            <w:r w:rsidRPr="00C923AA">
              <w:rPr>
                <w:rFonts w:ascii="Arial" w:hAnsi="Arial" w:cs="Arial"/>
              </w:rPr>
              <w:br/>
              <w:t>i z niepełnosprawnością intelektualną w różnych rolach społecznych i w różnych środowiskach – łącznie dla lit. a – c</w:t>
            </w:r>
          </w:p>
        </w:tc>
        <w:tc>
          <w:tcPr>
            <w:tcW w:w="1554" w:type="dxa"/>
          </w:tcPr>
          <w:p w14:paraId="68F98E5A" w14:textId="5D6EE8A4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215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5DA710CD" w14:textId="77777777" w:rsidTr="00CD3648">
        <w:tc>
          <w:tcPr>
            <w:tcW w:w="562" w:type="dxa"/>
          </w:tcPr>
          <w:p w14:paraId="7A53BD62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6946" w:type="dxa"/>
          </w:tcPr>
          <w:p w14:paraId="7995591A" w14:textId="77777777" w:rsidR="003051E3" w:rsidRPr="00C923AA" w:rsidRDefault="003051E3" w:rsidP="00CD3648">
            <w:pPr>
              <w:suppressAutoHyphens/>
              <w:ind w:left="35"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Organizowanie i prowadzenie zintegrowanych działań na rzecz włączania osób niepełnosprawnych w rynek pracy, w szczególności przez:</w:t>
            </w:r>
          </w:p>
          <w:p w14:paraId="71882810" w14:textId="77777777" w:rsidR="003051E3" w:rsidRPr="00C923AA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 xml:space="preserve">doradztwo zawodowe, </w:t>
            </w:r>
          </w:p>
          <w:p w14:paraId="0F75E421" w14:textId="77777777" w:rsidR="003051E3" w:rsidRPr="00C923AA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 xml:space="preserve">przygotowanie i wdrożenie indywidualnego planu drogi życiowej i zawodowej, </w:t>
            </w:r>
          </w:p>
          <w:p w14:paraId="38BD7246" w14:textId="77777777" w:rsidR="003051E3" w:rsidRPr="00C923AA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prowadzenie specjalistycznego poradnictwa zawodowego i pośrednictwa pracy, mających na celu przygotowanie do aktywnego poszukiwania pracy i utrzymania w zatrudnieniu osób niepełnosprawnych – łącznie dla lit. a–c</w:t>
            </w:r>
          </w:p>
        </w:tc>
        <w:tc>
          <w:tcPr>
            <w:tcW w:w="1554" w:type="dxa"/>
          </w:tcPr>
          <w:p w14:paraId="56D5A851" w14:textId="4D7B0751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60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75525872" w14:textId="77777777" w:rsidTr="00CD3648">
        <w:tc>
          <w:tcPr>
            <w:tcW w:w="562" w:type="dxa"/>
          </w:tcPr>
          <w:p w14:paraId="7F85B3F2" w14:textId="61EAD6DB" w:rsidR="003051E3" w:rsidRPr="00C923AA" w:rsidRDefault="00F1480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7</w:t>
            </w:r>
            <w:r w:rsidR="003051E3" w:rsidRPr="00C923AA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47555562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Organizowanie i prowadzenie szkoleń dla tłumaczy języka migowego oraz tłumaczy przewodników</w:t>
            </w:r>
          </w:p>
        </w:tc>
        <w:tc>
          <w:tcPr>
            <w:tcW w:w="1554" w:type="dxa"/>
          </w:tcPr>
          <w:p w14:paraId="2FB95DDB" w14:textId="669E43B3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10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2B29DD2C" w14:textId="77777777" w:rsidTr="00CD3648">
        <w:tc>
          <w:tcPr>
            <w:tcW w:w="562" w:type="dxa"/>
          </w:tcPr>
          <w:p w14:paraId="73180EF6" w14:textId="319FAFBF" w:rsidR="003051E3" w:rsidRPr="00C923AA" w:rsidRDefault="00F1480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8</w:t>
            </w:r>
            <w:r w:rsidR="003051E3" w:rsidRPr="00C923AA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7D02F5D0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Organizowanie regionalnych imprez kulturalnych, sportowych, turystycznych i rekreacyjnych dla osób niepełnosprawnych wspierających ich aktywność w tych dziedzinach</w:t>
            </w:r>
          </w:p>
        </w:tc>
        <w:tc>
          <w:tcPr>
            <w:tcW w:w="1554" w:type="dxa"/>
          </w:tcPr>
          <w:p w14:paraId="759D35E7" w14:textId="75AA7C89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115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689F6E45" w14:textId="77777777" w:rsidTr="00CD3648">
        <w:tc>
          <w:tcPr>
            <w:tcW w:w="562" w:type="dxa"/>
          </w:tcPr>
          <w:p w14:paraId="0016BD60" w14:textId="0D7635D2" w:rsidR="003051E3" w:rsidRPr="00C923AA" w:rsidRDefault="00F1480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9</w:t>
            </w:r>
            <w:r w:rsidR="003051E3" w:rsidRPr="00C923AA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036BBDEE" w14:textId="77777777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Promowanie aktywności osób niepełnosprawnych w różnych dziedzinach życia społecznego i zawodowego</w:t>
            </w:r>
          </w:p>
        </w:tc>
        <w:tc>
          <w:tcPr>
            <w:tcW w:w="1554" w:type="dxa"/>
          </w:tcPr>
          <w:p w14:paraId="576213D3" w14:textId="69D10947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115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6337D40C" w14:textId="77777777" w:rsidTr="00CD3648">
        <w:tc>
          <w:tcPr>
            <w:tcW w:w="562" w:type="dxa"/>
          </w:tcPr>
          <w:p w14:paraId="475634EB" w14:textId="6DD866B9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1</w:t>
            </w:r>
            <w:r w:rsidR="00F14803" w:rsidRPr="00C923AA">
              <w:rPr>
                <w:rFonts w:ascii="Arial" w:hAnsi="Arial" w:cs="Arial"/>
              </w:rPr>
              <w:t>0</w:t>
            </w:r>
            <w:r w:rsidRPr="00C923AA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5138EBC5" w14:textId="2C3EC461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Prowadzenie kampanii informacyjnych na rzecz integracji osób</w:t>
            </w:r>
            <w:r w:rsidRPr="00C923AA">
              <w:rPr>
                <w:rFonts w:ascii="Arial" w:hAnsi="Arial" w:cs="Arial"/>
              </w:rPr>
              <w:br/>
              <w:t>niepełnosprawnych i przeciwdziałaniu ich dyskryminacji, (w tym działania związane z promocją Konwencji o prawach osób niepełnosprawnych)</w:t>
            </w:r>
          </w:p>
        </w:tc>
        <w:tc>
          <w:tcPr>
            <w:tcW w:w="1554" w:type="dxa"/>
          </w:tcPr>
          <w:p w14:paraId="0FB9BA96" w14:textId="6827A0B1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20</w:t>
            </w:r>
            <w:r w:rsidR="00CC2F51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611BC10F" w14:textId="77777777" w:rsidTr="00CD3648">
        <w:tc>
          <w:tcPr>
            <w:tcW w:w="562" w:type="dxa"/>
          </w:tcPr>
          <w:p w14:paraId="6FCEBC1B" w14:textId="1C8BE73F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1</w:t>
            </w:r>
            <w:r w:rsidR="00F14803" w:rsidRPr="00C923AA">
              <w:rPr>
                <w:rFonts w:ascii="Arial" w:hAnsi="Arial" w:cs="Arial"/>
              </w:rPr>
              <w:t>1</w:t>
            </w:r>
            <w:r w:rsidRPr="00C923AA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6913394A" w14:textId="77777777" w:rsidR="003051E3" w:rsidRPr="00C923AA" w:rsidRDefault="003051E3" w:rsidP="00544175">
            <w:pPr>
              <w:tabs>
                <w:tab w:val="left" w:pos="426"/>
              </w:tabs>
              <w:suppressAutoHyphens/>
              <w:ind w:firstLine="35"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Opracowywanie lub wydawanie publikacji, wydawnictw ciągłych oraz wydawnictw zwartych, stanowiących zamkniętą całość, w tym na </w:t>
            </w:r>
            <w:r w:rsidRPr="00C923AA">
              <w:rPr>
                <w:rFonts w:ascii="Arial" w:hAnsi="Arial" w:cs="Arial"/>
              </w:rPr>
              <w:br/>
              <w:t xml:space="preserve">nośnikach elektromagnetycznych i elektronicznych: </w:t>
            </w:r>
          </w:p>
          <w:p w14:paraId="2189B1DD" w14:textId="77777777" w:rsidR="003051E3" w:rsidRPr="00C923AA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dotyczących problematyki związanej z niepełnosprawnością,</w:t>
            </w:r>
          </w:p>
          <w:p w14:paraId="3A7926EE" w14:textId="77777777" w:rsidR="003051E3" w:rsidRPr="00C923AA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kierowanych do osób niepełnosprawnych – w tym publikowanych drukiem powiększonym, pismem Braille’a lub publikowanych w tekście łatwym do czytania – łącznie dla lit. a – b</w:t>
            </w:r>
          </w:p>
        </w:tc>
        <w:tc>
          <w:tcPr>
            <w:tcW w:w="1554" w:type="dxa"/>
          </w:tcPr>
          <w:p w14:paraId="54D7426A" w14:textId="6FFA9327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10</w:t>
            </w:r>
            <w:r w:rsidR="00603AE2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C923AA" w:rsidRPr="00C923AA" w14:paraId="11CA55BE" w14:textId="77777777" w:rsidTr="00CD3648">
        <w:tc>
          <w:tcPr>
            <w:tcW w:w="562" w:type="dxa"/>
          </w:tcPr>
          <w:p w14:paraId="00CA5384" w14:textId="4B0EAFDC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>1</w:t>
            </w:r>
            <w:r w:rsidR="00F14803" w:rsidRPr="00C923AA">
              <w:rPr>
                <w:rFonts w:ascii="Arial" w:hAnsi="Arial" w:cs="Arial"/>
              </w:rPr>
              <w:t>2</w:t>
            </w:r>
            <w:r w:rsidRPr="00C923AA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6CF2941D" w14:textId="193D6428" w:rsidR="003051E3" w:rsidRPr="00C923AA" w:rsidRDefault="003051E3" w:rsidP="00CD3648">
            <w:pPr>
              <w:jc w:val="both"/>
              <w:rPr>
                <w:rFonts w:ascii="Arial" w:hAnsi="Arial" w:cs="Arial"/>
              </w:rPr>
            </w:pPr>
            <w:r w:rsidRPr="00C923AA">
              <w:rPr>
                <w:rFonts w:ascii="Arial" w:hAnsi="Arial" w:cs="Arial"/>
              </w:rPr>
              <w:t xml:space="preserve">Świadczenie usług wspierających, które mają na celu umożliwienie lub wspomaganie niezależnego życia osób niepełnosprawnych                              </w:t>
            </w:r>
            <w:r w:rsidRPr="00C923AA">
              <w:rPr>
                <w:rFonts w:ascii="Arial" w:hAnsi="Arial" w:cs="Arial"/>
              </w:rPr>
              <w:br/>
              <w:t>w szczególności usług asystencji osobistej</w:t>
            </w:r>
          </w:p>
        </w:tc>
        <w:tc>
          <w:tcPr>
            <w:tcW w:w="1554" w:type="dxa"/>
          </w:tcPr>
          <w:p w14:paraId="31292056" w14:textId="7F25627A" w:rsidR="003051E3" w:rsidRPr="00C923AA" w:rsidRDefault="003550CF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3AA">
              <w:rPr>
                <w:rFonts w:ascii="Arial" w:hAnsi="Arial" w:cs="Arial"/>
                <w:b/>
                <w:bCs/>
              </w:rPr>
              <w:t>15</w:t>
            </w:r>
            <w:r w:rsidR="00603AE2" w:rsidRPr="00C923AA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</w:tbl>
    <w:p w14:paraId="325A7E4A" w14:textId="7AD4AAD6" w:rsidR="00BD724C" w:rsidRPr="00C923AA" w:rsidRDefault="00BD724C" w:rsidP="009F2A0A">
      <w:pPr>
        <w:spacing w:after="120" w:line="271" w:lineRule="auto"/>
        <w:jc w:val="both"/>
      </w:pPr>
      <w:r w:rsidRPr="00C923AA">
        <w:rPr>
          <w:rFonts w:ascii="Arial" w:hAnsi="Arial" w:cs="Arial"/>
          <w:sz w:val="20"/>
          <w:szCs w:val="20"/>
        </w:rPr>
        <w:t>* Dotyczy rehabilitacji społecznej realizowanej m.in. poprzez rehabilitację ruchową, masaże, treningi wydolnościowo-krążeniowe, integrację sensoryczna, terapię psychologiczną, logopedyczną</w:t>
      </w:r>
      <w:r w:rsidR="00DA1F5C" w:rsidRPr="00C923AA">
        <w:rPr>
          <w:rFonts w:ascii="Arial" w:hAnsi="Arial" w:cs="Arial"/>
          <w:sz w:val="20"/>
          <w:szCs w:val="20"/>
        </w:rPr>
        <w:t>,</w:t>
      </w:r>
      <w:r w:rsidRPr="00C923AA">
        <w:rPr>
          <w:rFonts w:ascii="Arial" w:hAnsi="Arial" w:cs="Arial"/>
          <w:sz w:val="20"/>
          <w:szCs w:val="20"/>
        </w:rPr>
        <w:t xml:space="preserve"> behawioralną, zajęcia z muzykoterapii, hipoterapii, </w:t>
      </w:r>
      <w:proofErr w:type="spellStart"/>
      <w:r w:rsidRPr="00C923AA">
        <w:rPr>
          <w:rFonts w:ascii="Arial" w:hAnsi="Arial" w:cs="Arial"/>
          <w:sz w:val="20"/>
          <w:szCs w:val="20"/>
        </w:rPr>
        <w:t>dogoterapii</w:t>
      </w:r>
      <w:proofErr w:type="spellEnd"/>
      <w:r w:rsidRPr="00C923AA">
        <w:rPr>
          <w:rFonts w:ascii="Arial" w:hAnsi="Arial" w:cs="Arial"/>
          <w:sz w:val="20"/>
          <w:szCs w:val="20"/>
        </w:rPr>
        <w:t xml:space="preserve"> oraz zajęć na</w:t>
      </w:r>
      <w:r w:rsidR="009F5A6D" w:rsidRPr="00C923AA">
        <w:rPr>
          <w:rFonts w:ascii="Arial" w:hAnsi="Arial" w:cs="Arial"/>
          <w:sz w:val="20"/>
          <w:szCs w:val="20"/>
        </w:rPr>
        <w:t> </w:t>
      </w:r>
      <w:r w:rsidRPr="00C923AA">
        <w:rPr>
          <w:rFonts w:ascii="Arial" w:hAnsi="Arial" w:cs="Arial"/>
          <w:sz w:val="20"/>
          <w:szCs w:val="20"/>
        </w:rPr>
        <w:t>basenie</w:t>
      </w:r>
      <w:r w:rsidRPr="00C923AA">
        <w:rPr>
          <w:rFonts w:ascii="Arial" w:hAnsi="Arial" w:cs="Arial"/>
        </w:rPr>
        <w:t xml:space="preserve">. </w:t>
      </w:r>
    </w:p>
    <w:p w14:paraId="1B07074A" w14:textId="00B31829" w:rsidR="00E4344A" w:rsidRPr="00C923AA" w:rsidRDefault="00E8011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Wysokość środków </w:t>
      </w:r>
      <w:r w:rsidR="00327173" w:rsidRPr="00C923AA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>ublicznych przeznaczonych</w:t>
      </w:r>
      <w:r w:rsidR="00DE06EC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na realizacj</w:t>
      </w:r>
      <w:r w:rsidR="008547F6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ę </w:t>
      </w:r>
      <w:r w:rsidR="00DE06EC" w:rsidRPr="00C923AA">
        <w:rPr>
          <w:rFonts w:ascii="Arial" w:hAnsi="Arial" w:cs="Arial"/>
          <w:b/>
          <w:bCs/>
          <w:color w:val="auto"/>
          <w:sz w:val="22"/>
          <w:szCs w:val="22"/>
        </w:rPr>
        <w:t>zadań</w:t>
      </w:r>
    </w:p>
    <w:p w14:paraId="10C6D24D" w14:textId="58BE75F6" w:rsidR="00E4344A" w:rsidRPr="00C923AA" w:rsidRDefault="00D07B30" w:rsidP="00E43011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Na</w:t>
      </w:r>
      <w:r w:rsidR="00D673F4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realizacj</w:t>
      </w:r>
      <w:r w:rsidR="00D673F4" w:rsidRPr="00C923AA">
        <w:rPr>
          <w:rFonts w:ascii="Arial" w:hAnsi="Arial" w:cs="Arial"/>
        </w:rPr>
        <w:t>ę</w:t>
      </w:r>
      <w:r w:rsidRPr="00C923AA">
        <w:rPr>
          <w:rFonts w:ascii="Arial" w:hAnsi="Arial" w:cs="Arial"/>
        </w:rPr>
        <w:t xml:space="preserve"> zadań wybranych w ramach konkursu </w:t>
      </w:r>
      <w:r w:rsidR="00384F5D" w:rsidRPr="00C923AA">
        <w:rPr>
          <w:rFonts w:ascii="Arial" w:hAnsi="Arial" w:cs="Arial"/>
        </w:rPr>
        <w:t xml:space="preserve">przeznacza </w:t>
      </w:r>
      <w:r w:rsidRPr="00C923AA">
        <w:rPr>
          <w:rFonts w:ascii="Arial" w:hAnsi="Arial" w:cs="Arial"/>
        </w:rPr>
        <w:t xml:space="preserve">się </w:t>
      </w:r>
      <w:r w:rsidR="00DE06EC" w:rsidRPr="00C923AA">
        <w:rPr>
          <w:rFonts w:ascii="Arial" w:hAnsi="Arial" w:cs="Arial"/>
        </w:rPr>
        <w:t xml:space="preserve">kwotę </w:t>
      </w:r>
      <w:r w:rsidR="00320D23" w:rsidRPr="00C923AA">
        <w:rPr>
          <w:rFonts w:ascii="Arial" w:hAnsi="Arial" w:cs="Arial"/>
          <w:b/>
          <w:bCs/>
        </w:rPr>
        <w:t>1 000 000</w:t>
      </w:r>
      <w:r w:rsidR="00327173" w:rsidRPr="00C923AA">
        <w:rPr>
          <w:rFonts w:ascii="Arial" w:hAnsi="Arial" w:cs="Arial"/>
          <w:b/>
          <w:bCs/>
        </w:rPr>
        <w:t>,00</w:t>
      </w:r>
      <w:r w:rsidR="00DE06EC" w:rsidRPr="00C923AA">
        <w:rPr>
          <w:rFonts w:ascii="Arial" w:hAnsi="Arial" w:cs="Arial"/>
        </w:rPr>
        <w:t xml:space="preserve"> </w:t>
      </w:r>
      <w:r w:rsidR="00DE06EC" w:rsidRPr="00C923AA">
        <w:rPr>
          <w:rFonts w:ascii="Arial" w:hAnsi="Arial" w:cs="Arial"/>
          <w:b/>
          <w:bCs/>
        </w:rPr>
        <w:t>zł</w:t>
      </w:r>
      <w:r w:rsidR="00DE06EC" w:rsidRPr="00C923AA">
        <w:rPr>
          <w:rFonts w:ascii="Arial" w:hAnsi="Arial" w:cs="Arial"/>
        </w:rPr>
        <w:t xml:space="preserve"> (słownie: </w:t>
      </w:r>
      <w:r w:rsidR="00327173" w:rsidRPr="00C923AA">
        <w:rPr>
          <w:rFonts w:ascii="Arial" w:hAnsi="Arial" w:cs="Arial"/>
        </w:rPr>
        <w:t>jeden</w:t>
      </w:r>
      <w:r w:rsidR="00320D23" w:rsidRPr="00C923AA">
        <w:rPr>
          <w:rFonts w:ascii="Arial" w:hAnsi="Arial" w:cs="Arial"/>
        </w:rPr>
        <w:t xml:space="preserve"> milion</w:t>
      </w:r>
      <w:r w:rsidR="00DE06EC" w:rsidRPr="00C923AA">
        <w:rPr>
          <w:rFonts w:ascii="Arial" w:hAnsi="Arial" w:cs="Arial"/>
        </w:rPr>
        <w:t xml:space="preserve"> złotych).</w:t>
      </w:r>
    </w:p>
    <w:p w14:paraId="206CE6CF" w14:textId="0C908D1D" w:rsidR="00E4344A" w:rsidRPr="00C923AA" w:rsidRDefault="005E6054" w:rsidP="009F2A0A">
      <w:pPr>
        <w:pStyle w:val="Akapitzlist"/>
        <w:numPr>
          <w:ilvl w:val="0"/>
          <w:numId w:val="2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przypadku niewykorzystania w całości </w:t>
      </w:r>
      <w:r w:rsidR="00C37190" w:rsidRPr="00C923AA">
        <w:rPr>
          <w:rFonts w:ascii="Arial" w:hAnsi="Arial" w:cs="Arial"/>
        </w:rPr>
        <w:t>środków na realizację ogłoszon</w:t>
      </w:r>
      <w:r w:rsidR="00D70427" w:rsidRPr="00C923AA">
        <w:rPr>
          <w:rFonts w:ascii="Arial" w:hAnsi="Arial" w:cs="Arial"/>
        </w:rPr>
        <w:t>ych</w:t>
      </w:r>
      <w:r w:rsidR="00C37190" w:rsidRPr="00C923AA">
        <w:rPr>
          <w:rFonts w:ascii="Arial" w:hAnsi="Arial" w:cs="Arial"/>
        </w:rPr>
        <w:t xml:space="preserve"> niniejszym konkursem zadań, </w:t>
      </w:r>
      <w:r w:rsidR="000A0A9F" w:rsidRPr="00C923AA">
        <w:rPr>
          <w:rFonts w:ascii="Arial" w:hAnsi="Arial" w:cs="Arial"/>
        </w:rPr>
        <w:t xml:space="preserve">środki </w:t>
      </w:r>
      <w:r w:rsidR="00D07B30" w:rsidRPr="00C923AA">
        <w:rPr>
          <w:rFonts w:ascii="Arial" w:hAnsi="Arial" w:cs="Arial"/>
        </w:rPr>
        <w:t xml:space="preserve">mogą zostać przeznaczone </w:t>
      </w:r>
      <w:r w:rsidR="00C37190" w:rsidRPr="00C923AA">
        <w:rPr>
          <w:rFonts w:ascii="Arial" w:hAnsi="Arial" w:cs="Arial"/>
        </w:rPr>
        <w:t>na zlecenie zadań z pominięciem otwartego konkursu ofert, zgodnie z art. 19a ustawy o działalności pożytku publicznego i</w:t>
      </w:r>
      <w:r w:rsidR="00D07B30" w:rsidRPr="00C923AA">
        <w:rPr>
          <w:rFonts w:ascii="Arial" w:hAnsi="Arial" w:cs="Arial"/>
        </w:rPr>
        <w:t> </w:t>
      </w:r>
      <w:r w:rsidR="00C37190" w:rsidRPr="00C923AA">
        <w:rPr>
          <w:rFonts w:ascii="Arial" w:hAnsi="Arial" w:cs="Arial"/>
        </w:rPr>
        <w:t>o</w:t>
      </w:r>
      <w:r w:rsidR="00D07B30" w:rsidRPr="00C923AA">
        <w:rPr>
          <w:rFonts w:ascii="Arial" w:hAnsi="Arial" w:cs="Arial"/>
        </w:rPr>
        <w:t> </w:t>
      </w:r>
      <w:r w:rsidR="00C37190" w:rsidRPr="00C923AA">
        <w:rPr>
          <w:rFonts w:ascii="Arial" w:hAnsi="Arial" w:cs="Arial"/>
        </w:rPr>
        <w:t>wolontariacie</w:t>
      </w:r>
      <w:r w:rsidR="00E4344A" w:rsidRPr="00C923AA">
        <w:rPr>
          <w:rFonts w:ascii="Arial" w:hAnsi="Arial" w:cs="Arial"/>
        </w:rPr>
        <w:t>.</w:t>
      </w:r>
    </w:p>
    <w:p w14:paraId="4B1D431A" w14:textId="08358128" w:rsidR="003051E3" w:rsidRPr="00C923AA" w:rsidRDefault="003051E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Podmioty</w:t>
      </w:r>
    </w:p>
    <w:p w14:paraId="18A89C64" w14:textId="52C8E7D0" w:rsidR="00E4344A" w:rsidRPr="00C923AA" w:rsidRDefault="00E4344A" w:rsidP="00154EB7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Podmiotami uprawnionymi do składania ofert są organizacje pozarządowe oraz podmioty wymienione w art. 3 ust. 3 ustawy z dnia 24 kwietnia 2003 r. o działalności pożytku publicznego i o wolontariacie (Dz. U. z 2020 r. poz. 1057</w:t>
      </w:r>
      <w:r w:rsidR="007C7A1D" w:rsidRPr="00C923AA">
        <w:rPr>
          <w:rFonts w:ascii="Arial" w:hAnsi="Arial" w:cs="Arial"/>
        </w:rPr>
        <w:t xml:space="preserve"> z późn.zm.</w:t>
      </w:r>
      <w:r w:rsidRPr="00C923AA">
        <w:rPr>
          <w:rFonts w:ascii="Arial" w:hAnsi="Arial" w:cs="Arial"/>
        </w:rPr>
        <w:t>), prowadzące odpowiednio do terytorialnego zakresu działania samorządu województwa</w:t>
      </w:r>
      <w:r w:rsidR="00477388" w:rsidRPr="00C923AA">
        <w:rPr>
          <w:rFonts w:ascii="Arial" w:hAnsi="Arial" w:cs="Arial"/>
        </w:rPr>
        <w:t xml:space="preserve"> lubelskiego</w:t>
      </w:r>
      <w:r w:rsidRPr="00C923AA">
        <w:rPr>
          <w:rFonts w:ascii="Arial" w:hAnsi="Arial" w:cs="Arial"/>
        </w:rPr>
        <w:t>, działalność pożytku publicznego w zakresie odpowiadającym zadaniom samorządu województwa</w:t>
      </w:r>
      <w:r w:rsidR="009D2B7F" w:rsidRPr="00C923AA">
        <w:rPr>
          <w:rFonts w:ascii="Arial" w:hAnsi="Arial" w:cs="Arial"/>
        </w:rPr>
        <w:t>.</w:t>
      </w:r>
    </w:p>
    <w:p w14:paraId="1784676C" w14:textId="149CDD45" w:rsidR="00E4344A" w:rsidRPr="00C923AA" w:rsidRDefault="00E4344A" w:rsidP="00154EB7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7FD55419" w:rsidR="00E4344A" w:rsidRPr="00C923AA" w:rsidRDefault="00E4344A" w:rsidP="00154EB7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Dwie lub więcej organizacje pozarządowe działające wspólnie mogą złożyć </w:t>
      </w:r>
      <w:r w:rsidRPr="00C923AA">
        <w:rPr>
          <w:rFonts w:ascii="Arial" w:hAnsi="Arial" w:cs="Arial"/>
          <w:b/>
          <w:bCs/>
        </w:rPr>
        <w:t>ofertę wspólną.</w:t>
      </w:r>
      <w:r w:rsidRPr="00C923AA">
        <w:rPr>
          <w:rFonts w:ascii="Arial" w:hAnsi="Arial" w:cs="Arial"/>
        </w:rPr>
        <w:t xml:space="preserve"> W przypadku zawarcia umowy o wykonanie zadania, ponoszą solidarną </w:t>
      </w:r>
      <w:r w:rsidRPr="00C923AA">
        <w:rPr>
          <w:rFonts w:ascii="Arial" w:hAnsi="Arial" w:cs="Arial"/>
        </w:rPr>
        <w:lastRenderedPageBreak/>
        <w:t>odpowiedzialność za powstałe zobowiązania. Umowę, określającą zakres ich świadczeń składających się na realizację zadania publicznego załącza się do umowy o wsparcie realizacji zadania publicznego.</w:t>
      </w:r>
    </w:p>
    <w:p w14:paraId="07A8924F" w14:textId="1556253A" w:rsidR="00E4344A" w:rsidRPr="00C923AA" w:rsidRDefault="00E4344A" w:rsidP="009F2A0A">
      <w:pPr>
        <w:pStyle w:val="Akapitzlist"/>
        <w:numPr>
          <w:ilvl w:val="0"/>
          <w:numId w:val="24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Oferta złożona przez podmiot nieuprawniony do wzięcia udziału w konkursie nie będzie rozpatrywana.</w:t>
      </w:r>
    </w:p>
    <w:p w14:paraId="4B1C7AE2" w14:textId="5FF654AB" w:rsidR="00C212D2" w:rsidRPr="00C923AA" w:rsidRDefault="003051E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Sposób przygotowania oferty</w:t>
      </w:r>
      <w:r w:rsidR="009F3542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A4365" w:rsidRPr="00C923AA">
        <w:rPr>
          <w:rFonts w:ascii="Arial" w:hAnsi="Arial" w:cs="Arial"/>
          <w:b/>
          <w:bCs/>
          <w:color w:val="auto"/>
          <w:sz w:val="22"/>
          <w:szCs w:val="22"/>
        </w:rPr>
        <w:t>oraz</w:t>
      </w:r>
      <w:r w:rsidR="009F3542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wymagane załączniki</w:t>
      </w:r>
    </w:p>
    <w:p w14:paraId="5EBC370E" w14:textId="1D4D1959" w:rsidR="009F3542" w:rsidRPr="00C923AA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</w:t>
      </w:r>
      <w:r w:rsidR="00B912E4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wzorów ofert i ramowych wzorów umów dotyczących realizacji zadań publicznych oraz wzorów sprawozdań z wykonania tych zadań (Dz. U. z 2018 r., poz. 2057</w:t>
      </w:r>
      <w:r w:rsidR="00145134" w:rsidRPr="00C923AA">
        <w:rPr>
          <w:rFonts w:ascii="Arial" w:hAnsi="Arial" w:cs="Arial"/>
        </w:rPr>
        <w:t>).</w:t>
      </w:r>
    </w:p>
    <w:p w14:paraId="75990034" w14:textId="38A947CE" w:rsidR="009F3542" w:rsidRPr="00C923AA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</w:rPr>
        <w:t>Oferta</w:t>
      </w:r>
      <w:r w:rsidRPr="00C923AA">
        <w:rPr>
          <w:rFonts w:ascii="Arial" w:hAnsi="Arial" w:cs="Arial"/>
        </w:rPr>
        <w:t xml:space="preserve"> powinna być wypełniona </w:t>
      </w:r>
      <w:r w:rsidRPr="00C923AA">
        <w:rPr>
          <w:rFonts w:ascii="Arial" w:hAnsi="Arial" w:cs="Arial"/>
          <w:b/>
          <w:bCs/>
        </w:rPr>
        <w:t xml:space="preserve">zgodnie z pouczeniem </w:t>
      </w:r>
      <w:r w:rsidRPr="00C923AA">
        <w:rPr>
          <w:rFonts w:ascii="Arial" w:hAnsi="Arial" w:cs="Arial"/>
        </w:rPr>
        <w:t xml:space="preserve">stanowiącym integralną część wzoru oferty. </w:t>
      </w:r>
      <w:r w:rsidRPr="00C923AA">
        <w:rPr>
          <w:rFonts w:ascii="Arial" w:hAnsi="Arial" w:cs="Arial"/>
          <w:b/>
          <w:bCs/>
        </w:rPr>
        <w:t>Wszystkie pola</w:t>
      </w:r>
      <w:r w:rsidRPr="00C923AA"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C923AA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66398134" w:rsidR="00294AB3" w:rsidRPr="00C923AA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i/>
          <w:iCs/>
        </w:rPr>
      </w:pPr>
      <w:r w:rsidRPr="00C923AA">
        <w:rPr>
          <w:rFonts w:ascii="Arial" w:hAnsi="Arial" w:cs="Arial"/>
        </w:rPr>
        <w:t>Obowiązkowe jest wypełnienie ofer</w:t>
      </w:r>
      <w:r w:rsidR="00B912E4" w:rsidRPr="00C923AA">
        <w:rPr>
          <w:rFonts w:ascii="Arial" w:hAnsi="Arial" w:cs="Arial"/>
        </w:rPr>
        <w:t>ty</w:t>
      </w:r>
      <w:r w:rsidRPr="00C923AA">
        <w:rPr>
          <w:rFonts w:ascii="Arial" w:hAnsi="Arial" w:cs="Arial"/>
        </w:rPr>
        <w:t xml:space="preserve"> </w:t>
      </w:r>
      <w:r w:rsidR="00B912E4" w:rsidRPr="00C923AA">
        <w:rPr>
          <w:rFonts w:ascii="Arial" w:hAnsi="Arial" w:cs="Arial"/>
        </w:rPr>
        <w:t xml:space="preserve">w </w:t>
      </w:r>
      <w:r w:rsidRPr="00C923AA">
        <w:rPr>
          <w:rFonts w:ascii="Arial" w:hAnsi="Arial" w:cs="Arial"/>
        </w:rPr>
        <w:t>części</w:t>
      </w:r>
      <w:r w:rsidR="00B912E4" w:rsidRPr="00C923AA">
        <w:rPr>
          <w:rFonts w:ascii="Arial" w:hAnsi="Arial" w:cs="Arial"/>
        </w:rPr>
        <w:t xml:space="preserve"> </w:t>
      </w:r>
      <w:proofErr w:type="spellStart"/>
      <w:r w:rsidR="00B912E4" w:rsidRPr="00C923AA">
        <w:rPr>
          <w:rFonts w:ascii="Arial" w:hAnsi="Arial" w:cs="Arial"/>
        </w:rPr>
        <w:t>pn</w:t>
      </w:r>
      <w:proofErr w:type="spellEnd"/>
      <w:r w:rsidRPr="00C923AA">
        <w:rPr>
          <w:rFonts w:ascii="Arial" w:hAnsi="Arial" w:cs="Arial"/>
        </w:rPr>
        <w:t xml:space="preserve">: </w:t>
      </w:r>
      <w:r w:rsidR="004470A5" w:rsidRPr="00C923AA">
        <w:rPr>
          <w:rFonts w:ascii="Arial" w:hAnsi="Arial" w:cs="Arial"/>
          <w:i/>
          <w:iCs/>
        </w:rPr>
        <w:t>„</w:t>
      </w:r>
      <w:r w:rsidRPr="00C923AA">
        <w:rPr>
          <w:rFonts w:ascii="Arial" w:hAnsi="Arial" w:cs="Arial"/>
          <w:i/>
          <w:iCs/>
        </w:rPr>
        <w:t>Dodatkowe informacje dotyczące rezultatów realizacji zadania publicznego</w:t>
      </w:r>
      <w:r w:rsidR="004470A5" w:rsidRPr="00C923AA">
        <w:rPr>
          <w:rFonts w:ascii="Arial" w:hAnsi="Arial" w:cs="Arial"/>
          <w:i/>
          <w:iCs/>
        </w:rPr>
        <w:t>”</w:t>
      </w:r>
      <w:r w:rsidRPr="00C923AA">
        <w:rPr>
          <w:rFonts w:ascii="Arial" w:hAnsi="Arial" w:cs="Arial"/>
          <w:i/>
          <w:iCs/>
        </w:rPr>
        <w:t>.</w:t>
      </w:r>
    </w:p>
    <w:p w14:paraId="2D1BE143" w14:textId="35A87BBD" w:rsidR="00294AB3" w:rsidRPr="00C923AA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</w:rPr>
        <w:t>Oferta wspólna</w:t>
      </w:r>
      <w:r w:rsidRPr="00C923AA">
        <w:rPr>
          <w:rFonts w:ascii="Arial" w:hAnsi="Arial" w:cs="Arial"/>
          <w:bCs/>
        </w:rPr>
        <w:t xml:space="preserve"> powinna określać jakie działania</w:t>
      </w:r>
      <w:r w:rsidRPr="00C923AA">
        <w:rPr>
          <w:rFonts w:ascii="Arial" w:hAnsi="Arial" w:cs="Arial"/>
        </w:rPr>
        <w:t xml:space="preserve"> w ramach realizacji zadania publicznego będą wykonywać poszczególne podmioty oraz sposób reprezentacji podmiotów, wobec organu administracji publicznej.</w:t>
      </w:r>
    </w:p>
    <w:p w14:paraId="1E0BF365" w14:textId="2230F4DB" w:rsidR="00294AB3" w:rsidRPr="00C923AA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Ten sam podmiot może złożyć tylko </w:t>
      </w:r>
      <w:r w:rsidRPr="00C923AA">
        <w:rPr>
          <w:rFonts w:ascii="Arial" w:hAnsi="Arial" w:cs="Arial"/>
          <w:b/>
          <w:bCs/>
        </w:rPr>
        <w:t>jedną ofertę</w:t>
      </w:r>
      <w:r w:rsidRPr="00C923AA">
        <w:rPr>
          <w:rFonts w:ascii="Arial" w:hAnsi="Arial" w:cs="Arial"/>
        </w:rPr>
        <w:t xml:space="preserve"> na </w:t>
      </w:r>
      <w:r w:rsidRPr="00C923AA">
        <w:rPr>
          <w:rFonts w:ascii="Arial" w:hAnsi="Arial" w:cs="Arial"/>
          <w:b/>
          <w:bCs/>
        </w:rPr>
        <w:t>zadanie określone w</w:t>
      </w:r>
      <w:r w:rsidR="00B912E4" w:rsidRPr="00C923AA">
        <w:rPr>
          <w:rFonts w:ascii="Arial" w:hAnsi="Arial" w:cs="Arial"/>
          <w:b/>
          <w:bCs/>
        </w:rPr>
        <w:t xml:space="preserve"> p</w:t>
      </w:r>
      <w:r w:rsidR="00015D66" w:rsidRPr="00C923AA">
        <w:rPr>
          <w:rFonts w:ascii="Arial" w:hAnsi="Arial" w:cs="Arial"/>
          <w:b/>
          <w:bCs/>
        </w:rPr>
        <w:t>unkcie</w:t>
      </w:r>
      <w:r w:rsidR="00B912E4" w:rsidRPr="00C923AA">
        <w:rPr>
          <w:rFonts w:ascii="Arial" w:hAnsi="Arial" w:cs="Arial"/>
          <w:b/>
          <w:bCs/>
        </w:rPr>
        <w:t xml:space="preserve"> II</w:t>
      </w:r>
      <w:r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  <w:b/>
          <w:bCs/>
        </w:rPr>
        <w:t>ogłoszeni</w:t>
      </w:r>
      <w:r w:rsidR="00B912E4" w:rsidRPr="00C923AA">
        <w:rPr>
          <w:rFonts w:ascii="Arial" w:hAnsi="Arial" w:cs="Arial"/>
          <w:b/>
          <w:bCs/>
        </w:rPr>
        <w:t>a</w:t>
      </w:r>
      <w:r w:rsidRPr="00C923AA">
        <w:rPr>
          <w:rFonts w:ascii="Arial" w:hAnsi="Arial" w:cs="Arial"/>
        </w:rPr>
        <w:t xml:space="preserve"> (tj. zadanie oznaczone cyfrą arabską, podpunkty wymienione w zadaniu oznaczone literami nie stanowią odrębnych zadań). Złożenie więcej, niż jednej oferty na zadanie spowoduje, że żadna ze złożonych przez ten podmiot ofert nie będzie rozpatrywana.</w:t>
      </w:r>
    </w:p>
    <w:p w14:paraId="07F75F96" w14:textId="17F5D6BE" w:rsidR="001C4C81" w:rsidRPr="00C923AA" w:rsidRDefault="001C4C81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Każda</w:t>
      </w:r>
      <w:r w:rsidRPr="00C923AA">
        <w:rPr>
          <w:rFonts w:ascii="Arial" w:eastAsia="Times New Roman" w:hAnsi="Arial" w:cs="Arial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C923AA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Dodatkowe informacje dotyczące wypełnienia oferty:</w:t>
      </w:r>
    </w:p>
    <w:p w14:paraId="527F426D" w14:textId="79A3F4F6" w:rsidR="009F3542" w:rsidRPr="00C923AA" w:rsidRDefault="009F3542" w:rsidP="00154EB7">
      <w:pPr>
        <w:pStyle w:val="Akapitzlist"/>
        <w:numPr>
          <w:ilvl w:val="0"/>
          <w:numId w:val="20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części </w:t>
      </w:r>
      <w:r w:rsidR="002C4F4F" w:rsidRPr="00C923AA">
        <w:rPr>
          <w:rFonts w:ascii="Arial" w:hAnsi="Arial" w:cs="Arial"/>
        </w:rPr>
        <w:t>pn</w:t>
      </w:r>
      <w:r w:rsidR="002C4F4F" w:rsidRPr="00C923AA">
        <w:rPr>
          <w:rFonts w:ascii="Arial" w:hAnsi="Arial" w:cs="Arial"/>
          <w:b/>
          <w:bCs/>
        </w:rPr>
        <w:t>.: „</w:t>
      </w:r>
      <w:r w:rsidRPr="00C923AA">
        <w:rPr>
          <w:rFonts w:ascii="Arial" w:hAnsi="Arial" w:cs="Arial"/>
          <w:b/>
          <w:bCs/>
          <w:i/>
          <w:iCs/>
        </w:rPr>
        <w:t>Rodzaj zadania publicznego</w:t>
      </w:r>
      <w:r w:rsidR="002C4F4F" w:rsidRPr="00C923AA">
        <w:rPr>
          <w:rFonts w:ascii="Arial" w:hAnsi="Arial" w:cs="Arial"/>
          <w:b/>
          <w:bCs/>
          <w:i/>
          <w:iCs/>
        </w:rPr>
        <w:t>”</w:t>
      </w:r>
      <w:r w:rsidRPr="00C923AA">
        <w:rPr>
          <w:rFonts w:ascii="Arial" w:hAnsi="Arial" w:cs="Arial"/>
        </w:rPr>
        <w:t xml:space="preserve"> - należy wpisać rodzaj zadania publicznego wynikający z art. 4 ust. 1 pkt 7 ustawy o działalności pożytku publicznego i o wolontariacie „</w:t>
      </w:r>
      <w:r w:rsidRPr="00C923AA">
        <w:rPr>
          <w:rFonts w:ascii="Arial" w:hAnsi="Arial" w:cs="Arial"/>
          <w:b/>
          <w:bCs/>
        </w:rPr>
        <w:t>działalność na rzecz osób niepełnosprawnych”</w:t>
      </w:r>
      <w:r w:rsidR="0062391E" w:rsidRPr="00C923AA">
        <w:rPr>
          <w:rFonts w:ascii="Arial" w:hAnsi="Arial" w:cs="Arial"/>
          <w:b/>
          <w:bCs/>
        </w:rPr>
        <w:t>,</w:t>
      </w:r>
    </w:p>
    <w:p w14:paraId="77243A71" w14:textId="21F975F5" w:rsidR="009F3542" w:rsidRPr="00C923AA" w:rsidRDefault="009F3542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części </w:t>
      </w:r>
      <w:r w:rsidR="002C4F4F" w:rsidRPr="00C923AA">
        <w:rPr>
          <w:rFonts w:ascii="Arial" w:hAnsi="Arial" w:cs="Arial"/>
        </w:rPr>
        <w:t>pn</w:t>
      </w:r>
      <w:r w:rsidR="002C4F4F" w:rsidRPr="00C923AA">
        <w:rPr>
          <w:rFonts w:ascii="Arial" w:hAnsi="Arial" w:cs="Arial"/>
          <w:b/>
          <w:bCs/>
        </w:rPr>
        <w:t>.: „</w:t>
      </w:r>
      <w:r w:rsidRPr="00C923AA">
        <w:rPr>
          <w:rFonts w:ascii="Arial" w:hAnsi="Arial" w:cs="Arial"/>
          <w:b/>
          <w:bCs/>
          <w:i/>
          <w:iCs/>
        </w:rPr>
        <w:t>Tytuł zadania publicznego</w:t>
      </w:r>
      <w:r w:rsidR="002C4F4F" w:rsidRPr="00C923AA">
        <w:rPr>
          <w:rFonts w:ascii="Arial" w:hAnsi="Arial" w:cs="Arial"/>
          <w:b/>
          <w:bCs/>
          <w:i/>
          <w:iCs/>
        </w:rPr>
        <w:t>”</w:t>
      </w:r>
      <w:r w:rsidRPr="00C923AA">
        <w:rPr>
          <w:rFonts w:ascii="Arial" w:hAnsi="Arial" w:cs="Arial"/>
        </w:rPr>
        <w:t xml:space="preserve"> - należy wpisać </w:t>
      </w:r>
      <w:r w:rsidR="002E0734" w:rsidRPr="00C923AA">
        <w:rPr>
          <w:rFonts w:ascii="Arial" w:hAnsi="Arial" w:cs="Arial"/>
          <w:b/>
          <w:bCs/>
        </w:rPr>
        <w:t>nazwę</w:t>
      </w:r>
      <w:r w:rsidR="0062391E" w:rsidRPr="00C923AA">
        <w:rPr>
          <w:rFonts w:ascii="Arial" w:hAnsi="Arial" w:cs="Arial"/>
          <w:b/>
          <w:bCs/>
        </w:rPr>
        <w:t xml:space="preserve"> zadania</w:t>
      </w:r>
      <w:r w:rsidR="0062391E" w:rsidRPr="00C923AA">
        <w:rPr>
          <w:rFonts w:ascii="Arial" w:hAnsi="Arial" w:cs="Arial"/>
        </w:rPr>
        <w:t xml:space="preserve"> </w:t>
      </w:r>
      <w:r w:rsidR="002E0734" w:rsidRPr="00C923AA">
        <w:rPr>
          <w:rFonts w:ascii="Arial" w:hAnsi="Arial" w:cs="Arial"/>
        </w:rPr>
        <w:t>określoną</w:t>
      </w:r>
      <w:r w:rsidR="0062391E" w:rsidRPr="00C923AA">
        <w:rPr>
          <w:rFonts w:ascii="Arial" w:hAnsi="Arial" w:cs="Arial"/>
        </w:rPr>
        <w:t xml:space="preserve"> </w:t>
      </w:r>
      <w:r w:rsidR="002E0734" w:rsidRPr="00C923AA">
        <w:rPr>
          <w:rFonts w:ascii="Arial" w:hAnsi="Arial" w:cs="Arial"/>
        </w:rPr>
        <w:t xml:space="preserve">w </w:t>
      </w:r>
      <w:r w:rsidR="002C4F4F" w:rsidRPr="00C923AA">
        <w:rPr>
          <w:rFonts w:ascii="Arial" w:hAnsi="Arial" w:cs="Arial"/>
          <w:b/>
          <w:bCs/>
        </w:rPr>
        <w:t xml:space="preserve">pkt. </w:t>
      </w:r>
      <w:r w:rsidR="0062391E" w:rsidRPr="00C923AA">
        <w:rPr>
          <w:rFonts w:ascii="Arial" w:hAnsi="Arial" w:cs="Arial"/>
          <w:b/>
          <w:bCs/>
        </w:rPr>
        <w:t>II ogłoszenia</w:t>
      </w:r>
      <w:r w:rsidR="00E43011" w:rsidRPr="00C923AA">
        <w:rPr>
          <w:rFonts w:ascii="Arial" w:hAnsi="Arial" w:cs="Arial"/>
          <w:b/>
          <w:bCs/>
        </w:rPr>
        <w:t>,</w:t>
      </w:r>
    </w:p>
    <w:p w14:paraId="43E30201" w14:textId="6752693C" w:rsidR="009F3542" w:rsidRPr="00C923AA" w:rsidRDefault="009F3542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części</w:t>
      </w:r>
      <w:r w:rsidR="007439D9" w:rsidRPr="00C923AA">
        <w:rPr>
          <w:rFonts w:ascii="Arial" w:hAnsi="Arial" w:cs="Arial"/>
        </w:rPr>
        <w:t xml:space="preserve"> pn.: </w:t>
      </w:r>
      <w:r w:rsidR="00B162EB" w:rsidRPr="00C923AA">
        <w:rPr>
          <w:rFonts w:ascii="Arial" w:hAnsi="Arial" w:cs="Arial"/>
          <w:b/>
          <w:bCs/>
        </w:rPr>
        <w:t>„</w:t>
      </w:r>
      <w:r w:rsidRPr="00C923AA">
        <w:rPr>
          <w:rFonts w:ascii="Arial" w:hAnsi="Arial" w:cs="Arial"/>
          <w:b/>
          <w:bCs/>
          <w:i/>
          <w:iCs/>
        </w:rPr>
        <w:t>Syntetyczny opis zadania</w:t>
      </w:r>
      <w:r w:rsidR="00B162EB" w:rsidRPr="00C923AA">
        <w:rPr>
          <w:rFonts w:ascii="Arial" w:hAnsi="Arial" w:cs="Arial"/>
          <w:b/>
          <w:bCs/>
          <w:i/>
          <w:iCs/>
        </w:rPr>
        <w:t>”</w:t>
      </w:r>
      <w:r w:rsidRPr="00C923AA">
        <w:rPr>
          <w:rFonts w:ascii="Arial" w:hAnsi="Arial" w:cs="Arial"/>
          <w:b/>
          <w:bCs/>
        </w:rPr>
        <w:t xml:space="preserve"> </w:t>
      </w:r>
      <w:r w:rsidR="007439D9" w:rsidRPr="00C923AA">
        <w:rPr>
          <w:rFonts w:ascii="Arial" w:hAnsi="Arial" w:cs="Arial"/>
        </w:rPr>
        <w:t>–</w:t>
      </w:r>
      <w:r w:rsidRPr="00C923AA">
        <w:rPr>
          <w:rFonts w:ascii="Arial" w:hAnsi="Arial" w:cs="Arial"/>
        </w:rPr>
        <w:t xml:space="preserve"> należy</w:t>
      </w:r>
      <w:r w:rsidR="007439D9" w:rsidRPr="00C923AA">
        <w:rPr>
          <w:rFonts w:ascii="Arial" w:hAnsi="Arial" w:cs="Arial"/>
        </w:rPr>
        <w:t xml:space="preserve"> dodatkowo</w:t>
      </w:r>
      <w:r w:rsidRPr="00C923AA">
        <w:rPr>
          <w:rFonts w:ascii="Arial" w:hAnsi="Arial" w:cs="Arial"/>
        </w:rPr>
        <w:t>:</w:t>
      </w:r>
    </w:p>
    <w:p w14:paraId="76D0AB10" w14:textId="77777777" w:rsidR="009F3542" w:rsidRPr="00C923AA" w:rsidRDefault="009F3542" w:rsidP="00154EB7">
      <w:pPr>
        <w:pStyle w:val="Akapitzlist"/>
        <w:numPr>
          <w:ilvl w:val="0"/>
          <w:numId w:val="21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wymienić </w:t>
      </w:r>
      <w:r w:rsidRPr="00C923AA">
        <w:rPr>
          <w:rFonts w:ascii="Arial" w:hAnsi="Arial" w:cs="Arial"/>
          <w:b/>
          <w:bCs/>
        </w:rPr>
        <w:t>nazwy powiatów</w:t>
      </w:r>
      <w:r w:rsidRPr="00C923AA">
        <w:rPr>
          <w:rFonts w:ascii="Arial" w:hAnsi="Arial" w:cs="Arial"/>
        </w:rPr>
        <w:t>, z których będą pochodzili uczestnicy projektu,</w:t>
      </w:r>
    </w:p>
    <w:p w14:paraId="3E3F88B0" w14:textId="515F13D1" w:rsidR="009F3542" w:rsidRPr="00C923AA" w:rsidRDefault="009F3542" w:rsidP="00154EB7">
      <w:pPr>
        <w:pStyle w:val="Akapitzlist"/>
        <w:numPr>
          <w:ilvl w:val="0"/>
          <w:numId w:val="21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wpisać </w:t>
      </w:r>
      <w:r w:rsidRPr="00C923AA">
        <w:rPr>
          <w:rFonts w:ascii="Arial" w:hAnsi="Arial" w:cs="Arial"/>
          <w:b/>
          <w:bCs/>
        </w:rPr>
        <w:t>liczbę beneficjentów</w:t>
      </w:r>
      <w:r w:rsidRPr="00C923AA">
        <w:rPr>
          <w:rFonts w:ascii="Arial" w:hAnsi="Arial" w:cs="Arial"/>
        </w:rPr>
        <w:t xml:space="preserve"> zadania, w tym wskazać </w:t>
      </w:r>
      <w:r w:rsidRPr="00C923AA">
        <w:rPr>
          <w:rFonts w:ascii="Arial" w:hAnsi="Arial" w:cs="Arial"/>
          <w:b/>
          <w:bCs/>
        </w:rPr>
        <w:t>liczbę osób z zaburzeniami psychicznymi,</w:t>
      </w:r>
      <w:r w:rsidR="00040408" w:rsidRPr="00C923AA">
        <w:rPr>
          <w:rFonts w:ascii="Arial" w:hAnsi="Arial" w:cs="Arial"/>
          <w:b/>
          <w:bCs/>
        </w:rPr>
        <w:t xml:space="preserve"> </w:t>
      </w:r>
      <w:r w:rsidR="00040408" w:rsidRPr="00C923AA">
        <w:rPr>
          <w:rFonts w:ascii="Arial" w:hAnsi="Arial" w:cs="Arial"/>
        </w:rPr>
        <w:t xml:space="preserve">opisać grupę docelową </w:t>
      </w:r>
      <w:r w:rsidR="00040408" w:rsidRPr="00C923AA">
        <w:rPr>
          <w:rFonts w:ascii="Arial" w:hAnsi="Arial" w:cs="Arial"/>
          <w:i/>
          <w:iCs/>
        </w:rPr>
        <w:t>(kryteria merytoryczne 5 d</w:t>
      </w:r>
      <w:r w:rsidR="00040408" w:rsidRPr="00C923AA">
        <w:rPr>
          <w:rFonts w:ascii="Arial" w:hAnsi="Arial" w:cs="Arial"/>
        </w:rPr>
        <w:t>),</w:t>
      </w:r>
    </w:p>
    <w:p w14:paraId="516CCE86" w14:textId="4F29176E" w:rsidR="00DE3CA0" w:rsidRPr="00C923AA" w:rsidRDefault="00DE3CA0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części pn. </w:t>
      </w:r>
      <w:r w:rsidRPr="00C923AA">
        <w:rPr>
          <w:rFonts w:ascii="Arial" w:hAnsi="Arial" w:cs="Arial"/>
          <w:b/>
          <w:bCs/>
        </w:rPr>
        <w:t>„</w:t>
      </w:r>
      <w:r w:rsidRPr="00C923AA">
        <w:rPr>
          <w:rFonts w:ascii="Arial" w:hAnsi="Arial" w:cs="Arial"/>
          <w:b/>
          <w:bCs/>
          <w:i/>
          <w:iCs/>
        </w:rPr>
        <w:t>Plan i harmonogram działań na rok 2022</w:t>
      </w:r>
      <w:r w:rsidR="004C1B50" w:rsidRPr="00C923AA">
        <w:rPr>
          <w:rFonts w:ascii="Arial" w:hAnsi="Arial" w:cs="Arial"/>
          <w:b/>
          <w:bCs/>
        </w:rPr>
        <w:t>”</w:t>
      </w:r>
      <w:r w:rsidR="004C1B50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należy dodatkowo:</w:t>
      </w:r>
    </w:p>
    <w:p w14:paraId="563BBDC6" w14:textId="4E42C827" w:rsidR="00DE3CA0" w:rsidRPr="00C923AA" w:rsidRDefault="00DE3CA0" w:rsidP="00154EB7">
      <w:pPr>
        <w:pStyle w:val="Akapitzlist"/>
        <w:numPr>
          <w:ilvl w:val="0"/>
          <w:numId w:val="43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opisać planowany program zajęć pracy specjalistów (psychologów, terapeutów, </w:t>
      </w:r>
      <w:proofErr w:type="spellStart"/>
      <w:r w:rsidRPr="00C923AA">
        <w:rPr>
          <w:rFonts w:ascii="Arial" w:hAnsi="Arial" w:cs="Arial"/>
        </w:rPr>
        <w:t>socjoterapeutów</w:t>
      </w:r>
      <w:proofErr w:type="spellEnd"/>
      <w:r w:rsidRPr="00C923AA">
        <w:rPr>
          <w:rFonts w:ascii="Arial" w:hAnsi="Arial" w:cs="Arial"/>
        </w:rPr>
        <w:t xml:space="preserve"> lub innych) i zajęć o charakterze profilaktycznym i/lub terapeutycznym i/lub rehabilitacyjnym - zawierający: liczbę godzin pracy specjalisty, rodzaj planowanych działań</w:t>
      </w:r>
      <w:r w:rsidR="00837150" w:rsidRPr="00C923AA">
        <w:rPr>
          <w:rFonts w:ascii="Arial" w:hAnsi="Arial" w:cs="Arial"/>
        </w:rPr>
        <w:t>,</w:t>
      </w:r>
      <w:r w:rsidRPr="00C923AA">
        <w:rPr>
          <w:rFonts w:ascii="Arial" w:hAnsi="Arial" w:cs="Arial"/>
        </w:rPr>
        <w:t xml:space="preserve"> tematy, metody pracy,</w:t>
      </w:r>
    </w:p>
    <w:p w14:paraId="47FDBC0B" w14:textId="7ECA880D" w:rsidR="009F3542" w:rsidRPr="00C923AA" w:rsidRDefault="00DE3CA0" w:rsidP="00154EB7">
      <w:pPr>
        <w:pStyle w:val="Akapitzlist"/>
        <w:numPr>
          <w:ilvl w:val="0"/>
          <w:numId w:val="43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przypadku organizacji konferencji i/lub szkolenia i/lub kampanii itp. należy opisać szczegółowy przebieg wraz z planowanym czasem i tematami zajęć, wystąpień, pogadanek,</w:t>
      </w:r>
    </w:p>
    <w:p w14:paraId="6C23D81F" w14:textId="00F28CA6" w:rsidR="009F3542" w:rsidRPr="00C923AA" w:rsidRDefault="009F3542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części </w:t>
      </w:r>
      <w:r w:rsidR="0085618B" w:rsidRPr="00C923AA">
        <w:rPr>
          <w:rFonts w:ascii="Arial" w:hAnsi="Arial" w:cs="Arial"/>
        </w:rPr>
        <w:t>pn.:</w:t>
      </w:r>
      <w:r w:rsidR="0085618B" w:rsidRPr="00C923AA">
        <w:rPr>
          <w:rFonts w:ascii="Arial" w:hAnsi="Arial" w:cs="Arial"/>
          <w:b/>
          <w:bCs/>
        </w:rPr>
        <w:t xml:space="preserve"> „</w:t>
      </w:r>
      <w:r w:rsidRPr="00C923AA">
        <w:rPr>
          <w:rFonts w:ascii="Arial" w:hAnsi="Arial" w:cs="Arial"/>
          <w:b/>
          <w:bCs/>
          <w:i/>
          <w:iCs/>
        </w:rPr>
        <w:t>Dodatkowe informacje dotyczące rezultatów realizacji zadania publicznego</w:t>
      </w:r>
      <w:r w:rsidR="0085618B" w:rsidRPr="00C923AA">
        <w:rPr>
          <w:rFonts w:ascii="Arial" w:hAnsi="Arial" w:cs="Arial"/>
          <w:b/>
          <w:bCs/>
          <w:i/>
          <w:iCs/>
        </w:rPr>
        <w:t>”</w:t>
      </w:r>
      <w:r w:rsidRPr="00C923AA">
        <w:rPr>
          <w:rFonts w:ascii="Arial" w:hAnsi="Arial" w:cs="Arial"/>
          <w:b/>
          <w:bCs/>
        </w:rPr>
        <w:t xml:space="preserve"> </w:t>
      </w:r>
      <w:r w:rsidRPr="00C923AA">
        <w:rPr>
          <w:rFonts w:ascii="Arial" w:hAnsi="Arial" w:cs="Arial"/>
        </w:rPr>
        <w:t>należy</w:t>
      </w:r>
      <w:r w:rsidR="00DE3CA0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wpisać</w:t>
      </w:r>
      <w:r w:rsidR="00DE3CA0" w:rsidRPr="00C923AA">
        <w:rPr>
          <w:rFonts w:ascii="Arial" w:hAnsi="Arial" w:cs="Arial"/>
        </w:rPr>
        <w:t xml:space="preserve"> </w:t>
      </w:r>
      <w:r w:rsidR="001D0953" w:rsidRPr="00C923AA">
        <w:rPr>
          <w:rFonts w:ascii="Arial" w:hAnsi="Arial" w:cs="Arial"/>
        </w:rPr>
        <w:t>w szczególności</w:t>
      </w:r>
      <w:r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  <w:b/>
          <w:bCs/>
        </w:rPr>
        <w:t>mierzalne rezultaty</w:t>
      </w:r>
      <w:r w:rsidRPr="00C923AA">
        <w:rPr>
          <w:rFonts w:ascii="Arial" w:hAnsi="Arial" w:cs="Arial"/>
        </w:rPr>
        <w:t xml:space="preserve"> i wskazać w jaki sposób będą monitorowane, czyli opisać co będzie źródłem informacji o rezultatach np. listy obecności, test wiedzy, ankieta, dokumentacja fotograficzna, dziennik zajęć, inne w</w:t>
      </w:r>
      <w:r w:rsidR="009D2ABD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>zależności od specyfiki zadania</w:t>
      </w:r>
      <w:r w:rsidR="006A4C06" w:rsidRPr="00C923AA">
        <w:rPr>
          <w:rFonts w:ascii="Arial" w:hAnsi="Arial" w:cs="Arial"/>
        </w:rPr>
        <w:t>,</w:t>
      </w:r>
    </w:p>
    <w:p w14:paraId="13326C1E" w14:textId="12C51257" w:rsidR="009F3542" w:rsidRPr="00C923AA" w:rsidRDefault="009F3542" w:rsidP="00154EB7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lastRenderedPageBreak/>
        <w:t xml:space="preserve">w części </w:t>
      </w:r>
      <w:r w:rsidR="0085618B" w:rsidRPr="00C923AA">
        <w:rPr>
          <w:rFonts w:ascii="Arial" w:hAnsi="Arial" w:cs="Arial"/>
        </w:rPr>
        <w:t>pn.:</w:t>
      </w:r>
      <w:r w:rsidR="0085618B" w:rsidRPr="00C923AA">
        <w:rPr>
          <w:rFonts w:ascii="Arial" w:hAnsi="Arial" w:cs="Arial"/>
          <w:i/>
          <w:iCs/>
        </w:rPr>
        <w:t xml:space="preserve"> </w:t>
      </w:r>
      <w:r w:rsidR="0085618B" w:rsidRPr="00C923AA">
        <w:rPr>
          <w:rFonts w:ascii="Arial" w:hAnsi="Arial" w:cs="Arial"/>
          <w:b/>
          <w:bCs/>
          <w:i/>
          <w:iCs/>
        </w:rPr>
        <w:t>„</w:t>
      </w:r>
      <w:r w:rsidRPr="00C923AA">
        <w:rPr>
          <w:rFonts w:ascii="Arial" w:hAnsi="Arial" w:cs="Arial"/>
          <w:b/>
          <w:bCs/>
          <w:i/>
          <w:iCs/>
        </w:rPr>
        <w:t>Zasoby kadrowe, rzeczowe i finansowe oferenta, które będą wykorzystane przy realizacji zadania</w:t>
      </w:r>
      <w:r w:rsidR="0085618B" w:rsidRPr="00C923AA">
        <w:rPr>
          <w:rFonts w:ascii="Arial" w:hAnsi="Arial" w:cs="Arial"/>
          <w:b/>
          <w:bCs/>
          <w:i/>
          <w:iCs/>
        </w:rPr>
        <w:t>”</w:t>
      </w:r>
      <w:r w:rsidRPr="00C923AA">
        <w:rPr>
          <w:rFonts w:ascii="Arial" w:hAnsi="Arial" w:cs="Arial"/>
          <w:b/>
          <w:bCs/>
        </w:rPr>
        <w:t xml:space="preserve"> </w:t>
      </w:r>
      <w:r w:rsidRPr="00C923AA">
        <w:rPr>
          <w:rFonts w:ascii="Arial" w:hAnsi="Arial" w:cs="Arial"/>
        </w:rPr>
        <w:t>– należy</w:t>
      </w:r>
      <w:r w:rsidR="001D0953" w:rsidRPr="00C923AA">
        <w:rPr>
          <w:rFonts w:ascii="Arial" w:hAnsi="Arial" w:cs="Arial"/>
        </w:rPr>
        <w:t xml:space="preserve"> dodatkowo</w:t>
      </w:r>
      <w:r w:rsidRPr="00C923AA">
        <w:rPr>
          <w:rFonts w:ascii="Arial" w:hAnsi="Arial" w:cs="Arial"/>
        </w:rPr>
        <w:t xml:space="preserve">: </w:t>
      </w:r>
    </w:p>
    <w:p w14:paraId="106A87C7" w14:textId="41EE8008" w:rsidR="009F3542" w:rsidRPr="00C923AA" w:rsidRDefault="009F3542" w:rsidP="00154EB7">
      <w:pPr>
        <w:pStyle w:val="Akapitzlist"/>
        <w:numPr>
          <w:ilvl w:val="0"/>
          <w:numId w:val="22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opisać kwalifikacje kadry </w:t>
      </w:r>
      <w:r w:rsidRPr="00C923AA">
        <w:rPr>
          <w:rFonts w:ascii="Arial" w:hAnsi="Arial" w:cs="Arial"/>
          <w:b/>
          <w:bCs/>
        </w:rPr>
        <w:t>bez umieszczania danych osobowych</w:t>
      </w:r>
      <w:r w:rsidRPr="00C923AA">
        <w:rPr>
          <w:rFonts w:ascii="Arial" w:hAnsi="Arial" w:cs="Arial"/>
        </w:rPr>
        <w:t xml:space="preserve"> osób wykonujących zadanie</w:t>
      </w:r>
      <w:r w:rsidR="001D0953" w:rsidRPr="00C923AA">
        <w:rPr>
          <w:rFonts w:ascii="Arial" w:hAnsi="Arial" w:cs="Arial"/>
        </w:rPr>
        <w:t xml:space="preserve"> (imion i </w:t>
      </w:r>
      <w:r w:rsidRPr="00C923AA">
        <w:rPr>
          <w:rFonts w:ascii="Arial" w:hAnsi="Arial" w:cs="Arial"/>
        </w:rPr>
        <w:t>nazwisk, kopii dokumentów tożsamości, kopii innych dokumentów, np. dyplomów ukończenia studiów, kursów, orzeczeń o niepełnosprawności etc.</w:t>
      </w:r>
      <w:r w:rsidR="001D0953" w:rsidRPr="00C923AA">
        <w:rPr>
          <w:rFonts w:ascii="Arial" w:hAnsi="Arial" w:cs="Arial"/>
        </w:rPr>
        <w:t>).</w:t>
      </w:r>
      <w:r w:rsidRPr="00C923AA">
        <w:rPr>
          <w:rFonts w:ascii="Arial" w:hAnsi="Arial" w:cs="Arial"/>
        </w:rPr>
        <w:t xml:space="preserve">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społeczne,</w:t>
      </w:r>
    </w:p>
    <w:p w14:paraId="61E79EB4" w14:textId="1A110A98" w:rsidR="009F3542" w:rsidRPr="00C923AA" w:rsidRDefault="009F3542" w:rsidP="00154EB7">
      <w:pPr>
        <w:pStyle w:val="Akapitzlist"/>
        <w:numPr>
          <w:ilvl w:val="0"/>
          <w:numId w:val="22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C923AA">
        <w:rPr>
          <w:rFonts w:ascii="Arial" w:hAnsi="Arial" w:cs="Arial"/>
          <w:b/>
          <w:bCs/>
        </w:rPr>
        <w:t>opisać wkład finansowy</w:t>
      </w:r>
      <w:r w:rsidRPr="00C923AA">
        <w:rPr>
          <w:rFonts w:ascii="Arial" w:hAnsi="Arial" w:cs="Arial"/>
        </w:rPr>
        <w:t xml:space="preserve"> oraz </w:t>
      </w:r>
      <w:r w:rsidRPr="00C923AA">
        <w:rPr>
          <w:rFonts w:ascii="Arial" w:hAnsi="Arial" w:cs="Arial"/>
          <w:b/>
          <w:bCs/>
        </w:rPr>
        <w:t>zaangażowanie osobowe</w:t>
      </w:r>
      <w:r w:rsidRPr="00C923AA">
        <w:rPr>
          <w:rFonts w:ascii="Arial" w:hAnsi="Arial" w:cs="Arial"/>
        </w:rPr>
        <w:t xml:space="preserve"> (praca społeczna członków, zaangażowanie wolontariuszy, a także praca za wynagrodzeniem)</w:t>
      </w:r>
      <w:r w:rsidR="004E6FA0" w:rsidRPr="00C923AA">
        <w:rPr>
          <w:rFonts w:ascii="Arial" w:hAnsi="Arial" w:cs="Arial"/>
        </w:rPr>
        <w:t>,</w:t>
      </w:r>
    </w:p>
    <w:p w14:paraId="7D9D3D29" w14:textId="31CE653D" w:rsidR="009F3542" w:rsidRPr="00C923AA" w:rsidRDefault="009F3542" w:rsidP="00154EB7">
      <w:pPr>
        <w:pStyle w:val="Akapitzlist"/>
        <w:numPr>
          <w:ilvl w:val="0"/>
          <w:numId w:val="20"/>
        </w:numPr>
        <w:spacing w:line="271" w:lineRule="auto"/>
        <w:ind w:hanging="295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części </w:t>
      </w:r>
      <w:r w:rsidR="0085618B" w:rsidRPr="00C923AA">
        <w:rPr>
          <w:rFonts w:ascii="Arial" w:hAnsi="Arial" w:cs="Arial"/>
        </w:rPr>
        <w:t>pn.:</w:t>
      </w:r>
      <w:r w:rsidRPr="00C923AA">
        <w:rPr>
          <w:rFonts w:ascii="Arial" w:hAnsi="Arial" w:cs="Arial"/>
        </w:rPr>
        <w:t xml:space="preserve"> </w:t>
      </w:r>
      <w:r w:rsidR="0085618B" w:rsidRPr="00C923AA">
        <w:rPr>
          <w:rFonts w:ascii="Arial" w:hAnsi="Arial" w:cs="Arial"/>
          <w:b/>
          <w:bCs/>
        </w:rPr>
        <w:t>„</w:t>
      </w:r>
      <w:r w:rsidRPr="00C923AA">
        <w:rPr>
          <w:rFonts w:ascii="Arial" w:hAnsi="Arial" w:cs="Arial"/>
          <w:b/>
          <w:bCs/>
          <w:i/>
          <w:iCs/>
        </w:rPr>
        <w:t>Inne informacje</w:t>
      </w:r>
      <w:r w:rsidR="0085618B" w:rsidRPr="00C923AA">
        <w:rPr>
          <w:rFonts w:ascii="Arial" w:hAnsi="Arial" w:cs="Arial"/>
          <w:b/>
          <w:bCs/>
          <w:i/>
          <w:iCs/>
        </w:rPr>
        <w:t>”</w:t>
      </w:r>
      <w:r w:rsidRPr="00C923AA">
        <w:rPr>
          <w:rFonts w:ascii="Arial" w:hAnsi="Arial" w:cs="Arial"/>
          <w:i/>
          <w:iCs/>
        </w:rPr>
        <w:t xml:space="preserve"> </w:t>
      </w:r>
      <w:r w:rsidR="008C0004" w:rsidRPr="00C923AA">
        <w:rPr>
          <w:rFonts w:ascii="Arial" w:hAnsi="Arial" w:cs="Arial"/>
        </w:rPr>
        <w:t>–</w:t>
      </w:r>
      <w:r w:rsidRPr="00C923AA">
        <w:rPr>
          <w:rFonts w:ascii="Arial" w:hAnsi="Arial" w:cs="Arial"/>
        </w:rPr>
        <w:t xml:space="preserve"> należy</w:t>
      </w:r>
      <w:r w:rsidR="008C0004" w:rsidRPr="00C923AA">
        <w:rPr>
          <w:rFonts w:ascii="Arial" w:hAnsi="Arial" w:cs="Arial"/>
        </w:rPr>
        <w:t xml:space="preserve"> dodatkowo</w:t>
      </w:r>
      <w:r w:rsidRPr="00C923AA">
        <w:rPr>
          <w:rFonts w:ascii="Arial" w:hAnsi="Arial" w:cs="Arial"/>
        </w:rPr>
        <w:t>: umieścić informację dotyczącą opisu kosztów administracyjnych</w:t>
      </w:r>
      <w:r w:rsidR="00B76AE1" w:rsidRPr="00C923AA">
        <w:rPr>
          <w:rFonts w:ascii="Arial" w:hAnsi="Arial" w:cs="Arial"/>
        </w:rPr>
        <w:t xml:space="preserve"> </w:t>
      </w:r>
      <w:r w:rsidR="00C016E4" w:rsidRPr="00C923AA">
        <w:rPr>
          <w:rFonts w:ascii="Arial" w:hAnsi="Arial" w:cs="Arial"/>
        </w:rPr>
        <w:t xml:space="preserve">tj. </w:t>
      </w:r>
      <w:r w:rsidR="005E20B4" w:rsidRPr="00C923AA">
        <w:rPr>
          <w:rFonts w:ascii="Arial" w:hAnsi="Arial" w:cs="Arial"/>
        </w:rPr>
        <w:t xml:space="preserve">m.in. </w:t>
      </w:r>
      <w:r w:rsidR="00C016E4" w:rsidRPr="00C923AA">
        <w:rPr>
          <w:rFonts w:ascii="Arial" w:hAnsi="Arial" w:cs="Arial"/>
        </w:rPr>
        <w:t>wskazać, że koszty administracyjne nie przekraczają 15% dotacji</w:t>
      </w:r>
      <w:r w:rsidRPr="00C923AA">
        <w:rPr>
          <w:rFonts w:ascii="Arial" w:hAnsi="Arial" w:cs="Arial"/>
        </w:rPr>
        <w:t xml:space="preserve">, </w:t>
      </w:r>
      <w:r w:rsidR="00D35819" w:rsidRPr="00C923AA">
        <w:rPr>
          <w:rFonts w:ascii="Arial" w:hAnsi="Arial" w:cs="Arial"/>
        </w:rPr>
        <w:t>umieścić informację dot.</w:t>
      </w:r>
      <w:r w:rsidR="002D5097" w:rsidRPr="00C923AA">
        <w:rPr>
          <w:rFonts w:ascii="Arial" w:hAnsi="Arial" w:cs="Arial"/>
        </w:rPr>
        <w:t xml:space="preserve"> możliwości przeprowadzenia zadania w sytuacji ograniczeń związanych z</w:t>
      </w:r>
      <w:r w:rsidR="00B45DBC">
        <w:rPr>
          <w:rFonts w:ascii="Arial" w:hAnsi="Arial" w:cs="Arial"/>
        </w:rPr>
        <w:t>e</w:t>
      </w:r>
      <w:r w:rsidR="002D5097" w:rsidRPr="00C923AA">
        <w:rPr>
          <w:rFonts w:ascii="Arial" w:hAnsi="Arial" w:cs="Arial"/>
        </w:rPr>
        <w:t xml:space="preserve"> </w:t>
      </w:r>
      <w:r w:rsidR="00D26B11" w:rsidRPr="00C923AA">
        <w:rPr>
          <w:rFonts w:ascii="Arial" w:hAnsi="Arial" w:cs="Arial"/>
        </w:rPr>
        <w:t>stanem zagrożenia epidemicznego</w:t>
      </w:r>
      <w:r w:rsidR="00187E50">
        <w:rPr>
          <w:rFonts w:ascii="Arial" w:hAnsi="Arial" w:cs="Arial"/>
        </w:rPr>
        <w:t>/epidemii</w:t>
      </w:r>
      <w:r w:rsidR="00D35819" w:rsidRPr="00C923AA">
        <w:rPr>
          <w:rFonts w:ascii="Arial" w:hAnsi="Arial" w:cs="Arial"/>
        </w:rPr>
        <w:t xml:space="preserve">, </w:t>
      </w:r>
      <w:r w:rsidRPr="00C923AA">
        <w:rPr>
          <w:rFonts w:ascii="Arial" w:hAnsi="Arial" w:cs="Arial"/>
        </w:rPr>
        <w:t>można</w:t>
      </w:r>
      <w:r w:rsidR="002D5097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 xml:space="preserve">wskazać </w:t>
      </w:r>
      <w:r w:rsidR="00D35819" w:rsidRPr="00C923AA">
        <w:rPr>
          <w:rFonts w:ascii="Arial" w:hAnsi="Arial" w:cs="Arial"/>
        </w:rPr>
        <w:t xml:space="preserve">również </w:t>
      </w:r>
      <w:r w:rsidRPr="00C923AA">
        <w:rPr>
          <w:rFonts w:ascii="Arial" w:hAnsi="Arial" w:cs="Arial"/>
        </w:rPr>
        <w:t>istotne informacje, które mają znaczenie przy prawidłowym rozumieniu zadania.</w:t>
      </w:r>
    </w:p>
    <w:p w14:paraId="49794F16" w14:textId="566D84AD" w:rsidR="001C4C81" w:rsidRPr="00C923AA" w:rsidRDefault="00140B46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Wersja papierowa o</w:t>
      </w:r>
      <w:r w:rsidR="009F3542" w:rsidRPr="00C923AA">
        <w:rPr>
          <w:rFonts w:ascii="Arial" w:hAnsi="Arial" w:cs="Arial"/>
        </w:rPr>
        <w:t>fert</w:t>
      </w:r>
      <w:r w:rsidRPr="00C923AA">
        <w:rPr>
          <w:rFonts w:ascii="Arial" w:hAnsi="Arial" w:cs="Arial"/>
        </w:rPr>
        <w:t>y dla swojej ważności</w:t>
      </w:r>
      <w:r w:rsidR="009F3542" w:rsidRPr="00C923AA">
        <w:rPr>
          <w:rFonts w:ascii="Arial" w:hAnsi="Arial" w:cs="Arial"/>
          <w:b/>
          <w:bCs/>
        </w:rPr>
        <w:t xml:space="preserve"> </w:t>
      </w:r>
      <w:r w:rsidR="009F3542" w:rsidRPr="00C923AA">
        <w:rPr>
          <w:rFonts w:ascii="Arial" w:hAnsi="Arial" w:cs="Arial"/>
        </w:rPr>
        <w:t xml:space="preserve">musi być podpisana przez </w:t>
      </w:r>
      <w:r w:rsidR="00391833" w:rsidRPr="00C923AA">
        <w:rPr>
          <w:rFonts w:ascii="Arial" w:hAnsi="Arial" w:cs="Arial"/>
        </w:rPr>
        <w:t>O</w:t>
      </w:r>
      <w:r w:rsidR="009F3542" w:rsidRPr="00C923AA">
        <w:rPr>
          <w:rFonts w:ascii="Arial" w:hAnsi="Arial" w:cs="Arial"/>
        </w:rPr>
        <w:t>ferenta zgodnie z zasadami reprezentacji wskazanymi we właściwym rejestrze lub ewidencji.</w:t>
      </w:r>
    </w:p>
    <w:p w14:paraId="007CD838" w14:textId="5BA07296" w:rsidR="009F3542" w:rsidRPr="00C923AA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bookmarkStart w:id="0" w:name="_Hlk88472462"/>
      <w:r w:rsidRPr="00C923AA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 umożliwiający weryfikację podpisujących</w:t>
      </w:r>
      <w:bookmarkEnd w:id="0"/>
      <w:r w:rsidRPr="00C923AA">
        <w:rPr>
          <w:rFonts w:ascii="Arial" w:hAnsi="Arial" w:cs="Arial"/>
        </w:rPr>
        <w:t>.</w:t>
      </w:r>
    </w:p>
    <w:p w14:paraId="507F7C43" w14:textId="0D084D12" w:rsidR="009F3542" w:rsidRPr="00C923AA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przypadku </w:t>
      </w:r>
      <w:r w:rsidRPr="00C923AA">
        <w:rPr>
          <w:rFonts w:ascii="Arial" w:hAnsi="Arial" w:cs="Arial"/>
          <w:b/>
          <w:bCs/>
        </w:rPr>
        <w:t>oferty wspólnej</w:t>
      </w:r>
      <w:r w:rsidRPr="00C923AA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C923AA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C923AA">
        <w:rPr>
          <w:rFonts w:ascii="Arial" w:hAnsi="Arial" w:cs="Arial"/>
          <w:bCs/>
        </w:rPr>
        <w:t xml:space="preserve">Wszystkie podmioty występujące o dotację składające </w:t>
      </w:r>
      <w:r w:rsidRPr="00C923AA">
        <w:rPr>
          <w:rFonts w:ascii="Arial" w:hAnsi="Arial" w:cs="Arial"/>
          <w:b/>
        </w:rPr>
        <w:t>ofertę wspólną</w:t>
      </w:r>
      <w:r w:rsidRPr="00C923AA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06163E1D" w:rsidR="009F3542" w:rsidRPr="00C923AA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Oferenci, którzy są w trakcie zmian statutowych, związanych z reprezentacją </w:t>
      </w:r>
      <w:r w:rsidR="00391833" w:rsidRPr="00C923AA">
        <w:rPr>
          <w:rFonts w:ascii="Arial" w:hAnsi="Arial" w:cs="Arial"/>
        </w:rPr>
        <w:t>O</w:t>
      </w:r>
      <w:r w:rsidRPr="00C923AA">
        <w:rPr>
          <w:rFonts w:ascii="Arial" w:hAnsi="Arial" w:cs="Arial"/>
        </w:rPr>
        <w:t>ferenta powinni złożyć kopię dokumentu/ uchwały potwierdzającą wskazaną zmianę wraz z kopią (pierwszej strony) wniosku o zmianę danych we właściwym rejestrze.</w:t>
      </w:r>
    </w:p>
    <w:p w14:paraId="793D2AD4" w14:textId="6F1F98D0" w:rsidR="00B90F7F" w:rsidRPr="00C923AA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przypadku składania więcej niż jednej oferty, każda oferta powinna zawierać komplet załączników.</w:t>
      </w:r>
    </w:p>
    <w:p w14:paraId="64AFED1B" w14:textId="0E09A097" w:rsidR="009F3542" w:rsidRPr="00C923AA" w:rsidRDefault="00560FDF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rPr>
          <w:rFonts w:ascii="Arial" w:hAnsi="Arial" w:cs="Arial"/>
        </w:rPr>
      </w:pPr>
      <w:r w:rsidRPr="00C923AA">
        <w:rPr>
          <w:rFonts w:ascii="Arial" w:hAnsi="Arial" w:cs="Arial"/>
          <w:b/>
          <w:bCs/>
        </w:rPr>
        <w:t xml:space="preserve">Załączniki. </w:t>
      </w:r>
      <w:r w:rsidR="009F3542" w:rsidRPr="00C923AA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C923AA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C923AA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C923AA" w:rsidRDefault="009F3542" w:rsidP="00154EB7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aktualny odpis/wydruk z Krajowego Rejestru Sądowego lub w przypadku, gdy nie podlega wpisowi do Krajowego Rejestru Sądowego - wyciąg z innego rejestru czy ewidencji potwierdzający status prawny Oferenta,</w:t>
      </w:r>
    </w:p>
    <w:p w14:paraId="1AEB7764" w14:textId="77777777" w:rsidR="009F3542" w:rsidRPr="00C923AA" w:rsidRDefault="009F3542" w:rsidP="00154EB7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C923AA" w:rsidRDefault="009F3542" w:rsidP="00154EB7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22FA8237" w14:textId="2678849E" w:rsidR="00327325" w:rsidRPr="00C923AA" w:rsidRDefault="00327325" w:rsidP="00154EB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aktualne imienne pełnomocnictwo udzielone przez zarząd główny do składania oferty (wraz z zawartymi w niej oświadczeniami) realizacji określonego zadania, podpisywania umów w tym zakresie, dysponowania uzyskanymi funduszami, dokonywania rozliczeń z tych funduszy – dotyczy jednostek organizacyjnych (np. oddziały, koła) nie posiadających osobowości prawnej, które mogą złożyć ofertę wyłącznie za zgodą zarządu głównego (lub innego organu wykonawczego),</w:t>
      </w:r>
    </w:p>
    <w:p w14:paraId="11553670" w14:textId="1D29AD7E" w:rsidR="009F3542" w:rsidRPr="00C923AA" w:rsidRDefault="009F3542" w:rsidP="00154EB7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oświadczeni</w:t>
      </w:r>
      <w:r w:rsidR="005D0611" w:rsidRPr="00C923AA">
        <w:rPr>
          <w:rFonts w:ascii="Arial" w:hAnsi="Arial" w:cs="Arial"/>
        </w:rPr>
        <w:t>e</w:t>
      </w:r>
      <w:r w:rsidRPr="00C923AA">
        <w:rPr>
          <w:rFonts w:ascii="Arial" w:hAnsi="Arial" w:cs="Arial"/>
        </w:rPr>
        <w:t xml:space="preserve"> </w:t>
      </w:r>
      <w:r w:rsidR="00391833" w:rsidRPr="00C923AA">
        <w:rPr>
          <w:rFonts w:ascii="Arial" w:hAnsi="Arial" w:cs="Arial"/>
        </w:rPr>
        <w:t>O</w:t>
      </w:r>
      <w:r w:rsidRPr="00C923AA">
        <w:rPr>
          <w:rFonts w:ascii="Arial" w:hAnsi="Arial" w:cs="Arial"/>
        </w:rPr>
        <w:t>ferenta</w:t>
      </w:r>
      <w:r w:rsidR="00837150" w:rsidRPr="00C923AA">
        <w:rPr>
          <w:rFonts w:ascii="Arial" w:hAnsi="Arial" w:cs="Arial"/>
        </w:rPr>
        <w:t xml:space="preserve"> </w:t>
      </w:r>
      <w:r w:rsidR="00837150" w:rsidRPr="00C923AA">
        <w:rPr>
          <w:rFonts w:ascii="Arial" w:hAnsi="Arial" w:cs="Arial"/>
          <w:b/>
          <w:bCs/>
        </w:rPr>
        <w:t xml:space="preserve">(wg wzoru stanowiącego załącznik do niniejszego ogłoszenia) </w:t>
      </w:r>
      <w:r w:rsidR="006F3095" w:rsidRPr="00C923AA">
        <w:rPr>
          <w:rFonts w:ascii="Arial" w:hAnsi="Arial" w:cs="Arial"/>
        </w:rPr>
        <w:t>zawierające informacje o:</w:t>
      </w:r>
    </w:p>
    <w:p w14:paraId="0D161FA3" w14:textId="77777777" w:rsidR="009F3542" w:rsidRPr="00C923AA" w:rsidRDefault="009F3542" w:rsidP="00154EB7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braku wymaganych zobowiązań finansowych,</w:t>
      </w:r>
    </w:p>
    <w:p w14:paraId="24C8657E" w14:textId="08AD96F1" w:rsidR="009F3542" w:rsidRPr="00C923AA" w:rsidRDefault="009F3542" w:rsidP="00154EB7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posiadaniu statutowego zapisu o prowadzeniu działalności w zakresie rehabilitacji zawodowej i/lub społecznej osób </w:t>
      </w:r>
      <w:r w:rsidR="005D0611" w:rsidRPr="00C923AA">
        <w:rPr>
          <w:rFonts w:ascii="Arial" w:hAnsi="Arial" w:cs="Arial"/>
        </w:rPr>
        <w:t xml:space="preserve">z </w:t>
      </w:r>
      <w:r w:rsidRPr="00C923AA">
        <w:rPr>
          <w:rFonts w:ascii="Arial" w:hAnsi="Arial" w:cs="Arial"/>
        </w:rPr>
        <w:t>niepełnosprawn</w:t>
      </w:r>
      <w:r w:rsidR="005D0611" w:rsidRPr="00C923AA">
        <w:rPr>
          <w:rFonts w:ascii="Arial" w:hAnsi="Arial" w:cs="Arial"/>
        </w:rPr>
        <w:t>ością</w:t>
      </w:r>
      <w:r w:rsidRPr="00C923AA">
        <w:rPr>
          <w:rFonts w:ascii="Arial" w:hAnsi="Arial" w:cs="Arial"/>
        </w:rPr>
        <w:t>,</w:t>
      </w:r>
    </w:p>
    <w:p w14:paraId="36EA4BDF" w14:textId="6272E6AE" w:rsidR="009F3542" w:rsidRPr="00C923AA" w:rsidRDefault="009F3542" w:rsidP="00154EB7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braku współfinansowania zadania określonego w ofercie ze środków PFRON</w:t>
      </w:r>
      <w:r w:rsidR="00137199" w:rsidRPr="00C923AA">
        <w:rPr>
          <w:rFonts w:ascii="Arial" w:hAnsi="Arial" w:cs="Arial"/>
        </w:rPr>
        <w:t xml:space="preserve"> przyznanych z innego tytułu</w:t>
      </w:r>
      <w:r w:rsidR="00837150" w:rsidRPr="00C923AA">
        <w:rPr>
          <w:rFonts w:ascii="Arial" w:hAnsi="Arial" w:cs="Arial"/>
        </w:rPr>
        <w:t>.</w:t>
      </w:r>
    </w:p>
    <w:p w14:paraId="556D6D39" w14:textId="77777777" w:rsidR="009F3542" w:rsidRPr="00C923AA" w:rsidRDefault="009F3542" w:rsidP="00E43011">
      <w:pPr>
        <w:pStyle w:val="Akapitzlist"/>
        <w:numPr>
          <w:ilvl w:val="0"/>
          <w:numId w:val="14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C923AA">
        <w:rPr>
          <w:rFonts w:ascii="Arial" w:hAnsi="Arial" w:cs="Arial"/>
        </w:rPr>
        <w:t xml:space="preserve">W przypadku, gdy załączniki składane są w formie kserokopii, </w:t>
      </w:r>
      <w:r w:rsidRPr="00C923AA">
        <w:rPr>
          <w:rFonts w:ascii="Arial" w:hAnsi="Arial" w:cs="Arial"/>
          <w:u w:val="single"/>
        </w:rPr>
        <w:t>każda strona załącznika winna zawierać:</w:t>
      </w:r>
    </w:p>
    <w:p w14:paraId="6203FAEC" w14:textId="19C98BE1" w:rsidR="009F3542" w:rsidRPr="00C923AA" w:rsidRDefault="009F3542" w:rsidP="00154EB7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potwierdzenie formułą „za zgodność z oryginałem”</w:t>
      </w:r>
      <w:r w:rsidR="00837150" w:rsidRPr="00C923AA">
        <w:rPr>
          <w:rFonts w:ascii="Arial" w:hAnsi="Arial" w:cs="Arial"/>
        </w:rPr>
        <w:t xml:space="preserve"> </w:t>
      </w:r>
    </w:p>
    <w:p w14:paraId="4DBE1A0F" w14:textId="77777777" w:rsidR="009F3542" w:rsidRPr="00C923AA" w:rsidRDefault="009F3542" w:rsidP="00154EB7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datę potwierdzenia zgodności z oryginałem,</w:t>
      </w:r>
    </w:p>
    <w:p w14:paraId="10FA81A0" w14:textId="784FB1E4" w:rsidR="009F3542" w:rsidRPr="00C923AA" w:rsidRDefault="009F3542" w:rsidP="00154EB7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podpisy</w:t>
      </w:r>
      <w:r w:rsidR="00112EA4" w:rsidRPr="00C923AA">
        <w:rPr>
          <w:rFonts w:ascii="Arial" w:hAnsi="Arial" w:cs="Arial"/>
        </w:rPr>
        <w:t xml:space="preserve"> i pieczęcie</w:t>
      </w:r>
      <w:r w:rsidRPr="00C923AA">
        <w:rPr>
          <w:rFonts w:ascii="Arial" w:hAnsi="Arial" w:cs="Arial"/>
        </w:rPr>
        <w:t xml:space="preserve"> osób upoważnionych do składania oświadczeń woli w imieniu </w:t>
      </w:r>
      <w:r w:rsidR="00CB2631" w:rsidRPr="00C923AA">
        <w:rPr>
          <w:rFonts w:ascii="Arial" w:hAnsi="Arial" w:cs="Arial"/>
        </w:rPr>
        <w:t>O</w:t>
      </w:r>
      <w:r w:rsidRPr="00C923AA">
        <w:rPr>
          <w:rFonts w:ascii="Arial" w:hAnsi="Arial" w:cs="Arial"/>
        </w:rPr>
        <w:t>ferenta.</w:t>
      </w:r>
    </w:p>
    <w:p w14:paraId="1C2F4EAA" w14:textId="0C218CE2" w:rsidR="00ED4049" w:rsidRPr="00C923AA" w:rsidRDefault="00ED4049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Załączniki należy podpisać </w:t>
      </w:r>
      <w:r w:rsidR="005D0611" w:rsidRPr="00C923AA">
        <w:rPr>
          <w:rFonts w:ascii="Arial" w:hAnsi="Arial" w:cs="Arial"/>
        </w:rPr>
        <w:t xml:space="preserve">i opieczętować </w:t>
      </w:r>
      <w:r w:rsidRPr="00C923AA">
        <w:rPr>
          <w:rFonts w:ascii="Arial" w:hAnsi="Arial" w:cs="Arial"/>
        </w:rPr>
        <w:t>zgodnie z zasadami reprezentacji wskazanymi we właściwym rejestrze lub ewidencji</w:t>
      </w:r>
      <w:r w:rsidR="0005789C" w:rsidRPr="00C923AA">
        <w:rPr>
          <w:rFonts w:ascii="Arial" w:hAnsi="Arial" w:cs="Arial"/>
        </w:rPr>
        <w:t>. Jeżeli osoby uprawnione nie posiadają pieczątek imiennych, podpis musi być złożony pełnym imieniem i nazwiskiem w sposób czytelny, z</w:t>
      </w:r>
      <w:r w:rsidR="005D0611" w:rsidRPr="00C923AA">
        <w:rPr>
          <w:rFonts w:ascii="Arial" w:hAnsi="Arial" w:cs="Arial"/>
        </w:rPr>
        <w:t> </w:t>
      </w:r>
      <w:r w:rsidR="0005789C" w:rsidRPr="00C923AA">
        <w:rPr>
          <w:rFonts w:ascii="Arial" w:hAnsi="Arial" w:cs="Arial"/>
        </w:rPr>
        <w:t>podaniem pełnionej funkcji, umożliwiający weryfikację podpisujących.</w:t>
      </w:r>
    </w:p>
    <w:p w14:paraId="754B983C" w14:textId="5D4684FC" w:rsidR="009F3542" w:rsidRPr="00C923AA" w:rsidRDefault="009F3542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Do oferty składanej na konkurs w </w:t>
      </w:r>
      <w:r w:rsidRPr="00C923AA">
        <w:rPr>
          <w:rFonts w:ascii="Arial" w:hAnsi="Arial" w:cs="Arial"/>
          <w:b/>
          <w:bCs/>
        </w:rPr>
        <w:t>Generatorze Witkac.pl</w:t>
      </w:r>
      <w:r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  <w:b/>
          <w:bCs/>
          <w:u w:val="single"/>
        </w:rPr>
        <w:t>nie należy</w:t>
      </w:r>
      <w:r w:rsidRPr="00C923AA">
        <w:rPr>
          <w:rFonts w:ascii="Arial" w:hAnsi="Arial" w:cs="Arial"/>
        </w:rPr>
        <w:t xml:space="preserve"> załączać skanu wymaganych </w:t>
      </w:r>
      <w:r w:rsidR="0005789C" w:rsidRPr="00C923AA">
        <w:rPr>
          <w:rFonts w:ascii="Arial" w:hAnsi="Arial" w:cs="Arial"/>
        </w:rPr>
        <w:t>załączników.</w:t>
      </w:r>
    </w:p>
    <w:p w14:paraId="565D8E6C" w14:textId="4BD5073B" w:rsidR="009F3542" w:rsidRPr="00C923AA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 xml:space="preserve">Nie dopuszcza się możliwości uzupełniania </w:t>
      </w:r>
      <w:r w:rsidR="00ED4049" w:rsidRPr="00C923AA">
        <w:rPr>
          <w:rFonts w:ascii="Arial" w:hAnsi="Arial" w:cs="Arial"/>
          <w:b/>
          <w:bCs/>
        </w:rPr>
        <w:t xml:space="preserve">oferty i </w:t>
      </w:r>
      <w:r w:rsidRPr="00C923AA">
        <w:rPr>
          <w:rFonts w:ascii="Arial" w:hAnsi="Arial" w:cs="Arial"/>
          <w:b/>
          <w:bCs/>
        </w:rPr>
        <w:t xml:space="preserve">załączników. </w:t>
      </w:r>
    </w:p>
    <w:p w14:paraId="1BB65711" w14:textId="1B08143C" w:rsidR="003051E3" w:rsidRPr="00C923AA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Termin i miejsce składania ofert</w:t>
      </w:r>
    </w:p>
    <w:p w14:paraId="5BD26722" w14:textId="48A39BFD" w:rsidR="00C212D2" w:rsidRPr="00C923AA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Termin składania ofert upływa </w:t>
      </w:r>
      <w:r w:rsidR="00CA17A9" w:rsidRPr="00C923AA">
        <w:rPr>
          <w:rFonts w:ascii="Arial" w:hAnsi="Arial" w:cs="Arial"/>
          <w:b/>
          <w:bCs/>
        </w:rPr>
        <w:t>14</w:t>
      </w:r>
      <w:r w:rsidR="00E36FF4" w:rsidRPr="00C923AA">
        <w:rPr>
          <w:rFonts w:ascii="Arial" w:hAnsi="Arial" w:cs="Arial"/>
          <w:b/>
          <w:bCs/>
        </w:rPr>
        <w:t>.0</w:t>
      </w:r>
      <w:r w:rsidR="000D55CA" w:rsidRPr="00C923AA">
        <w:rPr>
          <w:rFonts w:ascii="Arial" w:hAnsi="Arial" w:cs="Arial"/>
          <w:b/>
          <w:bCs/>
        </w:rPr>
        <w:t>7</w:t>
      </w:r>
      <w:r w:rsidR="00E36FF4" w:rsidRPr="00C923AA">
        <w:rPr>
          <w:rFonts w:ascii="Arial" w:hAnsi="Arial" w:cs="Arial"/>
          <w:b/>
          <w:bCs/>
        </w:rPr>
        <w:t>.</w:t>
      </w:r>
      <w:r w:rsidRPr="00C923AA">
        <w:rPr>
          <w:rFonts w:ascii="Arial" w:hAnsi="Arial" w:cs="Arial"/>
          <w:b/>
          <w:bCs/>
        </w:rPr>
        <w:t>202</w:t>
      </w:r>
      <w:r w:rsidR="00960DC2" w:rsidRPr="00C923AA">
        <w:rPr>
          <w:rFonts w:ascii="Arial" w:hAnsi="Arial" w:cs="Arial"/>
          <w:b/>
          <w:bCs/>
        </w:rPr>
        <w:t>2</w:t>
      </w:r>
      <w:r w:rsidRPr="00C923AA">
        <w:rPr>
          <w:rFonts w:ascii="Arial" w:hAnsi="Arial" w:cs="Arial"/>
          <w:b/>
          <w:bCs/>
        </w:rPr>
        <w:t xml:space="preserve"> r.</w:t>
      </w:r>
      <w:r w:rsidRPr="00C923AA">
        <w:rPr>
          <w:rFonts w:ascii="Arial" w:hAnsi="Arial" w:cs="Arial"/>
        </w:rPr>
        <w:t xml:space="preserve"> o godzinie 15.30:00 </w:t>
      </w:r>
    </w:p>
    <w:p w14:paraId="31CB6CC7" w14:textId="280E6994" w:rsidR="00C212D2" w:rsidRPr="00C923AA" w:rsidRDefault="00C212D2" w:rsidP="000A1507">
      <w:pPr>
        <w:pStyle w:val="Akapitzlist"/>
        <w:numPr>
          <w:ilvl w:val="0"/>
          <w:numId w:val="13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C923AA">
        <w:rPr>
          <w:rFonts w:ascii="Arial" w:eastAsia="Times New Roman" w:hAnsi="Arial" w:cs="Arial"/>
          <w:lang w:val="x-none" w:eastAsia="ar-SA"/>
        </w:rPr>
        <w:t>sporządz</w:t>
      </w:r>
      <w:r w:rsidRPr="00C923AA">
        <w:rPr>
          <w:rFonts w:ascii="Arial" w:eastAsia="Times New Roman" w:hAnsi="Arial" w:cs="Arial"/>
          <w:lang w:eastAsia="ar-SA"/>
        </w:rPr>
        <w:t>enie</w:t>
      </w:r>
      <w:r w:rsidRPr="00C923AA">
        <w:rPr>
          <w:rFonts w:ascii="Arial" w:eastAsia="Times New Roman" w:hAnsi="Arial" w:cs="Arial"/>
          <w:lang w:val="x-none" w:eastAsia="ar-SA"/>
        </w:rPr>
        <w:t xml:space="preserve"> i złoż</w:t>
      </w:r>
      <w:r w:rsidRPr="00C923AA">
        <w:rPr>
          <w:rFonts w:ascii="Arial" w:eastAsia="Times New Roman" w:hAnsi="Arial" w:cs="Arial"/>
          <w:lang w:eastAsia="ar-SA"/>
        </w:rPr>
        <w:t>enie</w:t>
      </w:r>
      <w:r w:rsidRPr="00C923AA">
        <w:rPr>
          <w:rFonts w:ascii="Arial" w:eastAsia="Times New Roman" w:hAnsi="Arial" w:cs="Arial"/>
          <w:lang w:val="x-none" w:eastAsia="ar-SA"/>
        </w:rPr>
        <w:t xml:space="preserve"> </w:t>
      </w:r>
      <w:r w:rsidRPr="00C923A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C923AA">
        <w:rPr>
          <w:rFonts w:ascii="Arial" w:eastAsia="Times New Roman" w:hAnsi="Arial" w:cs="Arial"/>
          <w:lang w:val="x-none" w:eastAsia="ar-SA"/>
        </w:rPr>
        <w:t xml:space="preserve"> za pomocą </w:t>
      </w:r>
      <w:r w:rsidRPr="00C923A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C923AA" w:rsidRDefault="00A54D1D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1" w:name="_Hlk88475964"/>
      <w:r w:rsidRPr="00C923AA">
        <w:rPr>
          <w:rFonts w:ascii="Arial" w:eastAsia="Times New Roman" w:hAnsi="Arial" w:cs="Arial"/>
          <w:lang w:eastAsia="ar-SA"/>
        </w:rPr>
        <w:t>Po złożeniu</w:t>
      </w:r>
      <w:r w:rsidR="00DE2B71" w:rsidRPr="00C923AA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 w:rsidRPr="00C923AA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C923AA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C923AA">
        <w:rPr>
          <w:rFonts w:ascii="Arial" w:hAnsi="Arial" w:cs="Arial"/>
        </w:rPr>
        <w:t xml:space="preserve">Ofertę należy złożyć w </w:t>
      </w:r>
      <w:r w:rsidRPr="00C923AA">
        <w:rPr>
          <w:rFonts w:ascii="Arial" w:hAnsi="Arial" w:cs="Arial"/>
          <w:b/>
          <w:bCs/>
        </w:rPr>
        <w:t>dwóch wersjach</w:t>
      </w:r>
      <w:r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  <w:b/>
          <w:bCs/>
        </w:rPr>
        <w:t>o</w:t>
      </w:r>
      <w:r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  <w:b/>
          <w:bCs/>
        </w:rPr>
        <w:t xml:space="preserve">tej samej </w:t>
      </w:r>
      <w:r w:rsidRPr="00C923AA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Pr="00C923AA" w:rsidRDefault="00C212D2" w:rsidP="00154EB7">
      <w:pPr>
        <w:pStyle w:val="Akapitzlist"/>
        <w:numPr>
          <w:ilvl w:val="0"/>
          <w:numId w:val="23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  <w:u w:val="single"/>
        </w:rPr>
        <w:t>w wersji elektronicznej</w:t>
      </w:r>
      <w:r w:rsidRPr="00C923AA">
        <w:rPr>
          <w:rFonts w:ascii="Arial" w:hAnsi="Arial" w:cs="Arial"/>
        </w:rPr>
        <w:t xml:space="preserve"> za pomocą platformy internetowej </w:t>
      </w:r>
      <w:r w:rsidRPr="00C923AA">
        <w:rPr>
          <w:rFonts w:ascii="Arial" w:hAnsi="Arial" w:cs="Arial"/>
          <w:b/>
          <w:bCs/>
        </w:rPr>
        <w:t>Witkac.pl,</w:t>
      </w:r>
    </w:p>
    <w:p w14:paraId="79587FBB" w14:textId="77777777" w:rsidR="00C212D2" w:rsidRPr="00C923AA" w:rsidRDefault="00C212D2" w:rsidP="00154EB7">
      <w:pPr>
        <w:pStyle w:val="Akapitzlist"/>
        <w:numPr>
          <w:ilvl w:val="0"/>
          <w:numId w:val="23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  <w:u w:val="single"/>
        </w:rPr>
        <w:t>w wersji papierowej</w:t>
      </w:r>
      <w:r w:rsidRPr="00C923AA">
        <w:rPr>
          <w:rFonts w:ascii="Arial" w:hAnsi="Arial" w:cs="Arial"/>
        </w:rPr>
        <w:t xml:space="preserve"> wygenerowanej z wersji elektronicznej w pliku PDF.</w:t>
      </w:r>
    </w:p>
    <w:bookmarkEnd w:id="1"/>
    <w:p w14:paraId="53291774" w14:textId="6EBD60A3" w:rsidR="00C212D2" w:rsidRPr="00C923AA" w:rsidRDefault="00C212D2" w:rsidP="000A1507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923AA"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C923AA">
        <w:rPr>
          <w:rFonts w:ascii="Arial" w:eastAsia="Times New Roman" w:hAnsi="Arial" w:cs="Arial"/>
          <w:lang w:val="x-none" w:eastAsia="ar-SA"/>
        </w:rPr>
        <w:t xml:space="preserve"> podpis</w:t>
      </w:r>
      <w:r w:rsidR="0080584D" w:rsidRPr="00C923AA">
        <w:rPr>
          <w:rFonts w:ascii="Arial" w:eastAsia="Times New Roman" w:hAnsi="Arial" w:cs="Arial"/>
          <w:lang w:eastAsia="ar-SA"/>
        </w:rPr>
        <w:t>aną</w:t>
      </w:r>
      <w:r w:rsidRPr="00C923AA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C923AA">
        <w:rPr>
          <w:rFonts w:ascii="Arial" w:eastAsia="Times New Roman" w:hAnsi="Arial" w:cs="Arial"/>
          <w:lang w:eastAsia="ar-SA"/>
        </w:rPr>
        <w:t>,</w:t>
      </w:r>
      <w:r w:rsidRPr="00C923AA">
        <w:rPr>
          <w:rFonts w:ascii="Arial" w:eastAsia="Times New Roman" w:hAnsi="Arial" w:cs="Arial"/>
          <w:lang w:val="x-none" w:eastAsia="ar-SA"/>
        </w:rPr>
        <w:t xml:space="preserve"> </w:t>
      </w:r>
      <w:r w:rsidR="0080584D" w:rsidRPr="00C923AA">
        <w:rPr>
          <w:rFonts w:ascii="Arial" w:eastAsia="Times New Roman" w:hAnsi="Arial" w:cs="Arial"/>
          <w:lang w:eastAsia="ar-SA"/>
        </w:rPr>
        <w:t>należy</w:t>
      </w:r>
      <w:r w:rsidRPr="00C923AA">
        <w:rPr>
          <w:rFonts w:ascii="Arial" w:eastAsia="Times New Roman" w:hAnsi="Arial" w:cs="Arial"/>
          <w:lang w:val="x-none" w:eastAsia="ar-SA"/>
        </w:rPr>
        <w:t xml:space="preserve"> złoży</w:t>
      </w:r>
      <w:r w:rsidRPr="00C923AA">
        <w:rPr>
          <w:rFonts w:ascii="Arial" w:eastAsia="Times New Roman" w:hAnsi="Arial" w:cs="Arial"/>
          <w:lang w:eastAsia="ar-SA"/>
        </w:rPr>
        <w:t>ć w</w:t>
      </w:r>
      <w:r w:rsidR="00960DC2" w:rsidRPr="00C923AA">
        <w:rPr>
          <w:rFonts w:ascii="Arial" w:eastAsia="Times New Roman" w:hAnsi="Arial" w:cs="Arial"/>
          <w:lang w:eastAsia="ar-SA"/>
        </w:rPr>
        <w:t> </w:t>
      </w:r>
      <w:r w:rsidRPr="00C923AA">
        <w:rPr>
          <w:rFonts w:ascii="Arial" w:eastAsia="Times New Roman" w:hAnsi="Arial" w:cs="Arial"/>
          <w:lang w:eastAsia="ar-SA"/>
        </w:rPr>
        <w:t>sekretariacie (</w:t>
      </w:r>
      <w:r w:rsidRPr="00C923AA">
        <w:rPr>
          <w:rFonts w:ascii="Arial" w:eastAsia="Times New Roman" w:hAnsi="Arial" w:cs="Arial"/>
          <w:lang w:val="x-none" w:eastAsia="ar-SA"/>
        </w:rPr>
        <w:t>w godzinach od 7.30 do 15.30</w:t>
      </w:r>
      <w:r w:rsidRPr="00C923AA">
        <w:rPr>
          <w:rFonts w:ascii="Arial" w:eastAsia="Times New Roman" w:hAnsi="Arial" w:cs="Arial"/>
          <w:lang w:eastAsia="ar-SA"/>
        </w:rPr>
        <w:t>):</w:t>
      </w:r>
    </w:p>
    <w:p w14:paraId="6A7593FB" w14:textId="77777777" w:rsidR="00C212D2" w:rsidRPr="00C923AA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Regionalnego Ośrodka Polityki Społecznej w Lublinie</w:t>
      </w:r>
    </w:p>
    <w:p w14:paraId="3BBAF207" w14:textId="77777777" w:rsidR="00C212D2" w:rsidRPr="00C923AA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77777777" w:rsidR="00C212D2" w:rsidRPr="00C923AA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 xml:space="preserve">I piętro, pokój 136 </w:t>
      </w:r>
    </w:p>
    <w:p w14:paraId="53C3CD77" w14:textId="77777777" w:rsidR="00112EA4" w:rsidRPr="00C923AA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C923AA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53F07139" w:rsidR="00C212D2" w:rsidRPr="00C923AA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val="x-none" w:eastAsia="ar-SA"/>
        </w:rPr>
        <w:t>przesła</w:t>
      </w:r>
      <w:r w:rsidRPr="00C923AA">
        <w:rPr>
          <w:rFonts w:ascii="Arial" w:eastAsia="Times New Roman" w:hAnsi="Arial" w:cs="Arial"/>
          <w:lang w:eastAsia="ar-SA"/>
        </w:rPr>
        <w:t>ć</w:t>
      </w:r>
      <w:r w:rsidRPr="00C923AA">
        <w:rPr>
          <w:rFonts w:ascii="Arial" w:eastAsia="Times New Roman" w:hAnsi="Arial" w:cs="Arial"/>
          <w:lang w:val="x-none" w:eastAsia="ar-SA"/>
        </w:rPr>
        <w:t xml:space="preserve"> pocztą </w:t>
      </w:r>
      <w:r w:rsidR="00960DC2" w:rsidRPr="00C923AA">
        <w:rPr>
          <w:rFonts w:ascii="Arial" w:eastAsia="Times New Roman" w:hAnsi="Arial" w:cs="Arial"/>
          <w:lang w:eastAsia="ar-SA"/>
        </w:rPr>
        <w:t>a</w:t>
      </w:r>
      <w:r w:rsidRPr="00C923AA">
        <w:rPr>
          <w:rFonts w:ascii="Arial" w:eastAsia="Times New Roman" w:hAnsi="Arial" w:cs="Arial"/>
          <w:lang w:eastAsia="ar-SA"/>
        </w:rPr>
        <w:t>l</w:t>
      </w:r>
      <w:r w:rsidR="00960DC2" w:rsidRPr="00C923AA">
        <w:rPr>
          <w:rFonts w:ascii="Arial" w:eastAsia="Times New Roman" w:hAnsi="Arial" w:cs="Arial"/>
          <w:lang w:eastAsia="ar-SA"/>
        </w:rPr>
        <w:t>bo</w:t>
      </w:r>
      <w:r w:rsidRPr="00C923AA">
        <w:rPr>
          <w:rFonts w:ascii="Arial" w:eastAsia="Times New Roman" w:hAnsi="Arial" w:cs="Arial"/>
          <w:lang w:eastAsia="ar-SA"/>
        </w:rPr>
        <w:t xml:space="preserve"> przesyłką kurierską </w:t>
      </w:r>
      <w:r w:rsidRPr="00C923AA">
        <w:rPr>
          <w:rFonts w:ascii="Arial" w:eastAsia="Times New Roman" w:hAnsi="Arial" w:cs="Arial"/>
          <w:lang w:val="x-none" w:eastAsia="ar-SA"/>
        </w:rPr>
        <w:t>na ww. adres</w:t>
      </w:r>
      <w:r w:rsidRPr="00C923AA">
        <w:rPr>
          <w:rFonts w:ascii="Arial" w:eastAsia="Times New Roman" w:hAnsi="Arial" w:cs="Arial"/>
          <w:lang w:eastAsia="ar-SA"/>
        </w:rPr>
        <w:t>.</w:t>
      </w:r>
    </w:p>
    <w:p w14:paraId="55269073" w14:textId="69441069" w:rsidR="00C212D2" w:rsidRPr="00C923AA" w:rsidRDefault="00C212D2" w:rsidP="00E43011">
      <w:pPr>
        <w:numPr>
          <w:ilvl w:val="0"/>
          <w:numId w:val="13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2" w:name="_Hlk88476295"/>
      <w:r w:rsidRPr="00C923AA">
        <w:rPr>
          <w:rFonts w:ascii="Arial" w:eastAsia="Times New Roman" w:hAnsi="Arial" w:cs="Arial"/>
          <w:lang w:eastAsia="ar-SA"/>
        </w:rPr>
        <w:t>O zachowaniu terminu</w:t>
      </w:r>
      <w:r w:rsidR="00073584" w:rsidRPr="00C923AA">
        <w:rPr>
          <w:rFonts w:ascii="Arial" w:eastAsia="Times New Roman" w:hAnsi="Arial" w:cs="Arial"/>
          <w:lang w:eastAsia="ar-SA"/>
        </w:rPr>
        <w:t xml:space="preserve"> składania ofert</w:t>
      </w:r>
      <w:r w:rsidRPr="00C923AA">
        <w:rPr>
          <w:rFonts w:ascii="Arial" w:eastAsia="Times New Roman" w:hAnsi="Arial" w:cs="Arial"/>
          <w:lang w:eastAsia="ar-SA"/>
        </w:rPr>
        <w:t xml:space="preserve"> decyduje</w:t>
      </w:r>
      <w:r w:rsidR="00287CEA" w:rsidRPr="00C923AA">
        <w:rPr>
          <w:rFonts w:ascii="Arial" w:eastAsia="Times New Roman" w:hAnsi="Arial" w:cs="Arial"/>
          <w:lang w:eastAsia="ar-SA"/>
        </w:rPr>
        <w:t>:</w:t>
      </w:r>
      <w:r w:rsidR="00073584" w:rsidRPr="00C923AA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24FBCEA6" w:rsidR="00073584" w:rsidRPr="00C923AA" w:rsidRDefault="00073584" w:rsidP="00154EB7">
      <w:pPr>
        <w:pStyle w:val="Akapitzlist"/>
        <w:numPr>
          <w:ilvl w:val="0"/>
          <w:numId w:val="38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w przypadku złożenia oferty w wersji elektroniczne</w:t>
      </w:r>
      <w:r w:rsidR="00391833" w:rsidRPr="00C923AA">
        <w:rPr>
          <w:rFonts w:ascii="Arial" w:eastAsia="Times New Roman" w:hAnsi="Arial" w:cs="Arial"/>
          <w:lang w:eastAsia="ar-SA"/>
        </w:rPr>
        <w:t>j</w:t>
      </w:r>
      <w:r w:rsidRPr="00C923AA">
        <w:rPr>
          <w:rFonts w:ascii="Arial" w:eastAsia="Times New Roman" w:hAnsi="Arial" w:cs="Arial"/>
          <w:lang w:eastAsia="ar-SA"/>
        </w:rPr>
        <w:t xml:space="preserve"> – data i godzina złożenia oferty w Generatorze </w:t>
      </w:r>
      <w:proofErr w:type="spellStart"/>
      <w:r w:rsidRPr="00C923AA">
        <w:rPr>
          <w:rFonts w:ascii="Arial" w:eastAsia="Times New Roman" w:hAnsi="Arial" w:cs="Arial"/>
          <w:lang w:eastAsia="ar-SA"/>
        </w:rPr>
        <w:t>Witkac</w:t>
      </w:r>
      <w:proofErr w:type="spellEnd"/>
      <w:r w:rsidR="00960DC2" w:rsidRPr="00C923A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60DC2" w:rsidRPr="00C923AA">
        <w:rPr>
          <w:rFonts w:ascii="Arial" w:eastAsia="Times New Roman" w:hAnsi="Arial" w:cs="Arial"/>
          <w:lang w:eastAsia="ar-SA"/>
        </w:rPr>
        <w:t>pl</w:t>
      </w:r>
      <w:proofErr w:type="spellEnd"/>
      <w:r w:rsidRPr="00C923AA">
        <w:rPr>
          <w:rFonts w:ascii="Arial" w:eastAsia="Times New Roman" w:hAnsi="Arial" w:cs="Arial"/>
          <w:lang w:eastAsia="ar-SA"/>
        </w:rPr>
        <w:t xml:space="preserve">, </w:t>
      </w:r>
    </w:p>
    <w:p w14:paraId="4BD64E98" w14:textId="640807B1" w:rsidR="00112EA4" w:rsidRPr="00C923AA" w:rsidRDefault="00073584" w:rsidP="00154EB7">
      <w:pPr>
        <w:pStyle w:val="Akapitzlist"/>
        <w:numPr>
          <w:ilvl w:val="0"/>
          <w:numId w:val="38"/>
        </w:num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w przypadku złożenia oferty w formie papierowej –</w:t>
      </w:r>
      <w:r w:rsidR="00837150" w:rsidRPr="00C923AA">
        <w:rPr>
          <w:rFonts w:ascii="Arial" w:eastAsia="Times New Roman" w:hAnsi="Arial" w:cs="Arial"/>
          <w:lang w:eastAsia="ar-SA"/>
        </w:rPr>
        <w:t xml:space="preserve"> </w:t>
      </w:r>
      <w:r w:rsidRPr="00C923AA">
        <w:rPr>
          <w:rFonts w:ascii="Arial" w:eastAsia="Times New Roman" w:hAnsi="Arial" w:cs="Arial"/>
          <w:lang w:eastAsia="ar-SA"/>
        </w:rPr>
        <w:t>data i godzina</w:t>
      </w:r>
      <w:r w:rsidR="00C212D2" w:rsidRPr="00C923AA">
        <w:rPr>
          <w:rFonts w:ascii="Arial" w:eastAsia="Times New Roman" w:hAnsi="Arial" w:cs="Arial"/>
          <w:lang w:eastAsia="ar-SA"/>
        </w:rPr>
        <w:t xml:space="preserve"> wpływu do siedziby Regionalnego Ośrodka Polityki Społecznej w Lublinie, a nie data i</w:t>
      </w:r>
      <w:r w:rsidR="009F5A6D" w:rsidRPr="00C923AA">
        <w:rPr>
          <w:rFonts w:ascii="Arial" w:eastAsia="Times New Roman" w:hAnsi="Arial" w:cs="Arial"/>
          <w:lang w:eastAsia="ar-SA"/>
        </w:rPr>
        <w:t> </w:t>
      </w:r>
      <w:r w:rsidR="00C212D2" w:rsidRPr="00C923AA">
        <w:rPr>
          <w:rFonts w:ascii="Arial" w:eastAsia="Times New Roman" w:hAnsi="Arial" w:cs="Arial"/>
          <w:lang w:eastAsia="ar-SA"/>
        </w:rPr>
        <w:t>godzina stempla nadania pocztowego/kurierskiego.</w:t>
      </w:r>
      <w:bookmarkEnd w:id="2"/>
    </w:p>
    <w:p w14:paraId="358FEE72" w14:textId="4B34F76F" w:rsidR="003D6581" w:rsidRPr="00C923AA" w:rsidRDefault="003D6581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Oferty złożone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 wyłącznie w wersji papierowej</w:t>
      </w:r>
      <w:r w:rsidRPr="00C923AA">
        <w:rPr>
          <w:rFonts w:ascii="Arial" w:eastAsia="Times New Roman" w:hAnsi="Arial" w:cs="Arial"/>
          <w:lang w:eastAsia="ar-SA"/>
        </w:rPr>
        <w:t xml:space="preserve"> albo </w:t>
      </w:r>
      <w:r w:rsidRPr="00C923AA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C923AA">
        <w:rPr>
          <w:rFonts w:ascii="Arial" w:eastAsia="Times New Roman" w:hAnsi="Arial" w:cs="Arial"/>
          <w:lang w:eastAsia="ar-SA"/>
        </w:rPr>
        <w:t xml:space="preserve"> internetowej </w:t>
      </w:r>
      <w:r w:rsidRPr="00C923AA">
        <w:rPr>
          <w:rFonts w:ascii="Arial" w:eastAsia="Times New Roman" w:hAnsi="Arial" w:cs="Arial"/>
          <w:b/>
          <w:bCs/>
          <w:lang w:eastAsia="ar-SA"/>
        </w:rPr>
        <w:t>Witkac.pl</w:t>
      </w:r>
      <w:r w:rsidRPr="00C923AA">
        <w:rPr>
          <w:rFonts w:ascii="Arial" w:eastAsia="Times New Roman" w:hAnsi="Arial" w:cs="Arial"/>
          <w:lang w:eastAsia="ar-SA"/>
        </w:rPr>
        <w:t xml:space="preserve"> zostaną </w:t>
      </w:r>
      <w:r w:rsidRPr="00C923AA">
        <w:rPr>
          <w:rFonts w:ascii="Arial" w:eastAsia="Times New Roman" w:hAnsi="Arial" w:cs="Arial"/>
          <w:b/>
          <w:bCs/>
          <w:lang w:eastAsia="ar-SA"/>
        </w:rPr>
        <w:t>odrzucone</w:t>
      </w:r>
      <w:r w:rsidRPr="00C923AA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0D69CD40" w14:textId="450395A0" w:rsidR="00AC0633" w:rsidRPr="00C923AA" w:rsidRDefault="00C212D2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W przypadku</w:t>
      </w:r>
      <w:r w:rsidRPr="00C923AA">
        <w:t xml:space="preserve"> </w:t>
      </w:r>
      <w:r w:rsidRPr="00C923AA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C923AA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C923AA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C923AA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 w:rsidRPr="00C923AA">
        <w:rPr>
          <w:rFonts w:ascii="Arial" w:eastAsia="Times New Roman" w:hAnsi="Arial" w:cs="Arial"/>
          <w:lang w:eastAsia="ar-SA"/>
        </w:rPr>
        <w:t>O</w:t>
      </w:r>
      <w:r w:rsidRPr="00C923AA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 w:rsidRPr="00C923AA">
        <w:rPr>
          <w:rFonts w:ascii="Arial" w:eastAsia="Times New Roman" w:hAnsi="Arial" w:cs="Arial"/>
          <w:lang w:eastAsia="ar-SA"/>
        </w:rPr>
        <w:t>:</w:t>
      </w:r>
    </w:p>
    <w:p w14:paraId="20405BDA" w14:textId="69780C95" w:rsidR="00AC7F5E" w:rsidRPr="00C923AA" w:rsidRDefault="00C212D2" w:rsidP="003D6581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„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Otwarty konkurs ofert </w:t>
      </w:r>
      <w:r w:rsidR="00AC0633" w:rsidRPr="00C923AA">
        <w:rPr>
          <w:rFonts w:ascii="Arial" w:eastAsia="Times New Roman" w:hAnsi="Arial" w:cs="Arial"/>
          <w:b/>
          <w:bCs/>
          <w:lang w:eastAsia="ar-SA"/>
        </w:rPr>
        <w:t>N</w:t>
      </w:r>
      <w:r w:rsidRPr="00C923AA">
        <w:rPr>
          <w:rFonts w:ascii="Arial" w:eastAsia="Times New Roman" w:hAnsi="Arial" w:cs="Arial"/>
          <w:b/>
          <w:bCs/>
          <w:lang w:eastAsia="ar-SA"/>
        </w:rPr>
        <w:t>r DZR/</w:t>
      </w:r>
      <w:r w:rsidR="00320D23" w:rsidRPr="00C923AA">
        <w:rPr>
          <w:rFonts w:ascii="Arial" w:eastAsia="Times New Roman" w:hAnsi="Arial" w:cs="Arial"/>
          <w:b/>
          <w:bCs/>
          <w:lang w:eastAsia="ar-SA"/>
        </w:rPr>
        <w:t>2</w:t>
      </w:r>
      <w:r w:rsidRPr="00C923AA">
        <w:rPr>
          <w:rFonts w:ascii="Arial" w:eastAsia="Times New Roman" w:hAnsi="Arial" w:cs="Arial"/>
          <w:b/>
          <w:bCs/>
          <w:lang w:eastAsia="ar-SA"/>
        </w:rPr>
        <w:t>/PFRON/202</w:t>
      </w:r>
      <w:r w:rsidR="0088012F" w:rsidRPr="00C923AA">
        <w:rPr>
          <w:rFonts w:ascii="Arial" w:eastAsia="Times New Roman" w:hAnsi="Arial" w:cs="Arial"/>
          <w:b/>
          <w:bCs/>
          <w:lang w:eastAsia="ar-SA"/>
        </w:rPr>
        <w:t>2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 na wsparcie realizacji zadań publicznych w</w:t>
      </w:r>
      <w:r w:rsidR="00AC0633" w:rsidRPr="00C923AA">
        <w:rPr>
          <w:rFonts w:ascii="Arial" w:eastAsia="Times New Roman" w:hAnsi="Arial" w:cs="Arial"/>
          <w:b/>
          <w:bCs/>
          <w:lang w:eastAsia="ar-SA"/>
        </w:rPr>
        <w:t> </w:t>
      </w:r>
      <w:r w:rsidRPr="00C923AA">
        <w:rPr>
          <w:rFonts w:ascii="Arial" w:eastAsia="Times New Roman" w:hAnsi="Arial" w:cs="Arial"/>
          <w:b/>
          <w:bCs/>
          <w:lang w:eastAsia="ar-SA"/>
        </w:rPr>
        <w:t>roku 202</w:t>
      </w:r>
      <w:r w:rsidR="0088012F" w:rsidRPr="00C923AA">
        <w:rPr>
          <w:rFonts w:ascii="Arial" w:eastAsia="Times New Roman" w:hAnsi="Arial" w:cs="Arial"/>
          <w:b/>
          <w:bCs/>
          <w:lang w:eastAsia="ar-SA"/>
        </w:rPr>
        <w:t>2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 z zakresu rehabilitacji zawodowej i społecznej osób niepełnosprawnych</w:t>
      </w:r>
      <w:r w:rsidR="006934A2" w:rsidRPr="00C923AA">
        <w:rPr>
          <w:rFonts w:ascii="Arial" w:eastAsia="Times New Roman" w:hAnsi="Arial" w:cs="Arial"/>
          <w:b/>
          <w:bCs/>
          <w:lang w:eastAsia="ar-SA"/>
        </w:rPr>
        <w:t>, Zadanie Nr</w:t>
      </w:r>
      <w:r w:rsidR="00E768E4" w:rsidRPr="00C923AA">
        <w:rPr>
          <w:rFonts w:ascii="Arial" w:eastAsia="Times New Roman" w:hAnsi="Arial" w:cs="Arial"/>
          <w:b/>
          <w:bCs/>
          <w:lang w:eastAsia="ar-SA"/>
        </w:rPr>
        <w:t xml:space="preserve">… </w:t>
      </w:r>
      <w:proofErr w:type="spellStart"/>
      <w:r w:rsidR="00E768E4" w:rsidRPr="00C923AA">
        <w:rPr>
          <w:rFonts w:ascii="Arial" w:eastAsia="Times New Roman" w:hAnsi="Arial" w:cs="Arial"/>
          <w:b/>
          <w:bCs/>
          <w:lang w:eastAsia="ar-SA"/>
        </w:rPr>
        <w:t>pn</w:t>
      </w:r>
      <w:proofErr w:type="spellEnd"/>
      <w:r w:rsidR="00E768E4" w:rsidRPr="00C923AA">
        <w:rPr>
          <w:rFonts w:ascii="Arial" w:eastAsia="Times New Roman" w:hAnsi="Arial" w:cs="Arial"/>
          <w:b/>
          <w:bCs/>
          <w:lang w:eastAsia="ar-SA"/>
        </w:rPr>
        <w:t>……”</w:t>
      </w:r>
    </w:p>
    <w:p w14:paraId="3C6938DA" w14:textId="548EADD5" w:rsidR="00C212D2" w:rsidRPr="00C923AA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2BB6DDA3" w14:textId="77777777" w:rsidR="00C212D2" w:rsidRPr="00C923AA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Za ofertę </w:t>
      </w:r>
      <w:r w:rsidRPr="00C923AA">
        <w:rPr>
          <w:rFonts w:ascii="Arial" w:hAnsi="Arial" w:cs="Arial"/>
          <w:u w:val="single"/>
        </w:rPr>
        <w:t>złożoną</w:t>
      </w:r>
      <w:r w:rsidRPr="00C923AA">
        <w:rPr>
          <w:rFonts w:ascii="Arial" w:hAnsi="Arial" w:cs="Arial"/>
        </w:rPr>
        <w:t xml:space="preserve"> uważa się ofertę złożoną za </w:t>
      </w:r>
      <w:r w:rsidRPr="00C923AA">
        <w:rPr>
          <w:rFonts w:ascii="Arial" w:hAnsi="Arial" w:cs="Arial"/>
          <w:b/>
          <w:bCs/>
        </w:rPr>
        <w:t>pośrednictwem platformy internetowej Witkac.pl</w:t>
      </w:r>
      <w:r w:rsidRPr="00C923AA">
        <w:rPr>
          <w:rFonts w:ascii="Arial" w:hAnsi="Arial" w:cs="Arial"/>
        </w:rPr>
        <w:t xml:space="preserve"> oraz </w:t>
      </w:r>
      <w:r w:rsidRPr="00C923AA">
        <w:rPr>
          <w:rFonts w:ascii="Arial" w:hAnsi="Arial" w:cs="Arial"/>
          <w:b/>
          <w:bCs/>
        </w:rPr>
        <w:t>dostarczoną w wersji papierowej z jednakową sumą kontrolną.</w:t>
      </w:r>
    </w:p>
    <w:p w14:paraId="6B192D64" w14:textId="7F84741D" w:rsidR="00C212D2" w:rsidRPr="00C923AA" w:rsidRDefault="00C212D2" w:rsidP="009F2A0A">
      <w:pPr>
        <w:pStyle w:val="Akapitzlist"/>
        <w:numPr>
          <w:ilvl w:val="0"/>
          <w:numId w:val="13"/>
        </w:numPr>
        <w:tabs>
          <w:tab w:val="left" w:pos="284"/>
        </w:tabs>
        <w:spacing w:after="120" w:line="271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Pr="00C923AA" w:rsidRDefault="003051E3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Termin, tryb i kryteria wyboru ofert</w:t>
      </w:r>
    </w:p>
    <w:p w14:paraId="43A66E70" w14:textId="258F15CF" w:rsidR="00112EA4" w:rsidRPr="00C923AA" w:rsidRDefault="00CF3C7B" w:rsidP="00112EA4">
      <w:pPr>
        <w:pStyle w:val="Akapitzlist"/>
        <w:numPr>
          <w:ilvl w:val="0"/>
          <w:numId w:val="1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Rozstrzygnięcie konkursu ofert nastąpi po ocenie formalnej</w:t>
      </w:r>
      <w:r w:rsidR="00112EA4" w:rsidRPr="00C923AA">
        <w:rPr>
          <w:rFonts w:ascii="Arial" w:hAnsi="Arial" w:cs="Arial"/>
        </w:rPr>
        <w:t xml:space="preserve">, </w:t>
      </w:r>
      <w:r w:rsidRPr="00C923AA">
        <w:rPr>
          <w:rFonts w:ascii="Arial" w:hAnsi="Arial" w:cs="Arial"/>
        </w:rPr>
        <w:t xml:space="preserve">ocenie merytorycznej </w:t>
      </w:r>
      <w:r w:rsidR="00112EA4" w:rsidRPr="00C923AA">
        <w:rPr>
          <w:rFonts w:ascii="Arial" w:hAnsi="Arial" w:cs="Arial"/>
        </w:rPr>
        <w:t>i dokonaniu ostatecznego wyboru najkorzystniejszych ofert wraz z decyzją o wysokości kwoty dotacji zaproponowanej przez komisję konkursową powołaną uchwałą Zarządu Województwa Lubelskiego w celu zaopiniowania złożonych ofert</w:t>
      </w:r>
      <w:r w:rsidR="00C7146C" w:rsidRPr="00C923AA">
        <w:rPr>
          <w:rFonts w:ascii="Arial" w:hAnsi="Arial" w:cs="Arial"/>
          <w:b/>
          <w:bCs/>
        </w:rPr>
        <w:t xml:space="preserve"> w terminie nie później niż </w:t>
      </w:r>
      <w:r w:rsidR="00285AAB" w:rsidRPr="00C923AA">
        <w:rPr>
          <w:rFonts w:ascii="Arial" w:hAnsi="Arial" w:cs="Arial"/>
          <w:b/>
          <w:bCs/>
        </w:rPr>
        <w:t>40</w:t>
      </w:r>
      <w:r w:rsidR="00C7146C" w:rsidRPr="00C923AA">
        <w:rPr>
          <w:rFonts w:ascii="Arial" w:hAnsi="Arial" w:cs="Arial"/>
          <w:b/>
          <w:bCs/>
        </w:rPr>
        <w:t xml:space="preserve"> dni </w:t>
      </w:r>
      <w:r w:rsidR="00C7146C" w:rsidRPr="00C923AA">
        <w:rPr>
          <w:rFonts w:ascii="Arial" w:hAnsi="Arial" w:cs="Arial"/>
        </w:rPr>
        <w:t xml:space="preserve">od zakończenia naboru ofert, tj. </w:t>
      </w:r>
      <w:r w:rsidR="00C7146C" w:rsidRPr="00C923AA">
        <w:rPr>
          <w:rFonts w:ascii="Arial" w:hAnsi="Arial" w:cs="Arial"/>
          <w:b/>
          <w:bCs/>
        </w:rPr>
        <w:t xml:space="preserve">do dnia </w:t>
      </w:r>
      <w:r w:rsidR="00B011B8" w:rsidRPr="00C923AA">
        <w:rPr>
          <w:rFonts w:ascii="Arial" w:hAnsi="Arial" w:cs="Arial"/>
          <w:b/>
          <w:bCs/>
        </w:rPr>
        <w:t>2</w:t>
      </w:r>
      <w:r w:rsidR="008415D0">
        <w:rPr>
          <w:rFonts w:ascii="Arial" w:hAnsi="Arial" w:cs="Arial"/>
          <w:b/>
          <w:bCs/>
        </w:rPr>
        <w:t>3</w:t>
      </w:r>
      <w:r w:rsidR="00E36FF4" w:rsidRPr="00C923AA">
        <w:rPr>
          <w:rFonts w:ascii="Arial" w:hAnsi="Arial" w:cs="Arial"/>
          <w:b/>
          <w:bCs/>
        </w:rPr>
        <w:t>.</w:t>
      </w:r>
      <w:r w:rsidR="00320D23" w:rsidRPr="00C923AA">
        <w:rPr>
          <w:rFonts w:ascii="Arial" w:hAnsi="Arial" w:cs="Arial"/>
          <w:b/>
          <w:bCs/>
        </w:rPr>
        <w:t>08</w:t>
      </w:r>
      <w:r w:rsidR="00E36FF4" w:rsidRPr="00C923AA">
        <w:rPr>
          <w:rFonts w:ascii="Arial" w:hAnsi="Arial" w:cs="Arial"/>
          <w:b/>
          <w:bCs/>
        </w:rPr>
        <w:t>.</w:t>
      </w:r>
      <w:r w:rsidR="00C7146C" w:rsidRPr="00C923AA">
        <w:rPr>
          <w:rFonts w:ascii="Arial" w:hAnsi="Arial" w:cs="Arial"/>
          <w:b/>
          <w:bCs/>
        </w:rPr>
        <w:t>202</w:t>
      </w:r>
      <w:r w:rsidR="00285AAB" w:rsidRPr="00C923AA">
        <w:rPr>
          <w:rFonts w:ascii="Arial" w:hAnsi="Arial" w:cs="Arial"/>
          <w:b/>
          <w:bCs/>
        </w:rPr>
        <w:t>2</w:t>
      </w:r>
      <w:r w:rsidR="00C7146C" w:rsidRPr="00C923AA">
        <w:rPr>
          <w:rFonts w:ascii="Arial" w:hAnsi="Arial" w:cs="Arial"/>
          <w:b/>
          <w:bCs/>
        </w:rPr>
        <w:t xml:space="preserve"> r.</w:t>
      </w:r>
    </w:p>
    <w:p w14:paraId="7471EFE2" w14:textId="20379BF3" w:rsidR="00301D31" w:rsidRPr="00C923AA" w:rsidRDefault="00301D31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Oferty nieprawidłowe pod względem formalnym nie będą poddawane ocenie merytorycznej.</w:t>
      </w:r>
    </w:p>
    <w:p w14:paraId="238593C6" w14:textId="77777777" w:rsidR="00CF3C7B" w:rsidRPr="00C923AA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rPr>
          <w:rFonts w:ascii="Arial" w:hAnsi="Arial" w:cs="Arial"/>
        </w:rPr>
      </w:pPr>
      <w:r w:rsidRPr="00C923AA">
        <w:rPr>
          <w:rFonts w:ascii="Arial" w:hAnsi="Arial" w:cs="Arial"/>
        </w:rPr>
        <w:t>Decyzję o wyborze ofert i o udzielenie dotacji podejmie Zarząd Województwa Lubelskiego w formie uchwały.</w:t>
      </w:r>
    </w:p>
    <w:p w14:paraId="07D7C63C" w14:textId="4A3E0039" w:rsidR="00C7146C" w:rsidRPr="00C923AA" w:rsidRDefault="00CF3C7B" w:rsidP="009F2A0A">
      <w:pPr>
        <w:pStyle w:val="Akapitzlist"/>
        <w:numPr>
          <w:ilvl w:val="0"/>
          <w:numId w:val="15"/>
        </w:numPr>
        <w:spacing w:after="0" w:line="271" w:lineRule="auto"/>
        <w:ind w:left="284" w:hanging="284"/>
        <w:contextualSpacing w:val="0"/>
        <w:rPr>
          <w:rFonts w:ascii="Arial" w:hAnsi="Arial" w:cs="Arial"/>
        </w:rPr>
      </w:pPr>
      <w:r w:rsidRPr="00C923AA">
        <w:rPr>
          <w:rFonts w:ascii="Arial" w:hAnsi="Arial" w:cs="Arial"/>
        </w:rPr>
        <w:t>Od uchwały Zarządu</w:t>
      </w:r>
      <w:r w:rsidR="00AB622E" w:rsidRPr="00C923AA">
        <w:rPr>
          <w:rFonts w:ascii="Arial" w:hAnsi="Arial" w:cs="Arial"/>
        </w:rPr>
        <w:t xml:space="preserve"> Województwa Lubelskiego</w:t>
      </w:r>
      <w:r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  <w:b/>
          <w:bCs/>
        </w:rPr>
        <w:t>nie stosuje się trybu odwoławczego.</w:t>
      </w:r>
    </w:p>
    <w:p w14:paraId="7C1759E3" w14:textId="77777777" w:rsidR="00333679" w:rsidRPr="00C923AA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C923AA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C923AA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Przy rozpatrywaniu ofert pod względem formalnym, brane będą pod uwagę następujące kryteria formalne:</w:t>
      </w:r>
    </w:p>
    <w:p w14:paraId="275B2215" w14:textId="276735D7" w:rsidR="00D31D6B" w:rsidRPr="00C923AA" w:rsidRDefault="00D31D6B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Oferta została złożona w elektronicznym generatorze </w:t>
      </w:r>
      <w:proofErr w:type="spellStart"/>
      <w:r w:rsidRPr="00C923AA">
        <w:rPr>
          <w:rFonts w:ascii="Arial" w:hAnsi="Arial" w:cs="Arial"/>
        </w:rPr>
        <w:t>Witkac</w:t>
      </w:r>
      <w:proofErr w:type="spellEnd"/>
      <w:r w:rsidR="008763DE" w:rsidRPr="00C923AA">
        <w:rPr>
          <w:rFonts w:ascii="Arial" w:hAnsi="Arial" w:cs="Arial"/>
        </w:rPr>
        <w:t xml:space="preserve"> </w:t>
      </w:r>
      <w:proofErr w:type="spellStart"/>
      <w:r w:rsidR="008763DE" w:rsidRPr="00C923AA">
        <w:rPr>
          <w:rFonts w:ascii="Arial" w:hAnsi="Arial" w:cs="Arial"/>
        </w:rPr>
        <w:t>pl</w:t>
      </w:r>
      <w:proofErr w:type="spellEnd"/>
      <w:r w:rsidRPr="00C923AA">
        <w:rPr>
          <w:rFonts w:ascii="Arial" w:hAnsi="Arial" w:cs="Arial"/>
        </w:rPr>
        <w:t>, jak również w wersji papierowej</w:t>
      </w:r>
      <w:r w:rsidR="00B90551" w:rsidRPr="00C923AA">
        <w:rPr>
          <w:rFonts w:ascii="Arial" w:hAnsi="Arial" w:cs="Arial"/>
        </w:rPr>
        <w:t>.</w:t>
      </w:r>
    </w:p>
    <w:p w14:paraId="0144992B" w14:textId="56DB6F9F" w:rsidR="00D31D6B" w:rsidRPr="00C923AA" w:rsidRDefault="00D31D6B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Złożona oferta w wersji papierowej i elektronicznej ma taką samą sumę kontrolną </w:t>
      </w:r>
      <w:r w:rsidR="00ED290B" w:rsidRPr="00C923AA">
        <w:rPr>
          <w:rFonts w:ascii="Arial" w:hAnsi="Arial" w:cs="Arial"/>
        </w:rPr>
        <w:t xml:space="preserve">wygenerowaną </w:t>
      </w:r>
      <w:r w:rsidRPr="00C923AA">
        <w:rPr>
          <w:rFonts w:ascii="Arial" w:hAnsi="Arial" w:cs="Arial"/>
        </w:rPr>
        <w:t xml:space="preserve">z systemu </w:t>
      </w:r>
      <w:proofErr w:type="spellStart"/>
      <w:r w:rsidRPr="00C923AA">
        <w:rPr>
          <w:rFonts w:ascii="Arial" w:hAnsi="Arial" w:cs="Arial"/>
        </w:rPr>
        <w:t>Witkac</w:t>
      </w:r>
      <w:proofErr w:type="spellEnd"/>
      <w:r w:rsidR="00E52F23" w:rsidRPr="00C923AA">
        <w:rPr>
          <w:rFonts w:ascii="Arial" w:hAnsi="Arial" w:cs="Arial"/>
        </w:rPr>
        <w:t xml:space="preserve"> pl</w:t>
      </w:r>
      <w:r w:rsidR="00B90551" w:rsidRPr="00C923AA">
        <w:rPr>
          <w:rFonts w:ascii="Arial" w:hAnsi="Arial" w:cs="Arial"/>
        </w:rPr>
        <w:t>.</w:t>
      </w:r>
    </w:p>
    <w:p w14:paraId="18BCCB49" w14:textId="61427744" w:rsidR="007F1068" w:rsidRPr="00C923AA" w:rsidRDefault="00333679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O</w:t>
      </w:r>
      <w:r w:rsidR="007F1068" w:rsidRPr="00C923AA">
        <w:rPr>
          <w:rFonts w:ascii="Arial" w:hAnsi="Arial" w:cs="Arial"/>
        </w:rPr>
        <w:t xml:space="preserve">ferta </w:t>
      </w:r>
      <w:r w:rsidR="005160BF" w:rsidRPr="00C923AA">
        <w:rPr>
          <w:rFonts w:ascii="Arial" w:hAnsi="Arial" w:cs="Arial"/>
        </w:rPr>
        <w:t xml:space="preserve">została </w:t>
      </w:r>
      <w:r w:rsidR="007F1068" w:rsidRPr="00C923AA">
        <w:rPr>
          <w:rFonts w:ascii="Arial" w:hAnsi="Arial" w:cs="Arial"/>
        </w:rPr>
        <w:t>złożona na właściwym formularzu wskazanym w ogłoszeniu</w:t>
      </w:r>
      <w:r w:rsidR="00B90551" w:rsidRPr="00C923AA">
        <w:rPr>
          <w:rFonts w:ascii="Arial" w:hAnsi="Arial" w:cs="Arial"/>
        </w:rPr>
        <w:t>.</w:t>
      </w:r>
    </w:p>
    <w:p w14:paraId="13E44904" w14:textId="77777777" w:rsidR="004A4C8F" w:rsidRPr="00C923AA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Oferta została złożona w terminie wskazanym w ogłoszonym konkursie.</w:t>
      </w:r>
    </w:p>
    <w:p w14:paraId="4A3E38C8" w14:textId="77777777" w:rsidR="004A4C8F" w:rsidRPr="00C923AA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Oferta została złożona przez podmiot uprawiony do udziału </w:t>
      </w:r>
      <w:r w:rsidRPr="00C923AA">
        <w:rPr>
          <w:rFonts w:ascii="Arial" w:hAnsi="Arial" w:cs="Arial"/>
        </w:rPr>
        <w:br/>
        <w:t>w konkursie.</w:t>
      </w:r>
    </w:p>
    <w:p w14:paraId="3C5BFCF2" w14:textId="77777777" w:rsidR="004A4C8F" w:rsidRPr="00C923AA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</w:rPr>
        <w:t xml:space="preserve">Oferent/ci będzie/ą realizował/li zadanie </w:t>
      </w:r>
      <w:r w:rsidRPr="00C923AA">
        <w:rPr>
          <w:rFonts w:ascii="Arial" w:hAnsi="Arial" w:cs="Arial"/>
          <w:b/>
          <w:bCs/>
        </w:rPr>
        <w:t>na rzecz mieszkańców województwa lubelskiego.</w:t>
      </w:r>
    </w:p>
    <w:p w14:paraId="4E3FA059" w14:textId="77777777" w:rsidR="004A4C8F" w:rsidRPr="00C923AA" w:rsidRDefault="004A4C8F" w:rsidP="004A4C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Oferent/ci będzie/ą realizował/li zadanie </w:t>
      </w:r>
      <w:r w:rsidRPr="00C923AA">
        <w:rPr>
          <w:rFonts w:ascii="Arial" w:hAnsi="Arial" w:cs="Arial"/>
          <w:b/>
          <w:bCs/>
        </w:rPr>
        <w:t>o charakterze wojewódzkim</w:t>
      </w:r>
      <w:r w:rsidRPr="00C923AA">
        <w:rPr>
          <w:rFonts w:ascii="Arial" w:hAnsi="Arial" w:cs="Arial"/>
        </w:rPr>
        <w:t xml:space="preserve"> tzn. obejmujące swoim zasięgiem co najmniej dwa powiaty.</w:t>
      </w:r>
    </w:p>
    <w:p w14:paraId="50A0F5E4" w14:textId="77777777" w:rsidR="004A4C8F" w:rsidRPr="00C923AA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Wysokość dotacji została określona do wysokości założonej </w:t>
      </w:r>
      <w:r w:rsidRPr="00C923AA">
        <w:rPr>
          <w:rFonts w:ascii="Arial" w:hAnsi="Arial" w:cs="Arial"/>
        </w:rPr>
        <w:br/>
        <w:t>w ogłoszeniu.</w:t>
      </w:r>
    </w:p>
    <w:p w14:paraId="0888D313" w14:textId="77777777" w:rsidR="004A4C8F" w:rsidRPr="00C923AA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</w:rPr>
        <w:t xml:space="preserve">Oferent/ci uwzględnił/li wkład własny w wysokości co najmniej </w:t>
      </w:r>
      <w:r w:rsidRPr="00C923AA">
        <w:rPr>
          <w:rFonts w:ascii="Arial" w:hAnsi="Arial" w:cs="Arial"/>
          <w:b/>
          <w:bCs/>
        </w:rPr>
        <w:t>5 % łącznej kwoty kosztów realizacji zadania.</w:t>
      </w:r>
    </w:p>
    <w:p w14:paraId="1D369EEA" w14:textId="77777777" w:rsidR="004A4C8F" w:rsidRPr="00C923AA" w:rsidRDefault="004A4C8F" w:rsidP="004A4C8F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Limit kosztów administracyjnych jest zgodny z zapisami ogłoszenia pkt IX.12 e - nie przekracza 15% wnioskowanej dotacji.</w:t>
      </w:r>
    </w:p>
    <w:p w14:paraId="072CEDA8" w14:textId="620EFB17" w:rsidR="005160BF" w:rsidRPr="00C923AA" w:rsidRDefault="004A4C8F" w:rsidP="004A4C8F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Oferta została prawidłowo wypełniona zgodnie z zapisami ogłoszenia konkursowego.</w:t>
      </w:r>
    </w:p>
    <w:p w14:paraId="1075E872" w14:textId="675A1D6A" w:rsidR="005160BF" w:rsidRPr="00C923AA" w:rsidRDefault="005160BF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oświadczeniu znajdującym się na końcu formularza oferty zostały dokonane odpowiednie skreślenia i wypełnienia umożliwiające jednoznacznie odczytanie deklaracji Oferenta</w:t>
      </w:r>
      <w:r w:rsidR="00B90551" w:rsidRPr="00C923AA">
        <w:rPr>
          <w:rFonts w:ascii="Arial" w:hAnsi="Arial" w:cs="Arial"/>
        </w:rPr>
        <w:t>.</w:t>
      </w:r>
    </w:p>
    <w:p w14:paraId="6BD42CD3" w14:textId="17E2B405" w:rsidR="00AB2B5E" w:rsidRPr="00C923AA" w:rsidRDefault="00AB2B5E" w:rsidP="00154EB7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Wersja papierowa oferty jest podpisana i opieczętowana na ostatniej stronie przez osoby uprawnione do reprezentowania podmiotu, zgodnie z KRS bądź innym dokumentem regulującym kwestię reprezentacji albo osoby upoważnionej (w</w:t>
      </w:r>
      <w:r w:rsidR="002D1D86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381189B3" w:rsidR="00AB2B5E" w:rsidRPr="00C923AA" w:rsidRDefault="00184AC1" w:rsidP="00154EB7">
      <w:pPr>
        <w:pStyle w:val="Akapitzlist"/>
        <w:numPr>
          <w:ilvl w:val="0"/>
          <w:numId w:val="37"/>
        </w:numPr>
        <w:spacing w:after="12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Do wersji papierowej oferty dołączono wymagane załączniki zgodnie</w:t>
      </w:r>
      <w:r w:rsidR="002D1D86" w:rsidRPr="00C923AA">
        <w:rPr>
          <w:rFonts w:ascii="Arial" w:hAnsi="Arial" w:cs="Arial"/>
        </w:rPr>
        <w:t xml:space="preserve"> z </w:t>
      </w:r>
      <w:r w:rsidR="00C7146C" w:rsidRPr="00C923AA">
        <w:rPr>
          <w:rFonts w:ascii="Arial" w:hAnsi="Arial" w:cs="Arial"/>
        </w:rPr>
        <w:t>pkt</w:t>
      </w:r>
      <w:r w:rsidR="002D1D86" w:rsidRPr="00C923AA">
        <w:rPr>
          <w:rFonts w:ascii="Arial" w:hAnsi="Arial" w:cs="Arial"/>
        </w:rPr>
        <w:t xml:space="preserve"> V</w:t>
      </w:r>
      <w:r w:rsidR="00C7146C" w:rsidRPr="00C923AA">
        <w:rPr>
          <w:rFonts w:ascii="Arial" w:hAnsi="Arial" w:cs="Arial"/>
        </w:rPr>
        <w:t>.15</w:t>
      </w:r>
      <w:r w:rsidRPr="00C923AA">
        <w:rPr>
          <w:rFonts w:ascii="Arial" w:hAnsi="Arial" w:cs="Arial"/>
        </w:rPr>
        <w:t xml:space="preserve"> Ogłoszenia</w:t>
      </w:r>
      <w:r w:rsidR="00E52F23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(</w:t>
      </w:r>
      <w:r w:rsidR="00E52F23" w:rsidRPr="00C923AA">
        <w:rPr>
          <w:rFonts w:ascii="Arial" w:hAnsi="Arial" w:cs="Arial"/>
        </w:rPr>
        <w:t>z</w:t>
      </w:r>
      <w:r w:rsidRPr="00C923AA">
        <w:rPr>
          <w:rFonts w:ascii="Arial" w:hAnsi="Arial" w:cs="Arial"/>
        </w:rPr>
        <w:t>ałączniki powinny zostać podpisane i opieczętowane</w:t>
      </w:r>
      <w:r w:rsidR="0003165C" w:rsidRPr="00C923AA">
        <w:rPr>
          <w:rFonts w:ascii="Arial" w:hAnsi="Arial" w:cs="Arial"/>
        </w:rPr>
        <w:t xml:space="preserve"> - </w:t>
      </w:r>
      <w:r w:rsidRPr="00C923AA">
        <w:rPr>
          <w:rFonts w:ascii="Arial" w:hAnsi="Arial" w:cs="Arial"/>
        </w:rPr>
        <w:t>pieczęć imienna) na ostatniej 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funkcji.</w:t>
      </w:r>
    </w:p>
    <w:p w14:paraId="157FDF0D" w14:textId="5AD259ED" w:rsidR="00833E8A" w:rsidRPr="00C923AA" w:rsidRDefault="00633A3D" w:rsidP="00D1352F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</w:rPr>
        <w:t>Uwaga!</w:t>
      </w:r>
      <w:r w:rsidR="00903504" w:rsidRPr="00C923AA">
        <w:rPr>
          <w:rFonts w:ascii="Arial" w:hAnsi="Arial" w:cs="Arial"/>
        </w:rPr>
        <w:t xml:space="preserve"> </w:t>
      </w:r>
      <w:r w:rsidR="00333679" w:rsidRPr="00C923AA">
        <w:rPr>
          <w:rFonts w:ascii="Arial" w:hAnsi="Arial" w:cs="Arial"/>
        </w:rPr>
        <w:t>Jeśli w którymkolwiek z kryteriów od 1 do 1</w:t>
      </w:r>
      <w:r w:rsidR="00AB2B5E" w:rsidRPr="00C923AA">
        <w:rPr>
          <w:rFonts w:ascii="Arial" w:hAnsi="Arial" w:cs="Arial"/>
        </w:rPr>
        <w:t>4</w:t>
      </w:r>
      <w:r w:rsidR="00333679" w:rsidRPr="00C923AA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833E8A" w:rsidRPr="00C923AA">
        <w:rPr>
          <w:rFonts w:ascii="Arial" w:hAnsi="Arial" w:cs="Arial"/>
        </w:rPr>
        <w:t xml:space="preserve"> Niespełnienie któregokolwiek z kryteriów jest błędem formalnym, który powoduje odrzucenie oferty na etapie oceny formalnej.</w:t>
      </w:r>
    </w:p>
    <w:p w14:paraId="2B75F294" w14:textId="5004DBD3" w:rsidR="00CF3C7B" w:rsidRPr="00C923AA" w:rsidRDefault="00CF3C7B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Komisja</w:t>
      </w:r>
      <w:r w:rsidR="00391833" w:rsidRPr="00C923AA">
        <w:rPr>
          <w:rFonts w:ascii="Arial" w:hAnsi="Arial" w:cs="Arial"/>
        </w:rPr>
        <w:t xml:space="preserve"> konkursowa</w:t>
      </w:r>
      <w:r w:rsidRPr="00C923AA">
        <w:rPr>
          <w:rFonts w:ascii="Arial" w:hAnsi="Arial" w:cs="Arial"/>
        </w:rPr>
        <w:t xml:space="preserve"> dokon</w:t>
      </w:r>
      <w:r w:rsidR="00391833" w:rsidRPr="00C923AA">
        <w:rPr>
          <w:rFonts w:ascii="Arial" w:hAnsi="Arial" w:cs="Arial"/>
        </w:rPr>
        <w:t>uje</w:t>
      </w:r>
      <w:r w:rsidRPr="00C923AA">
        <w:rPr>
          <w:rFonts w:ascii="Arial" w:hAnsi="Arial" w:cs="Arial"/>
        </w:rPr>
        <w:t xml:space="preserve"> oceny merytorycznej zadań </w:t>
      </w:r>
      <w:r w:rsidR="00581C8C" w:rsidRPr="00C923AA">
        <w:rPr>
          <w:rFonts w:ascii="Arial" w:hAnsi="Arial" w:cs="Arial"/>
        </w:rPr>
        <w:t>z</w:t>
      </w:r>
      <w:r w:rsidRPr="00C923AA">
        <w:rPr>
          <w:rFonts w:ascii="Arial" w:hAnsi="Arial" w:cs="Arial"/>
        </w:rPr>
        <w:t>głoszonych do konkursu</w:t>
      </w:r>
      <w:r w:rsidR="00767576" w:rsidRPr="00C923AA">
        <w:rPr>
          <w:rFonts w:ascii="Arial" w:hAnsi="Arial" w:cs="Arial"/>
        </w:rPr>
        <w:t>, sporządz</w:t>
      </w:r>
      <w:r w:rsidR="00391833" w:rsidRPr="00C923AA">
        <w:rPr>
          <w:rFonts w:ascii="Arial" w:hAnsi="Arial" w:cs="Arial"/>
        </w:rPr>
        <w:t>a</w:t>
      </w:r>
      <w:r w:rsidR="00767576" w:rsidRPr="00C923AA">
        <w:rPr>
          <w:rFonts w:ascii="Arial" w:hAnsi="Arial" w:cs="Arial"/>
        </w:rPr>
        <w:t xml:space="preserve"> listę rankingową ofert zgłoszonych do konkursu oraz</w:t>
      </w:r>
      <w:r w:rsidRPr="00C923AA">
        <w:rPr>
          <w:rFonts w:ascii="Arial" w:hAnsi="Arial" w:cs="Arial"/>
        </w:rPr>
        <w:t xml:space="preserve"> rekomenduje Zarządowi Województwa </w:t>
      </w:r>
      <w:r w:rsidR="0003165C" w:rsidRPr="00C923AA">
        <w:rPr>
          <w:rFonts w:ascii="Arial" w:hAnsi="Arial" w:cs="Arial"/>
        </w:rPr>
        <w:t xml:space="preserve">Lubelskiego </w:t>
      </w:r>
      <w:r w:rsidRPr="00C923AA">
        <w:rPr>
          <w:rFonts w:ascii="Arial" w:hAnsi="Arial" w:cs="Arial"/>
        </w:rPr>
        <w:t>wykaz zadań do udzielenia wsparcia finansowego wraz z jego wysokością</w:t>
      </w:r>
      <w:r w:rsidR="00767576" w:rsidRPr="00C923AA">
        <w:rPr>
          <w:rFonts w:ascii="Arial" w:hAnsi="Arial" w:cs="Arial"/>
        </w:rPr>
        <w:t>.</w:t>
      </w:r>
    </w:p>
    <w:p w14:paraId="47D88D6C" w14:textId="77777777" w:rsidR="00333679" w:rsidRPr="00C923AA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C923AA">
        <w:rPr>
          <w:rFonts w:ascii="Arial" w:hAnsi="Arial" w:cs="Arial"/>
          <w:b/>
          <w:bCs/>
          <w:u w:val="single"/>
        </w:rPr>
        <w:t xml:space="preserve">OCENA MERYTORYCZNA </w:t>
      </w:r>
    </w:p>
    <w:p w14:paraId="606B9DF2" w14:textId="74665310" w:rsidR="00D6100C" w:rsidRPr="00C923AA" w:rsidRDefault="00CF3C7B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Przy rozpatrywaniu ofert pod względem merytorycznym, brane będą pod uwagę następujące</w:t>
      </w:r>
      <w:r w:rsidR="00D74C99" w:rsidRPr="00C923AA">
        <w:rPr>
          <w:rFonts w:ascii="Arial" w:hAnsi="Arial" w:cs="Arial"/>
        </w:rPr>
        <w:t xml:space="preserve"> kryteria</w:t>
      </w:r>
      <w:r w:rsidR="00D6100C" w:rsidRPr="00C923AA">
        <w:rPr>
          <w:rFonts w:ascii="Arial" w:hAnsi="Arial" w:cs="Arial"/>
        </w:rPr>
        <w:t>:</w:t>
      </w:r>
    </w:p>
    <w:p w14:paraId="2CBBB059" w14:textId="2F4FFE50" w:rsidR="00E34E9E" w:rsidRPr="00C923AA" w:rsidRDefault="00E34E9E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KRYTERIA MERYTORYCZNE</w:t>
      </w:r>
      <w:r w:rsidR="00322B2B" w:rsidRPr="00C923AA">
        <w:rPr>
          <w:rFonts w:ascii="Arial" w:hAnsi="Arial" w:cs="Arial"/>
        </w:rPr>
        <w:t xml:space="preserve"> (0 – </w:t>
      </w:r>
      <w:r w:rsidR="00054274" w:rsidRPr="00C923AA">
        <w:rPr>
          <w:rFonts w:ascii="Arial" w:hAnsi="Arial" w:cs="Arial"/>
        </w:rPr>
        <w:t>29</w:t>
      </w:r>
      <w:r w:rsidR="009D712D" w:rsidRPr="00C923AA">
        <w:rPr>
          <w:rFonts w:ascii="Arial" w:hAnsi="Arial" w:cs="Arial"/>
        </w:rPr>
        <w:t xml:space="preserve"> </w:t>
      </w:r>
      <w:r w:rsidR="00322B2B" w:rsidRPr="00C923AA">
        <w:rPr>
          <w:rFonts w:ascii="Arial" w:hAnsi="Arial" w:cs="Arial"/>
        </w:rPr>
        <w:t>pkt)</w:t>
      </w:r>
    </w:p>
    <w:p w14:paraId="29821D46" w14:textId="322A634B" w:rsidR="00D20173" w:rsidRPr="00C923AA" w:rsidRDefault="00060AE5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Zgodność merytoryczna treści oferty</w:t>
      </w:r>
      <w:r w:rsidRPr="00C923AA">
        <w:rPr>
          <w:rFonts w:ascii="Arial" w:hAnsi="Arial" w:cs="Arial"/>
        </w:rPr>
        <w:t xml:space="preserve"> </w:t>
      </w:r>
      <w:r w:rsidR="00CA43AF" w:rsidRPr="00C923AA">
        <w:rPr>
          <w:rFonts w:ascii="Arial" w:hAnsi="Arial" w:cs="Arial"/>
        </w:rPr>
        <w:t xml:space="preserve">z </w:t>
      </w:r>
      <w:r w:rsidR="00156CA4" w:rsidRPr="00C923AA">
        <w:rPr>
          <w:rFonts w:ascii="Arial" w:hAnsi="Arial" w:cs="Arial"/>
        </w:rPr>
        <w:t>rodzajem zadania</w:t>
      </w:r>
      <w:r w:rsidR="00F90700" w:rsidRPr="00C923AA">
        <w:rPr>
          <w:rFonts w:ascii="Arial" w:hAnsi="Arial" w:cs="Arial"/>
        </w:rPr>
        <w:t>/</w:t>
      </w:r>
      <w:r w:rsidR="00156CA4" w:rsidRPr="00C923AA">
        <w:rPr>
          <w:rFonts w:ascii="Arial" w:hAnsi="Arial" w:cs="Arial"/>
        </w:rPr>
        <w:t xml:space="preserve">tytułem </w:t>
      </w:r>
      <w:r w:rsidRPr="00C923AA">
        <w:rPr>
          <w:rFonts w:ascii="Arial" w:hAnsi="Arial" w:cs="Arial"/>
        </w:rPr>
        <w:t>ujętym</w:t>
      </w:r>
      <w:r w:rsidR="00F90700" w:rsidRPr="00C923AA">
        <w:rPr>
          <w:rFonts w:ascii="Arial" w:hAnsi="Arial" w:cs="Arial"/>
        </w:rPr>
        <w:t xml:space="preserve"> w pkt. II</w:t>
      </w:r>
      <w:r w:rsidRPr="00C923AA">
        <w:rPr>
          <w:rFonts w:ascii="Arial" w:hAnsi="Arial" w:cs="Arial"/>
        </w:rPr>
        <w:t xml:space="preserve"> ogłoszeni</w:t>
      </w:r>
      <w:r w:rsidR="00F90700" w:rsidRPr="00C923AA">
        <w:rPr>
          <w:rFonts w:ascii="Arial" w:hAnsi="Arial" w:cs="Arial"/>
        </w:rPr>
        <w:t xml:space="preserve">a </w:t>
      </w:r>
      <w:r w:rsidR="00985D18" w:rsidRPr="00C923AA">
        <w:rPr>
          <w:rFonts w:ascii="Arial" w:hAnsi="Arial" w:cs="Arial"/>
        </w:rPr>
        <w:t>konkursow</w:t>
      </w:r>
      <w:r w:rsidR="00F90700" w:rsidRPr="00C923AA">
        <w:rPr>
          <w:rFonts w:ascii="Arial" w:hAnsi="Arial" w:cs="Arial"/>
        </w:rPr>
        <w:t>ego</w:t>
      </w:r>
      <w:r w:rsidRPr="00C923AA">
        <w:rPr>
          <w:rFonts w:ascii="Arial" w:hAnsi="Arial" w:cs="Arial"/>
          <w:b/>
          <w:bCs/>
        </w:rPr>
        <w:t xml:space="preserve"> (0 </w:t>
      </w:r>
      <w:r w:rsidR="00CA43AF" w:rsidRPr="00C923AA">
        <w:rPr>
          <w:rFonts w:ascii="Arial" w:hAnsi="Arial" w:cs="Arial"/>
          <w:b/>
          <w:bCs/>
        </w:rPr>
        <w:t xml:space="preserve">– </w:t>
      </w:r>
      <w:r w:rsidRPr="00C923AA">
        <w:rPr>
          <w:rFonts w:ascii="Arial" w:hAnsi="Arial" w:cs="Arial"/>
          <w:b/>
          <w:bCs/>
        </w:rPr>
        <w:t>1 pkt)</w:t>
      </w:r>
    </w:p>
    <w:p w14:paraId="0C6DE69C" w14:textId="225EE9D9" w:rsidR="00BE3A5B" w:rsidRPr="00C923AA" w:rsidRDefault="00985D18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M</w:t>
      </w:r>
      <w:r w:rsidR="00195985" w:rsidRPr="00C923AA">
        <w:rPr>
          <w:rFonts w:ascii="Arial" w:hAnsi="Arial" w:cs="Arial"/>
          <w:b/>
          <w:bCs/>
        </w:rPr>
        <w:t>ożliwoś</w:t>
      </w:r>
      <w:r w:rsidRPr="00C923AA">
        <w:rPr>
          <w:rFonts w:ascii="Arial" w:hAnsi="Arial" w:cs="Arial"/>
          <w:b/>
          <w:bCs/>
        </w:rPr>
        <w:t>ć</w:t>
      </w:r>
      <w:r w:rsidR="00195985" w:rsidRPr="00C923AA">
        <w:rPr>
          <w:rFonts w:ascii="Arial" w:hAnsi="Arial" w:cs="Arial"/>
          <w:b/>
          <w:bCs/>
        </w:rPr>
        <w:t xml:space="preserve"> realizacji zadania publicznego przez podmiot</w:t>
      </w:r>
      <w:r w:rsidR="006F7A45" w:rsidRPr="00C923AA">
        <w:rPr>
          <w:rFonts w:ascii="Arial" w:hAnsi="Arial" w:cs="Arial"/>
          <w:b/>
          <w:bCs/>
        </w:rPr>
        <w:t xml:space="preserve"> (0 – </w:t>
      </w:r>
      <w:r w:rsidR="00C62D49" w:rsidRPr="00C923AA">
        <w:rPr>
          <w:rFonts w:ascii="Arial" w:hAnsi="Arial" w:cs="Arial"/>
          <w:b/>
          <w:bCs/>
        </w:rPr>
        <w:t>5</w:t>
      </w:r>
      <w:r w:rsidR="006F7A45" w:rsidRPr="00C923AA">
        <w:rPr>
          <w:rFonts w:ascii="Arial" w:hAnsi="Arial" w:cs="Arial"/>
          <w:b/>
          <w:bCs/>
        </w:rPr>
        <w:t xml:space="preserve"> pkt)</w:t>
      </w:r>
    </w:p>
    <w:p w14:paraId="5F3197E2" w14:textId="05A22325" w:rsidR="00CA43AF" w:rsidRPr="00C923AA" w:rsidRDefault="006F7A45" w:rsidP="006F7A45">
      <w:pPr>
        <w:pStyle w:val="Akapitzlist"/>
        <w:numPr>
          <w:ilvl w:val="0"/>
          <w:numId w:val="46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zasoby rzeczowe, materialne np. lokalowe, wyposażenie</w:t>
      </w:r>
      <w:r w:rsidR="003850EC" w:rsidRPr="00C923AA">
        <w:rPr>
          <w:rFonts w:ascii="Arial" w:hAnsi="Arial" w:cs="Arial"/>
        </w:rPr>
        <w:t xml:space="preserve"> konieczne do realizacji zadania posiadane przez oferenta lub dobrze zidentyfikowane i zaplanowane do pozyskania w przypadku realizacji zadania </w:t>
      </w:r>
      <w:r w:rsidRPr="00C923AA">
        <w:rPr>
          <w:rFonts w:ascii="Arial" w:hAnsi="Arial" w:cs="Arial"/>
        </w:rPr>
        <w:t>(0 – 1 pkt)</w:t>
      </w:r>
    </w:p>
    <w:p w14:paraId="392E16F2" w14:textId="2F70ED46" w:rsidR="006F7A45" w:rsidRPr="00C923AA" w:rsidRDefault="006F7A45" w:rsidP="006F7A45">
      <w:pPr>
        <w:pStyle w:val="Akapitzlist"/>
        <w:numPr>
          <w:ilvl w:val="0"/>
          <w:numId w:val="46"/>
        </w:numPr>
        <w:spacing w:line="271" w:lineRule="auto"/>
        <w:ind w:left="851" w:hanging="284"/>
        <w:jc w:val="both"/>
        <w:rPr>
          <w:rFonts w:ascii="Arial" w:hAnsi="Arial" w:cs="Arial"/>
        </w:rPr>
      </w:pPr>
      <w:bookmarkStart w:id="3" w:name="_Hlk96673871"/>
      <w:r w:rsidRPr="00C923AA">
        <w:rPr>
          <w:rFonts w:ascii="Arial" w:hAnsi="Arial" w:cs="Arial"/>
        </w:rPr>
        <w:t>zasoby kadrowe</w:t>
      </w:r>
      <w:r w:rsidR="003850EC" w:rsidRPr="00C923AA">
        <w:rPr>
          <w:rFonts w:ascii="Arial" w:hAnsi="Arial" w:cs="Arial"/>
        </w:rPr>
        <w:t xml:space="preserve"> konieczne do realizacji zadania posiadane przez oferenta lub dobrze zidentyfikowane i zaplanowane do pozyskania w przypadku realizacji zadania </w:t>
      </w:r>
      <w:r w:rsidRPr="00C923AA">
        <w:rPr>
          <w:rFonts w:ascii="Arial" w:hAnsi="Arial" w:cs="Arial"/>
        </w:rPr>
        <w:t>(0</w:t>
      </w:r>
      <w:r w:rsidR="006C7B1E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>–</w:t>
      </w:r>
      <w:r w:rsidR="006C7B1E" w:rsidRPr="00C923AA">
        <w:rPr>
          <w:rFonts w:ascii="Arial" w:hAnsi="Arial" w:cs="Arial"/>
        </w:rPr>
        <w:t> </w:t>
      </w:r>
      <w:r w:rsidR="00ED56ED" w:rsidRPr="00C923AA">
        <w:rPr>
          <w:rFonts w:ascii="Arial" w:hAnsi="Arial" w:cs="Arial"/>
        </w:rPr>
        <w:t>1</w:t>
      </w:r>
      <w:r w:rsidR="006C7B1E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>pkt)</w:t>
      </w:r>
    </w:p>
    <w:bookmarkEnd w:id="3"/>
    <w:p w14:paraId="2055263A" w14:textId="25ACFF62" w:rsidR="00ED56ED" w:rsidRPr="00C923AA" w:rsidRDefault="00C62D49" w:rsidP="00D74C99">
      <w:pPr>
        <w:pStyle w:val="Akapitzlist"/>
        <w:numPr>
          <w:ilvl w:val="0"/>
          <w:numId w:val="46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d</w:t>
      </w:r>
      <w:r w:rsidR="006F7A45" w:rsidRPr="00C923AA">
        <w:rPr>
          <w:rFonts w:ascii="Arial" w:hAnsi="Arial" w:cs="Arial"/>
        </w:rPr>
        <w:t>oświadczenie</w:t>
      </w:r>
      <w:r w:rsidRPr="00C923AA">
        <w:rPr>
          <w:rFonts w:ascii="Arial" w:hAnsi="Arial" w:cs="Arial"/>
        </w:rPr>
        <w:t xml:space="preserve"> w realizacji </w:t>
      </w:r>
      <w:r w:rsidR="005F241B" w:rsidRPr="00C923AA">
        <w:rPr>
          <w:rFonts w:ascii="Arial" w:hAnsi="Arial" w:cs="Arial"/>
        </w:rPr>
        <w:t xml:space="preserve">podobnych projektów/zadań </w:t>
      </w:r>
      <w:r w:rsidR="006F7A45" w:rsidRPr="00C923AA">
        <w:rPr>
          <w:rFonts w:ascii="Arial" w:hAnsi="Arial" w:cs="Arial"/>
        </w:rPr>
        <w:t xml:space="preserve">(0 – </w:t>
      </w:r>
      <w:r w:rsidRPr="00C923AA">
        <w:rPr>
          <w:rFonts w:ascii="Arial" w:hAnsi="Arial" w:cs="Arial"/>
        </w:rPr>
        <w:t>3</w:t>
      </w:r>
      <w:r w:rsidR="006F7A45" w:rsidRPr="00C923AA">
        <w:rPr>
          <w:rFonts w:ascii="Arial" w:hAnsi="Arial" w:cs="Arial"/>
        </w:rPr>
        <w:t xml:space="preserve"> pkt)</w:t>
      </w:r>
    </w:p>
    <w:p w14:paraId="60D4571A" w14:textId="1A4B5380" w:rsidR="00ED56ED" w:rsidRPr="00C923AA" w:rsidRDefault="00ED56ED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bookmarkStart w:id="4" w:name="_Hlk96604201"/>
      <w:r w:rsidRPr="00C923AA">
        <w:rPr>
          <w:rFonts w:ascii="Arial" w:hAnsi="Arial" w:cs="Arial"/>
        </w:rPr>
        <w:t xml:space="preserve">3 pkt – z opisu wynika, że Oferent posiada doświadczenie powyżej 5 lat w realizacji </w:t>
      </w:r>
      <w:r w:rsidR="005F241B" w:rsidRPr="00C923AA">
        <w:rPr>
          <w:rFonts w:ascii="Arial" w:hAnsi="Arial" w:cs="Arial"/>
        </w:rPr>
        <w:t>podobnych projektów</w:t>
      </w:r>
    </w:p>
    <w:p w14:paraId="4E09DD6B" w14:textId="56CF0A66" w:rsidR="00ED56ED" w:rsidRPr="00C923AA" w:rsidRDefault="00ED56ED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2</w:t>
      </w:r>
      <w:r w:rsidR="00D74C99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pkt</w:t>
      </w:r>
      <w:r w:rsidR="00D74C99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– z opisu wynika, że Oferent posiada kilkuletnie doświadczenie</w:t>
      </w:r>
      <w:r w:rsidRPr="00C923AA">
        <w:rPr>
          <w:rFonts w:ascii="Arial" w:hAnsi="Arial" w:cs="Arial"/>
        </w:rPr>
        <w:br/>
        <w:t>(powyżej 2 do 5 lat) w realizacji podobn</w:t>
      </w:r>
      <w:r w:rsidR="005F241B" w:rsidRPr="00C923AA">
        <w:rPr>
          <w:rFonts w:ascii="Arial" w:hAnsi="Arial" w:cs="Arial"/>
        </w:rPr>
        <w:t>ych projektów</w:t>
      </w:r>
    </w:p>
    <w:p w14:paraId="0C1EFC2A" w14:textId="5FCECE09" w:rsidR="00C62D49" w:rsidRPr="00C923AA" w:rsidRDefault="00C62D49" w:rsidP="00C62D4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1 pkt – z opisu wynika, że Oferent posiada niewielkie doświadczenie (od roku do 2 lat) w realizacji podobn</w:t>
      </w:r>
      <w:r w:rsidR="005F241B" w:rsidRPr="00C923AA">
        <w:rPr>
          <w:rFonts w:ascii="Arial" w:hAnsi="Arial" w:cs="Arial"/>
        </w:rPr>
        <w:t>ych projektów</w:t>
      </w:r>
    </w:p>
    <w:p w14:paraId="2056AA79" w14:textId="1BC30717" w:rsidR="00D74C99" w:rsidRPr="00C923AA" w:rsidRDefault="00D74C99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0 pkt </w:t>
      </w:r>
      <w:bookmarkStart w:id="5" w:name="_Hlk96601764"/>
      <w:r w:rsidRPr="00C923AA">
        <w:rPr>
          <w:rFonts w:ascii="Arial" w:hAnsi="Arial" w:cs="Arial"/>
        </w:rPr>
        <w:t>–</w:t>
      </w:r>
      <w:bookmarkEnd w:id="5"/>
      <w:r w:rsidRPr="00C923AA">
        <w:rPr>
          <w:rFonts w:ascii="Arial" w:hAnsi="Arial" w:cs="Arial"/>
        </w:rPr>
        <w:t xml:space="preserve"> z opisu nie wynika, że Oferent posiada doświadczenie w realizacji podobn</w:t>
      </w:r>
      <w:r w:rsidR="005F241B" w:rsidRPr="00C923AA">
        <w:rPr>
          <w:rFonts w:ascii="Arial" w:hAnsi="Arial" w:cs="Arial"/>
        </w:rPr>
        <w:t>ych projektów</w:t>
      </w:r>
    </w:p>
    <w:bookmarkEnd w:id="4"/>
    <w:p w14:paraId="3769FA84" w14:textId="5CC8D9DD" w:rsidR="00985D18" w:rsidRPr="00C923AA" w:rsidRDefault="00985D18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Kalkulacja kosztów realizacji zadania</w:t>
      </w:r>
      <w:r w:rsidR="00800CA3" w:rsidRPr="00C923AA">
        <w:rPr>
          <w:rFonts w:ascii="Arial" w:hAnsi="Arial" w:cs="Arial"/>
          <w:b/>
          <w:bCs/>
        </w:rPr>
        <w:t>, w tym w odniesieniu do zakresu rzeczowego zadania</w:t>
      </w:r>
      <w:r w:rsidR="009E2133" w:rsidRPr="00C923AA">
        <w:rPr>
          <w:rFonts w:ascii="Arial" w:hAnsi="Arial" w:cs="Arial"/>
          <w:b/>
          <w:bCs/>
        </w:rPr>
        <w:t xml:space="preserve"> (0 – </w:t>
      </w:r>
      <w:r w:rsidR="00E13C33" w:rsidRPr="00C923AA">
        <w:rPr>
          <w:rFonts w:ascii="Arial" w:hAnsi="Arial" w:cs="Arial"/>
          <w:b/>
          <w:bCs/>
        </w:rPr>
        <w:t>4</w:t>
      </w:r>
      <w:r w:rsidR="00CA356E" w:rsidRPr="00C923AA">
        <w:rPr>
          <w:rFonts w:ascii="Arial" w:hAnsi="Arial" w:cs="Arial"/>
          <w:b/>
          <w:bCs/>
        </w:rPr>
        <w:t xml:space="preserve"> </w:t>
      </w:r>
      <w:r w:rsidR="009E2133" w:rsidRPr="00C923AA">
        <w:rPr>
          <w:rFonts w:ascii="Arial" w:hAnsi="Arial" w:cs="Arial"/>
          <w:b/>
          <w:bCs/>
        </w:rPr>
        <w:t>pkt)</w:t>
      </w:r>
    </w:p>
    <w:p w14:paraId="5DF85349" w14:textId="53DDBDFF" w:rsidR="000835F0" w:rsidRPr="00C923AA" w:rsidRDefault="00800CA3" w:rsidP="00154EB7">
      <w:pPr>
        <w:pStyle w:val="Akapitzlist"/>
        <w:numPr>
          <w:ilvl w:val="0"/>
          <w:numId w:val="31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zasadność przedstawionych kosztów</w:t>
      </w:r>
      <w:r w:rsidR="00C56BF1" w:rsidRPr="00C923AA">
        <w:rPr>
          <w:rFonts w:ascii="Arial" w:hAnsi="Arial" w:cs="Arial"/>
        </w:rPr>
        <w:t>,</w:t>
      </w:r>
      <w:r w:rsidR="00E13C33" w:rsidRPr="00C923AA">
        <w:rPr>
          <w:rFonts w:ascii="Arial" w:hAnsi="Arial" w:cs="Arial"/>
        </w:rPr>
        <w:t xml:space="preserve"> kwalifikowalność,</w:t>
      </w:r>
      <w:r w:rsidR="00C56BF1" w:rsidRPr="00C923AA">
        <w:rPr>
          <w:rFonts w:ascii="Arial" w:hAnsi="Arial" w:cs="Arial"/>
        </w:rPr>
        <w:t xml:space="preserve"> </w:t>
      </w:r>
      <w:r w:rsidR="00372D9C" w:rsidRPr="00C923AA">
        <w:rPr>
          <w:rFonts w:ascii="Arial" w:hAnsi="Arial" w:cs="Arial"/>
        </w:rPr>
        <w:t xml:space="preserve">w tym </w:t>
      </w:r>
      <w:r w:rsidR="00042C58" w:rsidRPr="00C923AA">
        <w:rPr>
          <w:rFonts w:ascii="Arial" w:hAnsi="Arial" w:cs="Arial"/>
        </w:rPr>
        <w:t>spójność z planem i</w:t>
      </w:r>
      <w:r w:rsidR="00E13C33" w:rsidRPr="00C923AA">
        <w:rPr>
          <w:rFonts w:ascii="Arial" w:hAnsi="Arial" w:cs="Arial"/>
        </w:rPr>
        <w:t> </w:t>
      </w:r>
      <w:r w:rsidR="00042C58" w:rsidRPr="00C923AA">
        <w:rPr>
          <w:rFonts w:ascii="Arial" w:hAnsi="Arial" w:cs="Arial"/>
        </w:rPr>
        <w:t xml:space="preserve">harmonogramem działań </w:t>
      </w:r>
      <w:r w:rsidR="007A0BEA" w:rsidRPr="00C923AA">
        <w:rPr>
          <w:rFonts w:ascii="Arial" w:hAnsi="Arial" w:cs="Arial"/>
        </w:rPr>
        <w:t>oraz ofertą</w:t>
      </w:r>
      <w:r w:rsidRPr="00C923AA">
        <w:rPr>
          <w:rFonts w:ascii="Arial" w:hAnsi="Arial" w:cs="Arial"/>
        </w:rPr>
        <w:t>(</w:t>
      </w:r>
      <w:r w:rsidR="00042C58" w:rsidRPr="00C923AA">
        <w:rPr>
          <w:rFonts w:ascii="Arial" w:hAnsi="Arial" w:cs="Arial"/>
        </w:rPr>
        <w:t>0 – 2)</w:t>
      </w:r>
    </w:p>
    <w:p w14:paraId="4EF5BDCE" w14:textId="47867330" w:rsidR="00FF2CCB" w:rsidRPr="00C923AA" w:rsidRDefault="00FF2CCB" w:rsidP="000835F0">
      <w:pPr>
        <w:pStyle w:val="Akapitzlist"/>
        <w:spacing w:line="271" w:lineRule="auto"/>
        <w:ind w:left="851"/>
        <w:jc w:val="both"/>
        <w:rPr>
          <w:rFonts w:ascii="Arial" w:hAnsi="Arial" w:cs="Arial"/>
        </w:rPr>
      </w:pPr>
      <w:bookmarkStart w:id="6" w:name="_Hlk96592696"/>
      <w:r w:rsidRPr="00C923AA">
        <w:rPr>
          <w:rFonts w:ascii="Arial" w:hAnsi="Arial" w:cs="Arial"/>
        </w:rPr>
        <w:t>Przy ocenie brane będzie pod uwagę w jakim stopniu koszty przedstawione w</w:t>
      </w:r>
      <w:r w:rsidR="00E13C33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>budżecie są niezbędne</w:t>
      </w:r>
      <w:r w:rsidR="00E13C33" w:rsidRPr="00C923AA">
        <w:rPr>
          <w:rFonts w:ascii="Arial" w:hAnsi="Arial" w:cs="Arial"/>
        </w:rPr>
        <w:t>, kwalifikowalne</w:t>
      </w:r>
      <w:r w:rsidRPr="00C923AA">
        <w:rPr>
          <w:rFonts w:ascii="Arial" w:hAnsi="Arial" w:cs="Arial"/>
        </w:rPr>
        <w:t xml:space="preserve"> i istotne do realizacji zadania oraz są spójne z planem</w:t>
      </w:r>
      <w:r w:rsidR="00EB48D3" w:rsidRPr="00C923AA">
        <w:rPr>
          <w:rFonts w:ascii="Arial" w:hAnsi="Arial" w:cs="Arial"/>
        </w:rPr>
        <w:t>,</w:t>
      </w:r>
      <w:r w:rsidRPr="00C923AA">
        <w:rPr>
          <w:rFonts w:ascii="Arial" w:hAnsi="Arial" w:cs="Arial"/>
        </w:rPr>
        <w:t xml:space="preserve"> harmonogramem działań</w:t>
      </w:r>
      <w:r w:rsidR="00E76A29" w:rsidRPr="00C923AA">
        <w:rPr>
          <w:rFonts w:ascii="Arial" w:hAnsi="Arial" w:cs="Arial"/>
        </w:rPr>
        <w:t xml:space="preserve"> </w:t>
      </w:r>
      <w:r w:rsidR="00EB48D3" w:rsidRPr="00C923AA">
        <w:rPr>
          <w:rFonts w:ascii="Arial" w:hAnsi="Arial" w:cs="Arial"/>
        </w:rPr>
        <w:t>i</w:t>
      </w:r>
      <w:r w:rsidR="007A0BEA" w:rsidRPr="00C923AA">
        <w:rPr>
          <w:rFonts w:ascii="Arial" w:hAnsi="Arial" w:cs="Arial"/>
        </w:rPr>
        <w:t xml:space="preserve"> ofertą</w:t>
      </w:r>
      <w:r w:rsidR="00E76A29" w:rsidRPr="00C923AA">
        <w:rPr>
          <w:rFonts w:ascii="Arial" w:hAnsi="Arial" w:cs="Arial"/>
        </w:rPr>
        <w:t>(1 - 2)</w:t>
      </w:r>
    </w:p>
    <w:p w14:paraId="08E37B18" w14:textId="450D94B1" w:rsidR="000835F0" w:rsidRPr="00C923AA" w:rsidRDefault="000835F0" w:rsidP="000835F0">
      <w:pPr>
        <w:pStyle w:val="Akapitzlist"/>
        <w:spacing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0 oznacza, że koszty przedstawione w budżecie </w:t>
      </w:r>
      <w:r w:rsidR="00065D04" w:rsidRPr="00C923AA">
        <w:rPr>
          <w:rFonts w:ascii="Arial" w:hAnsi="Arial" w:cs="Arial"/>
        </w:rPr>
        <w:t>zawierają koszty zbędne</w:t>
      </w:r>
      <w:r w:rsidR="00E13C33" w:rsidRPr="00C923AA">
        <w:rPr>
          <w:rFonts w:ascii="Arial" w:hAnsi="Arial" w:cs="Arial"/>
        </w:rPr>
        <w:t>, niekwalifikowalne</w:t>
      </w:r>
      <w:r w:rsidRPr="00C923AA">
        <w:rPr>
          <w:rFonts w:ascii="Arial" w:hAnsi="Arial" w:cs="Arial"/>
        </w:rPr>
        <w:t xml:space="preserve"> </w:t>
      </w:r>
      <w:r w:rsidR="00BB7727" w:rsidRPr="00C923AA">
        <w:rPr>
          <w:rFonts w:ascii="Arial" w:hAnsi="Arial" w:cs="Arial"/>
        </w:rPr>
        <w:t>lub</w:t>
      </w:r>
      <w:r w:rsidR="00065D04" w:rsidRPr="00C923AA">
        <w:rPr>
          <w:rFonts w:ascii="Arial" w:hAnsi="Arial" w:cs="Arial"/>
        </w:rPr>
        <w:t xml:space="preserve"> są</w:t>
      </w:r>
      <w:r w:rsidRPr="00C923AA">
        <w:rPr>
          <w:rFonts w:ascii="Arial" w:hAnsi="Arial" w:cs="Arial"/>
        </w:rPr>
        <w:t xml:space="preserve"> niespójne z planem i harmonogramem działań</w:t>
      </w:r>
      <w:r w:rsidR="007A0BEA" w:rsidRPr="00C923AA">
        <w:rPr>
          <w:rFonts w:ascii="Arial" w:hAnsi="Arial" w:cs="Arial"/>
        </w:rPr>
        <w:t xml:space="preserve"> oraz ofertą</w:t>
      </w:r>
      <w:r w:rsidRPr="00C923AA">
        <w:rPr>
          <w:rFonts w:ascii="Arial" w:hAnsi="Arial" w:cs="Arial"/>
        </w:rPr>
        <w:t>.</w:t>
      </w:r>
    </w:p>
    <w:bookmarkEnd w:id="6"/>
    <w:p w14:paraId="42E149E8" w14:textId="50CD768D" w:rsidR="00800CA3" w:rsidRPr="00C923AA" w:rsidRDefault="00800CA3" w:rsidP="00154EB7">
      <w:pPr>
        <w:pStyle w:val="Akapitzlist"/>
        <w:numPr>
          <w:ilvl w:val="0"/>
          <w:numId w:val="31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adekw</w:t>
      </w:r>
      <w:r w:rsidR="00042C58" w:rsidRPr="00C923AA">
        <w:rPr>
          <w:rFonts w:ascii="Arial" w:hAnsi="Arial" w:cs="Arial"/>
        </w:rPr>
        <w:t>atność wysokości kosztów</w:t>
      </w:r>
      <w:r w:rsidR="008E51BE" w:rsidRPr="00C923AA">
        <w:rPr>
          <w:rFonts w:ascii="Arial" w:hAnsi="Arial" w:cs="Arial"/>
        </w:rPr>
        <w:t xml:space="preserve"> i ich realność</w:t>
      </w:r>
      <w:r w:rsidR="00042C58" w:rsidRPr="00C923AA">
        <w:rPr>
          <w:rFonts w:ascii="Arial" w:hAnsi="Arial" w:cs="Arial"/>
        </w:rPr>
        <w:t xml:space="preserve"> (0 – 2</w:t>
      </w:r>
      <w:r w:rsidR="000835F0" w:rsidRPr="00C923AA">
        <w:rPr>
          <w:rFonts w:ascii="Arial" w:hAnsi="Arial" w:cs="Arial"/>
        </w:rPr>
        <w:t>)</w:t>
      </w:r>
    </w:p>
    <w:p w14:paraId="7549DD41" w14:textId="7D821BD5" w:rsidR="002161C1" w:rsidRPr="00C923AA" w:rsidRDefault="002161C1" w:rsidP="002161C1">
      <w:pPr>
        <w:pStyle w:val="Akapitzlist"/>
        <w:spacing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Przy ocenie brane będzie pod uwagę w jakim stopniu koszty ujęte w budżecie są </w:t>
      </w:r>
      <w:r w:rsidR="00CB44EF" w:rsidRPr="00C923AA">
        <w:rPr>
          <w:rFonts w:ascii="Arial" w:hAnsi="Arial" w:cs="Arial"/>
        </w:rPr>
        <w:t>adekwatne do zakresu i skali planowanych działań. W jakim stopniu</w:t>
      </w:r>
      <w:r w:rsidR="0055222D" w:rsidRPr="00C923AA">
        <w:rPr>
          <w:rFonts w:ascii="Arial" w:hAnsi="Arial" w:cs="Arial"/>
        </w:rPr>
        <w:t xml:space="preserve"> koszty są realne i skalkulowane w oparciu o średnie ceny rynkowe</w:t>
      </w:r>
      <w:r w:rsidR="007A2BF6" w:rsidRPr="00C923AA">
        <w:rPr>
          <w:rFonts w:ascii="Arial" w:hAnsi="Arial" w:cs="Arial"/>
        </w:rPr>
        <w:t xml:space="preserve"> (1– 2).</w:t>
      </w:r>
    </w:p>
    <w:p w14:paraId="74D04E39" w14:textId="0372AA53" w:rsidR="00C51581" w:rsidRPr="00C923AA" w:rsidRDefault="00E36FF4" w:rsidP="00C51581">
      <w:pPr>
        <w:pStyle w:val="Akapitzlist"/>
        <w:spacing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Przyznanie </w:t>
      </w:r>
      <w:r w:rsidR="00C51581" w:rsidRPr="00C923AA">
        <w:rPr>
          <w:rFonts w:ascii="Arial" w:hAnsi="Arial" w:cs="Arial"/>
        </w:rPr>
        <w:t xml:space="preserve">0 oznacza, że budżet projektu </w:t>
      </w:r>
      <w:r w:rsidR="006F3CC6" w:rsidRPr="00C923AA">
        <w:rPr>
          <w:rFonts w:ascii="Arial" w:hAnsi="Arial" w:cs="Arial"/>
        </w:rPr>
        <w:t xml:space="preserve">zawiera koszty zawyżone i nieracjonalne, w odniesieniu do </w:t>
      </w:r>
      <w:r w:rsidR="008E51BE" w:rsidRPr="00C923AA">
        <w:rPr>
          <w:rFonts w:ascii="Arial" w:hAnsi="Arial" w:cs="Arial"/>
        </w:rPr>
        <w:t xml:space="preserve">średnich </w:t>
      </w:r>
      <w:r w:rsidR="006F3CC6" w:rsidRPr="00C923AA">
        <w:rPr>
          <w:rFonts w:ascii="Arial" w:hAnsi="Arial" w:cs="Arial"/>
        </w:rPr>
        <w:t>cen rynkowych.</w:t>
      </w:r>
    </w:p>
    <w:p w14:paraId="16F51A58" w14:textId="021B5655" w:rsidR="00985D18" w:rsidRPr="00C923AA" w:rsidRDefault="00985D18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Udział wkładu własnego w realizowanym zdaniu</w:t>
      </w:r>
      <w:r w:rsidR="00156CA4" w:rsidRPr="00C923AA">
        <w:rPr>
          <w:rFonts w:ascii="Arial" w:hAnsi="Arial" w:cs="Arial"/>
        </w:rPr>
        <w:t xml:space="preserve"> (środków finansowych własnych, pozyskanych z innych źródeł, oraz wkład osobowy)</w:t>
      </w:r>
      <w:r w:rsidR="009D712D" w:rsidRPr="00C923AA">
        <w:rPr>
          <w:rFonts w:ascii="Arial" w:hAnsi="Arial" w:cs="Arial"/>
        </w:rPr>
        <w:t>;</w:t>
      </w:r>
      <w:r w:rsidR="00156CA4" w:rsidRPr="00C923AA">
        <w:rPr>
          <w:rFonts w:ascii="Arial" w:hAnsi="Arial" w:cs="Arial"/>
        </w:rPr>
        <w:t xml:space="preserve"> (</w:t>
      </w:r>
      <w:r w:rsidR="00D64C92" w:rsidRPr="00C923AA">
        <w:rPr>
          <w:rFonts w:ascii="Arial" w:hAnsi="Arial" w:cs="Arial"/>
          <w:b/>
          <w:bCs/>
        </w:rPr>
        <w:t>1</w:t>
      </w:r>
      <w:r w:rsidR="00156CA4" w:rsidRPr="00C923AA">
        <w:rPr>
          <w:rFonts w:ascii="Arial" w:hAnsi="Arial" w:cs="Arial"/>
          <w:b/>
          <w:bCs/>
        </w:rPr>
        <w:t xml:space="preserve"> – </w:t>
      </w:r>
      <w:r w:rsidR="00810205" w:rsidRPr="00C923AA">
        <w:rPr>
          <w:rFonts w:ascii="Arial" w:hAnsi="Arial" w:cs="Arial"/>
          <w:b/>
          <w:bCs/>
        </w:rPr>
        <w:t>3</w:t>
      </w:r>
      <w:r w:rsidR="00156CA4" w:rsidRPr="00C923AA">
        <w:rPr>
          <w:rFonts w:ascii="Arial" w:hAnsi="Arial" w:cs="Arial"/>
          <w:b/>
          <w:bCs/>
        </w:rPr>
        <w:t xml:space="preserve"> pkt)</w:t>
      </w:r>
    </w:p>
    <w:p w14:paraId="06B9C19A" w14:textId="77777777" w:rsidR="00810205" w:rsidRPr="00C923AA" w:rsidRDefault="00810205" w:rsidP="00810205">
      <w:pPr>
        <w:pStyle w:val="Akapitzlist"/>
        <w:spacing w:line="271" w:lineRule="auto"/>
        <w:ind w:left="319" w:firstLine="248"/>
        <w:rPr>
          <w:rFonts w:ascii="Arial" w:hAnsi="Arial" w:cs="Arial"/>
        </w:rPr>
      </w:pPr>
      <w:r w:rsidRPr="00C923AA">
        <w:rPr>
          <w:rFonts w:ascii="Arial" w:hAnsi="Arial" w:cs="Arial"/>
        </w:rPr>
        <w:t>Planowany wkład własny:</w:t>
      </w:r>
    </w:p>
    <w:p w14:paraId="2F63A746" w14:textId="712C8DA6" w:rsidR="00810205" w:rsidRPr="00C923AA" w:rsidRDefault="00810205" w:rsidP="00154EB7">
      <w:pPr>
        <w:pStyle w:val="Akapitzlist"/>
        <w:numPr>
          <w:ilvl w:val="0"/>
          <w:numId w:val="44"/>
        </w:numPr>
        <w:spacing w:line="271" w:lineRule="auto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powyżej </w:t>
      </w:r>
      <w:r w:rsidR="00132955" w:rsidRPr="00C923AA">
        <w:rPr>
          <w:rFonts w:ascii="Arial" w:hAnsi="Arial" w:cs="Arial"/>
        </w:rPr>
        <w:t>50</w:t>
      </w:r>
      <w:r w:rsidRPr="00C923AA">
        <w:rPr>
          <w:rFonts w:ascii="Arial" w:hAnsi="Arial" w:cs="Arial"/>
        </w:rPr>
        <w:t>% – 3 pkt</w:t>
      </w:r>
    </w:p>
    <w:p w14:paraId="1D14E533" w14:textId="55430EF1" w:rsidR="00810205" w:rsidRPr="00C923AA" w:rsidRDefault="00810205" w:rsidP="00154EB7">
      <w:pPr>
        <w:pStyle w:val="Akapitzlist"/>
        <w:numPr>
          <w:ilvl w:val="0"/>
          <w:numId w:val="44"/>
        </w:numPr>
        <w:spacing w:line="271" w:lineRule="auto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powyżej </w:t>
      </w:r>
      <w:r w:rsidR="00132955" w:rsidRPr="00C923AA">
        <w:rPr>
          <w:rFonts w:ascii="Arial" w:hAnsi="Arial" w:cs="Arial"/>
        </w:rPr>
        <w:t>2</w:t>
      </w:r>
      <w:r w:rsidRPr="00C923AA">
        <w:rPr>
          <w:rFonts w:ascii="Arial" w:hAnsi="Arial" w:cs="Arial"/>
        </w:rPr>
        <w:t xml:space="preserve">0 % do </w:t>
      </w:r>
      <w:r w:rsidR="00132955" w:rsidRPr="00C923AA">
        <w:rPr>
          <w:rFonts w:ascii="Arial" w:hAnsi="Arial" w:cs="Arial"/>
        </w:rPr>
        <w:t>5</w:t>
      </w:r>
      <w:r w:rsidRPr="00C923AA">
        <w:rPr>
          <w:rFonts w:ascii="Arial" w:hAnsi="Arial" w:cs="Arial"/>
        </w:rPr>
        <w:t>0% – 2 pkt</w:t>
      </w:r>
    </w:p>
    <w:p w14:paraId="45A994EB" w14:textId="6DCBAA28" w:rsidR="00810205" w:rsidRPr="00C923AA" w:rsidRDefault="00810205" w:rsidP="00154EB7">
      <w:pPr>
        <w:pStyle w:val="Akapitzlist"/>
        <w:numPr>
          <w:ilvl w:val="0"/>
          <w:numId w:val="44"/>
        </w:numPr>
        <w:spacing w:line="271" w:lineRule="auto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powyżej 5% do </w:t>
      </w:r>
      <w:r w:rsidR="00132955" w:rsidRPr="00C923AA">
        <w:rPr>
          <w:rFonts w:ascii="Arial" w:hAnsi="Arial" w:cs="Arial"/>
        </w:rPr>
        <w:t>2</w:t>
      </w:r>
      <w:r w:rsidRPr="00C923AA">
        <w:rPr>
          <w:rFonts w:ascii="Arial" w:hAnsi="Arial" w:cs="Arial"/>
        </w:rPr>
        <w:t>0 % wkładu własnego – 1 pkt</w:t>
      </w:r>
    </w:p>
    <w:p w14:paraId="7ED39A52" w14:textId="548EE729" w:rsidR="00156CA4" w:rsidRPr="00C923AA" w:rsidRDefault="00156CA4" w:rsidP="00154EB7">
      <w:pPr>
        <w:pStyle w:val="Akapitzlist"/>
        <w:numPr>
          <w:ilvl w:val="0"/>
          <w:numId w:val="28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Jakość wykonania zadania</w:t>
      </w:r>
      <w:r w:rsidR="0028125E" w:rsidRPr="00C923AA">
        <w:rPr>
          <w:rFonts w:ascii="Arial" w:hAnsi="Arial" w:cs="Arial"/>
          <w:b/>
          <w:bCs/>
        </w:rPr>
        <w:t xml:space="preserve"> (0 – </w:t>
      </w:r>
      <w:r w:rsidR="009D712D" w:rsidRPr="00C923AA">
        <w:rPr>
          <w:rFonts w:ascii="Arial" w:hAnsi="Arial" w:cs="Arial"/>
          <w:b/>
          <w:bCs/>
        </w:rPr>
        <w:t>1</w:t>
      </w:r>
      <w:r w:rsidR="00D06971" w:rsidRPr="00C923AA">
        <w:rPr>
          <w:rFonts w:ascii="Arial" w:hAnsi="Arial" w:cs="Arial"/>
          <w:b/>
          <w:bCs/>
        </w:rPr>
        <w:t>2</w:t>
      </w:r>
      <w:r w:rsidR="0028125E" w:rsidRPr="00C923AA">
        <w:rPr>
          <w:rFonts w:ascii="Arial" w:hAnsi="Arial" w:cs="Arial"/>
          <w:b/>
          <w:bCs/>
        </w:rPr>
        <w:t xml:space="preserve"> pkt)</w:t>
      </w:r>
    </w:p>
    <w:p w14:paraId="4E6E88DC" w14:textId="08A11449" w:rsidR="00E170F0" w:rsidRPr="00C923AA" w:rsidRDefault="003850EC" w:rsidP="00ED56ED">
      <w:pPr>
        <w:pStyle w:val="Akapitzlist"/>
        <w:numPr>
          <w:ilvl w:val="0"/>
          <w:numId w:val="47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prowadzenie działań w sposób systematyczny i kompleksowy (0 – 2 pkt)</w:t>
      </w:r>
      <w:r w:rsidRPr="00C923AA">
        <w:rPr>
          <w:rFonts w:ascii="Arial" w:hAnsi="Arial" w:cs="Arial"/>
          <w:b/>
          <w:bCs/>
        </w:rPr>
        <w:t xml:space="preserve"> </w:t>
      </w:r>
      <w:bookmarkStart w:id="7" w:name="_Hlk98753479"/>
      <w:r w:rsidRPr="00C923AA">
        <w:rPr>
          <w:rFonts w:ascii="Arial" w:hAnsi="Arial" w:cs="Arial"/>
        </w:rPr>
        <w:t>Przy ocenie brane będzie pod uwagę</w:t>
      </w:r>
      <w:r w:rsidR="00E170F0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to</w:t>
      </w:r>
      <w:r w:rsidR="00E170F0" w:rsidRPr="00C923AA">
        <w:rPr>
          <w:rFonts w:ascii="Arial" w:hAnsi="Arial" w:cs="Arial"/>
        </w:rPr>
        <w:t>,</w:t>
      </w:r>
      <w:r w:rsidRPr="00C923AA">
        <w:rPr>
          <w:rFonts w:ascii="Arial" w:hAnsi="Arial" w:cs="Arial"/>
        </w:rPr>
        <w:t xml:space="preserve"> czy działanie określone w ofercie jest kontynuacją poprzednio realizowanych, takich lub podobnych działań.</w:t>
      </w:r>
      <w:bookmarkEnd w:id="7"/>
    </w:p>
    <w:p w14:paraId="68452AB7" w14:textId="38A98065" w:rsidR="00553DE5" w:rsidRPr="00C923AA" w:rsidRDefault="0075286B" w:rsidP="00ED56ED">
      <w:pPr>
        <w:pStyle w:val="Akapitzlist"/>
        <w:numPr>
          <w:ilvl w:val="0"/>
          <w:numId w:val="47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zasoby kadrowe: kwalifikacje osób</w:t>
      </w:r>
      <w:r w:rsidR="00FD1175" w:rsidRPr="00C923AA">
        <w:rPr>
          <w:rFonts w:ascii="Arial" w:hAnsi="Arial" w:cs="Arial"/>
        </w:rPr>
        <w:t>, przy udziale których podmiot będzie realizował zad</w:t>
      </w:r>
      <w:r w:rsidR="008732D9" w:rsidRPr="00C923AA">
        <w:rPr>
          <w:rFonts w:ascii="Arial" w:hAnsi="Arial" w:cs="Arial"/>
        </w:rPr>
        <w:t>a</w:t>
      </w:r>
      <w:r w:rsidR="00FD1175" w:rsidRPr="00C923AA">
        <w:rPr>
          <w:rFonts w:ascii="Arial" w:hAnsi="Arial" w:cs="Arial"/>
        </w:rPr>
        <w:t xml:space="preserve">nie, w tym sposób ich </w:t>
      </w:r>
      <w:r w:rsidR="00553DE5" w:rsidRPr="00C923AA">
        <w:rPr>
          <w:rFonts w:ascii="Arial" w:hAnsi="Arial" w:cs="Arial"/>
        </w:rPr>
        <w:t>zaangażowania w realizację poszczególnych działań, z</w:t>
      </w:r>
      <w:r w:rsidR="008732D9" w:rsidRPr="00C923AA">
        <w:rPr>
          <w:rFonts w:ascii="Arial" w:hAnsi="Arial" w:cs="Arial"/>
        </w:rPr>
        <w:t> </w:t>
      </w:r>
      <w:r w:rsidR="00553DE5" w:rsidRPr="00C923AA">
        <w:rPr>
          <w:rFonts w:ascii="Arial" w:hAnsi="Arial" w:cs="Arial"/>
        </w:rPr>
        <w:t>uwzględnieniem pracy wolontariuszy (0 – 3 pkt)</w:t>
      </w:r>
    </w:p>
    <w:p w14:paraId="5A9FC1A2" w14:textId="61A25108" w:rsidR="00D64C92" w:rsidRPr="00C923AA" w:rsidRDefault="00D64C92" w:rsidP="00D64C92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3 pkt - z opisu wynika, że kadra posiada kwalifikacje gwarantujące wysoką jakość wykonania z</w:t>
      </w:r>
      <w:r w:rsidR="008732D9" w:rsidRPr="00C923AA">
        <w:rPr>
          <w:rFonts w:ascii="Arial" w:hAnsi="Arial" w:cs="Arial"/>
        </w:rPr>
        <w:t>a</w:t>
      </w:r>
      <w:r w:rsidRPr="00C923AA">
        <w:rPr>
          <w:rFonts w:ascii="Arial" w:hAnsi="Arial" w:cs="Arial"/>
        </w:rPr>
        <w:t>dania, wykazano sposób zaangażowania osób w realizację poszczególnych działań.</w:t>
      </w:r>
    </w:p>
    <w:p w14:paraId="5B0E616D" w14:textId="627FF336" w:rsidR="00D64C92" w:rsidRPr="00C923AA" w:rsidRDefault="00D64C92" w:rsidP="00D64C92">
      <w:pPr>
        <w:pStyle w:val="Akapitzlist"/>
        <w:spacing w:after="0" w:line="271" w:lineRule="auto"/>
        <w:ind w:left="851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1 - 2 pkt - z opisu wynika, że część kadry posiada kwalifikacje gwarantujące </w:t>
      </w:r>
      <w:r w:rsidR="0075286B" w:rsidRPr="00C923AA">
        <w:rPr>
          <w:rFonts w:ascii="Arial" w:hAnsi="Arial" w:cs="Arial"/>
        </w:rPr>
        <w:t xml:space="preserve">wysoką </w:t>
      </w:r>
      <w:r w:rsidRPr="00C923AA">
        <w:rPr>
          <w:rFonts w:ascii="Arial" w:hAnsi="Arial" w:cs="Arial"/>
        </w:rPr>
        <w:t>jakość wykonania z</w:t>
      </w:r>
      <w:r w:rsidR="008732D9" w:rsidRPr="00C923AA">
        <w:rPr>
          <w:rFonts w:ascii="Arial" w:hAnsi="Arial" w:cs="Arial"/>
        </w:rPr>
        <w:t>a</w:t>
      </w:r>
      <w:r w:rsidRPr="00C923AA">
        <w:rPr>
          <w:rFonts w:ascii="Arial" w:hAnsi="Arial" w:cs="Arial"/>
        </w:rPr>
        <w:t>dania, wykazano w części sposób zaangażowania osób.</w:t>
      </w:r>
    </w:p>
    <w:p w14:paraId="0237407F" w14:textId="256546C9" w:rsidR="00553DE5" w:rsidRPr="00C923AA" w:rsidRDefault="00553DE5" w:rsidP="00D64C92">
      <w:pPr>
        <w:pStyle w:val="Akapitzlist"/>
        <w:spacing w:after="0"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0 pkt - z opisu nie wynika, że kadra posiada kwalifikacje gwarantujące wykonani</w:t>
      </w:r>
      <w:r w:rsidR="001E2048" w:rsidRPr="00C923AA">
        <w:rPr>
          <w:rFonts w:ascii="Arial" w:hAnsi="Arial" w:cs="Arial"/>
        </w:rPr>
        <w:t>e</w:t>
      </w:r>
      <w:r w:rsidRPr="00C923AA">
        <w:rPr>
          <w:rFonts w:ascii="Arial" w:hAnsi="Arial" w:cs="Arial"/>
        </w:rPr>
        <w:t xml:space="preserve"> z</w:t>
      </w:r>
      <w:r w:rsidR="001E2048" w:rsidRPr="00C923AA">
        <w:rPr>
          <w:rFonts w:ascii="Arial" w:hAnsi="Arial" w:cs="Arial"/>
        </w:rPr>
        <w:t>a</w:t>
      </w:r>
      <w:r w:rsidRPr="00C923AA">
        <w:rPr>
          <w:rFonts w:ascii="Arial" w:hAnsi="Arial" w:cs="Arial"/>
        </w:rPr>
        <w:t>dania, nie wykazano sposobu zaangażowania osób.</w:t>
      </w:r>
    </w:p>
    <w:p w14:paraId="0DFE519F" w14:textId="5D3051DA" w:rsidR="00684DFB" w:rsidRPr="00C923AA" w:rsidRDefault="00D64C92" w:rsidP="0004623F">
      <w:pPr>
        <w:pStyle w:val="Akapitzlist"/>
        <w:numPr>
          <w:ilvl w:val="0"/>
          <w:numId w:val="47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</w:rPr>
        <w:t>celowość realizacji zadania</w:t>
      </w:r>
      <w:r w:rsidR="0069202E" w:rsidRPr="00C923AA">
        <w:rPr>
          <w:rFonts w:ascii="Arial" w:hAnsi="Arial" w:cs="Arial"/>
        </w:rPr>
        <w:t xml:space="preserve">, </w:t>
      </w:r>
      <w:r w:rsidR="00684DFB" w:rsidRPr="00C923AA">
        <w:rPr>
          <w:rFonts w:ascii="Arial" w:hAnsi="Arial" w:cs="Arial"/>
        </w:rPr>
        <w:t>dobór form wsparcia/działań w zakresie rodzaju zadania, które dotyczy dany projekt (0 -</w:t>
      </w:r>
      <w:r w:rsidR="005F241B" w:rsidRPr="00C923AA">
        <w:rPr>
          <w:rFonts w:ascii="Arial" w:hAnsi="Arial" w:cs="Arial"/>
        </w:rPr>
        <w:t xml:space="preserve"> </w:t>
      </w:r>
      <w:r w:rsidR="005C4531" w:rsidRPr="00C923AA">
        <w:rPr>
          <w:rFonts w:ascii="Arial" w:hAnsi="Arial" w:cs="Arial"/>
        </w:rPr>
        <w:t>1</w:t>
      </w:r>
      <w:r w:rsidR="00684DFB" w:rsidRPr="00C923AA">
        <w:rPr>
          <w:rFonts w:ascii="Arial" w:hAnsi="Arial" w:cs="Arial"/>
        </w:rPr>
        <w:t xml:space="preserve"> pkt)</w:t>
      </w:r>
    </w:p>
    <w:p w14:paraId="1006A163" w14:textId="34B317A2" w:rsidR="005F241B" w:rsidRPr="00C923AA" w:rsidRDefault="005C4531" w:rsidP="0004623F">
      <w:pPr>
        <w:spacing w:after="0" w:line="271" w:lineRule="auto"/>
        <w:ind w:left="993" w:hanging="142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1</w:t>
      </w:r>
      <w:r w:rsidR="005F241B" w:rsidRPr="00C923AA">
        <w:rPr>
          <w:rFonts w:ascii="Arial" w:hAnsi="Arial" w:cs="Arial"/>
        </w:rPr>
        <w:t xml:space="preserve"> pkt – zaproponowane formy wsparcia</w:t>
      </w:r>
      <w:r w:rsidR="00662224" w:rsidRPr="00C923AA">
        <w:rPr>
          <w:rFonts w:ascii="Arial" w:hAnsi="Arial" w:cs="Arial"/>
        </w:rPr>
        <w:t>/działania</w:t>
      </w:r>
      <w:r w:rsidR="005F241B" w:rsidRPr="00C923AA">
        <w:rPr>
          <w:rFonts w:ascii="Arial" w:hAnsi="Arial" w:cs="Arial"/>
        </w:rPr>
        <w:t xml:space="preserve"> są odpowiednio dobrane do rodzaju zadania, który dotyczy projekt</w:t>
      </w:r>
      <w:r w:rsidR="00662224" w:rsidRPr="00C923AA">
        <w:rPr>
          <w:rFonts w:ascii="Arial" w:hAnsi="Arial" w:cs="Arial"/>
        </w:rPr>
        <w:t>.</w:t>
      </w:r>
    </w:p>
    <w:p w14:paraId="158EFF8B" w14:textId="1A3C8BE0" w:rsidR="0004623F" w:rsidRPr="00C923AA" w:rsidRDefault="005F241B" w:rsidP="0004623F">
      <w:pPr>
        <w:spacing w:after="0" w:line="271" w:lineRule="auto"/>
        <w:ind w:left="993" w:hanging="142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0 pkt – zaproponowane formy wsparcia/ działania są niewłaściwe dobrane do rodzaju zadania, które dotyczy dany projekt</w:t>
      </w:r>
      <w:r w:rsidR="005C4531" w:rsidRPr="00C923AA">
        <w:rPr>
          <w:rFonts w:ascii="Arial" w:hAnsi="Arial" w:cs="Arial"/>
        </w:rPr>
        <w:t>.</w:t>
      </w:r>
    </w:p>
    <w:p w14:paraId="70A9B410" w14:textId="15B377EF" w:rsidR="0069202E" w:rsidRPr="00C923AA" w:rsidRDefault="0004623F" w:rsidP="0004623F">
      <w:pPr>
        <w:pStyle w:val="Akapitzlist"/>
        <w:numPr>
          <w:ilvl w:val="0"/>
          <w:numId w:val="47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określenie grupy docelowej, charakterystyka </w:t>
      </w:r>
      <w:r w:rsidR="00E27FB5" w:rsidRPr="00C923AA">
        <w:rPr>
          <w:rFonts w:ascii="Arial" w:hAnsi="Arial" w:cs="Arial"/>
        </w:rPr>
        <w:t>uczestnik</w:t>
      </w:r>
      <w:r w:rsidRPr="00C923AA">
        <w:rPr>
          <w:rFonts w:ascii="Arial" w:hAnsi="Arial" w:cs="Arial"/>
        </w:rPr>
        <w:t xml:space="preserve">ów zadania, sposób pozyskania uczestników, opis potrzeb oraz </w:t>
      </w:r>
      <w:r w:rsidR="00853D59" w:rsidRPr="00C923AA">
        <w:rPr>
          <w:rFonts w:ascii="Arial" w:hAnsi="Arial" w:cs="Arial"/>
        </w:rPr>
        <w:t>problemów</w:t>
      </w:r>
      <w:r w:rsidRPr="00C923AA">
        <w:rPr>
          <w:rFonts w:ascii="Arial" w:hAnsi="Arial" w:cs="Arial"/>
        </w:rPr>
        <w:t xml:space="preserve"> (0 – 2 pkt) </w:t>
      </w:r>
    </w:p>
    <w:p w14:paraId="6B99459F" w14:textId="39E1BE28" w:rsidR="003C4B87" w:rsidRPr="00C923AA" w:rsidRDefault="00D15C54" w:rsidP="003C4B87">
      <w:pPr>
        <w:pStyle w:val="Akapitzlist"/>
        <w:spacing w:after="0"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Przy ocenie brane będzie pod uwagę </w:t>
      </w:r>
      <w:r w:rsidR="001B3C09" w:rsidRPr="00C923AA">
        <w:rPr>
          <w:rFonts w:ascii="Arial" w:hAnsi="Arial" w:cs="Arial"/>
        </w:rPr>
        <w:t xml:space="preserve">w jakim stopniu </w:t>
      </w:r>
      <w:r w:rsidRPr="00C923AA">
        <w:rPr>
          <w:rFonts w:ascii="Arial" w:hAnsi="Arial" w:cs="Arial"/>
        </w:rPr>
        <w:t xml:space="preserve">opis grupy docelowej </w:t>
      </w:r>
      <w:r w:rsidR="001B3C09" w:rsidRPr="00C923AA">
        <w:rPr>
          <w:rFonts w:ascii="Arial" w:hAnsi="Arial" w:cs="Arial"/>
        </w:rPr>
        <w:t xml:space="preserve">jest uszczegółowiony, zawiera </w:t>
      </w:r>
      <w:r w:rsidRPr="00C923AA">
        <w:rPr>
          <w:rFonts w:ascii="Arial" w:hAnsi="Arial" w:cs="Arial"/>
        </w:rPr>
        <w:t>charakterystyk</w:t>
      </w:r>
      <w:r w:rsidR="001B3C09" w:rsidRPr="00C923AA">
        <w:rPr>
          <w:rFonts w:ascii="Arial" w:hAnsi="Arial" w:cs="Arial"/>
        </w:rPr>
        <w:t>ę</w:t>
      </w:r>
      <w:r w:rsidRPr="00C923AA">
        <w:rPr>
          <w:rFonts w:ascii="Arial" w:hAnsi="Arial" w:cs="Arial"/>
        </w:rPr>
        <w:t xml:space="preserve"> </w:t>
      </w:r>
      <w:r w:rsidR="0080298C" w:rsidRPr="00C923AA">
        <w:rPr>
          <w:rFonts w:ascii="Arial" w:hAnsi="Arial" w:cs="Arial"/>
        </w:rPr>
        <w:t>uczestników</w:t>
      </w:r>
      <w:r w:rsidRPr="00C923AA">
        <w:rPr>
          <w:rFonts w:ascii="Arial" w:hAnsi="Arial" w:cs="Arial"/>
        </w:rPr>
        <w:t xml:space="preserve"> zadania (wiek,</w:t>
      </w:r>
      <w:r w:rsidR="004D3ECC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niepełnosprawność), sposób pozyskania uczestników (rekrutacja), a także opis potrzeb</w:t>
      </w:r>
      <w:r w:rsidR="001B3C09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 xml:space="preserve">oraz </w:t>
      </w:r>
      <w:r w:rsidR="004D3ECC" w:rsidRPr="00C923AA">
        <w:rPr>
          <w:rFonts w:ascii="Arial" w:hAnsi="Arial" w:cs="Arial"/>
        </w:rPr>
        <w:t xml:space="preserve">problemów </w:t>
      </w:r>
      <w:r w:rsidRPr="00C923AA">
        <w:rPr>
          <w:rFonts w:ascii="Arial" w:hAnsi="Arial" w:cs="Arial"/>
        </w:rPr>
        <w:t>na jakie napotykają uczestnicy</w:t>
      </w:r>
      <w:r w:rsidR="00E7119C" w:rsidRPr="00C923AA">
        <w:rPr>
          <w:rFonts w:ascii="Arial" w:hAnsi="Arial" w:cs="Arial"/>
        </w:rPr>
        <w:t>.</w:t>
      </w:r>
    </w:p>
    <w:p w14:paraId="002F3144" w14:textId="601DF633" w:rsidR="003C4B87" w:rsidRPr="00C923AA" w:rsidRDefault="00E27FB5" w:rsidP="003C4B87">
      <w:pPr>
        <w:pStyle w:val="Akapitzlist"/>
        <w:spacing w:after="0"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</w:rPr>
        <w:t>Uwaga!</w:t>
      </w:r>
      <w:r w:rsidRPr="00C923AA">
        <w:rPr>
          <w:rFonts w:ascii="Arial" w:hAnsi="Arial" w:cs="Arial"/>
        </w:rPr>
        <w:t xml:space="preserve"> </w:t>
      </w:r>
      <w:r w:rsidR="00B45DBC">
        <w:rPr>
          <w:rFonts w:ascii="Arial" w:hAnsi="Arial" w:cs="Arial"/>
        </w:rPr>
        <w:t>Należy wpisać</w:t>
      </w:r>
      <w:r w:rsidR="00677B05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  <w:b/>
          <w:bCs/>
        </w:rPr>
        <w:t>liczb</w:t>
      </w:r>
      <w:r w:rsidR="00B45DBC">
        <w:rPr>
          <w:rFonts w:ascii="Arial" w:hAnsi="Arial" w:cs="Arial"/>
          <w:b/>
          <w:bCs/>
        </w:rPr>
        <w:t>ę</w:t>
      </w:r>
      <w:r w:rsidRPr="00C923AA">
        <w:rPr>
          <w:rFonts w:ascii="Arial" w:hAnsi="Arial" w:cs="Arial"/>
        </w:rPr>
        <w:t xml:space="preserve"> </w:t>
      </w:r>
      <w:r w:rsidR="00677B05" w:rsidRPr="00C923AA">
        <w:rPr>
          <w:rFonts w:ascii="Arial" w:hAnsi="Arial" w:cs="Arial"/>
          <w:b/>
          <w:bCs/>
        </w:rPr>
        <w:t>beneficjentów</w:t>
      </w:r>
      <w:r w:rsidRPr="00C923AA">
        <w:rPr>
          <w:rFonts w:ascii="Arial" w:hAnsi="Arial" w:cs="Arial"/>
          <w:b/>
          <w:bCs/>
        </w:rPr>
        <w:t xml:space="preserve"> zadania</w:t>
      </w:r>
      <w:r w:rsidRPr="00C923AA">
        <w:rPr>
          <w:rFonts w:ascii="Arial" w:hAnsi="Arial" w:cs="Arial"/>
        </w:rPr>
        <w:t xml:space="preserve">, w tym osób z </w:t>
      </w:r>
      <w:r w:rsidRPr="00C923AA">
        <w:rPr>
          <w:rFonts w:ascii="Arial" w:hAnsi="Arial" w:cs="Arial"/>
          <w:b/>
          <w:bCs/>
        </w:rPr>
        <w:t>zaburzeniami psychicznymi</w:t>
      </w:r>
      <w:r w:rsidR="00677B05" w:rsidRPr="00C923AA">
        <w:rPr>
          <w:rFonts w:ascii="Arial" w:hAnsi="Arial" w:cs="Arial"/>
        </w:rPr>
        <w:t xml:space="preserve"> w </w:t>
      </w:r>
      <w:r w:rsidR="003C4B87" w:rsidRPr="00C923AA">
        <w:rPr>
          <w:rFonts w:ascii="Arial" w:hAnsi="Arial" w:cs="Arial"/>
        </w:rPr>
        <w:t>opisie</w:t>
      </w:r>
      <w:r w:rsidR="00677B05" w:rsidRPr="00C923AA">
        <w:rPr>
          <w:rFonts w:ascii="Arial" w:hAnsi="Arial" w:cs="Arial"/>
        </w:rPr>
        <w:t xml:space="preserve"> </w:t>
      </w:r>
      <w:r w:rsidR="003C4B87" w:rsidRPr="00C923AA">
        <w:rPr>
          <w:rFonts w:ascii="Arial" w:hAnsi="Arial" w:cs="Arial"/>
        </w:rPr>
        <w:t>GRUPY DOCELOWEJ.</w:t>
      </w:r>
    </w:p>
    <w:p w14:paraId="01FD40EC" w14:textId="35C258F7" w:rsidR="00A85F21" w:rsidRPr="00C923AA" w:rsidRDefault="0013318D" w:rsidP="0004623F">
      <w:pPr>
        <w:pStyle w:val="Akapitzlist"/>
        <w:spacing w:after="0" w:line="271" w:lineRule="auto"/>
        <w:ind w:left="851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</w:rPr>
        <w:t>Uwaga!</w:t>
      </w:r>
      <w:r w:rsidRPr="00C923AA">
        <w:rPr>
          <w:rFonts w:ascii="Arial" w:hAnsi="Arial" w:cs="Arial"/>
        </w:rPr>
        <w:t xml:space="preserve"> </w:t>
      </w:r>
      <w:r w:rsidR="00A85F21" w:rsidRPr="00C923AA">
        <w:rPr>
          <w:rFonts w:ascii="Arial" w:hAnsi="Arial" w:cs="Arial"/>
        </w:rPr>
        <w:t>Przy zadaniach dot. publikacji</w:t>
      </w:r>
      <w:r w:rsidR="00E27FB5" w:rsidRPr="00C923AA">
        <w:rPr>
          <w:rFonts w:ascii="Arial" w:hAnsi="Arial" w:cs="Arial"/>
        </w:rPr>
        <w:t>, konferencji</w:t>
      </w:r>
      <w:r w:rsidR="00A85F21" w:rsidRPr="00C923AA">
        <w:rPr>
          <w:rFonts w:ascii="Arial" w:hAnsi="Arial" w:cs="Arial"/>
        </w:rPr>
        <w:t xml:space="preserve"> należy opisać odbiorców zadania</w:t>
      </w:r>
      <w:r w:rsidRPr="00C923AA">
        <w:rPr>
          <w:rFonts w:ascii="Arial" w:hAnsi="Arial" w:cs="Arial"/>
        </w:rPr>
        <w:t>.</w:t>
      </w:r>
    </w:p>
    <w:p w14:paraId="69E98566" w14:textId="41DA46C1" w:rsidR="0069202E" w:rsidRPr="00C923AA" w:rsidRDefault="00E170F0" w:rsidP="0069202E">
      <w:pPr>
        <w:pStyle w:val="Akapitzlist"/>
        <w:numPr>
          <w:ilvl w:val="0"/>
          <w:numId w:val="47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mierzalność rezultatów</w:t>
      </w:r>
      <w:r w:rsidR="007F2F67" w:rsidRPr="00C923AA">
        <w:rPr>
          <w:rFonts w:ascii="Arial" w:hAnsi="Arial" w:cs="Arial"/>
        </w:rPr>
        <w:t xml:space="preserve"> działań projektowych</w:t>
      </w:r>
      <w:r w:rsidR="005F2EEF" w:rsidRPr="00C923AA">
        <w:rPr>
          <w:rFonts w:ascii="Arial" w:hAnsi="Arial" w:cs="Arial"/>
        </w:rPr>
        <w:t xml:space="preserve"> </w:t>
      </w:r>
      <w:r w:rsidR="00CC3E39" w:rsidRPr="00C923AA">
        <w:rPr>
          <w:rFonts w:ascii="Arial" w:hAnsi="Arial" w:cs="Arial"/>
        </w:rPr>
        <w:t xml:space="preserve">i sposób ich monitorowania </w:t>
      </w:r>
      <w:r w:rsidR="000629E0" w:rsidRPr="00C923AA">
        <w:rPr>
          <w:rFonts w:ascii="Arial" w:hAnsi="Arial" w:cs="Arial"/>
        </w:rPr>
        <w:t xml:space="preserve">(0 </w:t>
      </w:r>
      <w:r w:rsidR="007F2F67" w:rsidRPr="00C923AA">
        <w:rPr>
          <w:rFonts w:ascii="Arial" w:hAnsi="Arial" w:cs="Arial"/>
        </w:rPr>
        <w:t xml:space="preserve">– </w:t>
      </w:r>
      <w:r w:rsidR="000629E0" w:rsidRPr="00C923AA">
        <w:rPr>
          <w:rFonts w:ascii="Arial" w:hAnsi="Arial" w:cs="Arial"/>
        </w:rPr>
        <w:t>1 pkt)</w:t>
      </w:r>
    </w:p>
    <w:p w14:paraId="0A4D9614" w14:textId="439425BC" w:rsidR="003850EC" w:rsidRPr="00C923AA" w:rsidRDefault="00E170F0" w:rsidP="007F2F67">
      <w:pPr>
        <w:pStyle w:val="Akapitzlist"/>
        <w:numPr>
          <w:ilvl w:val="0"/>
          <w:numId w:val="47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zasięg </w:t>
      </w:r>
      <w:r w:rsidR="00A17CBF" w:rsidRPr="00C923AA">
        <w:rPr>
          <w:rFonts w:ascii="Arial" w:hAnsi="Arial" w:cs="Arial"/>
        </w:rPr>
        <w:t>oddziaływania realizowanego</w:t>
      </w:r>
      <w:r w:rsidR="00A17CBF" w:rsidRPr="00C923AA">
        <w:rPr>
          <w:rFonts w:ascii="Arial" w:hAnsi="Arial" w:cs="Arial"/>
          <w:b/>
          <w:bCs/>
        </w:rPr>
        <w:t xml:space="preserve"> </w:t>
      </w:r>
      <w:r w:rsidRPr="00C923AA">
        <w:rPr>
          <w:rFonts w:ascii="Arial" w:hAnsi="Arial" w:cs="Arial"/>
        </w:rPr>
        <w:t>projektu</w:t>
      </w:r>
      <w:r w:rsidR="00A17CBF" w:rsidRPr="00C923AA">
        <w:rPr>
          <w:rFonts w:ascii="Arial" w:hAnsi="Arial" w:cs="Arial"/>
        </w:rPr>
        <w:t xml:space="preserve"> </w:t>
      </w:r>
      <w:r w:rsidR="0028125E" w:rsidRPr="00C923AA">
        <w:rPr>
          <w:rFonts w:ascii="Arial" w:hAnsi="Arial" w:cs="Arial"/>
        </w:rPr>
        <w:t>(0 –</w:t>
      </w:r>
      <w:r w:rsidR="00CC3E39" w:rsidRPr="00C923AA">
        <w:rPr>
          <w:rFonts w:ascii="Arial" w:hAnsi="Arial" w:cs="Arial"/>
        </w:rPr>
        <w:t>3</w:t>
      </w:r>
      <w:r w:rsidR="0028125E" w:rsidRPr="00C923AA">
        <w:rPr>
          <w:rFonts w:ascii="Arial" w:hAnsi="Arial" w:cs="Arial"/>
        </w:rPr>
        <w:t xml:space="preserve"> pkt)</w:t>
      </w:r>
    </w:p>
    <w:p w14:paraId="3DEDF088" w14:textId="068AFAB8" w:rsidR="00A17CBF" w:rsidRPr="00C923AA" w:rsidRDefault="00A17CBF" w:rsidP="007F2F67">
      <w:pPr>
        <w:pStyle w:val="Akapitzlist"/>
        <w:numPr>
          <w:ilvl w:val="0"/>
          <w:numId w:val="40"/>
        </w:numPr>
        <w:spacing w:after="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powyżej 6 powiatów (3 pkt)</w:t>
      </w:r>
    </w:p>
    <w:p w14:paraId="0A770E65" w14:textId="28542AF0" w:rsidR="00A17CBF" w:rsidRPr="00C923AA" w:rsidRDefault="00062D5F" w:rsidP="00A17CBF">
      <w:pPr>
        <w:pStyle w:val="Akapitzlist"/>
        <w:numPr>
          <w:ilvl w:val="0"/>
          <w:numId w:val="40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5</w:t>
      </w:r>
      <w:r w:rsidR="00A17CBF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 xml:space="preserve">- </w:t>
      </w:r>
      <w:r w:rsidR="00A17CBF" w:rsidRPr="00C923AA">
        <w:rPr>
          <w:rFonts w:ascii="Arial" w:hAnsi="Arial" w:cs="Arial"/>
        </w:rPr>
        <w:t>6 powiatów (2 pkt),</w:t>
      </w:r>
    </w:p>
    <w:p w14:paraId="146FE042" w14:textId="1A5AE0E4" w:rsidR="00A17CBF" w:rsidRPr="00C923AA" w:rsidRDefault="00062D5F" w:rsidP="00A17CBF">
      <w:pPr>
        <w:pStyle w:val="Akapitzlist"/>
        <w:numPr>
          <w:ilvl w:val="0"/>
          <w:numId w:val="40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3</w:t>
      </w:r>
      <w:r w:rsidR="00A17CBF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-</w:t>
      </w:r>
      <w:r w:rsidR="00A17CBF" w:rsidRPr="00C923AA">
        <w:rPr>
          <w:rFonts w:ascii="Arial" w:hAnsi="Arial" w:cs="Arial"/>
        </w:rPr>
        <w:t xml:space="preserve"> 4 powiat</w:t>
      </w:r>
      <w:r w:rsidRPr="00C923AA">
        <w:rPr>
          <w:rFonts w:ascii="Arial" w:hAnsi="Arial" w:cs="Arial"/>
        </w:rPr>
        <w:t>y</w:t>
      </w:r>
      <w:r w:rsidR="00A17CBF" w:rsidRPr="00C923AA">
        <w:rPr>
          <w:rFonts w:ascii="Arial" w:hAnsi="Arial" w:cs="Arial"/>
        </w:rPr>
        <w:t xml:space="preserve"> (1 pkt),</w:t>
      </w:r>
    </w:p>
    <w:p w14:paraId="0FFFF2A3" w14:textId="39A7F2E8" w:rsidR="00A17CBF" w:rsidRPr="00C923AA" w:rsidRDefault="00A17CBF" w:rsidP="009C2983">
      <w:pPr>
        <w:pStyle w:val="Akapitzlist"/>
        <w:numPr>
          <w:ilvl w:val="0"/>
          <w:numId w:val="40"/>
        </w:numPr>
        <w:spacing w:after="0" w:line="271" w:lineRule="auto"/>
        <w:ind w:left="1281" w:hanging="357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brak wskazani</w:t>
      </w:r>
      <w:r w:rsidR="008308EE" w:rsidRPr="00C923AA">
        <w:rPr>
          <w:rFonts w:ascii="Arial" w:hAnsi="Arial" w:cs="Arial"/>
        </w:rPr>
        <w:t>a</w:t>
      </w:r>
      <w:r w:rsidRPr="00C923AA">
        <w:rPr>
          <w:rFonts w:ascii="Arial" w:hAnsi="Arial" w:cs="Arial"/>
        </w:rPr>
        <w:t xml:space="preserve"> (0 pkt)</w:t>
      </w:r>
    </w:p>
    <w:p w14:paraId="7EC6DF41" w14:textId="180F5BF1" w:rsidR="009E2133" w:rsidRPr="00C923AA" w:rsidRDefault="00156CA4" w:rsidP="009C2983">
      <w:pPr>
        <w:pStyle w:val="Akapitzlist"/>
        <w:numPr>
          <w:ilvl w:val="0"/>
          <w:numId w:val="28"/>
        </w:numPr>
        <w:spacing w:after="0" w:line="271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Analiza i ocena wykonania zadań zleconych podmiotowi przez ROPS w Lublinie w</w:t>
      </w:r>
      <w:r w:rsidR="009E2133" w:rsidRPr="00C923AA">
        <w:rPr>
          <w:rFonts w:ascii="Arial" w:hAnsi="Arial" w:cs="Arial"/>
          <w:b/>
          <w:bCs/>
        </w:rPr>
        <w:t> </w:t>
      </w:r>
      <w:r w:rsidRPr="00C923AA">
        <w:rPr>
          <w:rFonts w:ascii="Arial" w:hAnsi="Arial" w:cs="Arial"/>
          <w:b/>
          <w:bCs/>
        </w:rPr>
        <w:t>latach poprzednich</w:t>
      </w:r>
      <w:r w:rsidR="009E2133" w:rsidRPr="00C923AA">
        <w:rPr>
          <w:rFonts w:ascii="Arial" w:hAnsi="Arial" w:cs="Arial"/>
          <w:b/>
          <w:bCs/>
        </w:rPr>
        <w:t xml:space="preserve">, </w:t>
      </w:r>
      <w:r w:rsidR="009E2133" w:rsidRPr="00C923AA">
        <w:rPr>
          <w:rFonts w:ascii="Arial" w:hAnsi="Arial" w:cs="Arial"/>
        </w:rPr>
        <w:t>w tym w szczególności rzetelność, terminowość wykonania zadania oraz prawidłowość rozliczenia otrzymanych na ten cel środków finansowych</w:t>
      </w:r>
      <w:r w:rsidR="009E2133" w:rsidRPr="00C923AA">
        <w:rPr>
          <w:rFonts w:ascii="Arial" w:hAnsi="Arial" w:cs="Arial"/>
        </w:rPr>
        <w:br/>
      </w:r>
      <w:r w:rsidR="009E2133" w:rsidRPr="00C923AA">
        <w:rPr>
          <w:rFonts w:ascii="Arial" w:hAnsi="Arial" w:cs="Arial"/>
          <w:b/>
          <w:bCs/>
        </w:rPr>
        <w:t>(0– 2 pkt)</w:t>
      </w:r>
    </w:p>
    <w:p w14:paraId="076C99F3" w14:textId="77777777" w:rsidR="00CC3E39" w:rsidRPr="00C923AA" w:rsidRDefault="00CC3E39" w:rsidP="00CC3E39">
      <w:pPr>
        <w:spacing w:after="0" w:line="271" w:lineRule="auto"/>
        <w:ind w:left="567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2 pkt – organizacje, które rzetelnie i terminowo rozliczyły się z ROPS w Lublinie lub przystępują do konkursu po raz pierwszy.</w:t>
      </w:r>
    </w:p>
    <w:p w14:paraId="2C0DB0AE" w14:textId="1BFCB42E" w:rsidR="00CC3E39" w:rsidRPr="00C923AA" w:rsidRDefault="00CC3E39" w:rsidP="00CC3E39">
      <w:pPr>
        <w:spacing w:after="0" w:line="271" w:lineRule="auto"/>
        <w:ind w:left="567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1 pkt – organizacje, które zwróciły i nie wykorzystały przyznanej dotacji w zgodnie z umową.</w:t>
      </w:r>
    </w:p>
    <w:p w14:paraId="0D6AC486" w14:textId="6DA3DFBD" w:rsidR="009E2133" w:rsidRPr="00C923AA" w:rsidRDefault="00CC3E39" w:rsidP="00D67517">
      <w:pPr>
        <w:pStyle w:val="Akapitzlist"/>
        <w:spacing w:after="720" w:line="271" w:lineRule="auto"/>
        <w:ind w:left="567"/>
        <w:contextualSpacing w:val="0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</w:rPr>
        <w:t xml:space="preserve">0 pkt – </w:t>
      </w:r>
      <w:r w:rsidR="009E2133" w:rsidRPr="00C923AA">
        <w:rPr>
          <w:rFonts w:ascii="Arial" w:hAnsi="Arial" w:cs="Arial"/>
        </w:rPr>
        <w:t>organizacje, w których latach poprzednich nie rozliczyły się rzetelnie lub/i terminowo</w:t>
      </w:r>
      <w:r w:rsidRPr="00C923AA">
        <w:rPr>
          <w:rFonts w:ascii="Arial" w:hAnsi="Arial" w:cs="Arial"/>
        </w:rPr>
        <w:t>.</w:t>
      </w:r>
      <w:r w:rsidR="009E2133" w:rsidRPr="00C923AA">
        <w:rPr>
          <w:rFonts w:ascii="Arial" w:hAnsi="Arial" w:cs="Arial"/>
        </w:rPr>
        <w:t xml:space="preserve"> </w:t>
      </w:r>
    </w:p>
    <w:p w14:paraId="77D78F3B" w14:textId="16C8A996" w:rsidR="00D67517" w:rsidRPr="00C923AA" w:rsidRDefault="009E2133" w:rsidP="00D67517">
      <w:pPr>
        <w:pStyle w:val="Akapitzlist"/>
        <w:numPr>
          <w:ilvl w:val="0"/>
          <w:numId w:val="28"/>
        </w:numPr>
        <w:spacing w:after="0" w:line="360" w:lineRule="auto"/>
        <w:ind w:left="568" w:hanging="284"/>
        <w:contextualSpacing w:val="0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Opis dodatkowych informacji (0 – 2 pkt)</w:t>
      </w:r>
    </w:p>
    <w:p w14:paraId="7BA2B8A0" w14:textId="4EE87E1F" w:rsidR="009E2133" w:rsidRPr="00C923AA" w:rsidRDefault="009E2133" w:rsidP="00D67517">
      <w:pPr>
        <w:pStyle w:val="Akapitzlist"/>
        <w:numPr>
          <w:ilvl w:val="0"/>
          <w:numId w:val="33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</w:rPr>
        <w:t>opis kosztów administracyjnych (zapis, że koszty administracyjne nie przekraczają 15% dotacji</w:t>
      </w:r>
      <w:r w:rsidR="005C4531" w:rsidRPr="00C923AA">
        <w:rPr>
          <w:rFonts w:ascii="Arial" w:hAnsi="Arial" w:cs="Arial"/>
        </w:rPr>
        <w:t>)</w:t>
      </w:r>
      <w:r w:rsidRPr="00C923AA">
        <w:rPr>
          <w:rFonts w:ascii="Arial" w:hAnsi="Arial" w:cs="Arial"/>
        </w:rPr>
        <w:t xml:space="preserve"> (0 –1 pkt)</w:t>
      </w:r>
    </w:p>
    <w:p w14:paraId="7F51C222" w14:textId="6A932558" w:rsidR="0089214D" w:rsidRPr="00C923AA" w:rsidRDefault="009E2133" w:rsidP="000223C0">
      <w:pPr>
        <w:pStyle w:val="Akapitzlist"/>
        <w:numPr>
          <w:ilvl w:val="0"/>
          <w:numId w:val="33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</w:rPr>
        <w:t>opis możliwości przeprowadzenia zadania w sytuacji ograniczeń związanych z</w:t>
      </w:r>
      <w:r w:rsidR="00EB48D3" w:rsidRPr="00116B4D">
        <w:rPr>
          <w:rFonts w:ascii="Arial" w:hAnsi="Arial" w:cs="Arial"/>
        </w:rPr>
        <w:t>e</w:t>
      </w:r>
      <w:r w:rsidR="00EB48D3" w:rsidRPr="00C923AA">
        <w:rPr>
          <w:rFonts w:ascii="Arial" w:hAnsi="Arial" w:cs="Arial"/>
          <w:b/>
          <w:bCs/>
        </w:rPr>
        <w:t xml:space="preserve"> </w:t>
      </w:r>
      <w:r w:rsidR="00EB48D3" w:rsidRPr="00C923AA">
        <w:rPr>
          <w:rFonts w:ascii="Arial" w:hAnsi="Arial" w:cs="Arial"/>
        </w:rPr>
        <w:t>stanem zagrożenia epidemicznego</w:t>
      </w:r>
      <w:r w:rsidR="00116B4D">
        <w:rPr>
          <w:rFonts w:ascii="Arial" w:hAnsi="Arial" w:cs="Arial"/>
        </w:rPr>
        <w:t>/epidemią</w:t>
      </w:r>
      <w:r w:rsidRPr="00C923AA">
        <w:rPr>
          <w:rFonts w:ascii="Arial" w:hAnsi="Arial" w:cs="Arial"/>
        </w:rPr>
        <w:t xml:space="preserve"> (0 –1 pkt).</w:t>
      </w:r>
    </w:p>
    <w:p w14:paraId="063FB961" w14:textId="60147649" w:rsidR="00322B2B" w:rsidRPr="00C923AA" w:rsidRDefault="00322B2B" w:rsidP="000223C0">
      <w:pPr>
        <w:pStyle w:val="Akapitzlist"/>
        <w:tabs>
          <w:tab w:val="left" w:pos="709"/>
        </w:tabs>
        <w:spacing w:after="0" w:line="271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Maksymalna liczba punków możliwa do uzyskania z oceny merytorycznej</w:t>
      </w:r>
      <w:r w:rsidR="00311A4B" w:rsidRPr="00C923AA">
        <w:rPr>
          <w:rFonts w:ascii="Arial" w:hAnsi="Arial" w:cs="Arial"/>
          <w:b/>
          <w:bCs/>
        </w:rPr>
        <w:t xml:space="preserve"> – </w:t>
      </w:r>
      <w:r w:rsidR="00054274" w:rsidRPr="00C923AA">
        <w:rPr>
          <w:rFonts w:ascii="Arial" w:hAnsi="Arial" w:cs="Arial"/>
          <w:b/>
          <w:bCs/>
        </w:rPr>
        <w:t>29</w:t>
      </w:r>
      <w:r w:rsidR="003C4B87" w:rsidRPr="00C923AA">
        <w:rPr>
          <w:rFonts w:ascii="Arial" w:hAnsi="Arial" w:cs="Arial"/>
          <w:b/>
          <w:bCs/>
        </w:rPr>
        <w:t xml:space="preserve"> </w:t>
      </w:r>
      <w:r w:rsidR="00311A4B" w:rsidRPr="00C923AA">
        <w:rPr>
          <w:rFonts w:ascii="Arial" w:hAnsi="Arial" w:cs="Arial"/>
          <w:b/>
          <w:bCs/>
        </w:rPr>
        <w:t>pkt.</w:t>
      </w:r>
    </w:p>
    <w:p w14:paraId="2B071E1D" w14:textId="6D19B733" w:rsidR="00CF3C7B" w:rsidRPr="00C923AA" w:rsidRDefault="00076EDE" w:rsidP="00287289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>Uwaga!</w:t>
      </w:r>
      <w:r w:rsidR="00BC747C" w:rsidRPr="00C923AA">
        <w:rPr>
          <w:rFonts w:ascii="Arial" w:hAnsi="Arial" w:cs="Arial"/>
          <w:b/>
          <w:bCs/>
        </w:rPr>
        <w:t xml:space="preserve"> </w:t>
      </w:r>
      <w:r w:rsidRPr="00C923AA">
        <w:rPr>
          <w:rFonts w:ascii="Arial" w:hAnsi="Arial" w:cs="Arial"/>
        </w:rPr>
        <w:t>Uzyskanie 0 pkt w jednej z pozycji: 1,</w:t>
      </w:r>
      <w:r w:rsidR="00292EDF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2</w:t>
      </w:r>
      <w:r w:rsidR="00292EDF" w:rsidRPr="00C923AA">
        <w:rPr>
          <w:rFonts w:ascii="Arial" w:hAnsi="Arial" w:cs="Arial"/>
        </w:rPr>
        <w:t xml:space="preserve"> a -b</w:t>
      </w:r>
      <w:r w:rsidRPr="00C923AA">
        <w:rPr>
          <w:rFonts w:ascii="Arial" w:hAnsi="Arial" w:cs="Arial"/>
        </w:rPr>
        <w:t>,3</w:t>
      </w:r>
      <w:r w:rsidR="00662555" w:rsidRPr="00C923AA">
        <w:rPr>
          <w:rFonts w:ascii="Arial" w:hAnsi="Arial" w:cs="Arial"/>
        </w:rPr>
        <w:t xml:space="preserve"> a-</w:t>
      </w:r>
      <w:r w:rsidR="00853D59" w:rsidRPr="00C923AA">
        <w:rPr>
          <w:rFonts w:ascii="Arial" w:hAnsi="Arial" w:cs="Arial"/>
        </w:rPr>
        <w:t>b</w:t>
      </w:r>
      <w:r w:rsidR="004E6D4A" w:rsidRPr="00C923AA">
        <w:rPr>
          <w:rFonts w:ascii="Arial" w:hAnsi="Arial" w:cs="Arial"/>
        </w:rPr>
        <w:t>,</w:t>
      </w:r>
      <w:r w:rsidR="009D712D" w:rsidRPr="00C923AA">
        <w:rPr>
          <w:rFonts w:ascii="Arial" w:hAnsi="Arial" w:cs="Arial"/>
        </w:rPr>
        <w:t>5</w:t>
      </w:r>
      <w:r w:rsidR="003D4D95" w:rsidRPr="00C923AA">
        <w:rPr>
          <w:rFonts w:ascii="Arial" w:hAnsi="Arial" w:cs="Arial"/>
        </w:rPr>
        <w:t xml:space="preserve"> b-</w:t>
      </w:r>
      <w:r w:rsidR="00D06971" w:rsidRPr="00C923AA">
        <w:rPr>
          <w:rFonts w:ascii="Arial" w:hAnsi="Arial" w:cs="Arial"/>
        </w:rPr>
        <w:t>c,e-f</w:t>
      </w:r>
      <w:r w:rsidR="00AF2302" w:rsidRPr="00C923AA">
        <w:rPr>
          <w:rFonts w:ascii="Arial" w:hAnsi="Arial" w:cs="Arial"/>
        </w:rPr>
        <w:t xml:space="preserve">,6 </w:t>
      </w:r>
      <w:r w:rsidRPr="00C923AA">
        <w:rPr>
          <w:rFonts w:ascii="Arial" w:hAnsi="Arial" w:cs="Arial"/>
        </w:rPr>
        <w:t>skutkuje odrzuceniem oferty (negatywną oceną merytoryczną)</w:t>
      </w:r>
      <w:r w:rsidR="00BC747C" w:rsidRPr="00C923AA">
        <w:rPr>
          <w:rFonts w:ascii="Arial" w:hAnsi="Arial" w:cs="Arial"/>
        </w:rPr>
        <w:t>.</w:t>
      </w:r>
      <w:r w:rsidR="00322B2B" w:rsidRPr="00C923AA">
        <w:rPr>
          <w:rFonts w:ascii="Arial" w:hAnsi="Arial" w:cs="Arial"/>
        </w:rPr>
        <w:t xml:space="preserve"> </w:t>
      </w:r>
    </w:p>
    <w:p w14:paraId="6FA2807E" w14:textId="0DF49AEE" w:rsidR="005A2653" w:rsidRPr="00C923AA" w:rsidRDefault="00CF3C7B" w:rsidP="009F2A0A">
      <w:pPr>
        <w:pStyle w:val="Akapitzlist"/>
        <w:numPr>
          <w:ilvl w:val="0"/>
          <w:numId w:val="15"/>
        </w:numPr>
        <w:spacing w:after="120" w:line="271" w:lineRule="auto"/>
        <w:ind w:left="283" w:hanging="425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Informacja o wyborze ofert będzie zamieszczona na stronie internetowej </w:t>
      </w:r>
      <w:hyperlink r:id="rId8" w:history="1">
        <w:r w:rsidRPr="00C923AA">
          <w:rPr>
            <w:rStyle w:val="Hipercze"/>
            <w:rFonts w:ascii="Arial" w:hAnsi="Arial" w:cs="Arial"/>
            <w:color w:val="auto"/>
          </w:rPr>
          <w:t>www.rops.lubelskie.pl</w:t>
        </w:r>
      </w:hyperlink>
      <w:r w:rsidRPr="00C923AA">
        <w:rPr>
          <w:rFonts w:ascii="Arial" w:hAnsi="Arial" w:cs="Arial"/>
        </w:rPr>
        <w:t xml:space="preserve">, </w:t>
      </w:r>
      <w:hyperlink r:id="rId9" w:history="1">
        <w:r w:rsidR="0027509D" w:rsidRPr="00C923AA">
          <w:rPr>
            <w:rStyle w:val="Hipercze"/>
            <w:rFonts w:ascii="Arial" w:hAnsi="Arial" w:cs="Arial"/>
            <w:color w:val="auto"/>
          </w:rPr>
          <w:t>www.rops.bip.lubelskie.pl</w:t>
        </w:r>
      </w:hyperlink>
      <w:r w:rsidRPr="00C923AA">
        <w:rPr>
          <w:rFonts w:ascii="Arial" w:hAnsi="Arial" w:cs="Arial"/>
        </w:rPr>
        <w:t>, a także w</w:t>
      </w:r>
      <w:r w:rsidR="006E7940" w:rsidRPr="00C923AA">
        <w:rPr>
          <w:rFonts w:ascii="Arial" w:hAnsi="Arial" w:cs="Arial"/>
        </w:rPr>
        <w:t xml:space="preserve"> siedzibie</w:t>
      </w:r>
      <w:r w:rsidRPr="00C923AA">
        <w:rPr>
          <w:rFonts w:ascii="Arial" w:hAnsi="Arial" w:cs="Arial"/>
        </w:rPr>
        <w:t xml:space="preserve"> Regionaln</w:t>
      </w:r>
      <w:r w:rsidR="006E7940" w:rsidRPr="00C923AA">
        <w:rPr>
          <w:rFonts w:ascii="Arial" w:hAnsi="Arial" w:cs="Arial"/>
        </w:rPr>
        <w:t>ego</w:t>
      </w:r>
      <w:r w:rsidRPr="00C923AA">
        <w:rPr>
          <w:rFonts w:ascii="Arial" w:hAnsi="Arial" w:cs="Arial"/>
        </w:rPr>
        <w:t xml:space="preserve"> Ośrodk</w:t>
      </w:r>
      <w:r w:rsidR="006E7940" w:rsidRPr="00C923AA">
        <w:rPr>
          <w:rFonts w:ascii="Arial" w:hAnsi="Arial" w:cs="Arial"/>
        </w:rPr>
        <w:t>a</w:t>
      </w:r>
      <w:r w:rsidRPr="00C923AA">
        <w:rPr>
          <w:rFonts w:ascii="Arial" w:hAnsi="Arial" w:cs="Arial"/>
        </w:rPr>
        <w:t xml:space="preserve"> Polityki Społecznej w</w:t>
      </w:r>
      <w:r w:rsidR="000608C2" w:rsidRPr="00C923AA">
        <w:rPr>
          <w:rFonts w:ascii="Arial" w:hAnsi="Arial" w:cs="Arial"/>
        </w:rPr>
        <w:t xml:space="preserve"> Lublinie</w:t>
      </w:r>
      <w:r w:rsidR="006E7940" w:rsidRPr="00C923AA">
        <w:rPr>
          <w:rFonts w:ascii="Arial" w:hAnsi="Arial" w:cs="Arial"/>
        </w:rPr>
        <w:t>, na tablicy ogłoszeń.</w:t>
      </w:r>
    </w:p>
    <w:p w14:paraId="570CA1B3" w14:textId="12608B27" w:rsidR="003051E3" w:rsidRPr="00C923AA" w:rsidRDefault="008F5E3C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Termin i w</w:t>
      </w:r>
      <w:r w:rsidR="003051E3" w:rsidRPr="00C923AA">
        <w:rPr>
          <w:rFonts w:ascii="Arial" w:hAnsi="Arial" w:cs="Arial"/>
          <w:b/>
          <w:bCs/>
          <w:color w:val="auto"/>
          <w:sz w:val="22"/>
          <w:szCs w:val="22"/>
        </w:rPr>
        <w:t>arunki realizacji zadania</w:t>
      </w:r>
    </w:p>
    <w:p w14:paraId="262A75D4" w14:textId="6DF3EF67" w:rsidR="00EA06DA" w:rsidRPr="00C923A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Konkurs obejmuje zadania, których realizacja </w:t>
      </w:r>
      <w:r w:rsidRPr="00C923AA">
        <w:rPr>
          <w:rFonts w:ascii="Arial" w:hAnsi="Arial" w:cs="Arial"/>
          <w:b/>
          <w:bCs/>
        </w:rPr>
        <w:t>rozpoczyna się nie wcześniej niż</w:t>
      </w:r>
      <w:r w:rsidRPr="00C923AA">
        <w:rPr>
          <w:rFonts w:ascii="Arial" w:hAnsi="Arial" w:cs="Arial"/>
        </w:rPr>
        <w:t xml:space="preserve"> </w:t>
      </w:r>
      <w:r w:rsidR="00050B5A" w:rsidRPr="00C923AA">
        <w:rPr>
          <w:rFonts w:ascii="Arial" w:hAnsi="Arial" w:cs="Arial"/>
          <w:b/>
          <w:bCs/>
        </w:rPr>
        <w:t>01</w:t>
      </w:r>
      <w:r w:rsidR="00E47A6D" w:rsidRPr="00C923AA">
        <w:rPr>
          <w:rFonts w:ascii="Arial" w:hAnsi="Arial" w:cs="Arial"/>
          <w:b/>
          <w:bCs/>
        </w:rPr>
        <w:t>.0</w:t>
      </w:r>
      <w:r w:rsidR="00050B5A" w:rsidRPr="00C923AA">
        <w:rPr>
          <w:rFonts w:ascii="Arial" w:hAnsi="Arial" w:cs="Arial"/>
          <w:b/>
          <w:bCs/>
        </w:rPr>
        <w:t>9</w:t>
      </w:r>
      <w:r w:rsidR="00E47A6D" w:rsidRPr="00C923AA">
        <w:rPr>
          <w:rFonts w:ascii="Arial" w:hAnsi="Arial" w:cs="Arial"/>
          <w:b/>
          <w:bCs/>
        </w:rPr>
        <w:t>.</w:t>
      </w:r>
      <w:r w:rsidRPr="00C923AA">
        <w:rPr>
          <w:rFonts w:ascii="Arial" w:hAnsi="Arial" w:cs="Arial"/>
          <w:b/>
          <w:bCs/>
        </w:rPr>
        <w:t>202</w:t>
      </w:r>
      <w:r w:rsidR="00DC3863" w:rsidRPr="00C923AA">
        <w:rPr>
          <w:rFonts w:ascii="Arial" w:hAnsi="Arial" w:cs="Arial"/>
          <w:b/>
          <w:bCs/>
        </w:rPr>
        <w:t>2 rok</w:t>
      </w:r>
      <w:r w:rsidRPr="00C923AA">
        <w:rPr>
          <w:rFonts w:ascii="Arial" w:hAnsi="Arial" w:cs="Arial"/>
          <w:b/>
          <w:bCs/>
        </w:rPr>
        <w:t>u</w:t>
      </w:r>
      <w:r w:rsidRPr="00C923AA">
        <w:rPr>
          <w:rFonts w:ascii="Arial" w:hAnsi="Arial" w:cs="Arial"/>
        </w:rPr>
        <w:t xml:space="preserve">, a ich zakończenie nastąpi nie </w:t>
      </w:r>
      <w:r w:rsidRPr="00C923AA">
        <w:rPr>
          <w:rFonts w:ascii="Arial" w:hAnsi="Arial" w:cs="Arial"/>
          <w:b/>
          <w:bCs/>
        </w:rPr>
        <w:t xml:space="preserve">później niż </w:t>
      </w:r>
      <w:r w:rsidR="00634773" w:rsidRPr="00C923AA">
        <w:rPr>
          <w:rFonts w:ascii="Arial" w:hAnsi="Arial" w:cs="Arial"/>
          <w:b/>
          <w:bCs/>
        </w:rPr>
        <w:t xml:space="preserve">do dnia </w:t>
      </w:r>
      <w:r w:rsidRPr="00C923AA">
        <w:rPr>
          <w:rFonts w:ascii="Arial" w:hAnsi="Arial" w:cs="Arial"/>
          <w:b/>
          <w:bCs/>
        </w:rPr>
        <w:t>10 grudnia 202</w:t>
      </w:r>
      <w:r w:rsidR="00DC3863" w:rsidRPr="00C923AA">
        <w:rPr>
          <w:rFonts w:ascii="Arial" w:hAnsi="Arial" w:cs="Arial"/>
          <w:b/>
          <w:bCs/>
        </w:rPr>
        <w:t>2</w:t>
      </w:r>
      <w:r w:rsidRPr="00C923AA">
        <w:rPr>
          <w:rFonts w:ascii="Arial" w:hAnsi="Arial" w:cs="Arial"/>
          <w:b/>
          <w:bCs/>
        </w:rPr>
        <w:t xml:space="preserve"> roku</w:t>
      </w:r>
      <w:r w:rsidRPr="00C923AA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DC3863" w:rsidRPr="00C923AA">
        <w:rPr>
          <w:rFonts w:ascii="Arial" w:hAnsi="Arial" w:cs="Arial"/>
        </w:rPr>
        <w:t xml:space="preserve"> Lubelskim</w:t>
      </w:r>
      <w:r w:rsidRPr="00C923AA">
        <w:rPr>
          <w:rFonts w:ascii="Arial" w:hAnsi="Arial" w:cs="Arial"/>
        </w:rPr>
        <w:t>, a</w:t>
      </w:r>
      <w:r w:rsidR="009F5A6D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>podmiotami wybranymi w wyniku konkursu ofert.</w:t>
      </w:r>
    </w:p>
    <w:p w14:paraId="3E163829" w14:textId="3234AFD0" w:rsidR="00DC3863" w:rsidRPr="00C923AA" w:rsidRDefault="00DC3863" w:rsidP="00DC3863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 xml:space="preserve">Wyłączone z konkursu są zadania o charakterze </w:t>
      </w:r>
      <w:proofErr w:type="spellStart"/>
      <w:r w:rsidRPr="00C923AA">
        <w:rPr>
          <w:rFonts w:ascii="Arial" w:hAnsi="Arial" w:cs="Arial"/>
          <w:b/>
          <w:bCs/>
        </w:rPr>
        <w:t>ponadwojewódzkim</w:t>
      </w:r>
      <w:proofErr w:type="spellEnd"/>
      <w:r w:rsidRPr="00C923AA">
        <w:rPr>
          <w:rFonts w:ascii="Arial" w:hAnsi="Arial" w:cs="Arial"/>
          <w:b/>
          <w:bCs/>
        </w:rPr>
        <w:t>, w tym projekty o charakterze ogólnopolskim, międzynarodowym, zadania o charakterze lokalnym oraz zadania z zakresu rehabilitacji leczniczej osób niepełnosprawnych.</w:t>
      </w:r>
    </w:p>
    <w:p w14:paraId="5985DEEE" w14:textId="67EE5A97" w:rsidR="00B3438E" w:rsidRPr="00C923AA" w:rsidRDefault="00BE3837" w:rsidP="00B3438E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Konkursem objęte są zadania o </w:t>
      </w:r>
      <w:r w:rsidRPr="00C923AA">
        <w:rPr>
          <w:rFonts w:ascii="Arial" w:hAnsi="Arial" w:cs="Arial"/>
          <w:b/>
          <w:bCs/>
        </w:rPr>
        <w:t>charakterze wojewódzkim</w:t>
      </w:r>
      <w:r w:rsidRPr="00C923AA">
        <w:rPr>
          <w:rFonts w:ascii="Arial" w:hAnsi="Arial" w:cs="Arial"/>
        </w:rPr>
        <w:t xml:space="preserve"> tj. skierowane do beneficjentów z co najmniej dwóch powiatów województwa lubelskiego.</w:t>
      </w:r>
    </w:p>
    <w:p w14:paraId="1B0FC86F" w14:textId="5C119E8E" w:rsidR="00991027" w:rsidRPr="00C923AA" w:rsidRDefault="00991027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Działania planowane w ramach zadania winny być skierowane do mieszkańców województwa lubelskiego.</w:t>
      </w:r>
    </w:p>
    <w:p w14:paraId="45F7009C" w14:textId="77777777" w:rsidR="00EA06DA" w:rsidRPr="00C923A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308EA1FB" w:rsidR="00EA06DA" w:rsidRPr="00C923A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C923AA">
        <w:rPr>
          <w:rFonts w:ascii="Arial" w:hAnsi="Arial" w:cs="Arial"/>
          <w:b/>
          <w:bCs/>
        </w:rPr>
        <w:t>bez informowania o tym Zleceniodawcy.</w:t>
      </w:r>
      <w:r w:rsidRPr="00C923AA">
        <w:rPr>
          <w:rFonts w:ascii="Arial" w:hAnsi="Arial" w:cs="Arial"/>
        </w:rPr>
        <w:t xml:space="preserve"> Przesunięcie uznaje się za zgodne z umową, gdy dana pozycja kosztów nie zwiększyła się </w:t>
      </w:r>
      <w:r w:rsidRPr="00C923AA">
        <w:rPr>
          <w:rFonts w:ascii="Arial" w:hAnsi="Arial" w:cs="Arial"/>
          <w:b/>
          <w:bCs/>
        </w:rPr>
        <w:t xml:space="preserve">o więcej niż </w:t>
      </w:r>
      <w:r w:rsidR="00CF6ABD" w:rsidRPr="00C923AA">
        <w:rPr>
          <w:rFonts w:ascii="Arial" w:hAnsi="Arial" w:cs="Arial"/>
          <w:b/>
          <w:bCs/>
        </w:rPr>
        <w:t>30</w:t>
      </w:r>
      <w:r w:rsidRPr="00C923AA">
        <w:rPr>
          <w:rFonts w:ascii="Arial" w:hAnsi="Arial" w:cs="Arial"/>
          <w:b/>
          <w:bCs/>
        </w:rPr>
        <w:t>%,</w:t>
      </w:r>
      <w:r w:rsidRPr="00C923AA">
        <w:rPr>
          <w:rFonts w:ascii="Arial" w:hAnsi="Arial" w:cs="Arial"/>
        </w:rPr>
        <w:t xml:space="preserve"> z zastrzeżeniem, że nie nastąpi zwiększenie kosztów administracyjnych.</w:t>
      </w:r>
    </w:p>
    <w:p w14:paraId="6B164E52" w14:textId="0667B609" w:rsidR="00EA06DA" w:rsidRPr="00C923A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strike/>
        </w:rPr>
      </w:pPr>
      <w:r w:rsidRPr="00C923AA">
        <w:rPr>
          <w:rFonts w:ascii="Arial" w:hAnsi="Arial" w:cs="Arial"/>
          <w:b/>
          <w:bCs/>
        </w:rPr>
        <w:t xml:space="preserve">Zmiany powyżej </w:t>
      </w:r>
      <w:r w:rsidR="00CF6ABD" w:rsidRPr="00C923AA">
        <w:rPr>
          <w:rFonts w:ascii="Arial" w:hAnsi="Arial" w:cs="Arial"/>
          <w:b/>
          <w:bCs/>
        </w:rPr>
        <w:t>3</w:t>
      </w:r>
      <w:r w:rsidRPr="00C923AA">
        <w:rPr>
          <w:rFonts w:ascii="Arial" w:hAnsi="Arial" w:cs="Arial"/>
          <w:b/>
          <w:bCs/>
        </w:rPr>
        <w:t>0%</w:t>
      </w:r>
      <w:r w:rsidRPr="00C923AA">
        <w:rPr>
          <w:rFonts w:ascii="Arial" w:hAnsi="Arial" w:cs="Arial"/>
        </w:rPr>
        <w:t xml:space="preserve"> wymagają uprzedniej zgody Zleceniodawcy. Zmiany wymagają zgłoszenia w formie pisemnej </w:t>
      </w:r>
      <w:r w:rsidR="00413AB3" w:rsidRPr="00C923AA">
        <w:rPr>
          <w:rFonts w:ascii="Arial" w:hAnsi="Arial" w:cs="Arial"/>
        </w:rPr>
        <w:t>zaktualizowanej oferty i</w:t>
      </w:r>
      <w:r w:rsidRPr="00C923AA">
        <w:rPr>
          <w:rFonts w:ascii="Arial" w:hAnsi="Arial" w:cs="Arial"/>
        </w:rPr>
        <w:t xml:space="preserve"> uzyskania zgody </w:t>
      </w:r>
      <w:r w:rsidR="00A76CB0" w:rsidRPr="00C923AA">
        <w:rPr>
          <w:rFonts w:ascii="Arial" w:hAnsi="Arial" w:cs="Arial"/>
        </w:rPr>
        <w:t>Zleceniodawcy</w:t>
      </w:r>
      <w:r w:rsidRPr="00C923AA">
        <w:rPr>
          <w:rFonts w:ascii="Arial" w:hAnsi="Arial" w:cs="Arial"/>
        </w:rPr>
        <w:t xml:space="preserve"> oraz sporządzenia aneksu do umowy. </w:t>
      </w:r>
    </w:p>
    <w:p w14:paraId="51C79C9E" w14:textId="167D5E1E" w:rsidR="00EA06DA" w:rsidRPr="00C923A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trakcie realizacji zadania mogą być dokonywane zmiany w zakresie harmonogramu zadania, opisu poszczególnych </w:t>
      </w:r>
      <w:r w:rsidR="00E95762" w:rsidRPr="00C923AA">
        <w:rPr>
          <w:rFonts w:ascii="Arial" w:hAnsi="Arial" w:cs="Arial"/>
        </w:rPr>
        <w:t>działa</w:t>
      </w:r>
      <w:r w:rsidRPr="00C923AA">
        <w:rPr>
          <w:rFonts w:ascii="Arial" w:hAnsi="Arial" w:cs="Arial"/>
        </w:rPr>
        <w:t xml:space="preserve">ń, zakresu przyjętych rezultatów. </w:t>
      </w:r>
      <w:r w:rsidRPr="00C923AA">
        <w:rPr>
          <w:rFonts w:ascii="Arial" w:hAnsi="Arial" w:cs="Arial"/>
          <w:b/>
          <w:bCs/>
        </w:rPr>
        <w:t>Wprowadzone zmiany nie mogą zmienić istoty zadania publicznego.</w:t>
      </w:r>
      <w:r w:rsidRPr="00C923AA">
        <w:rPr>
          <w:rFonts w:ascii="Arial" w:hAnsi="Arial" w:cs="Arial"/>
        </w:rPr>
        <w:t xml:space="preserve"> Zmiany wymagają zgłoszenia w formie pisemnej i uzyskania zgody </w:t>
      </w:r>
      <w:r w:rsidR="009D1F65" w:rsidRPr="00C923AA">
        <w:rPr>
          <w:rFonts w:ascii="Arial" w:hAnsi="Arial" w:cs="Arial"/>
        </w:rPr>
        <w:t>Zleceniodawcy</w:t>
      </w:r>
      <w:r w:rsidRPr="00C923AA">
        <w:rPr>
          <w:rFonts w:ascii="Arial" w:hAnsi="Arial" w:cs="Arial"/>
        </w:rPr>
        <w:t xml:space="preserve"> oraz sporządzenia aneksu do umowy.</w:t>
      </w:r>
    </w:p>
    <w:p w14:paraId="5ED6D3F7" w14:textId="0987B1CB" w:rsidR="00EA06DA" w:rsidRPr="00C923A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C923AA">
        <w:rPr>
          <w:rFonts w:ascii="Arial" w:hAnsi="Arial" w:cs="Arial"/>
          <w:b/>
          <w:bCs/>
        </w:rPr>
        <w:t xml:space="preserve">Nie </w:t>
      </w:r>
      <w:r w:rsidRPr="00C923AA">
        <w:rPr>
          <w:rFonts w:ascii="Arial" w:eastAsia="Times New Roman" w:hAnsi="Arial" w:cs="Arial"/>
          <w:b/>
          <w:bCs/>
          <w:lang w:eastAsia="ar-SA"/>
        </w:rPr>
        <w:t>wyraża się zgody</w:t>
      </w:r>
      <w:r w:rsidRPr="00C923AA">
        <w:rPr>
          <w:rFonts w:ascii="Arial" w:eastAsia="Times New Roman" w:hAnsi="Arial" w:cs="Arial"/>
          <w:lang w:eastAsia="ar-SA"/>
        </w:rPr>
        <w:t xml:space="preserve"> na zwiększenie procentowego udziału dotacji w całkowitym koszcie zadania publicznego.</w:t>
      </w:r>
    </w:p>
    <w:p w14:paraId="728E865D" w14:textId="6405CFDC" w:rsidR="00EA06DA" w:rsidRPr="00C923AA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C923AA">
        <w:rPr>
          <w:rFonts w:ascii="Arial" w:eastAsia="Times New Roman" w:hAnsi="Arial" w:cs="Arial"/>
          <w:lang w:eastAsia="ar-SA"/>
        </w:rPr>
        <w:t>Wysokość środków finansowych innych niż dotacja oraz wartość osobowego wkładu, może się zmieniać, o ile nie zmniejszy się wartość tych środków w stosunku do wydatkowanej kwoty dotacji.</w:t>
      </w:r>
    </w:p>
    <w:p w14:paraId="60C5A39B" w14:textId="2AA20354" w:rsidR="00EA06DA" w:rsidRPr="00C923AA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C923AA">
        <w:rPr>
          <w:rFonts w:ascii="Arial" w:eastAsia="Times New Roman" w:hAnsi="Arial" w:cs="Arial"/>
          <w:lang w:eastAsia="ar-SA"/>
        </w:rPr>
        <w:t xml:space="preserve">Oferent powinien uzupełniać dotację pozyskaną na realizację zadania </w:t>
      </w:r>
      <w:r w:rsidRPr="00C923AA">
        <w:rPr>
          <w:rFonts w:ascii="Arial" w:eastAsia="Times New Roman" w:hAnsi="Arial" w:cs="Arial"/>
          <w:b/>
          <w:bCs/>
          <w:lang w:eastAsia="ar-SA"/>
        </w:rPr>
        <w:t>wkładem własnym,</w:t>
      </w:r>
      <w:r w:rsidRPr="00C923AA">
        <w:rPr>
          <w:rFonts w:ascii="Arial" w:hAnsi="Arial" w:cs="Arial"/>
          <w:b/>
          <w:bCs/>
        </w:rPr>
        <w:t xml:space="preserve"> </w:t>
      </w:r>
      <w:r w:rsidR="00D40DC1" w:rsidRPr="00C923AA">
        <w:rPr>
          <w:rFonts w:ascii="Arial" w:hAnsi="Arial" w:cs="Arial"/>
          <w:b/>
          <w:bCs/>
        </w:rPr>
        <w:t xml:space="preserve">o </w:t>
      </w:r>
      <w:r w:rsidRPr="00C923AA">
        <w:rPr>
          <w:rFonts w:ascii="Arial" w:hAnsi="Arial" w:cs="Arial"/>
          <w:b/>
          <w:bCs/>
        </w:rPr>
        <w:t xml:space="preserve">którym mowa 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w </w:t>
      </w:r>
      <w:r w:rsidR="00833E8A" w:rsidRPr="00C923AA">
        <w:rPr>
          <w:rFonts w:ascii="Arial" w:eastAsia="Times New Roman" w:hAnsi="Arial" w:cs="Arial"/>
          <w:b/>
          <w:bCs/>
          <w:lang w:eastAsia="ar-SA"/>
        </w:rPr>
        <w:t>pkt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129F6" w:rsidRPr="00C923AA">
        <w:rPr>
          <w:rFonts w:ascii="Arial" w:eastAsia="Times New Roman" w:hAnsi="Arial" w:cs="Arial"/>
          <w:b/>
          <w:bCs/>
          <w:lang w:eastAsia="ar-SA"/>
        </w:rPr>
        <w:t>IX</w:t>
      </w:r>
      <w:r w:rsidR="00513710" w:rsidRPr="00C923AA">
        <w:rPr>
          <w:rFonts w:ascii="Arial" w:eastAsia="Times New Roman" w:hAnsi="Arial" w:cs="Arial"/>
          <w:b/>
          <w:bCs/>
          <w:lang w:eastAsia="ar-SA"/>
        </w:rPr>
        <w:t>.</w:t>
      </w:r>
      <w:r w:rsidR="00E928FF" w:rsidRPr="00C923AA">
        <w:rPr>
          <w:rFonts w:ascii="Arial" w:eastAsia="Times New Roman" w:hAnsi="Arial" w:cs="Arial"/>
          <w:b/>
          <w:bCs/>
          <w:lang w:eastAsia="ar-SA"/>
        </w:rPr>
        <w:t>10</w:t>
      </w:r>
      <w:r w:rsidR="00513710" w:rsidRPr="00C923AA">
        <w:rPr>
          <w:rFonts w:ascii="Arial" w:eastAsia="Times New Roman" w:hAnsi="Arial" w:cs="Arial"/>
          <w:b/>
          <w:bCs/>
          <w:lang w:eastAsia="ar-SA"/>
        </w:rPr>
        <w:t xml:space="preserve"> ogłoszenia.</w:t>
      </w:r>
    </w:p>
    <w:p w14:paraId="15CFFF43" w14:textId="26AC4912" w:rsidR="008F5E3C" w:rsidRPr="00C923AA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C923AA">
        <w:rPr>
          <w:rFonts w:ascii="Arial" w:eastAsia="Times New Roman" w:hAnsi="Arial" w:cs="Arial"/>
          <w:lang w:eastAsia="ar-SA"/>
        </w:rPr>
        <w:t>Oferentowi nie przysługuje prawo zlecenia realizacji całości lub części zadania podmiotom trzecim.</w:t>
      </w:r>
    </w:p>
    <w:p w14:paraId="42CF431D" w14:textId="672AB276" w:rsidR="006327D7" w:rsidRPr="00C923AA" w:rsidRDefault="00102003" w:rsidP="006327D7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Oferent</w:t>
      </w:r>
      <w:r w:rsidR="00844B22" w:rsidRPr="00C923AA">
        <w:rPr>
          <w:rFonts w:ascii="Arial" w:eastAsia="Times New Roman" w:hAnsi="Arial" w:cs="Arial"/>
          <w:lang w:eastAsia="ar-SA"/>
        </w:rPr>
        <w:t>/ci</w:t>
      </w:r>
      <w:r w:rsidR="006327D7" w:rsidRPr="00C923AA">
        <w:rPr>
          <w:rFonts w:ascii="Arial" w:eastAsia="Times New Roman" w:hAnsi="Arial" w:cs="Arial"/>
          <w:lang w:eastAsia="ar-SA"/>
        </w:rPr>
        <w:t xml:space="preserve"> składa</w:t>
      </w:r>
      <w:r w:rsidR="00844B22" w:rsidRPr="00C923AA">
        <w:rPr>
          <w:rFonts w:ascii="Arial" w:eastAsia="Times New Roman" w:hAnsi="Arial" w:cs="Arial"/>
          <w:lang w:eastAsia="ar-SA"/>
        </w:rPr>
        <w:t>/ją</w:t>
      </w:r>
      <w:r w:rsidR="006327D7" w:rsidRPr="00C923AA">
        <w:rPr>
          <w:rFonts w:ascii="Arial" w:eastAsia="Times New Roman" w:hAnsi="Arial" w:cs="Arial"/>
          <w:lang w:eastAsia="ar-SA"/>
        </w:rPr>
        <w:t xml:space="preserve"> sprawozdanie końcowe z</w:t>
      </w:r>
      <w:r w:rsidR="00844B22" w:rsidRPr="00C923AA">
        <w:rPr>
          <w:rFonts w:ascii="Arial" w:eastAsia="Times New Roman" w:hAnsi="Arial" w:cs="Arial"/>
          <w:lang w:eastAsia="ar-SA"/>
        </w:rPr>
        <w:t> </w:t>
      </w:r>
      <w:r w:rsidR="006327D7" w:rsidRPr="00C923AA">
        <w:rPr>
          <w:rFonts w:ascii="Arial" w:eastAsia="Times New Roman" w:hAnsi="Arial" w:cs="Arial"/>
          <w:lang w:eastAsia="ar-SA"/>
        </w:rPr>
        <w:t>wykonania zadania publicznego sporządzone według wzoru,</w:t>
      </w:r>
      <w:r w:rsidR="00844B22" w:rsidRPr="00C923AA">
        <w:rPr>
          <w:rFonts w:ascii="Arial" w:hAnsi="Arial" w:cs="Arial"/>
          <w:spacing w:val="6"/>
        </w:rPr>
        <w:t xml:space="preserve"> </w:t>
      </w:r>
      <w:r w:rsidR="00060AB2" w:rsidRPr="00C923AA">
        <w:rPr>
          <w:rFonts w:ascii="Arial" w:eastAsia="Arial" w:hAnsi="Arial" w:cs="Arial"/>
          <w:lang w:eastAsia="ar-SA"/>
        </w:rPr>
        <w:t>stanowiącego załącznik nr 5 do rozporządzenia Przewodniczącego Komitetu do spraw Pożytku Publicznego z dnia 24 października 2018 r. w sprawie wzorów ofert i ramowych wzorów umów dotyczących realizacji zadań publicznych oraz wzorów sprawozdań z wykonania tych zadań (Dz. U. z 2018 r. poz. 2057)</w:t>
      </w:r>
      <w:r w:rsidRPr="00C923AA">
        <w:rPr>
          <w:rFonts w:ascii="Arial" w:eastAsia="Arial" w:hAnsi="Arial" w:cs="Arial"/>
          <w:lang w:eastAsia="ar-SA"/>
        </w:rPr>
        <w:t>,</w:t>
      </w:r>
      <w:r w:rsidRPr="00C923AA">
        <w:rPr>
          <w:rFonts w:ascii="Arial" w:eastAsia="Times New Roman" w:hAnsi="Arial" w:cs="Arial"/>
          <w:lang w:eastAsia="ar-SA"/>
        </w:rPr>
        <w:t xml:space="preserve"> w terminie 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30 dni </w:t>
      </w:r>
      <w:r w:rsidRPr="00C923AA">
        <w:rPr>
          <w:rFonts w:ascii="Arial" w:eastAsia="Times New Roman" w:hAnsi="Arial" w:cs="Arial"/>
          <w:lang w:eastAsia="ar-SA"/>
        </w:rPr>
        <w:t>od dnia zakończenia realizacji zadania publicznego.</w:t>
      </w:r>
    </w:p>
    <w:p w14:paraId="59AB0CCD" w14:textId="193B29A8" w:rsidR="00102003" w:rsidRPr="00C923AA" w:rsidRDefault="00102003" w:rsidP="00102003">
      <w:pPr>
        <w:pStyle w:val="Akapitzlist"/>
        <w:numPr>
          <w:ilvl w:val="0"/>
          <w:numId w:val="10"/>
        </w:numPr>
        <w:ind w:left="284" w:hanging="426"/>
        <w:rPr>
          <w:rFonts w:ascii="Arial" w:eastAsia="Times New Roman" w:hAnsi="Arial" w:cs="Arial"/>
          <w:u w:val="single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 xml:space="preserve">Sprawozdanie należy złożyć w </w:t>
      </w:r>
      <w:r w:rsidRPr="00C923AA">
        <w:rPr>
          <w:rFonts w:ascii="Arial" w:eastAsia="Times New Roman" w:hAnsi="Arial" w:cs="Arial"/>
          <w:b/>
          <w:bCs/>
          <w:lang w:eastAsia="ar-SA"/>
        </w:rPr>
        <w:t>dwóch wersjach</w:t>
      </w:r>
      <w:r w:rsidRPr="00C923AA">
        <w:rPr>
          <w:rFonts w:ascii="Arial" w:eastAsia="Times New Roman" w:hAnsi="Arial" w:cs="Arial"/>
          <w:lang w:eastAsia="ar-SA"/>
        </w:rPr>
        <w:t xml:space="preserve"> </w:t>
      </w:r>
      <w:r w:rsidRPr="00C923AA">
        <w:rPr>
          <w:rFonts w:ascii="Arial" w:eastAsia="Times New Roman" w:hAnsi="Arial" w:cs="Arial"/>
          <w:b/>
          <w:bCs/>
          <w:lang w:eastAsia="ar-SA"/>
        </w:rPr>
        <w:t>o</w:t>
      </w:r>
      <w:r w:rsidRPr="00C923AA">
        <w:rPr>
          <w:rFonts w:ascii="Arial" w:eastAsia="Times New Roman" w:hAnsi="Arial" w:cs="Arial"/>
          <w:lang w:eastAsia="ar-SA"/>
        </w:rPr>
        <w:t xml:space="preserve"> </w:t>
      </w:r>
      <w:r w:rsidRPr="00C923AA">
        <w:rPr>
          <w:rFonts w:ascii="Arial" w:eastAsia="Times New Roman" w:hAnsi="Arial" w:cs="Arial"/>
          <w:b/>
          <w:bCs/>
          <w:lang w:eastAsia="ar-SA"/>
        </w:rPr>
        <w:t xml:space="preserve">tej samej </w:t>
      </w:r>
      <w:r w:rsidRPr="00C923AA">
        <w:rPr>
          <w:rFonts w:ascii="Arial" w:eastAsia="Times New Roman" w:hAnsi="Arial" w:cs="Arial"/>
          <w:b/>
          <w:bCs/>
          <w:u w:val="single"/>
          <w:lang w:eastAsia="ar-SA"/>
        </w:rPr>
        <w:t>sumie kontrolnej:</w:t>
      </w:r>
    </w:p>
    <w:p w14:paraId="1216EC84" w14:textId="5317E25C" w:rsidR="00102003" w:rsidRPr="00C923AA" w:rsidRDefault="00102003" w:rsidP="00154EB7">
      <w:pPr>
        <w:pStyle w:val="Akapitzlist"/>
        <w:numPr>
          <w:ilvl w:val="0"/>
          <w:numId w:val="41"/>
        </w:numPr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u w:val="single"/>
          <w:lang w:eastAsia="ar-SA"/>
        </w:rPr>
        <w:t>w wersji elektronicznej</w:t>
      </w:r>
      <w:r w:rsidRPr="00C923AA">
        <w:rPr>
          <w:rFonts w:ascii="Arial" w:eastAsia="Times New Roman" w:hAnsi="Arial" w:cs="Arial"/>
          <w:lang w:eastAsia="ar-SA"/>
        </w:rPr>
        <w:t xml:space="preserve"> za pomocą platformy internetowej </w:t>
      </w:r>
      <w:r w:rsidRPr="00C923AA">
        <w:rPr>
          <w:rFonts w:ascii="Arial" w:eastAsia="Times New Roman" w:hAnsi="Arial" w:cs="Arial"/>
          <w:b/>
          <w:bCs/>
          <w:lang w:eastAsia="ar-SA"/>
        </w:rPr>
        <w:t>Witkac.pl,</w:t>
      </w:r>
    </w:p>
    <w:p w14:paraId="1EC01A42" w14:textId="4C6940C0" w:rsidR="00102003" w:rsidRPr="00C923AA" w:rsidRDefault="00102003" w:rsidP="00154EB7">
      <w:pPr>
        <w:pStyle w:val="Akapitzlist"/>
        <w:numPr>
          <w:ilvl w:val="0"/>
          <w:numId w:val="41"/>
        </w:numPr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u w:val="single"/>
          <w:lang w:eastAsia="ar-SA"/>
        </w:rPr>
        <w:t>w wersji papierowej</w:t>
      </w:r>
      <w:r w:rsidRPr="00C923AA">
        <w:rPr>
          <w:rFonts w:ascii="Arial" w:eastAsia="Times New Roman" w:hAnsi="Arial" w:cs="Arial"/>
          <w:lang w:eastAsia="ar-SA"/>
        </w:rPr>
        <w:t xml:space="preserve"> wygenerowanej z wersji elektronicznej w pliku PDF.</w:t>
      </w:r>
    </w:p>
    <w:p w14:paraId="1B93BCE8" w14:textId="190E9CD1" w:rsidR="007158C4" w:rsidRPr="00C923AA" w:rsidRDefault="007158C4" w:rsidP="007158C4">
      <w:pPr>
        <w:pStyle w:val="Akapitzlist"/>
        <w:numPr>
          <w:ilvl w:val="0"/>
          <w:numId w:val="10"/>
        </w:numPr>
        <w:spacing w:after="240"/>
        <w:ind w:left="284" w:hanging="426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 xml:space="preserve">O zachowaniu terminu składania </w:t>
      </w:r>
      <w:r w:rsidR="00833E8A" w:rsidRPr="00C923AA">
        <w:rPr>
          <w:rFonts w:ascii="Arial" w:eastAsia="Times New Roman" w:hAnsi="Arial" w:cs="Arial"/>
          <w:lang w:eastAsia="ar-SA"/>
        </w:rPr>
        <w:t>sprawozdania</w:t>
      </w:r>
      <w:r w:rsidRPr="00C923AA">
        <w:rPr>
          <w:rFonts w:ascii="Arial" w:eastAsia="Times New Roman" w:hAnsi="Arial" w:cs="Arial"/>
          <w:lang w:eastAsia="ar-SA"/>
        </w:rPr>
        <w:t xml:space="preserve"> decyduje: </w:t>
      </w:r>
    </w:p>
    <w:p w14:paraId="0DC2DD50" w14:textId="5CC70406" w:rsidR="007158C4" w:rsidRPr="00C923AA" w:rsidRDefault="007158C4" w:rsidP="00154EB7">
      <w:pPr>
        <w:pStyle w:val="Akapitzlist"/>
        <w:numPr>
          <w:ilvl w:val="0"/>
          <w:numId w:val="42"/>
        </w:numPr>
        <w:spacing w:after="240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w przypadku złożenia sprawozdania w wersji elektronicznej –</w:t>
      </w:r>
      <w:r w:rsidR="0027509D" w:rsidRPr="00C923AA">
        <w:rPr>
          <w:rFonts w:ascii="Arial" w:eastAsia="Times New Roman" w:hAnsi="Arial" w:cs="Arial"/>
          <w:lang w:eastAsia="ar-SA"/>
        </w:rPr>
        <w:t xml:space="preserve"> </w:t>
      </w:r>
      <w:r w:rsidRPr="00C923AA">
        <w:rPr>
          <w:rFonts w:ascii="Arial" w:eastAsia="Times New Roman" w:hAnsi="Arial" w:cs="Arial"/>
          <w:lang w:eastAsia="ar-SA"/>
        </w:rPr>
        <w:t xml:space="preserve">data i godzina złożenia oferty w Generatorze </w:t>
      </w:r>
      <w:proofErr w:type="spellStart"/>
      <w:r w:rsidRPr="00C923AA">
        <w:rPr>
          <w:rFonts w:ascii="Arial" w:eastAsia="Times New Roman" w:hAnsi="Arial" w:cs="Arial"/>
          <w:lang w:eastAsia="ar-SA"/>
        </w:rPr>
        <w:t>Witkac</w:t>
      </w:r>
      <w:proofErr w:type="spellEnd"/>
      <w:r w:rsidR="00DB0F92" w:rsidRPr="00C923A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DB0F92" w:rsidRPr="00C923AA">
        <w:rPr>
          <w:rFonts w:ascii="Arial" w:eastAsia="Times New Roman" w:hAnsi="Arial" w:cs="Arial"/>
          <w:lang w:eastAsia="ar-SA"/>
        </w:rPr>
        <w:t>p</w:t>
      </w:r>
      <w:r w:rsidR="00F90700" w:rsidRPr="00C923AA">
        <w:rPr>
          <w:rFonts w:ascii="Arial" w:eastAsia="Times New Roman" w:hAnsi="Arial" w:cs="Arial"/>
          <w:lang w:eastAsia="ar-SA"/>
        </w:rPr>
        <w:t>l</w:t>
      </w:r>
      <w:proofErr w:type="spellEnd"/>
      <w:r w:rsidRPr="00C923AA">
        <w:rPr>
          <w:rFonts w:ascii="Arial" w:eastAsia="Times New Roman" w:hAnsi="Arial" w:cs="Arial"/>
          <w:lang w:eastAsia="ar-SA"/>
        </w:rPr>
        <w:t xml:space="preserve">, </w:t>
      </w:r>
    </w:p>
    <w:p w14:paraId="3A7BF1E9" w14:textId="701E5FD7" w:rsidR="00AA6DC3" w:rsidRPr="00C923AA" w:rsidRDefault="007158C4" w:rsidP="009F2A0A">
      <w:pPr>
        <w:pStyle w:val="Akapitzlist"/>
        <w:numPr>
          <w:ilvl w:val="0"/>
          <w:numId w:val="42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C923AA">
        <w:rPr>
          <w:rFonts w:ascii="Arial" w:eastAsia="Times New Roman" w:hAnsi="Arial" w:cs="Arial"/>
          <w:lang w:eastAsia="ar-SA"/>
        </w:rPr>
        <w:t>w przypadku złożenia sprawozdania w formie papierowej –</w:t>
      </w:r>
      <w:r w:rsidR="0027509D" w:rsidRPr="00C923AA">
        <w:rPr>
          <w:rFonts w:ascii="Arial" w:eastAsia="Times New Roman" w:hAnsi="Arial" w:cs="Arial"/>
          <w:lang w:eastAsia="ar-SA"/>
        </w:rPr>
        <w:t xml:space="preserve"> </w:t>
      </w:r>
      <w:r w:rsidRPr="00C923AA">
        <w:rPr>
          <w:rFonts w:ascii="Arial" w:eastAsia="Times New Roman" w:hAnsi="Arial" w:cs="Arial"/>
          <w:lang w:eastAsia="ar-SA"/>
        </w:rPr>
        <w:t>data i godzina wpływu do siedziby Regionalnego Ośrodka Polityki Społecznej w Lublinie, a nie data i godzina stempla nadania pocztowego/kurierskiego.</w:t>
      </w:r>
    </w:p>
    <w:p w14:paraId="67A46890" w14:textId="48284222" w:rsidR="003051E3" w:rsidRPr="00C923AA" w:rsidRDefault="003051E3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Zasady przyznawania dotacji</w:t>
      </w:r>
    </w:p>
    <w:p w14:paraId="0D6AA5D2" w14:textId="1047FE16" w:rsidR="00F82BA1" w:rsidRPr="00C923AA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Realizacja poszczególnych rodzajów zadań w ramach konkursu, odbywać się będzie w</w:t>
      </w:r>
      <w:r w:rsidR="005129F6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 xml:space="preserve">formie </w:t>
      </w:r>
      <w:r w:rsidRPr="00C923AA">
        <w:rPr>
          <w:rFonts w:ascii="Arial" w:hAnsi="Arial" w:cs="Arial"/>
          <w:b/>
          <w:bCs/>
        </w:rPr>
        <w:t>wsparcia</w:t>
      </w:r>
      <w:r w:rsidR="00D40DC1" w:rsidRPr="00C923AA">
        <w:rPr>
          <w:rFonts w:ascii="Arial" w:hAnsi="Arial" w:cs="Arial"/>
        </w:rPr>
        <w:t xml:space="preserve">, tj. </w:t>
      </w:r>
      <w:r w:rsidRPr="00C923AA">
        <w:rPr>
          <w:rFonts w:ascii="Arial" w:hAnsi="Arial" w:cs="Arial"/>
        </w:rPr>
        <w:t>udzielen</w:t>
      </w:r>
      <w:r w:rsidR="00C55117" w:rsidRPr="00C923AA">
        <w:rPr>
          <w:rFonts w:ascii="Arial" w:hAnsi="Arial" w:cs="Arial"/>
        </w:rPr>
        <w:t>ia</w:t>
      </w:r>
      <w:r w:rsidRPr="00C923AA">
        <w:rPr>
          <w:rFonts w:ascii="Arial" w:hAnsi="Arial" w:cs="Arial"/>
        </w:rPr>
        <w:t xml:space="preserve"> dotacji na dofinansowanie ich realizacji.</w:t>
      </w:r>
    </w:p>
    <w:p w14:paraId="23FCBCCC" w14:textId="30195A5D" w:rsidR="00F82BA1" w:rsidRPr="00C923AA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Dotacje przyznawane będą w trybie otwartego konkursu ofert, w oparciu o zasady kolegialności rozpatrywania ofert, jawności, równości podmiotów.</w:t>
      </w:r>
      <w:bookmarkStart w:id="8" w:name="_Hlk64445751"/>
    </w:p>
    <w:p w14:paraId="33EED744" w14:textId="715AA846" w:rsidR="00991027" w:rsidRPr="00C923AA" w:rsidRDefault="00991027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Od wyników konkursu </w:t>
      </w:r>
      <w:r w:rsidRPr="00C923AA">
        <w:rPr>
          <w:rFonts w:ascii="Arial" w:hAnsi="Arial" w:cs="Arial"/>
          <w:b/>
          <w:bCs/>
        </w:rPr>
        <w:t>nie przysługuje odwołanie</w:t>
      </w:r>
      <w:r w:rsidRPr="00C923AA">
        <w:rPr>
          <w:rFonts w:ascii="Arial" w:hAnsi="Arial" w:cs="Arial"/>
        </w:rPr>
        <w:t xml:space="preserve">. </w:t>
      </w:r>
    </w:p>
    <w:bookmarkEnd w:id="8"/>
    <w:p w14:paraId="31E3A8D0" w14:textId="6B547FBC" w:rsidR="00F82BA1" w:rsidRPr="00C923AA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Przyznanie dotacji jest uzależnione od wysokości środków publicznych przeznaczonych na realizację zadań.</w:t>
      </w:r>
    </w:p>
    <w:p w14:paraId="227EAD68" w14:textId="3E938046" w:rsidR="004A4365" w:rsidRPr="00C923AA" w:rsidRDefault="004A4365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Złożenie oferty nie jest równoznaczne z przyznaniem dotacji, nie gwarantuje również przyznania dotacji w wysokości wnioskowanej przez </w:t>
      </w:r>
      <w:r w:rsidR="00FB2AC6" w:rsidRPr="00C923AA">
        <w:rPr>
          <w:rFonts w:ascii="Arial" w:hAnsi="Arial" w:cs="Arial"/>
        </w:rPr>
        <w:t>O</w:t>
      </w:r>
      <w:r w:rsidRPr="00C923AA">
        <w:rPr>
          <w:rFonts w:ascii="Arial" w:hAnsi="Arial" w:cs="Arial"/>
        </w:rPr>
        <w:t>ferenta.</w:t>
      </w:r>
    </w:p>
    <w:p w14:paraId="05D01114" w14:textId="429A6B40" w:rsidR="00F82BA1" w:rsidRPr="00C923AA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Dotacja zostanie przekazana po podpisaniu umów z wyłonionymi </w:t>
      </w:r>
      <w:r w:rsidR="001B112A" w:rsidRPr="00C923AA">
        <w:rPr>
          <w:rFonts w:ascii="Arial" w:hAnsi="Arial" w:cs="Arial"/>
        </w:rPr>
        <w:t>O</w:t>
      </w:r>
      <w:r w:rsidRPr="00C923AA">
        <w:rPr>
          <w:rFonts w:ascii="Arial" w:hAnsi="Arial" w:cs="Arial"/>
        </w:rPr>
        <w:t>ferentami w terminie określonym w umowie.</w:t>
      </w:r>
    </w:p>
    <w:p w14:paraId="39114A05" w14:textId="361C8822" w:rsidR="008D3DD1" w:rsidRPr="00C923AA" w:rsidRDefault="008D3DD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</w:rPr>
        <w:t>Maksymalna kwota dotacji</w:t>
      </w:r>
      <w:r w:rsidRPr="00C923AA">
        <w:rPr>
          <w:rFonts w:ascii="Arial" w:hAnsi="Arial" w:cs="Arial"/>
        </w:rPr>
        <w:t>, o którą może wnioskować podmiot w ramach oferty</w:t>
      </w:r>
      <w:r w:rsidR="00F8034A" w:rsidRPr="00C923AA">
        <w:rPr>
          <w:rFonts w:ascii="Arial" w:hAnsi="Arial" w:cs="Arial"/>
        </w:rPr>
        <w:t xml:space="preserve"> wynosi </w:t>
      </w:r>
      <w:r w:rsidR="007E7992" w:rsidRPr="00C923AA">
        <w:rPr>
          <w:rFonts w:ascii="Arial" w:hAnsi="Arial" w:cs="Arial"/>
          <w:b/>
          <w:bCs/>
        </w:rPr>
        <w:t>6</w:t>
      </w:r>
      <w:r w:rsidR="00F8034A" w:rsidRPr="00C923AA">
        <w:rPr>
          <w:rFonts w:ascii="Arial" w:hAnsi="Arial" w:cs="Arial"/>
          <w:b/>
          <w:bCs/>
        </w:rPr>
        <w:t>0 000,00</w:t>
      </w:r>
      <w:r w:rsidR="00F8034A" w:rsidRPr="00C923AA">
        <w:rPr>
          <w:rFonts w:ascii="Arial" w:hAnsi="Arial" w:cs="Arial"/>
        </w:rPr>
        <w:t xml:space="preserve"> zł</w:t>
      </w:r>
      <w:r w:rsidR="00DF10E0" w:rsidRPr="00C923AA">
        <w:rPr>
          <w:rFonts w:ascii="Arial" w:hAnsi="Arial" w:cs="Arial"/>
        </w:rPr>
        <w:t>, z zastrzeżeniem pkt.8. Złożenie</w:t>
      </w:r>
      <w:r w:rsidR="00DF10E0" w:rsidRPr="00C923AA">
        <w:t xml:space="preserve"> </w:t>
      </w:r>
      <w:r w:rsidR="00DF10E0" w:rsidRPr="00C923AA">
        <w:rPr>
          <w:rFonts w:ascii="Arial" w:hAnsi="Arial" w:cs="Arial"/>
        </w:rPr>
        <w:t>oferty, w której wartość dotacji przekracza kwotę maksymalną na zadanie, skutkuje odrzuceniem oferty.</w:t>
      </w:r>
    </w:p>
    <w:p w14:paraId="1A2BD3C1" w14:textId="13099ABF" w:rsidR="00F82BA1" w:rsidRPr="00C923AA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Wnioskowana dotacja</w:t>
      </w:r>
      <w:r w:rsidR="00394009" w:rsidRPr="00C923AA">
        <w:rPr>
          <w:rFonts w:ascii="Arial" w:hAnsi="Arial" w:cs="Arial"/>
        </w:rPr>
        <w:t xml:space="preserve"> </w:t>
      </w:r>
      <w:r w:rsidR="00394009" w:rsidRPr="00C923AA">
        <w:rPr>
          <w:rFonts w:ascii="Arial" w:hAnsi="Arial" w:cs="Arial"/>
          <w:b/>
          <w:bCs/>
        </w:rPr>
        <w:t xml:space="preserve">nie może </w:t>
      </w:r>
      <w:r w:rsidR="00394009" w:rsidRPr="00C923AA">
        <w:rPr>
          <w:rFonts w:ascii="Arial" w:hAnsi="Arial" w:cs="Arial"/>
        </w:rPr>
        <w:t>przekroczyć maksymalnej kwoty przeznaczonej na realizację zadania</w:t>
      </w:r>
      <w:r w:rsidR="00394009" w:rsidRPr="00C923AA">
        <w:rPr>
          <w:rFonts w:ascii="Arial" w:hAnsi="Arial" w:cs="Arial"/>
          <w:b/>
          <w:bCs/>
        </w:rPr>
        <w:t xml:space="preserve">, </w:t>
      </w:r>
      <w:r w:rsidR="00394009" w:rsidRPr="00C923AA">
        <w:rPr>
          <w:rFonts w:ascii="Arial" w:hAnsi="Arial" w:cs="Arial"/>
        </w:rPr>
        <w:t xml:space="preserve">o której mowa w </w:t>
      </w:r>
      <w:r w:rsidR="00412D68" w:rsidRPr="00C923AA">
        <w:rPr>
          <w:rFonts w:ascii="Arial" w:hAnsi="Arial" w:cs="Arial"/>
        </w:rPr>
        <w:t xml:space="preserve">pkt </w:t>
      </w:r>
      <w:r w:rsidR="00394009" w:rsidRPr="00C923AA">
        <w:rPr>
          <w:rFonts w:ascii="Arial" w:hAnsi="Arial" w:cs="Arial"/>
        </w:rPr>
        <w:t>II</w:t>
      </w:r>
      <w:r w:rsidR="00C55117" w:rsidRPr="00C923AA">
        <w:rPr>
          <w:rFonts w:ascii="Arial" w:hAnsi="Arial" w:cs="Arial"/>
        </w:rPr>
        <w:t xml:space="preserve"> </w:t>
      </w:r>
      <w:r w:rsidR="00E7119C" w:rsidRPr="00C923AA">
        <w:rPr>
          <w:rFonts w:ascii="Arial" w:hAnsi="Arial" w:cs="Arial"/>
        </w:rPr>
        <w:t>4</w:t>
      </w:r>
      <w:r w:rsidR="00EE611F" w:rsidRPr="00C923AA">
        <w:rPr>
          <w:rFonts w:ascii="Arial" w:hAnsi="Arial" w:cs="Arial"/>
        </w:rPr>
        <w:t xml:space="preserve"> </w:t>
      </w:r>
      <w:r w:rsidR="00E7119C" w:rsidRPr="00C923AA">
        <w:rPr>
          <w:rFonts w:ascii="Arial" w:hAnsi="Arial" w:cs="Arial"/>
        </w:rPr>
        <w:t>,</w:t>
      </w:r>
      <w:r w:rsidR="00B011B8" w:rsidRPr="00C923AA">
        <w:rPr>
          <w:rFonts w:ascii="Arial" w:hAnsi="Arial" w:cs="Arial"/>
        </w:rPr>
        <w:t>7</w:t>
      </w:r>
      <w:r w:rsidR="00870367" w:rsidRPr="00C923AA">
        <w:rPr>
          <w:rFonts w:ascii="Arial" w:hAnsi="Arial" w:cs="Arial"/>
        </w:rPr>
        <w:t xml:space="preserve">, </w:t>
      </w:r>
      <w:r w:rsidR="007E7992" w:rsidRPr="00C923AA">
        <w:rPr>
          <w:rFonts w:ascii="Arial" w:hAnsi="Arial" w:cs="Arial"/>
        </w:rPr>
        <w:t>1</w:t>
      </w:r>
      <w:r w:rsidR="00B011B8" w:rsidRPr="00C923AA">
        <w:rPr>
          <w:rFonts w:ascii="Arial" w:hAnsi="Arial" w:cs="Arial"/>
        </w:rPr>
        <w:t>0</w:t>
      </w:r>
      <w:r w:rsidR="007E7992" w:rsidRPr="00C923AA">
        <w:rPr>
          <w:rFonts w:ascii="Arial" w:hAnsi="Arial" w:cs="Arial"/>
        </w:rPr>
        <w:t>,1</w:t>
      </w:r>
      <w:r w:rsidR="00B011B8" w:rsidRPr="00C923AA">
        <w:rPr>
          <w:rFonts w:ascii="Arial" w:hAnsi="Arial" w:cs="Arial"/>
        </w:rPr>
        <w:t>1</w:t>
      </w:r>
      <w:r w:rsidR="007E7992" w:rsidRPr="00C923AA">
        <w:rPr>
          <w:rFonts w:ascii="Arial" w:hAnsi="Arial" w:cs="Arial"/>
        </w:rPr>
        <w:t>,</w:t>
      </w:r>
      <w:r w:rsidR="00870367" w:rsidRPr="00C923AA">
        <w:rPr>
          <w:rFonts w:ascii="Arial" w:hAnsi="Arial" w:cs="Arial"/>
        </w:rPr>
        <w:t>1</w:t>
      </w:r>
      <w:r w:rsidR="00B011B8" w:rsidRPr="00C923AA">
        <w:rPr>
          <w:rFonts w:ascii="Arial" w:hAnsi="Arial" w:cs="Arial"/>
        </w:rPr>
        <w:t>2</w:t>
      </w:r>
      <w:r w:rsidR="00E7119C" w:rsidRPr="00C923AA">
        <w:rPr>
          <w:rFonts w:ascii="Arial" w:hAnsi="Arial" w:cs="Arial"/>
        </w:rPr>
        <w:t xml:space="preserve"> </w:t>
      </w:r>
      <w:r w:rsidR="00C55117" w:rsidRPr="00C923AA">
        <w:rPr>
          <w:rFonts w:ascii="Arial" w:hAnsi="Arial" w:cs="Arial"/>
        </w:rPr>
        <w:t>ogłoszenia</w:t>
      </w:r>
      <w:r w:rsidR="00870367" w:rsidRPr="00C923AA">
        <w:rPr>
          <w:rFonts w:ascii="Arial" w:hAnsi="Arial" w:cs="Arial"/>
        </w:rPr>
        <w:t>.</w:t>
      </w:r>
    </w:p>
    <w:p w14:paraId="7F36508B" w14:textId="52A19CEE" w:rsidR="00F82BA1" w:rsidRPr="00C923AA" w:rsidRDefault="00F82BA1" w:rsidP="000A11C0">
      <w:pPr>
        <w:pStyle w:val="Akapitzlist"/>
        <w:numPr>
          <w:ilvl w:val="0"/>
          <w:numId w:val="26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Wnioskowana </w:t>
      </w:r>
      <w:r w:rsidRPr="00C923AA">
        <w:rPr>
          <w:rFonts w:ascii="Arial" w:hAnsi="Arial" w:cs="Arial"/>
          <w:b/>
          <w:bCs/>
        </w:rPr>
        <w:t>kwota dotacji</w:t>
      </w:r>
      <w:r w:rsidRPr="00C923AA">
        <w:rPr>
          <w:rFonts w:ascii="Arial" w:hAnsi="Arial" w:cs="Arial"/>
        </w:rPr>
        <w:t xml:space="preserve"> powinna być określona </w:t>
      </w:r>
      <w:r w:rsidRPr="00C923AA">
        <w:rPr>
          <w:rFonts w:ascii="Arial" w:hAnsi="Arial" w:cs="Arial"/>
          <w:b/>
          <w:bCs/>
        </w:rPr>
        <w:t>w pełnych złotych.</w:t>
      </w:r>
    </w:p>
    <w:p w14:paraId="61BCE9DE" w14:textId="5FB0AAD7" w:rsidR="00F82BA1" w:rsidRPr="00C923AA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</w:rPr>
        <w:t xml:space="preserve">Wkład własny </w:t>
      </w:r>
      <w:r w:rsidR="00FA6E93" w:rsidRPr="00C923AA">
        <w:rPr>
          <w:rFonts w:ascii="Arial" w:hAnsi="Arial" w:cs="Arial"/>
          <w:b/>
          <w:bCs/>
        </w:rPr>
        <w:t>O</w:t>
      </w:r>
      <w:r w:rsidRPr="00C923AA">
        <w:rPr>
          <w:rFonts w:ascii="Arial" w:hAnsi="Arial" w:cs="Arial"/>
          <w:b/>
          <w:bCs/>
        </w:rPr>
        <w:t>ferenta</w:t>
      </w:r>
      <w:r w:rsidRPr="00C923AA">
        <w:rPr>
          <w:rFonts w:ascii="Arial" w:hAnsi="Arial" w:cs="Arial"/>
        </w:rPr>
        <w:t xml:space="preserve"> powinien wynosić minimum </w:t>
      </w:r>
      <w:r w:rsidRPr="00C923AA">
        <w:rPr>
          <w:rFonts w:ascii="Arial" w:hAnsi="Arial" w:cs="Arial"/>
          <w:b/>
          <w:bCs/>
        </w:rPr>
        <w:t>5% łącznej kwoty kosztów realizacji zadania.</w:t>
      </w:r>
      <w:r w:rsidRPr="00C923AA">
        <w:rPr>
          <w:rFonts w:ascii="Arial" w:hAnsi="Arial" w:cs="Arial"/>
        </w:rPr>
        <w:t xml:space="preserve"> Przez wkład własny rozumie się:</w:t>
      </w:r>
    </w:p>
    <w:p w14:paraId="2764CFC7" w14:textId="56700E7C" w:rsidR="00F82BA1" w:rsidRPr="00C923AA" w:rsidRDefault="00F82BA1" w:rsidP="00E43011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  <w:u w:val="single"/>
        </w:rPr>
        <w:t>wkład własny finansowy</w:t>
      </w:r>
      <w:r w:rsidRPr="00C923AA">
        <w:rPr>
          <w:rFonts w:ascii="Arial" w:hAnsi="Arial" w:cs="Arial"/>
        </w:rPr>
        <w:t xml:space="preserve"> (środki finansowe własne, środki finansowe z innych źródeł). Wkład własny finansowy </w:t>
      </w:r>
      <w:r w:rsidR="00E95762" w:rsidRPr="00C923AA">
        <w:rPr>
          <w:rFonts w:ascii="Arial" w:hAnsi="Arial" w:cs="Arial"/>
        </w:rPr>
        <w:t>O</w:t>
      </w:r>
      <w:r w:rsidRPr="00C923AA">
        <w:rPr>
          <w:rFonts w:ascii="Arial" w:hAnsi="Arial" w:cs="Arial"/>
        </w:rPr>
        <w:t xml:space="preserve">ferenta nie może pochodzić ze środków PFRON. </w:t>
      </w:r>
    </w:p>
    <w:p w14:paraId="6183CEDF" w14:textId="77777777" w:rsidR="00F82BA1" w:rsidRPr="00C923AA" w:rsidRDefault="00F82BA1" w:rsidP="00E43011">
      <w:pPr>
        <w:pStyle w:val="Akapitzlist"/>
        <w:numPr>
          <w:ilvl w:val="0"/>
          <w:numId w:val="8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  <w:u w:val="single"/>
        </w:rPr>
        <w:t>wkład własny niefinansowy</w:t>
      </w:r>
      <w:r w:rsidRPr="00C923AA">
        <w:rPr>
          <w:rFonts w:ascii="Arial" w:hAnsi="Arial" w:cs="Arial"/>
        </w:rPr>
        <w:t xml:space="preserve"> (wkład osobowy). </w:t>
      </w:r>
    </w:p>
    <w:p w14:paraId="4D10405D" w14:textId="75FDA3B4" w:rsidR="00B3438E" w:rsidRPr="00C923AA" w:rsidRDefault="00F82BA1" w:rsidP="00195763">
      <w:pPr>
        <w:pStyle w:val="Akapitzlist"/>
        <w:numPr>
          <w:ilvl w:val="0"/>
          <w:numId w:val="26"/>
        </w:numPr>
        <w:spacing w:after="0" w:line="271" w:lineRule="auto"/>
        <w:ind w:left="283" w:hanging="425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Zasady konkursu </w:t>
      </w:r>
      <w:r w:rsidRPr="00C923AA">
        <w:rPr>
          <w:rFonts w:ascii="Arial" w:hAnsi="Arial" w:cs="Arial"/>
          <w:b/>
          <w:bCs/>
        </w:rPr>
        <w:t xml:space="preserve">nie dopuszczają </w:t>
      </w:r>
      <w:r w:rsidRPr="00C923AA">
        <w:rPr>
          <w:rFonts w:ascii="Arial" w:hAnsi="Arial" w:cs="Arial"/>
        </w:rPr>
        <w:t>wnoszenia</w:t>
      </w:r>
      <w:r w:rsidRPr="00C923AA">
        <w:rPr>
          <w:rFonts w:ascii="Arial" w:hAnsi="Arial" w:cs="Arial"/>
          <w:b/>
          <w:bCs/>
        </w:rPr>
        <w:t xml:space="preserve"> wkładu własnego rzeczowego</w:t>
      </w:r>
      <w:r w:rsidRPr="00C923AA">
        <w:rPr>
          <w:rFonts w:ascii="Arial" w:hAnsi="Arial" w:cs="Arial"/>
        </w:rPr>
        <w:t xml:space="preserve"> i wskazywania go w kalkulacji przewidzianych kosztów realizacji zadania. Dopuszcza się natomiast możliwość opisania w ofercie wykorzystania zasobów rzeczowych podczas realizacji zadania.</w:t>
      </w:r>
    </w:p>
    <w:p w14:paraId="6CC9164B" w14:textId="3D78BC5C" w:rsidR="00F82BA1" w:rsidRPr="00C923AA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  <w:u w:val="single"/>
        </w:rPr>
        <w:t>Koszty kwalifikowane</w:t>
      </w:r>
    </w:p>
    <w:p w14:paraId="79692B43" w14:textId="5BDEE06C" w:rsidR="00F82BA1" w:rsidRPr="00C923AA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Środki z dotacji mogą być </w:t>
      </w:r>
      <w:r w:rsidR="00412D68" w:rsidRPr="00C923AA">
        <w:rPr>
          <w:rFonts w:ascii="Arial" w:hAnsi="Arial" w:cs="Arial"/>
        </w:rPr>
        <w:t xml:space="preserve">przeznaczone </w:t>
      </w:r>
      <w:r w:rsidRPr="00C923AA">
        <w:rPr>
          <w:rFonts w:ascii="Arial" w:hAnsi="Arial" w:cs="Arial"/>
        </w:rPr>
        <w:t>wyłącznie na pokrycie wydatków, które:</w:t>
      </w:r>
    </w:p>
    <w:p w14:paraId="52AD9875" w14:textId="77777777" w:rsidR="00F82BA1" w:rsidRPr="00C923AA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C923AA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zostaną przewidziane w ofercie,</w:t>
      </w:r>
    </w:p>
    <w:p w14:paraId="755BDACF" w14:textId="77777777" w:rsidR="00F82BA1" w:rsidRPr="00C923AA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Pr="00C923AA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zostały faktycznie poniesione w terminie określonym w umowie,</w:t>
      </w:r>
    </w:p>
    <w:p w14:paraId="1A3F2654" w14:textId="479C1531" w:rsidR="00F82BA1" w:rsidRPr="00C923AA" w:rsidRDefault="00F82BA1" w:rsidP="00050D49">
      <w:pPr>
        <w:pStyle w:val="Akapitzlist"/>
        <w:numPr>
          <w:ilvl w:val="0"/>
          <w:numId w:val="11"/>
        </w:numPr>
        <w:tabs>
          <w:tab w:val="left" w:pos="426"/>
        </w:tabs>
        <w:spacing w:after="0" w:line="271" w:lineRule="auto"/>
        <w:ind w:left="924" w:hanging="357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stanowią koszty administracyjne do wysokości </w:t>
      </w:r>
      <w:r w:rsidRPr="00C923AA">
        <w:rPr>
          <w:rFonts w:ascii="Arial" w:hAnsi="Arial" w:cs="Arial"/>
          <w:b/>
          <w:bCs/>
        </w:rPr>
        <w:t>15% wnioskowanej dotacji</w:t>
      </w:r>
      <w:r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br/>
        <w:t>(np. koordynowanie, wykonywanie działań administracyjno-kontrolnych, księgowych, koszty telekomunikacyjne, usługi internetowe, zakup materiałów biurowych, opłaty</w:t>
      </w:r>
      <w:r w:rsidR="00412D68" w:rsidRPr="00C923AA">
        <w:rPr>
          <w:rFonts w:ascii="Arial" w:hAnsi="Arial" w:cs="Arial"/>
        </w:rPr>
        <w:t xml:space="preserve"> pocztowe,</w:t>
      </w:r>
      <w:r w:rsidRPr="00C923AA">
        <w:rPr>
          <w:rFonts w:ascii="Arial" w:hAnsi="Arial" w:cs="Arial"/>
        </w:rPr>
        <w:t xml:space="preserve"> czynszowe itp.)</w:t>
      </w:r>
      <w:r w:rsidR="00714715" w:rsidRPr="00C923AA">
        <w:rPr>
          <w:rFonts w:ascii="Arial" w:hAnsi="Arial" w:cs="Arial"/>
        </w:rPr>
        <w:t xml:space="preserve"> </w:t>
      </w:r>
    </w:p>
    <w:p w14:paraId="03AE1F43" w14:textId="00CD28E7" w:rsidR="00F82BA1" w:rsidRPr="00C923AA" w:rsidRDefault="00F82BA1" w:rsidP="00050D49">
      <w:pPr>
        <w:pStyle w:val="Akapitzlist"/>
        <w:numPr>
          <w:ilvl w:val="0"/>
          <w:numId w:val="26"/>
        </w:numPr>
        <w:spacing w:after="0" w:line="271" w:lineRule="auto"/>
        <w:ind w:left="283" w:hanging="425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  <w:u w:val="single"/>
        </w:rPr>
        <w:t>Koszty niekwalifikowane</w:t>
      </w:r>
    </w:p>
    <w:p w14:paraId="49F21066" w14:textId="77777777" w:rsidR="00F82BA1" w:rsidRPr="00C923AA" w:rsidRDefault="00F82BA1" w:rsidP="00050D49">
      <w:pPr>
        <w:spacing w:after="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Dotacja </w:t>
      </w:r>
      <w:r w:rsidRPr="00C923AA">
        <w:rPr>
          <w:rFonts w:ascii="Arial" w:hAnsi="Arial" w:cs="Arial"/>
          <w:u w:val="single"/>
        </w:rPr>
        <w:t>nie może</w:t>
      </w:r>
      <w:r w:rsidRPr="00C923AA">
        <w:rPr>
          <w:rFonts w:ascii="Arial" w:hAnsi="Arial" w:cs="Arial"/>
        </w:rPr>
        <w:t xml:space="preserve"> być wykorzystana na wydatki:</w:t>
      </w:r>
    </w:p>
    <w:p w14:paraId="666C08B2" w14:textId="77777777" w:rsidR="00F82BA1" w:rsidRPr="00C923A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niezwiązane bezpośrednio z realizacją zadania,</w:t>
      </w:r>
    </w:p>
    <w:p w14:paraId="5996873A" w14:textId="77777777" w:rsidR="00F82BA1" w:rsidRPr="00C923A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powstałe przed datą zawarcia umowy,</w:t>
      </w:r>
    </w:p>
    <w:p w14:paraId="7ECEB1DB" w14:textId="15E43FB8" w:rsidR="00F82BA1" w:rsidRPr="00C923A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powstałe po terminie realizacji zadania (wystawienie faktur</w:t>
      </w:r>
      <w:r w:rsidR="00412D68" w:rsidRPr="00C923AA">
        <w:rPr>
          <w:rFonts w:ascii="Arial" w:hAnsi="Arial" w:cs="Arial"/>
        </w:rPr>
        <w:t xml:space="preserve">, rachunków oraz ich </w:t>
      </w:r>
      <w:r w:rsidR="00115DDB" w:rsidRPr="00C923AA">
        <w:rPr>
          <w:rFonts w:ascii="Arial" w:hAnsi="Arial" w:cs="Arial"/>
        </w:rPr>
        <w:t>uregulowanie</w:t>
      </w:r>
      <w:r w:rsidRPr="00C923AA"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Pr="00C923A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poniesione na przygotowanie oferty,</w:t>
      </w:r>
    </w:p>
    <w:p w14:paraId="7D248F1B" w14:textId="3D289316" w:rsidR="00F82BA1" w:rsidRPr="00C923A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poniesione na zakupy inwestycyjne</w:t>
      </w:r>
      <w:r w:rsidR="0088012F" w:rsidRPr="00C923AA">
        <w:rPr>
          <w:rFonts w:ascii="Arial" w:hAnsi="Arial" w:cs="Arial"/>
        </w:rPr>
        <w:t xml:space="preserve"> (zakupy sprzętu powyżej 10 000,00 zł),</w:t>
      </w:r>
    </w:p>
    <w:p w14:paraId="658DA798" w14:textId="77777777" w:rsidR="00F82BA1" w:rsidRPr="00C923A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 tytułu opłat i kar umownych,</w:t>
      </w:r>
    </w:p>
    <w:p w14:paraId="2E4680A2" w14:textId="77777777" w:rsidR="00F82BA1" w:rsidRPr="00C923AA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związane z nabyciem lub dzierżawą gruntów,</w:t>
      </w:r>
    </w:p>
    <w:p w14:paraId="61C1A20A" w14:textId="23E89BE4" w:rsidR="00F82BA1" w:rsidRPr="00C923AA" w:rsidRDefault="00F82BA1" w:rsidP="00E43011">
      <w:pPr>
        <w:pStyle w:val="Akapitzlist"/>
        <w:numPr>
          <w:ilvl w:val="0"/>
          <w:numId w:val="12"/>
        </w:numPr>
        <w:spacing w:line="271" w:lineRule="auto"/>
        <w:rPr>
          <w:rFonts w:ascii="Arial" w:hAnsi="Arial" w:cs="Arial"/>
        </w:rPr>
      </w:pPr>
      <w:r w:rsidRPr="00C923AA">
        <w:rPr>
          <w:rFonts w:ascii="Arial" w:hAnsi="Arial" w:cs="Arial"/>
        </w:rPr>
        <w:t>z tytułu użyczenia (np. lokalu, sprzętu, materiałów), darowizny,</w:t>
      </w:r>
    </w:p>
    <w:p w14:paraId="5C7235A5" w14:textId="77777777" w:rsidR="00F82BA1" w:rsidRPr="00C923AA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na pokrycie kosztów statutowych niezwiązanych bezpośrednio z realizacją zadania,</w:t>
      </w:r>
    </w:p>
    <w:p w14:paraId="1C3F53AD" w14:textId="3549F0BC" w:rsidR="004A4365" w:rsidRPr="00C923AA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związane z kosztami administracyjnymi przekraczającymi 15% wnioskowanej </w:t>
      </w:r>
      <w:bookmarkStart w:id="9" w:name="_Hlk64446031"/>
      <w:r w:rsidRPr="00C923AA">
        <w:rPr>
          <w:rFonts w:ascii="Arial" w:hAnsi="Arial" w:cs="Arial"/>
        </w:rPr>
        <w:t>dotacji.</w:t>
      </w:r>
      <w:bookmarkEnd w:id="9"/>
    </w:p>
    <w:p w14:paraId="39B8EC2F" w14:textId="7C7545A2" w:rsidR="00F82BA1" w:rsidRPr="00C923AA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Pr="00C923AA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przypadku zmiany terminu i zakresu realizowanego zadania, podmiot będzie zobowiązany do złożenia przed zawarciem umowy zaktualizowanej oferty.</w:t>
      </w:r>
    </w:p>
    <w:p w14:paraId="4EC3A44E" w14:textId="1C96E066" w:rsidR="00F82BA1" w:rsidRPr="00C923AA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przypadku braku ofert na wskazany rodzaj zadania zgodny z </w:t>
      </w:r>
      <w:r w:rsidR="00412D68" w:rsidRPr="00C923AA">
        <w:rPr>
          <w:rFonts w:ascii="Arial" w:hAnsi="Arial" w:cs="Arial"/>
        </w:rPr>
        <w:t xml:space="preserve">pkt </w:t>
      </w:r>
      <w:r w:rsidRPr="00C923AA">
        <w:rPr>
          <w:rFonts w:ascii="Arial" w:hAnsi="Arial" w:cs="Arial"/>
        </w:rPr>
        <w:t>I</w:t>
      </w:r>
      <w:r w:rsidR="00694013" w:rsidRPr="00C923AA">
        <w:rPr>
          <w:rFonts w:ascii="Arial" w:hAnsi="Arial" w:cs="Arial"/>
        </w:rPr>
        <w:t>I</w:t>
      </w:r>
      <w:r w:rsidRPr="00C923AA">
        <w:rPr>
          <w:rFonts w:ascii="Arial" w:hAnsi="Arial" w:cs="Arial"/>
        </w:rPr>
        <w:t xml:space="preserve"> ogłoszenia lub niewykorzystania w pełni środków przeznaczonych na zadanie/a, Komisja Konkursowa może podjąć decyzję o przesunięciu środków finansowych na inne zadanie/a zgodnie z zapotrzebowaniem na jego/ich realizację.</w:t>
      </w:r>
    </w:p>
    <w:p w14:paraId="02E1D1F8" w14:textId="77777777" w:rsidR="00F82BA1" w:rsidRPr="00C923AA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Wyłączone z konkursu są projekty współfinansowane ze środków Państwowego Funduszu Rehabilitacji Osób Niepełnosprawnych na podstawie innych tytułów.</w:t>
      </w:r>
    </w:p>
    <w:p w14:paraId="2C40B6F1" w14:textId="77777777" w:rsidR="00F82BA1" w:rsidRPr="00C923AA" w:rsidRDefault="00F82BA1" w:rsidP="00154EB7">
      <w:pPr>
        <w:pStyle w:val="Akapitzlist"/>
        <w:numPr>
          <w:ilvl w:val="0"/>
          <w:numId w:val="26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  <w:b/>
          <w:bCs/>
        </w:rPr>
        <w:t>Wyłączone</w:t>
      </w:r>
      <w:r w:rsidRPr="00C923AA">
        <w:rPr>
          <w:rFonts w:ascii="Arial" w:hAnsi="Arial" w:cs="Arial"/>
        </w:rPr>
        <w:t xml:space="preserve"> z konkursu są podmioty posiadające wymagalne zobowiązania finansowe.</w:t>
      </w:r>
    </w:p>
    <w:p w14:paraId="49B6F699" w14:textId="236FC590" w:rsidR="00F82BA1" w:rsidRPr="00C923AA" w:rsidRDefault="00F82BA1" w:rsidP="00154EB7">
      <w:pPr>
        <w:pStyle w:val="Akapitzlist"/>
        <w:numPr>
          <w:ilvl w:val="0"/>
          <w:numId w:val="26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Zlecenie zadania i udzielenie dotacji</w:t>
      </w:r>
      <w:r w:rsidR="00E95762" w:rsidRPr="00C923AA">
        <w:rPr>
          <w:rFonts w:ascii="Arial" w:hAnsi="Arial" w:cs="Arial"/>
        </w:rPr>
        <w:t xml:space="preserve"> następują </w:t>
      </w:r>
      <w:r w:rsidRPr="00C923AA">
        <w:rPr>
          <w:rFonts w:ascii="Arial" w:hAnsi="Arial" w:cs="Arial"/>
        </w:rPr>
        <w:t>z zastosowaniem przepisów:</w:t>
      </w:r>
    </w:p>
    <w:p w14:paraId="0B1F1B29" w14:textId="4A8D8056" w:rsidR="00F82BA1" w:rsidRPr="00C923AA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ustawy z dnia 27 sierpnia 1997 r. o rehabilitacji zawodowej i społecznej oraz zatrudnianiu osób niepełnosprawnych (</w:t>
      </w:r>
      <w:r w:rsidRPr="00C923AA">
        <w:rPr>
          <w:rFonts w:ascii="Arial" w:eastAsia="Times New Roman" w:hAnsi="Arial" w:cs="Arial"/>
          <w:lang w:eastAsia="ar-SA"/>
        </w:rPr>
        <w:t>Dz. U. z 202</w:t>
      </w:r>
      <w:r w:rsidR="0087766D" w:rsidRPr="00C923AA">
        <w:rPr>
          <w:rFonts w:ascii="Arial" w:eastAsia="Times New Roman" w:hAnsi="Arial" w:cs="Arial"/>
          <w:lang w:eastAsia="ar-SA"/>
        </w:rPr>
        <w:t xml:space="preserve">1 </w:t>
      </w:r>
      <w:r w:rsidRPr="00C923AA">
        <w:rPr>
          <w:rFonts w:ascii="Arial" w:eastAsia="Times New Roman" w:hAnsi="Arial" w:cs="Arial"/>
          <w:lang w:eastAsia="ar-SA"/>
        </w:rPr>
        <w:t xml:space="preserve">r. poz. </w:t>
      </w:r>
      <w:r w:rsidR="0087766D" w:rsidRPr="00C923AA">
        <w:rPr>
          <w:rFonts w:ascii="Arial" w:eastAsia="Times New Roman" w:hAnsi="Arial" w:cs="Arial"/>
          <w:lang w:eastAsia="ar-SA"/>
        </w:rPr>
        <w:t>573, z późn.zm.</w:t>
      </w:r>
      <w:r w:rsidRPr="00C923AA">
        <w:rPr>
          <w:rFonts w:ascii="Arial" w:eastAsia="Times New Roman" w:hAnsi="Arial" w:cs="Arial"/>
          <w:lang w:eastAsia="ar-SA"/>
        </w:rPr>
        <w:t>),</w:t>
      </w:r>
    </w:p>
    <w:p w14:paraId="4361A3A0" w14:textId="30D2F3B7" w:rsidR="00F82BA1" w:rsidRPr="00C923AA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eastAsia="Times New Roman" w:hAnsi="Arial" w:cs="Arial"/>
          <w:lang w:eastAsia="ar-SA"/>
        </w:rPr>
        <w:t>ustawy z dnia 24 kwietnia 2003 r. o działalności pożytku publicznego i o wolontariacie (Dz. U. z 2020 r. poz. 1057</w:t>
      </w:r>
      <w:r w:rsidR="008806BE" w:rsidRPr="00C923AA">
        <w:rPr>
          <w:rFonts w:ascii="Arial" w:eastAsia="Times New Roman" w:hAnsi="Arial" w:cs="Arial"/>
          <w:lang w:eastAsia="ar-SA"/>
        </w:rPr>
        <w:t>,</w:t>
      </w:r>
      <w:r w:rsidR="009F483F" w:rsidRPr="00C923AA">
        <w:rPr>
          <w:rFonts w:ascii="Arial" w:eastAsia="Times New Roman" w:hAnsi="Arial" w:cs="Arial"/>
          <w:lang w:eastAsia="ar-SA"/>
        </w:rPr>
        <w:t xml:space="preserve"> z późn.zm.</w:t>
      </w:r>
      <w:r w:rsidRPr="00C923AA">
        <w:rPr>
          <w:rFonts w:ascii="Arial" w:eastAsia="Times New Roman" w:hAnsi="Arial" w:cs="Arial"/>
          <w:lang w:eastAsia="ar-SA"/>
        </w:rPr>
        <w:t>),</w:t>
      </w:r>
    </w:p>
    <w:p w14:paraId="13CEFFA7" w14:textId="200A4D0C" w:rsidR="00F82BA1" w:rsidRPr="00C923AA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eastAsia="Times New Roman" w:hAnsi="Arial" w:cs="Arial"/>
          <w:lang w:eastAsia="ar-SA"/>
        </w:rPr>
        <w:t>rozporządzenia</w:t>
      </w:r>
      <w:r w:rsidRPr="00C923AA">
        <w:rPr>
          <w:rFonts w:cs="Times New Roman"/>
        </w:rPr>
        <w:t xml:space="preserve"> </w:t>
      </w:r>
      <w:r w:rsidRPr="00C923AA">
        <w:rPr>
          <w:rFonts w:ascii="Arial" w:eastAsia="Times New Roman" w:hAnsi="Arial" w:cs="Arial"/>
          <w:lang w:eastAsia="ar-SA"/>
        </w:rPr>
        <w:t>Ministra Pracy i Polityki Społecznej z dnia 7 lutego 2008 r. w sprawie rodzajów zadań z zakresu rehabilitacji zawodowej i społecznej osób niepełnosprawnych zlecanych fundacjom oraz organizacjom pozarządowym (Dz. U. z 2016 r. poz. 1945),</w:t>
      </w:r>
    </w:p>
    <w:p w14:paraId="07326AEF" w14:textId="4A676527" w:rsidR="00F82BA1" w:rsidRPr="00C923AA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 poz. 2057),</w:t>
      </w:r>
    </w:p>
    <w:p w14:paraId="343D0E51" w14:textId="7BA06C4B" w:rsidR="00F82BA1" w:rsidRPr="00C923AA" w:rsidRDefault="00F82BA1" w:rsidP="00E4301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uchwały Nr </w:t>
      </w:r>
      <w:r w:rsidR="0027509D" w:rsidRPr="00C923AA">
        <w:rPr>
          <w:rFonts w:ascii="Arial" w:hAnsi="Arial" w:cs="Arial"/>
        </w:rPr>
        <w:t>XXXI/479/2021</w:t>
      </w:r>
      <w:r w:rsidRPr="00C923AA">
        <w:rPr>
          <w:rFonts w:ascii="Arial" w:hAnsi="Arial" w:cs="Arial"/>
        </w:rPr>
        <w:t xml:space="preserve"> Sejmiku Województwa Lubelskiego z dnia </w:t>
      </w:r>
      <w:r w:rsidRPr="00C923AA">
        <w:rPr>
          <w:rFonts w:ascii="Arial" w:hAnsi="Arial" w:cs="Arial"/>
        </w:rPr>
        <w:br/>
        <w:t>2</w:t>
      </w:r>
      <w:r w:rsidR="0027509D" w:rsidRPr="00C923AA">
        <w:rPr>
          <w:rFonts w:ascii="Arial" w:hAnsi="Arial" w:cs="Arial"/>
        </w:rPr>
        <w:t>9</w:t>
      </w:r>
      <w:r w:rsidRPr="00C923AA">
        <w:rPr>
          <w:rFonts w:ascii="Arial" w:hAnsi="Arial" w:cs="Arial"/>
        </w:rPr>
        <w:t xml:space="preserve"> </w:t>
      </w:r>
      <w:r w:rsidR="0027509D" w:rsidRPr="00C923AA">
        <w:rPr>
          <w:rFonts w:ascii="Arial" w:hAnsi="Arial" w:cs="Arial"/>
        </w:rPr>
        <w:t>listopada</w:t>
      </w:r>
      <w:r w:rsidRPr="00C923AA">
        <w:rPr>
          <w:rFonts w:ascii="Arial" w:hAnsi="Arial" w:cs="Arial"/>
        </w:rPr>
        <w:t xml:space="preserve"> 202</w:t>
      </w:r>
      <w:r w:rsidR="0027509D" w:rsidRPr="00C923AA">
        <w:rPr>
          <w:rFonts w:ascii="Arial" w:hAnsi="Arial" w:cs="Arial"/>
        </w:rPr>
        <w:t>1</w:t>
      </w:r>
      <w:r w:rsidRPr="00C923AA">
        <w:rPr>
          <w:rFonts w:ascii="Arial" w:hAnsi="Arial" w:cs="Arial"/>
        </w:rPr>
        <w:t xml:space="preserve"> r. w sprawie „Programu Współpracy Samorządu Województwa Lubelskiego z organizacjami pozarządowymi i innymi podmiotami prowadzącymi działalność pożytku publicznego na 202</w:t>
      </w:r>
      <w:r w:rsidR="00836BB7" w:rsidRPr="00C923AA">
        <w:rPr>
          <w:rFonts w:ascii="Arial" w:hAnsi="Arial" w:cs="Arial"/>
        </w:rPr>
        <w:t>2</w:t>
      </w:r>
      <w:r w:rsidRPr="00C923AA">
        <w:rPr>
          <w:rFonts w:ascii="Arial" w:hAnsi="Arial" w:cs="Arial"/>
        </w:rPr>
        <w:t xml:space="preserve"> rok” (Dz. Urz. Województwa Lubelskiego</w:t>
      </w:r>
      <w:r w:rsidR="00503110" w:rsidRPr="00C923AA">
        <w:rPr>
          <w:rFonts w:ascii="Arial" w:hAnsi="Arial" w:cs="Arial"/>
        </w:rPr>
        <w:t xml:space="preserve"> z</w:t>
      </w:r>
      <w:r w:rsidRPr="00C923AA">
        <w:rPr>
          <w:rFonts w:ascii="Arial" w:hAnsi="Arial" w:cs="Arial"/>
        </w:rPr>
        <w:t xml:space="preserve"> 202</w:t>
      </w:r>
      <w:r w:rsidR="00DF00C0" w:rsidRPr="00C923AA">
        <w:rPr>
          <w:rFonts w:ascii="Arial" w:hAnsi="Arial" w:cs="Arial"/>
        </w:rPr>
        <w:t>1</w:t>
      </w:r>
      <w:r w:rsidR="00503110" w:rsidRPr="00C923AA">
        <w:rPr>
          <w:rFonts w:ascii="Arial" w:hAnsi="Arial" w:cs="Arial"/>
        </w:rPr>
        <w:t xml:space="preserve"> r.</w:t>
      </w:r>
      <w:r w:rsidRPr="00C923AA">
        <w:rPr>
          <w:rFonts w:ascii="Arial" w:hAnsi="Arial" w:cs="Arial"/>
        </w:rPr>
        <w:t xml:space="preserve"> poz. 5</w:t>
      </w:r>
      <w:r w:rsidR="00836BB7" w:rsidRPr="00C923AA">
        <w:rPr>
          <w:rFonts w:ascii="Arial" w:hAnsi="Arial" w:cs="Arial"/>
        </w:rPr>
        <w:t>840</w:t>
      </w:r>
      <w:r w:rsidRPr="00C923AA">
        <w:rPr>
          <w:rFonts w:ascii="Arial" w:hAnsi="Arial" w:cs="Arial"/>
        </w:rPr>
        <w:t>),</w:t>
      </w:r>
    </w:p>
    <w:p w14:paraId="3CD3EFED" w14:textId="61736ACA" w:rsidR="00F82BA1" w:rsidRPr="00C923AA" w:rsidRDefault="00F82BA1" w:rsidP="00050D49">
      <w:pPr>
        <w:pStyle w:val="Akapitzlist"/>
        <w:numPr>
          <w:ilvl w:val="0"/>
          <w:numId w:val="7"/>
        </w:numPr>
        <w:spacing w:after="120" w:line="271" w:lineRule="auto"/>
        <w:ind w:left="1060" w:hanging="357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uchwały</w:t>
      </w:r>
      <w:r w:rsidR="00232A49" w:rsidRPr="00C923AA">
        <w:rPr>
          <w:rFonts w:ascii="Arial" w:hAnsi="Arial" w:cs="Arial"/>
        </w:rPr>
        <w:t xml:space="preserve"> Nr XX</w:t>
      </w:r>
      <w:r w:rsidR="00E47059" w:rsidRPr="00C923AA">
        <w:rPr>
          <w:rFonts w:ascii="Arial" w:hAnsi="Arial" w:cs="Arial"/>
        </w:rPr>
        <w:t>X</w:t>
      </w:r>
      <w:r w:rsidR="00232A49" w:rsidRPr="00C923AA">
        <w:rPr>
          <w:rFonts w:ascii="Arial" w:hAnsi="Arial" w:cs="Arial"/>
        </w:rPr>
        <w:t>V/</w:t>
      </w:r>
      <w:r w:rsidR="00E47059" w:rsidRPr="00C923AA">
        <w:rPr>
          <w:rFonts w:ascii="Arial" w:hAnsi="Arial" w:cs="Arial"/>
        </w:rPr>
        <w:t>553</w:t>
      </w:r>
      <w:r w:rsidR="00232A49" w:rsidRPr="00C923AA">
        <w:rPr>
          <w:rFonts w:ascii="Arial" w:hAnsi="Arial" w:cs="Arial"/>
        </w:rPr>
        <w:t>/202</w:t>
      </w:r>
      <w:r w:rsidR="003A0023" w:rsidRPr="00C923AA">
        <w:rPr>
          <w:rFonts w:ascii="Arial" w:hAnsi="Arial" w:cs="Arial"/>
        </w:rPr>
        <w:t>2</w:t>
      </w:r>
      <w:r w:rsidR="00232A49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Sejmiku Województwa Lubelskiego z dnia</w:t>
      </w:r>
      <w:r w:rsidR="00232A49" w:rsidRPr="00C923AA">
        <w:rPr>
          <w:rFonts w:ascii="Arial" w:hAnsi="Arial" w:cs="Arial"/>
        </w:rPr>
        <w:t xml:space="preserve"> 2</w:t>
      </w:r>
      <w:r w:rsidR="003A0023" w:rsidRPr="00C923AA">
        <w:rPr>
          <w:rFonts w:ascii="Arial" w:hAnsi="Arial" w:cs="Arial"/>
        </w:rPr>
        <w:t>8</w:t>
      </w:r>
      <w:r w:rsidR="00232A49" w:rsidRPr="00C923AA">
        <w:rPr>
          <w:rFonts w:ascii="Arial" w:hAnsi="Arial" w:cs="Arial"/>
        </w:rPr>
        <w:t xml:space="preserve"> marca</w:t>
      </w:r>
      <w:r w:rsidRPr="00C923AA">
        <w:rPr>
          <w:rFonts w:ascii="Arial" w:hAnsi="Arial" w:cs="Arial"/>
        </w:rPr>
        <w:t xml:space="preserve"> 202</w:t>
      </w:r>
      <w:r w:rsidR="00DF00C0" w:rsidRPr="00C923AA">
        <w:rPr>
          <w:rFonts w:ascii="Arial" w:hAnsi="Arial" w:cs="Arial"/>
        </w:rPr>
        <w:t>2</w:t>
      </w:r>
      <w:r w:rsidRPr="00C923AA">
        <w:rPr>
          <w:rFonts w:ascii="Arial" w:hAnsi="Arial" w:cs="Arial"/>
        </w:rPr>
        <w:t xml:space="preserve"> r. </w:t>
      </w:r>
      <w:r w:rsidR="00A41D50" w:rsidRPr="00C923AA">
        <w:rPr>
          <w:rFonts w:ascii="Arial" w:hAnsi="Arial" w:cs="Arial"/>
        </w:rPr>
        <w:t xml:space="preserve">Sejmiku Województwa Lubelskiego </w:t>
      </w:r>
      <w:r w:rsidRPr="00C923AA">
        <w:rPr>
          <w:rFonts w:ascii="Arial" w:hAnsi="Arial" w:cs="Arial"/>
        </w:rPr>
        <w:t>w sprawie określenia zadań Samorządu Województwa Lubelskiego, które mogą być finansowane ze środków Państwowego Funduszu Rehabilitacji Osób Niepełnosprawnych w roku 202</w:t>
      </w:r>
      <w:r w:rsidR="00390B39" w:rsidRPr="00C923AA">
        <w:rPr>
          <w:rFonts w:ascii="Arial" w:hAnsi="Arial" w:cs="Arial"/>
        </w:rPr>
        <w:t>2</w:t>
      </w:r>
      <w:r w:rsidR="00EB48D3" w:rsidRPr="00C923AA">
        <w:rPr>
          <w:rFonts w:ascii="Arial" w:hAnsi="Arial" w:cs="Arial"/>
        </w:rPr>
        <w:t>, zmienionej uchwałą Sejmiku Województwa Lubelskiego z dnia 22 czerwca 2022 r</w:t>
      </w:r>
      <w:r w:rsidR="00D26B11" w:rsidRPr="00C923AA">
        <w:rPr>
          <w:rFonts w:ascii="Arial" w:hAnsi="Arial" w:cs="Arial"/>
        </w:rPr>
        <w:t>.</w:t>
      </w:r>
    </w:p>
    <w:p w14:paraId="13524714" w14:textId="38824A3F" w:rsidR="003051E3" w:rsidRPr="00C923AA" w:rsidRDefault="003051E3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Dotacje przekazane na realizację zadań publicznych</w:t>
      </w:r>
      <w:r w:rsidR="00DA520F"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w 2021</w:t>
      </w:r>
      <w:r w:rsidRPr="00C923A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6774A" w:rsidRPr="00C923AA">
        <w:rPr>
          <w:rFonts w:ascii="Arial" w:hAnsi="Arial" w:cs="Arial"/>
          <w:b/>
          <w:bCs/>
          <w:color w:val="auto"/>
          <w:sz w:val="22"/>
          <w:szCs w:val="22"/>
        </w:rPr>
        <w:t>roku</w:t>
      </w:r>
    </w:p>
    <w:p w14:paraId="435F4A32" w14:textId="61A6E4DF" w:rsidR="00AA6DC3" w:rsidRPr="00C923AA" w:rsidRDefault="00AA6DC3" w:rsidP="00154EB7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2021 r. na </w:t>
      </w:r>
      <w:r w:rsidR="003B5795" w:rsidRPr="00C923AA">
        <w:rPr>
          <w:rFonts w:ascii="Arial" w:hAnsi="Arial" w:cs="Arial"/>
        </w:rPr>
        <w:t xml:space="preserve">realizację zadań z zakresu rehabilitacji zawodowej i społecznej osób niepełnosprawnych finansowanych ze środków PFRON będących w dyspozycji Województwa Lubelskiego przekazano kwotę </w:t>
      </w:r>
      <w:r w:rsidR="003B5795" w:rsidRPr="00C923AA">
        <w:rPr>
          <w:rFonts w:ascii="Arial" w:hAnsi="Arial" w:cs="Arial"/>
          <w:b/>
          <w:bCs/>
        </w:rPr>
        <w:t>1</w:t>
      </w:r>
      <w:r w:rsidR="006327D7" w:rsidRPr="00C923AA">
        <w:rPr>
          <w:rFonts w:ascii="Arial" w:hAnsi="Arial" w:cs="Arial"/>
          <w:b/>
          <w:bCs/>
        </w:rPr>
        <w:t> 473 948,00</w:t>
      </w:r>
      <w:r w:rsidR="003B5795" w:rsidRPr="00C923AA">
        <w:rPr>
          <w:rFonts w:ascii="Arial" w:hAnsi="Arial" w:cs="Arial"/>
        </w:rPr>
        <w:t xml:space="preserve"> </w:t>
      </w:r>
      <w:r w:rsidR="003B5795" w:rsidRPr="00C923AA">
        <w:rPr>
          <w:rFonts w:ascii="Arial" w:hAnsi="Arial" w:cs="Arial"/>
          <w:b/>
          <w:bCs/>
        </w:rPr>
        <w:t>zł</w:t>
      </w:r>
      <w:r w:rsidR="001A1CC1" w:rsidRPr="00C923AA">
        <w:rPr>
          <w:rFonts w:ascii="Arial" w:hAnsi="Arial" w:cs="Arial"/>
          <w:b/>
          <w:bCs/>
        </w:rPr>
        <w:t>.</w:t>
      </w:r>
    </w:p>
    <w:p w14:paraId="45879D90" w14:textId="6B954299" w:rsidR="00961F6A" w:rsidRPr="00C923AA" w:rsidRDefault="00286599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b/>
          <w:bCs/>
          <w:color w:val="auto"/>
        </w:rPr>
      </w:pPr>
      <w:r w:rsidRPr="00C923AA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0C65C51D" w14:textId="08A9D5FB" w:rsidR="00D04175" w:rsidRPr="00C923AA" w:rsidRDefault="00D04175" w:rsidP="00E43011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przypadku, gdy</w:t>
      </w:r>
      <w:r w:rsidR="00961F6A" w:rsidRPr="00C923AA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 w:rsidRPr="00C923AA">
        <w:rPr>
          <w:rFonts w:ascii="Arial" w:hAnsi="Arial" w:cs="Arial"/>
        </w:rPr>
        <w:t>mia</w:t>
      </w:r>
      <w:r w:rsidR="00961F6A" w:rsidRPr="00C923AA">
        <w:rPr>
          <w:rFonts w:ascii="Arial" w:hAnsi="Arial" w:cs="Arial"/>
        </w:rPr>
        <w:t xml:space="preserve">jąc o tym pisemnie </w:t>
      </w:r>
      <w:r w:rsidR="00D323F2" w:rsidRPr="00C923AA">
        <w:rPr>
          <w:rFonts w:ascii="Arial" w:hAnsi="Arial" w:cs="Arial"/>
        </w:rPr>
        <w:t>Zleceniodawcę</w:t>
      </w:r>
      <w:r w:rsidR="00961F6A" w:rsidRPr="00C923AA">
        <w:rPr>
          <w:rFonts w:ascii="Arial" w:hAnsi="Arial" w:cs="Arial"/>
        </w:rPr>
        <w:t xml:space="preserve"> lub może zawrzeć umowę na zmniejszony zakres rzeczowy i finansowy </w:t>
      </w:r>
      <w:r w:rsidR="00805160" w:rsidRPr="00C923AA">
        <w:rPr>
          <w:rFonts w:ascii="Arial" w:hAnsi="Arial" w:cs="Arial"/>
        </w:rPr>
        <w:t>dofinansowanego</w:t>
      </w:r>
      <w:r w:rsidR="00961F6A" w:rsidRPr="00C923AA">
        <w:rPr>
          <w:rFonts w:ascii="Arial" w:hAnsi="Arial" w:cs="Arial"/>
        </w:rPr>
        <w:t xml:space="preserve"> zadania</w:t>
      </w:r>
      <w:r w:rsidR="00805160" w:rsidRPr="00C923AA">
        <w:rPr>
          <w:rFonts w:ascii="Arial" w:hAnsi="Arial" w:cs="Arial"/>
        </w:rPr>
        <w:t xml:space="preserve"> z zastrzeżeniem pkt </w:t>
      </w:r>
      <w:r w:rsidR="00B84BDB" w:rsidRPr="00C923AA">
        <w:rPr>
          <w:rFonts w:ascii="Arial" w:hAnsi="Arial" w:cs="Arial"/>
        </w:rPr>
        <w:t>2</w:t>
      </w:r>
      <w:r w:rsidR="00805160" w:rsidRPr="00C923AA">
        <w:rPr>
          <w:rFonts w:ascii="Arial" w:hAnsi="Arial" w:cs="Arial"/>
        </w:rPr>
        <w:t>.</w:t>
      </w:r>
    </w:p>
    <w:p w14:paraId="2AFA978D" w14:textId="226FD08C" w:rsidR="009F4148" w:rsidRPr="00C923AA" w:rsidRDefault="00805160" w:rsidP="00EC130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Przed przystąpieniem do zawarcia umowy Oferent winien przedstawić</w:t>
      </w:r>
      <w:r w:rsidR="00EC1307" w:rsidRPr="00C923AA">
        <w:rPr>
          <w:rFonts w:ascii="Arial" w:hAnsi="Arial" w:cs="Arial"/>
        </w:rPr>
        <w:t xml:space="preserve"> </w:t>
      </w:r>
      <w:r w:rsidR="009F4148" w:rsidRPr="00C923AA">
        <w:rPr>
          <w:rFonts w:ascii="Arial" w:hAnsi="Arial" w:cs="Arial"/>
        </w:rPr>
        <w:t>zaktualizowaną ofertę realizacji zadania publicznego – w przypadku otrzymania dotacji niż</w:t>
      </w:r>
      <w:r w:rsidR="00C645B7" w:rsidRPr="00C923AA">
        <w:rPr>
          <w:rFonts w:ascii="Arial" w:hAnsi="Arial" w:cs="Arial"/>
        </w:rPr>
        <w:t>sz</w:t>
      </w:r>
      <w:r w:rsidR="009F4148" w:rsidRPr="00C923AA">
        <w:rPr>
          <w:rFonts w:ascii="Arial" w:hAnsi="Arial" w:cs="Arial"/>
        </w:rPr>
        <w:t>ej niż wnioskowan</w:t>
      </w:r>
      <w:r w:rsidR="00B7204B" w:rsidRPr="00C923AA">
        <w:rPr>
          <w:rFonts w:ascii="Arial" w:hAnsi="Arial" w:cs="Arial"/>
        </w:rPr>
        <w:t>a.</w:t>
      </w:r>
    </w:p>
    <w:p w14:paraId="65473B7C" w14:textId="44BFCB05" w:rsidR="00805160" w:rsidRPr="00C923AA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Zaktualizowana oferta realizacji zadania publicznego – winna być złożona w terminie umożlwiającym przygotowanie i zawarcie umowy.</w:t>
      </w:r>
    </w:p>
    <w:p w14:paraId="1460401F" w14:textId="01215691" w:rsidR="00C645B7" w:rsidRPr="00C923AA" w:rsidRDefault="00C645B7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Zleceniodawca może odmówić podmiotowi wyłonionemu w konkursie zawarcia umowy, w</w:t>
      </w:r>
      <w:r w:rsidR="009F5A6D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>przypadku, gdy zaktualizowana oferta realizacji zadnia publicznego rażąco odbiega od oferty</w:t>
      </w:r>
      <w:r w:rsidR="00B13F2D" w:rsidRPr="00C923AA">
        <w:rPr>
          <w:rFonts w:ascii="Arial" w:hAnsi="Arial" w:cs="Arial"/>
        </w:rPr>
        <w:t xml:space="preserve"> złożonej w konkursie.</w:t>
      </w:r>
    </w:p>
    <w:p w14:paraId="17A4A519" w14:textId="025F454B" w:rsidR="00274008" w:rsidRPr="00C923AA" w:rsidRDefault="0086774A" w:rsidP="0086774A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Oferent zobowiązuje się wykonać zadanie publiczne przy wdrożeniu stosownych rozwiązań zapewniających dostępność osobom ze szczególnymi potrzebami, z uwzględnieniem minimalnych wymagań, o których mowa w art. 6 ustawy z dnia 19 lipca 2019 r. o zapewnianiu dostępności osobom ze szczególnymi potrzebami (Dz.U. z 2020 r. poz.1062).</w:t>
      </w:r>
    </w:p>
    <w:p w14:paraId="46D82E6A" w14:textId="3A63B937" w:rsidR="00805160" w:rsidRPr="00C923AA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Oferta powinna uwzględniać warunki </w:t>
      </w:r>
      <w:r w:rsidR="00783CC6" w:rsidRPr="00C923AA">
        <w:rPr>
          <w:rFonts w:ascii="Arial" w:hAnsi="Arial" w:cs="Arial"/>
        </w:rPr>
        <w:t>realizacji określonych działań związanych z bieżącą sytuacją epidemiczną w kraju</w:t>
      </w:r>
      <w:r w:rsidR="00F90C85" w:rsidRPr="00C923AA">
        <w:rPr>
          <w:rFonts w:ascii="Arial" w:hAnsi="Arial" w:cs="Arial"/>
        </w:rPr>
        <w:t>.</w:t>
      </w:r>
    </w:p>
    <w:p w14:paraId="2592FE2D" w14:textId="10F5B840" w:rsidR="00684F64" w:rsidRPr="00C923AA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Podpisywanie umów będzie w całości uzależnione od spełnienia wymagań związanych z</w:t>
      </w:r>
      <w:r w:rsidR="00E55C6C" w:rsidRPr="00C923AA">
        <w:rPr>
          <w:rFonts w:ascii="Arial" w:hAnsi="Arial" w:cs="Arial"/>
        </w:rPr>
        <w:t> </w:t>
      </w:r>
      <w:r w:rsidRPr="00C923AA">
        <w:rPr>
          <w:rFonts w:ascii="Arial" w:hAnsi="Arial" w:cs="Arial"/>
        </w:rPr>
        <w:t>sytuacją epidemiczną w kraju</w:t>
      </w:r>
      <w:r w:rsidR="0086774A" w:rsidRPr="00C923AA">
        <w:rPr>
          <w:rFonts w:ascii="Arial" w:hAnsi="Arial" w:cs="Arial"/>
        </w:rPr>
        <w:t>.</w:t>
      </w:r>
    </w:p>
    <w:p w14:paraId="77489704" w14:textId="5FBBEE60" w:rsidR="00684F64" w:rsidRPr="00C923AA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 przypadku dalszego występowania </w:t>
      </w:r>
      <w:r w:rsidR="00D26B11" w:rsidRPr="00C923AA">
        <w:rPr>
          <w:rFonts w:ascii="Arial" w:hAnsi="Arial" w:cs="Arial"/>
        </w:rPr>
        <w:t xml:space="preserve">stanu zagrożenia epidemicznego </w:t>
      </w:r>
      <w:r w:rsidR="003F2880" w:rsidRPr="00C923AA">
        <w:rPr>
          <w:rFonts w:ascii="Arial" w:hAnsi="Arial" w:cs="Arial"/>
        </w:rPr>
        <w:t>(bądź wprowadzenia</w:t>
      </w:r>
      <w:r w:rsidR="00D26B11" w:rsidRPr="00C923AA">
        <w:rPr>
          <w:rFonts w:ascii="Arial" w:hAnsi="Arial" w:cs="Arial"/>
        </w:rPr>
        <w:t xml:space="preserve"> stanu epidemii</w:t>
      </w:r>
      <w:r w:rsidR="003F2880" w:rsidRPr="00C923AA">
        <w:rPr>
          <w:rFonts w:ascii="Arial" w:hAnsi="Arial" w:cs="Arial"/>
        </w:rPr>
        <w:t>) wywołanego zakażeniem wirusem SARS-CoV-2 w</w:t>
      </w:r>
      <w:r w:rsidR="00E55C6C" w:rsidRPr="00C923AA">
        <w:rPr>
          <w:rFonts w:ascii="Arial" w:hAnsi="Arial" w:cs="Arial"/>
        </w:rPr>
        <w:t> </w:t>
      </w:r>
      <w:r w:rsidR="003F2880" w:rsidRPr="00C923AA">
        <w:rPr>
          <w:rFonts w:ascii="Arial" w:hAnsi="Arial" w:cs="Arial"/>
        </w:rPr>
        <w:t>Polsce, realizator zadania publicznego, którego dotyczy ogłoszenie, będzie zobowiązany do</w:t>
      </w:r>
      <w:r w:rsidR="009F5A6D" w:rsidRPr="00C923AA">
        <w:rPr>
          <w:rFonts w:ascii="Arial" w:hAnsi="Arial" w:cs="Arial"/>
        </w:rPr>
        <w:t> </w:t>
      </w:r>
      <w:r w:rsidR="003F2880" w:rsidRPr="00C923AA">
        <w:rPr>
          <w:rFonts w:ascii="Arial" w:hAnsi="Arial" w:cs="Arial"/>
        </w:rPr>
        <w:t>realizacji zadania zgodnie z obowiązującymi przepisami prawa, wydanego przez organy administracji rządowej, w szczególności rozporządzeniami Rady Ministrów i Ministra Zdrowia oraz wytycznymi Głównego Inspektoratu Sanitarnego, jakie mogą obowiązywać w</w:t>
      </w:r>
      <w:r w:rsidR="00E55C6C" w:rsidRPr="00C923AA">
        <w:rPr>
          <w:rFonts w:ascii="Arial" w:hAnsi="Arial" w:cs="Arial"/>
        </w:rPr>
        <w:t> </w:t>
      </w:r>
      <w:r w:rsidR="003F2880" w:rsidRPr="00C923AA">
        <w:rPr>
          <w:rFonts w:ascii="Arial" w:hAnsi="Arial" w:cs="Arial"/>
        </w:rPr>
        <w:t>czasie realizacji zadania. Okoliczności te należy uwzględnić w planowanych działaniach, czego konsekwencje może być konieczność opracowania specjalnego regulaminu dla uczestników zadania dot. zasad udziału w projekcie, zakup środków do</w:t>
      </w:r>
      <w:r w:rsidR="00E55C6C" w:rsidRPr="00C923AA">
        <w:rPr>
          <w:rFonts w:ascii="Arial" w:hAnsi="Arial" w:cs="Arial"/>
        </w:rPr>
        <w:t> </w:t>
      </w:r>
      <w:r w:rsidR="003F2880" w:rsidRPr="00C923AA">
        <w:rPr>
          <w:rFonts w:ascii="Arial" w:hAnsi="Arial" w:cs="Arial"/>
        </w:rPr>
        <w:t>dezynfekcji/środków ochrony</w:t>
      </w:r>
      <w:r w:rsidR="00FB2817" w:rsidRPr="00C923AA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Pr="00C923AA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1B3D9150" w:rsidR="00AA737F" w:rsidRPr="00C923AA" w:rsidRDefault="00AA737F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 przypadku jednostek organizacyjnych</w:t>
      </w:r>
      <w:r w:rsidR="001A1CC1" w:rsidRPr="00C923AA">
        <w:rPr>
          <w:rFonts w:ascii="Arial" w:hAnsi="Arial" w:cs="Arial"/>
        </w:rPr>
        <w:t xml:space="preserve"> </w:t>
      </w:r>
      <w:r w:rsidRPr="00C923AA">
        <w:rPr>
          <w:rFonts w:ascii="Arial" w:hAnsi="Arial" w:cs="Arial"/>
        </w:rPr>
        <w:t>organizacji pozarządow</w:t>
      </w:r>
      <w:r w:rsidR="008F612D" w:rsidRPr="00C923AA">
        <w:rPr>
          <w:rFonts w:ascii="Arial" w:hAnsi="Arial" w:cs="Arial"/>
        </w:rPr>
        <w:t>ych</w:t>
      </w:r>
      <w:r w:rsidRPr="00C923AA">
        <w:rPr>
          <w:rFonts w:ascii="Arial" w:hAnsi="Arial" w:cs="Arial"/>
        </w:rPr>
        <w:t>, które nie posiadają osobowości prawnej</w:t>
      </w:r>
      <w:r w:rsidR="0096390A" w:rsidRPr="00C923AA">
        <w:rPr>
          <w:rFonts w:ascii="Arial" w:hAnsi="Arial" w:cs="Arial"/>
        </w:rPr>
        <w:t xml:space="preserve"> (</w:t>
      </w:r>
      <w:r w:rsidRPr="00C923AA">
        <w:rPr>
          <w:rFonts w:ascii="Arial" w:hAnsi="Arial" w:cs="Arial"/>
        </w:rPr>
        <w:t>Koła, Oddziały</w:t>
      </w:r>
      <w:r w:rsidR="0096390A" w:rsidRPr="00C923AA">
        <w:rPr>
          <w:rFonts w:ascii="Arial" w:hAnsi="Arial" w:cs="Arial"/>
        </w:rPr>
        <w:t>)</w:t>
      </w:r>
      <w:r w:rsidRPr="00C923AA">
        <w:rPr>
          <w:rFonts w:ascii="Arial" w:hAnsi="Arial" w:cs="Arial"/>
        </w:rPr>
        <w:t xml:space="preserve"> oferentem jest Zarząd Główny tej organizacji</w:t>
      </w:r>
      <w:r w:rsidR="009F4148" w:rsidRPr="00C923AA">
        <w:rPr>
          <w:rFonts w:ascii="Arial" w:hAnsi="Arial" w:cs="Arial"/>
        </w:rPr>
        <w:t>.</w:t>
      </w:r>
    </w:p>
    <w:p w14:paraId="2F2010C5" w14:textId="7C1524C9" w:rsidR="00B90A4C" w:rsidRPr="00C923AA" w:rsidRDefault="00B7204B" w:rsidP="009F483F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120" w:line="271" w:lineRule="auto"/>
        <w:ind w:left="283" w:hanging="425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Treść otwartego konkursu ofert ogłoszono na stronach internetowych </w:t>
      </w:r>
      <w:hyperlink r:id="rId10" w:history="1">
        <w:r w:rsidRPr="00C923AA">
          <w:rPr>
            <w:rStyle w:val="Hipercze"/>
            <w:rFonts w:ascii="Arial" w:hAnsi="Arial" w:cs="Arial"/>
            <w:color w:val="0070C0"/>
          </w:rPr>
          <w:t>www.rops.lubelskie.p</w:t>
        </w:r>
        <w:r w:rsidRPr="00C923AA">
          <w:rPr>
            <w:rStyle w:val="Hipercze"/>
            <w:rFonts w:ascii="Arial" w:hAnsi="Arial" w:cs="Arial"/>
            <w:color w:val="auto"/>
          </w:rPr>
          <w:t>l</w:t>
        </w:r>
      </w:hyperlink>
      <w:r w:rsidRPr="00C923AA">
        <w:rPr>
          <w:rFonts w:ascii="Arial" w:hAnsi="Arial" w:cs="Arial"/>
        </w:rPr>
        <w:t xml:space="preserve"> i </w:t>
      </w:r>
      <w:hyperlink r:id="rId11" w:history="1">
        <w:r w:rsidRPr="00C923AA">
          <w:rPr>
            <w:rStyle w:val="Hipercze"/>
            <w:rFonts w:ascii="Arial" w:hAnsi="Arial" w:cs="Arial"/>
            <w:color w:val="0070C0"/>
          </w:rPr>
          <w:t>www.rops.bip.lubelskie.pl</w:t>
        </w:r>
      </w:hyperlink>
      <w:r w:rsidRPr="00C923AA">
        <w:rPr>
          <w:rFonts w:ascii="Arial" w:hAnsi="Arial" w:cs="Arial"/>
        </w:rPr>
        <w:t>, oraz zamieszczono na tablicy ogłoszeń w sied</w:t>
      </w:r>
      <w:r w:rsidR="00BE0B62" w:rsidRPr="00C923AA">
        <w:rPr>
          <w:rFonts w:ascii="Arial" w:hAnsi="Arial" w:cs="Arial"/>
        </w:rPr>
        <w:t>zibie R</w:t>
      </w:r>
      <w:r w:rsidRPr="00C923AA">
        <w:rPr>
          <w:rFonts w:ascii="Arial" w:hAnsi="Arial" w:cs="Arial"/>
        </w:rPr>
        <w:t>eg</w:t>
      </w:r>
      <w:r w:rsidR="00BE0B62" w:rsidRPr="00C923AA">
        <w:rPr>
          <w:rFonts w:ascii="Arial" w:hAnsi="Arial" w:cs="Arial"/>
        </w:rPr>
        <w:t>ionalnego Ośrodka Polityki Społe</w:t>
      </w:r>
      <w:r w:rsidRPr="00C923AA">
        <w:rPr>
          <w:rFonts w:ascii="Arial" w:hAnsi="Arial" w:cs="Arial"/>
        </w:rPr>
        <w:t>cznej</w:t>
      </w:r>
      <w:r w:rsidR="002D5097" w:rsidRPr="00C923AA">
        <w:rPr>
          <w:rFonts w:ascii="Arial" w:hAnsi="Arial" w:cs="Arial"/>
        </w:rPr>
        <w:t xml:space="preserve"> w Lublinie.</w:t>
      </w:r>
      <w:r w:rsidRPr="00C923AA">
        <w:rPr>
          <w:rFonts w:ascii="Arial" w:hAnsi="Arial" w:cs="Arial"/>
        </w:rPr>
        <w:t xml:space="preserve"> </w:t>
      </w:r>
    </w:p>
    <w:p w14:paraId="003024B7" w14:textId="4A10C177" w:rsidR="00C716A5" w:rsidRPr="00C923AA" w:rsidRDefault="00C716A5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Załącznik:</w:t>
      </w:r>
    </w:p>
    <w:p w14:paraId="123F39EB" w14:textId="4D51E554" w:rsidR="00C716A5" w:rsidRPr="00C923AA" w:rsidRDefault="00C716A5" w:rsidP="00154EB7">
      <w:pPr>
        <w:pStyle w:val="Akapitzlist"/>
        <w:numPr>
          <w:ilvl w:val="0"/>
          <w:numId w:val="27"/>
        </w:numPr>
        <w:spacing w:line="271" w:lineRule="auto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>Wzór oświadczenia</w:t>
      </w:r>
      <w:r w:rsidR="00E61936" w:rsidRPr="00C923AA">
        <w:rPr>
          <w:rFonts w:ascii="Arial" w:hAnsi="Arial" w:cs="Arial"/>
        </w:rPr>
        <w:t>.</w:t>
      </w:r>
    </w:p>
    <w:p w14:paraId="466D8ADA" w14:textId="17C1BCE1" w:rsidR="0035558D" w:rsidRPr="00C923AA" w:rsidRDefault="0035558D" w:rsidP="00195763">
      <w:pPr>
        <w:pStyle w:val="Akapitzlist"/>
        <w:numPr>
          <w:ilvl w:val="0"/>
          <w:numId w:val="27"/>
        </w:numPr>
        <w:spacing w:after="0" w:line="271" w:lineRule="auto"/>
        <w:ind w:left="1003" w:hanging="357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 xml:space="preserve">Wzór zestawienia </w:t>
      </w:r>
      <w:r w:rsidR="00845E24" w:rsidRPr="00C923AA">
        <w:rPr>
          <w:rFonts w:ascii="Arial" w:hAnsi="Arial" w:cs="Arial"/>
        </w:rPr>
        <w:t>faktur i rachunków</w:t>
      </w:r>
      <w:r w:rsidRPr="00C923AA">
        <w:rPr>
          <w:rFonts w:ascii="Arial" w:hAnsi="Arial" w:cs="Arial"/>
        </w:rPr>
        <w:t xml:space="preserve"> do sprawozdania</w:t>
      </w:r>
      <w:r w:rsidR="00845E24" w:rsidRPr="00C923AA">
        <w:rPr>
          <w:rFonts w:ascii="Arial" w:hAnsi="Arial" w:cs="Arial"/>
        </w:rPr>
        <w:t>.</w:t>
      </w:r>
      <w:r w:rsidR="00B90A4C" w:rsidRPr="00C923AA">
        <w:rPr>
          <w:rFonts w:ascii="Arial" w:hAnsi="Arial" w:cs="Arial"/>
        </w:rPr>
        <w:tab/>
      </w:r>
    </w:p>
    <w:p w14:paraId="1701F578" w14:textId="4E7106D0" w:rsidR="00B90A4C" w:rsidRPr="00C923AA" w:rsidRDefault="00B90A4C" w:rsidP="00195763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="0035558D" w:rsidRPr="00C923AA">
        <w:rPr>
          <w:rFonts w:ascii="Arial" w:hAnsi="Arial" w:cs="Arial"/>
        </w:rPr>
        <w:tab/>
      </w:r>
      <w:r w:rsidR="0035558D" w:rsidRPr="00C923AA">
        <w:rPr>
          <w:rFonts w:ascii="Arial" w:hAnsi="Arial" w:cs="Arial"/>
        </w:rPr>
        <w:tab/>
      </w:r>
      <w:r w:rsidR="0035558D" w:rsidRPr="00C923AA">
        <w:rPr>
          <w:rFonts w:ascii="Arial" w:hAnsi="Arial" w:cs="Arial"/>
        </w:rPr>
        <w:tab/>
      </w:r>
      <w:r w:rsidR="0035558D" w:rsidRPr="00C923AA">
        <w:rPr>
          <w:rFonts w:ascii="Arial" w:hAnsi="Arial" w:cs="Arial"/>
        </w:rPr>
        <w:tab/>
      </w:r>
      <w:r w:rsidR="0035558D" w:rsidRPr="00C923AA">
        <w:rPr>
          <w:rFonts w:ascii="Arial" w:hAnsi="Arial" w:cs="Arial"/>
        </w:rPr>
        <w:tab/>
      </w:r>
      <w:r w:rsidR="0035558D" w:rsidRPr="00C923AA">
        <w:rPr>
          <w:rFonts w:ascii="Arial" w:hAnsi="Arial" w:cs="Arial"/>
        </w:rPr>
        <w:tab/>
      </w:r>
      <w:r w:rsidR="0035558D" w:rsidRPr="00C923AA">
        <w:rPr>
          <w:rFonts w:ascii="Arial" w:hAnsi="Arial" w:cs="Arial"/>
        </w:rPr>
        <w:tab/>
      </w:r>
      <w:r w:rsidR="0035558D"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>DYREKTOR</w:t>
      </w:r>
    </w:p>
    <w:p w14:paraId="4132B04B" w14:textId="79FFAA68" w:rsidR="00B90A4C" w:rsidRPr="00C923AA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  <w:t>Regionalnego Ośrodka Polityki Społecznej</w:t>
      </w:r>
    </w:p>
    <w:p w14:paraId="50A213D2" w14:textId="42D82B3D" w:rsidR="00B90A4C" w:rsidRPr="00C923AA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  <w:t>w Lublinie</w:t>
      </w:r>
    </w:p>
    <w:p w14:paraId="74DF52AD" w14:textId="70E39774" w:rsidR="00B90A4C" w:rsidRPr="00C923AA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  <w:t>/-/</w:t>
      </w:r>
    </w:p>
    <w:p w14:paraId="67CE45BF" w14:textId="698AB2F2" w:rsidR="00C87E27" w:rsidRPr="00C923AA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</w:r>
      <w:r w:rsidRPr="00C923AA">
        <w:rPr>
          <w:rFonts w:ascii="Arial" w:hAnsi="Arial" w:cs="Arial"/>
        </w:rPr>
        <w:tab/>
        <w:t>Małgorzata Romanko</w:t>
      </w:r>
    </w:p>
    <w:sectPr w:rsidR="00C87E27" w:rsidRPr="00C923AA" w:rsidSect="009D3F07">
      <w:footerReference w:type="defaul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B15D" w14:textId="77777777" w:rsidR="00210B7A" w:rsidRDefault="00210B7A" w:rsidP="0085317F">
      <w:pPr>
        <w:spacing w:after="0" w:line="240" w:lineRule="auto"/>
      </w:pPr>
      <w:r>
        <w:separator/>
      </w:r>
    </w:p>
  </w:endnote>
  <w:endnote w:type="continuationSeparator" w:id="0">
    <w:p w14:paraId="08603AB0" w14:textId="77777777" w:rsidR="00210B7A" w:rsidRDefault="00210B7A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D183" w14:textId="77777777" w:rsidR="00210B7A" w:rsidRDefault="00210B7A" w:rsidP="0085317F">
      <w:pPr>
        <w:spacing w:after="0" w:line="240" w:lineRule="auto"/>
      </w:pPr>
      <w:r>
        <w:separator/>
      </w:r>
    </w:p>
  </w:footnote>
  <w:footnote w:type="continuationSeparator" w:id="0">
    <w:p w14:paraId="305B4116" w14:textId="77777777" w:rsidR="00210B7A" w:rsidRDefault="00210B7A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0672968"/>
    <w:multiLevelType w:val="hybridMultilevel"/>
    <w:tmpl w:val="ACD02CF6"/>
    <w:lvl w:ilvl="0" w:tplc="04150011">
      <w:start w:val="1"/>
      <w:numFmt w:val="decimal"/>
      <w:lvlText w:val="%1)"/>
      <w:lvlJc w:val="left"/>
      <w:pPr>
        <w:ind w:left="10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602DA8"/>
    <w:multiLevelType w:val="hybridMultilevel"/>
    <w:tmpl w:val="3C3898BE"/>
    <w:lvl w:ilvl="0" w:tplc="FFFFFFFF">
      <w:start w:val="1"/>
      <w:numFmt w:val="lowerLetter"/>
      <w:lvlText w:val="%1)"/>
      <w:lvlJc w:val="left"/>
      <w:pPr>
        <w:ind w:left="1039" w:hanging="360"/>
      </w:pPr>
    </w:lvl>
    <w:lvl w:ilvl="1" w:tplc="FFFFFFFF" w:tentative="1">
      <w:start w:val="1"/>
      <w:numFmt w:val="lowerLetter"/>
      <w:lvlText w:val="%2."/>
      <w:lvlJc w:val="left"/>
      <w:pPr>
        <w:ind w:left="1759" w:hanging="360"/>
      </w:pPr>
    </w:lvl>
    <w:lvl w:ilvl="2" w:tplc="FFFFFFFF" w:tentative="1">
      <w:start w:val="1"/>
      <w:numFmt w:val="lowerRoman"/>
      <w:lvlText w:val="%3."/>
      <w:lvlJc w:val="right"/>
      <w:pPr>
        <w:ind w:left="2479" w:hanging="180"/>
      </w:pPr>
    </w:lvl>
    <w:lvl w:ilvl="3" w:tplc="FFFFFFFF" w:tentative="1">
      <w:start w:val="1"/>
      <w:numFmt w:val="decimal"/>
      <w:lvlText w:val="%4."/>
      <w:lvlJc w:val="left"/>
      <w:pPr>
        <w:ind w:left="3199" w:hanging="360"/>
      </w:pPr>
    </w:lvl>
    <w:lvl w:ilvl="4" w:tplc="FFFFFFFF" w:tentative="1">
      <w:start w:val="1"/>
      <w:numFmt w:val="lowerLetter"/>
      <w:lvlText w:val="%5."/>
      <w:lvlJc w:val="left"/>
      <w:pPr>
        <w:ind w:left="3919" w:hanging="360"/>
      </w:pPr>
    </w:lvl>
    <w:lvl w:ilvl="5" w:tplc="FFFFFFFF" w:tentative="1">
      <w:start w:val="1"/>
      <w:numFmt w:val="lowerRoman"/>
      <w:lvlText w:val="%6."/>
      <w:lvlJc w:val="right"/>
      <w:pPr>
        <w:ind w:left="4639" w:hanging="180"/>
      </w:pPr>
    </w:lvl>
    <w:lvl w:ilvl="6" w:tplc="FFFFFFFF" w:tentative="1">
      <w:start w:val="1"/>
      <w:numFmt w:val="decimal"/>
      <w:lvlText w:val="%7."/>
      <w:lvlJc w:val="left"/>
      <w:pPr>
        <w:ind w:left="5359" w:hanging="360"/>
      </w:pPr>
    </w:lvl>
    <w:lvl w:ilvl="7" w:tplc="FFFFFFFF" w:tentative="1">
      <w:start w:val="1"/>
      <w:numFmt w:val="lowerLetter"/>
      <w:lvlText w:val="%8."/>
      <w:lvlJc w:val="left"/>
      <w:pPr>
        <w:ind w:left="6079" w:hanging="360"/>
      </w:pPr>
    </w:lvl>
    <w:lvl w:ilvl="8" w:tplc="FFFFFFFF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140C547A"/>
    <w:multiLevelType w:val="hybridMultilevel"/>
    <w:tmpl w:val="B43036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6781D53"/>
    <w:multiLevelType w:val="hybridMultilevel"/>
    <w:tmpl w:val="400A3C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7FE2A50"/>
    <w:multiLevelType w:val="hybridMultilevel"/>
    <w:tmpl w:val="C666B7BE"/>
    <w:lvl w:ilvl="0" w:tplc="0415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0D024B"/>
    <w:multiLevelType w:val="hybridMultilevel"/>
    <w:tmpl w:val="E0C0D2F4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C936C21"/>
    <w:multiLevelType w:val="hybridMultilevel"/>
    <w:tmpl w:val="DB5261A6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A2FE5"/>
    <w:multiLevelType w:val="hybridMultilevel"/>
    <w:tmpl w:val="C23AA56E"/>
    <w:lvl w:ilvl="0" w:tplc="FFFFFFFF">
      <w:start w:val="1"/>
      <w:numFmt w:val="lowerLetter"/>
      <w:lvlText w:val="%1)"/>
      <w:lvlJc w:val="left"/>
      <w:pPr>
        <w:ind w:left="1759" w:hanging="360"/>
      </w:pPr>
    </w:lvl>
    <w:lvl w:ilvl="1" w:tplc="FFFFFFFF" w:tentative="1">
      <w:start w:val="1"/>
      <w:numFmt w:val="lowerLetter"/>
      <w:lvlText w:val="%2."/>
      <w:lvlJc w:val="left"/>
      <w:pPr>
        <w:ind w:left="2479" w:hanging="360"/>
      </w:pPr>
    </w:lvl>
    <w:lvl w:ilvl="2" w:tplc="FFFFFFFF" w:tentative="1">
      <w:start w:val="1"/>
      <w:numFmt w:val="lowerRoman"/>
      <w:lvlText w:val="%3."/>
      <w:lvlJc w:val="right"/>
      <w:pPr>
        <w:ind w:left="3199" w:hanging="180"/>
      </w:pPr>
    </w:lvl>
    <w:lvl w:ilvl="3" w:tplc="FFFFFFFF" w:tentative="1">
      <w:start w:val="1"/>
      <w:numFmt w:val="decimal"/>
      <w:lvlText w:val="%4."/>
      <w:lvlJc w:val="left"/>
      <w:pPr>
        <w:ind w:left="3919" w:hanging="360"/>
      </w:pPr>
    </w:lvl>
    <w:lvl w:ilvl="4" w:tplc="FFFFFFFF" w:tentative="1">
      <w:start w:val="1"/>
      <w:numFmt w:val="lowerLetter"/>
      <w:lvlText w:val="%5."/>
      <w:lvlJc w:val="left"/>
      <w:pPr>
        <w:ind w:left="4639" w:hanging="360"/>
      </w:pPr>
    </w:lvl>
    <w:lvl w:ilvl="5" w:tplc="FFFFFFFF" w:tentative="1">
      <w:start w:val="1"/>
      <w:numFmt w:val="lowerRoman"/>
      <w:lvlText w:val="%6."/>
      <w:lvlJc w:val="right"/>
      <w:pPr>
        <w:ind w:left="5359" w:hanging="180"/>
      </w:pPr>
    </w:lvl>
    <w:lvl w:ilvl="6" w:tplc="FFFFFFFF" w:tentative="1">
      <w:start w:val="1"/>
      <w:numFmt w:val="decimal"/>
      <w:lvlText w:val="%7."/>
      <w:lvlJc w:val="left"/>
      <w:pPr>
        <w:ind w:left="6079" w:hanging="360"/>
      </w:pPr>
    </w:lvl>
    <w:lvl w:ilvl="7" w:tplc="FFFFFFFF" w:tentative="1">
      <w:start w:val="1"/>
      <w:numFmt w:val="lowerLetter"/>
      <w:lvlText w:val="%8."/>
      <w:lvlJc w:val="left"/>
      <w:pPr>
        <w:ind w:left="6799" w:hanging="360"/>
      </w:pPr>
    </w:lvl>
    <w:lvl w:ilvl="8" w:tplc="FFFFFFFF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1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8219B"/>
    <w:multiLevelType w:val="hybridMultilevel"/>
    <w:tmpl w:val="7F7E99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986EED"/>
    <w:multiLevelType w:val="hybridMultilevel"/>
    <w:tmpl w:val="63F2C3C0"/>
    <w:lvl w:ilvl="0" w:tplc="3512756E">
      <w:start w:val="1"/>
      <w:numFmt w:val="lowerLetter"/>
      <w:lvlText w:val="%1)"/>
      <w:lvlJc w:val="left"/>
      <w:pPr>
        <w:ind w:left="175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479" w:hanging="360"/>
      </w:pPr>
    </w:lvl>
    <w:lvl w:ilvl="2" w:tplc="FFFFFFFF" w:tentative="1">
      <w:start w:val="1"/>
      <w:numFmt w:val="lowerRoman"/>
      <w:lvlText w:val="%3."/>
      <w:lvlJc w:val="right"/>
      <w:pPr>
        <w:ind w:left="3199" w:hanging="180"/>
      </w:pPr>
    </w:lvl>
    <w:lvl w:ilvl="3" w:tplc="FFFFFFFF" w:tentative="1">
      <w:start w:val="1"/>
      <w:numFmt w:val="decimal"/>
      <w:lvlText w:val="%4."/>
      <w:lvlJc w:val="left"/>
      <w:pPr>
        <w:ind w:left="3919" w:hanging="360"/>
      </w:pPr>
    </w:lvl>
    <w:lvl w:ilvl="4" w:tplc="FFFFFFFF" w:tentative="1">
      <w:start w:val="1"/>
      <w:numFmt w:val="lowerLetter"/>
      <w:lvlText w:val="%5."/>
      <w:lvlJc w:val="left"/>
      <w:pPr>
        <w:ind w:left="4639" w:hanging="360"/>
      </w:pPr>
    </w:lvl>
    <w:lvl w:ilvl="5" w:tplc="FFFFFFFF" w:tentative="1">
      <w:start w:val="1"/>
      <w:numFmt w:val="lowerRoman"/>
      <w:lvlText w:val="%6."/>
      <w:lvlJc w:val="right"/>
      <w:pPr>
        <w:ind w:left="5359" w:hanging="180"/>
      </w:pPr>
    </w:lvl>
    <w:lvl w:ilvl="6" w:tplc="FFFFFFFF" w:tentative="1">
      <w:start w:val="1"/>
      <w:numFmt w:val="decimal"/>
      <w:lvlText w:val="%7."/>
      <w:lvlJc w:val="left"/>
      <w:pPr>
        <w:ind w:left="6079" w:hanging="360"/>
      </w:pPr>
    </w:lvl>
    <w:lvl w:ilvl="7" w:tplc="FFFFFFFF" w:tentative="1">
      <w:start w:val="1"/>
      <w:numFmt w:val="lowerLetter"/>
      <w:lvlText w:val="%8."/>
      <w:lvlJc w:val="left"/>
      <w:pPr>
        <w:ind w:left="6799" w:hanging="360"/>
      </w:pPr>
    </w:lvl>
    <w:lvl w:ilvl="8" w:tplc="FFFFFFFF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4" w15:restartNumberingAfterBreak="0">
    <w:nsid w:val="29D34C34"/>
    <w:multiLevelType w:val="hybridMultilevel"/>
    <w:tmpl w:val="C23AA56E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5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2FB31908"/>
    <w:multiLevelType w:val="hybridMultilevel"/>
    <w:tmpl w:val="E0C0D2F4"/>
    <w:lvl w:ilvl="0" w:tplc="FFFFFFFF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377709D2"/>
    <w:multiLevelType w:val="hybridMultilevel"/>
    <w:tmpl w:val="E0B048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CC47E73"/>
    <w:multiLevelType w:val="hybridMultilevel"/>
    <w:tmpl w:val="B43036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4BB7DCA"/>
    <w:multiLevelType w:val="hybridMultilevel"/>
    <w:tmpl w:val="7FB6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848BB"/>
    <w:multiLevelType w:val="hybridMultilevel"/>
    <w:tmpl w:val="C84E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20D1F"/>
    <w:multiLevelType w:val="hybridMultilevel"/>
    <w:tmpl w:val="183AD12E"/>
    <w:lvl w:ilvl="0" w:tplc="7E146D0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63141E"/>
    <w:multiLevelType w:val="hybridMultilevel"/>
    <w:tmpl w:val="C8782A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DAA331D"/>
    <w:multiLevelType w:val="hybridMultilevel"/>
    <w:tmpl w:val="23FA84E2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41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4AA429E"/>
    <w:multiLevelType w:val="hybridMultilevel"/>
    <w:tmpl w:val="4138878C"/>
    <w:lvl w:ilvl="0" w:tplc="879284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714F07"/>
    <w:multiLevelType w:val="hybridMultilevel"/>
    <w:tmpl w:val="1D80114E"/>
    <w:lvl w:ilvl="0" w:tplc="2E224E6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0432AE3"/>
    <w:multiLevelType w:val="hybridMultilevel"/>
    <w:tmpl w:val="7F7E9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0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4932C92"/>
    <w:multiLevelType w:val="hybridMultilevel"/>
    <w:tmpl w:val="2DCEB3EE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2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67BE0"/>
    <w:multiLevelType w:val="hybridMultilevel"/>
    <w:tmpl w:val="39306F56"/>
    <w:lvl w:ilvl="0" w:tplc="CD4ED8E4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2E232E"/>
    <w:multiLevelType w:val="hybridMultilevel"/>
    <w:tmpl w:val="B114DB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6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B523AF3"/>
    <w:multiLevelType w:val="hybridMultilevel"/>
    <w:tmpl w:val="864C9C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36215643">
    <w:abstractNumId w:val="43"/>
  </w:num>
  <w:num w:numId="2" w16cid:durableId="243300134">
    <w:abstractNumId w:val="52"/>
  </w:num>
  <w:num w:numId="3" w16cid:durableId="718093468">
    <w:abstractNumId w:val="36"/>
  </w:num>
  <w:num w:numId="4" w16cid:durableId="1950963745">
    <w:abstractNumId w:val="51"/>
  </w:num>
  <w:num w:numId="5" w16cid:durableId="384571721">
    <w:abstractNumId w:val="18"/>
  </w:num>
  <w:num w:numId="6" w16cid:durableId="1248811934">
    <w:abstractNumId w:val="37"/>
  </w:num>
  <w:num w:numId="7" w16cid:durableId="1724331834">
    <w:abstractNumId w:val="47"/>
  </w:num>
  <w:num w:numId="8" w16cid:durableId="1682127147">
    <w:abstractNumId w:val="44"/>
  </w:num>
  <w:num w:numId="9" w16cid:durableId="1808742465">
    <w:abstractNumId w:val="34"/>
  </w:num>
  <w:num w:numId="10" w16cid:durableId="51930751">
    <w:abstractNumId w:val="21"/>
  </w:num>
  <w:num w:numId="11" w16cid:durableId="2087455965">
    <w:abstractNumId w:val="41"/>
  </w:num>
  <w:num w:numId="12" w16cid:durableId="932661643">
    <w:abstractNumId w:val="35"/>
  </w:num>
  <w:num w:numId="13" w16cid:durableId="1592735565">
    <w:abstractNumId w:val="56"/>
  </w:num>
  <w:num w:numId="14" w16cid:durableId="1270775053">
    <w:abstractNumId w:val="42"/>
  </w:num>
  <w:num w:numId="15" w16cid:durableId="21326616">
    <w:abstractNumId w:val="11"/>
  </w:num>
  <w:num w:numId="16" w16cid:durableId="2078243931">
    <w:abstractNumId w:val="10"/>
  </w:num>
  <w:num w:numId="17" w16cid:durableId="39288126">
    <w:abstractNumId w:val="32"/>
  </w:num>
  <w:num w:numId="18" w16cid:durableId="2106225263">
    <w:abstractNumId w:val="27"/>
  </w:num>
  <w:num w:numId="19" w16cid:durableId="451558895">
    <w:abstractNumId w:val="25"/>
  </w:num>
  <w:num w:numId="20" w16cid:durableId="2032680705">
    <w:abstractNumId w:val="30"/>
  </w:num>
  <w:num w:numId="21" w16cid:durableId="1720862520">
    <w:abstractNumId w:val="28"/>
  </w:num>
  <w:num w:numId="22" w16cid:durableId="1629123704">
    <w:abstractNumId w:val="49"/>
  </w:num>
  <w:num w:numId="23" w16cid:durableId="700016142">
    <w:abstractNumId w:val="46"/>
  </w:num>
  <w:num w:numId="24" w16cid:durableId="2088724708">
    <w:abstractNumId w:val="50"/>
  </w:num>
  <w:num w:numId="25" w16cid:durableId="1728260121">
    <w:abstractNumId w:val="19"/>
  </w:num>
  <w:num w:numId="26" w16cid:durableId="1869638025">
    <w:abstractNumId w:val="55"/>
  </w:num>
  <w:num w:numId="27" w16cid:durableId="1708481616">
    <w:abstractNumId w:val="45"/>
  </w:num>
  <w:num w:numId="28" w16cid:durableId="1224952010">
    <w:abstractNumId w:val="48"/>
  </w:num>
  <w:num w:numId="29" w16cid:durableId="872578751">
    <w:abstractNumId w:val="14"/>
  </w:num>
  <w:num w:numId="30" w16cid:durableId="1372455133">
    <w:abstractNumId w:val="31"/>
  </w:num>
  <w:num w:numId="31" w16cid:durableId="763262104">
    <w:abstractNumId w:val="24"/>
  </w:num>
  <w:num w:numId="32" w16cid:durableId="1723166205">
    <w:abstractNumId w:val="16"/>
  </w:num>
  <w:num w:numId="33" w16cid:durableId="799955323">
    <w:abstractNumId w:val="53"/>
  </w:num>
  <w:num w:numId="34" w16cid:durableId="1786118447">
    <w:abstractNumId w:val="29"/>
  </w:num>
  <w:num w:numId="35" w16cid:durableId="1274089133">
    <w:abstractNumId w:val="54"/>
  </w:num>
  <w:num w:numId="36" w16cid:durableId="1704209589">
    <w:abstractNumId w:val="58"/>
  </w:num>
  <w:num w:numId="37" w16cid:durableId="1152404158">
    <w:abstractNumId w:val="38"/>
  </w:num>
  <w:num w:numId="38" w16cid:durableId="1226717253">
    <w:abstractNumId w:val="57"/>
  </w:num>
  <w:num w:numId="39" w16cid:durableId="621041253">
    <w:abstractNumId w:val="15"/>
  </w:num>
  <w:num w:numId="40" w16cid:durableId="2030640626">
    <w:abstractNumId w:val="39"/>
  </w:num>
  <w:num w:numId="41" w16cid:durableId="200945994">
    <w:abstractNumId w:val="12"/>
  </w:num>
  <w:num w:numId="42" w16cid:durableId="1316953901">
    <w:abstractNumId w:val="22"/>
  </w:num>
  <w:num w:numId="43" w16cid:durableId="459107543">
    <w:abstractNumId w:val="33"/>
  </w:num>
  <w:num w:numId="44" w16cid:durableId="659234242">
    <w:abstractNumId w:val="13"/>
  </w:num>
  <w:num w:numId="45" w16cid:durableId="1826315976">
    <w:abstractNumId w:val="23"/>
  </w:num>
  <w:num w:numId="46" w16cid:durableId="1050376971">
    <w:abstractNumId w:val="17"/>
  </w:num>
  <w:num w:numId="47" w16cid:durableId="67851738">
    <w:abstractNumId w:val="26"/>
  </w:num>
  <w:num w:numId="48" w16cid:durableId="1734573966">
    <w:abstractNumId w:val="20"/>
  </w:num>
  <w:num w:numId="49" w16cid:durableId="93100863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15D66"/>
    <w:rsid w:val="000223C0"/>
    <w:rsid w:val="000243E9"/>
    <w:rsid w:val="00024DB6"/>
    <w:rsid w:val="00025A69"/>
    <w:rsid w:val="0003165C"/>
    <w:rsid w:val="0003191F"/>
    <w:rsid w:val="00032318"/>
    <w:rsid w:val="00037F99"/>
    <w:rsid w:val="00040408"/>
    <w:rsid w:val="000405AB"/>
    <w:rsid w:val="00040D4A"/>
    <w:rsid w:val="00042622"/>
    <w:rsid w:val="00042C58"/>
    <w:rsid w:val="0004623F"/>
    <w:rsid w:val="00050B5A"/>
    <w:rsid w:val="00050D49"/>
    <w:rsid w:val="00051642"/>
    <w:rsid w:val="00054274"/>
    <w:rsid w:val="0005789C"/>
    <w:rsid w:val="000608C2"/>
    <w:rsid w:val="00060AB2"/>
    <w:rsid w:val="00060AE5"/>
    <w:rsid w:val="000629E0"/>
    <w:rsid w:val="00062D5F"/>
    <w:rsid w:val="00065D04"/>
    <w:rsid w:val="0007292B"/>
    <w:rsid w:val="00073584"/>
    <w:rsid w:val="00076EDE"/>
    <w:rsid w:val="000835F0"/>
    <w:rsid w:val="000849E3"/>
    <w:rsid w:val="000869B5"/>
    <w:rsid w:val="00092C4A"/>
    <w:rsid w:val="000939DB"/>
    <w:rsid w:val="000968E0"/>
    <w:rsid w:val="000A0A9F"/>
    <w:rsid w:val="000A11C0"/>
    <w:rsid w:val="000A1507"/>
    <w:rsid w:val="000A45BC"/>
    <w:rsid w:val="000B4866"/>
    <w:rsid w:val="000B4EAF"/>
    <w:rsid w:val="000B50C9"/>
    <w:rsid w:val="000B62F2"/>
    <w:rsid w:val="000C3B9F"/>
    <w:rsid w:val="000C61C1"/>
    <w:rsid w:val="000C7C5A"/>
    <w:rsid w:val="000D5400"/>
    <w:rsid w:val="000D55CA"/>
    <w:rsid w:val="000D5AF7"/>
    <w:rsid w:val="000D6FD7"/>
    <w:rsid w:val="000E2484"/>
    <w:rsid w:val="000E25EA"/>
    <w:rsid w:val="000E6E3C"/>
    <w:rsid w:val="000F0C0F"/>
    <w:rsid w:val="000F1485"/>
    <w:rsid w:val="000F5F71"/>
    <w:rsid w:val="00102003"/>
    <w:rsid w:val="00104D6A"/>
    <w:rsid w:val="00106FB1"/>
    <w:rsid w:val="00107B60"/>
    <w:rsid w:val="00112EA4"/>
    <w:rsid w:val="00115DDB"/>
    <w:rsid w:val="00116B4D"/>
    <w:rsid w:val="00117DED"/>
    <w:rsid w:val="001275B1"/>
    <w:rsid w:val="00132955"/>
    <w:rsid w:val="0013318D"/>
    <w:rsid w:val="00137199"/>
    <w:rsid w:val="00140B46"/>
    <w:rsid w:val="00140FF7"/>
    <w:rsid w:val="001433E7"/>
    <w:rsid w:val="00143778"/>
    <w:rsid w:val="00145134"/>
    <w:rsid w:val="00150959"/>
    <w:rsid w:val="00152720"/>
    <w:rsid w:val="00154EB7"/>
    <w:rsid w:val="00156CA4"/>
    <w:rsid w:val="001659E6"/>
    <w:rsid w:val="001704DC"/>
    <w:rsid w:val="00170E48"/>
    <w:rsid w:val="001715F1"/>
    <w:rsid w:val="00174A41"/>
    <w:rsid w:val="00175D4A"/>
    <w:rsid w:val="001760E3"/>
    <w:rsid w:val="00184AC1"/>
    <w:rsid w:val="00187CA4"/>
    <w:rsid w:val="00187E50"/>
    <w:rsid w:val="0019000F"/>
    <w:rsid w:val="00191F25"/>
    <w:rsid w:val="00195763"/>
    <w:rsid w:val="00195985"/>
    <w:rsid w:val="001A1CC1"/>
    <w:rsid w:val="001A4F5A"/>
    <w:rsid w:val="001A6A4F"/>
    <w:rsid w:val="001B112A"/>
    <w:rsid w:val="001B27FD"/>
    <w:rsid w:val="001B3C09"/>
    <w:rsid w:val="001B6C2F"/>
    <w:rsid w:val="001C4241"/>
    <w:rsid w:val="001C4C81"/>
    <w:rsid w:val="001C773A"/>
    <w:rsid w:val="001D0953"/>
    <w:rsid w:val="001D27D8"/>
    <w:rsid w:val="001D36B1"/>
    <w:rsid w:val="001D441C"/>
    <w:rsid w:val="001E2048"/>
    <w:rsid w:val="001F3528"/>
    <w:rsid w:val="001F3836"/>
    <w:rsid w:val="001F60A1"/>
    <w:rsid w:val="00210B7A"/>
    <w:rsid w:val="00212E02"/>
    <w:rsid w:val="002147D7"/>
    <w:rsid w:val="002161C1"/>
    <w:rsid w:val="0022209B"/>
    <w:rsid w:val="002251C7"/>
    <w:rsid w:val="00230916"/>
    <w:rsid w:val="00230F1D"/>
    <w:rsid w:val="00232A49"/>
    <w:rsid w:val="002331C7"/>
    <w:rsid w:val="0023748C"/>
    <w:rsid w:val="00240FC6"/>
    <w:rsid w:val="00243AF0"/>
    <w:rsid w:val="00246EC6"/>
    <w:rsid w:val="00254587"/>
    <w:rsid w:val="0025533E"/>
    <w:rsid w:val="0026077B"/>
    <w:rsid w:val="00261D30"/>
    <w:rsid w:val="002627A0"/>
    <w:rsid w:val="002657FA"/>
    <w:rsid w:val="002667AC"/>
    <w:rsid w:val="002669EA"/>
    <w:rsid w:val="00267024"/>
    <w:rsid w:val="00267EEA"/>
    <w:rsid w:val="00271509"/>
    <w:rsid w:val="002735FC"/>
    <w:rsid w:val="00274008"/>
    <w:rsid w:val="0027509D"/>
    <w:rsid w:val="0028125E"/>
    <w:rsid w:val="00285AAB"/>
    <w:rsid w:val="00285DAB"/>
    <w:rsid w:val="00286599"/>
    <w:rsid w:val="00287289"/>
    <w:rsid w:val="00287CEA"/>
    <w:rsid w:val="00292EDF"/>
    <w:rsid w:val="00294AB3"/>
    <w:rsid w:val="00294C04"/>
    <w:rsid w:val="00297786"/>
    <w:rsid w:val="002A10FE"/>
    <w:rsid w:val="002A5383"/>
    <w:rsid w:val="002A550A"/>
    <w:rsid w:val="002B7C42"/>
    <w:rsid w:val="002B7F56"/>
    <w:rsid w:val="002C2253"/>
    <w:rsid w:val="002C3F8B"/>
    <w:rsid w:val="002C4F4F"/>
    <w:rsid w:val="002C69DB"/>
    <w:rsid w:val="002D1D86"/>
    <w:rsid w:val="002D5097"/>
    <w:rsid w:val="002D6604"/>
    <w:rsid w:val="002D6ABC"/>
    <w:rsid w:val="002E0734"/>
    <w:rsid w:val="002E3834"/>
    <w:rsid w:val="002E6500"/>
    <w:rsid w:val="002E6AA0"/>
    <w:rsid w:val="002F2B58"/>
    <w:rsid w:val="002F7C56"/>
    <w:rsid w:val="00301D31"/>
    <w:rsid w:val="003051E3"/>
    <w:rsid w:val="0031163D"/>
    <w:rsid w:val="00311A4B"/>
    <w:rsid w:val="00320D23"/>
    <w:rsid w:val="00322B2B"/>
    <w:rsid w:val="00327173"/>
    <w:rsid w:val="00327325"/>
    <w:rsid w:val="00333679"/>
    <w:rsid w:val="0033388A"/>
    <w:rsid w:val="00333CDB"/>
    <w:rsid w:val="00334760"/>
    <w:rsid w:val="00347EE3"/>
    <w:rsid w:val="00351493"/>
    <w:rsid w:val="003550CF"/>
    <w:rsid w:val="0035558D"/>
    <w:rsid w:val="00370038"/>
    <w:rsid w:val="00372D9C"/>
    <w:rsid w:val="00374BC5"/>
    <w:rsid w:val="00376392"/>
    <w:rsid w:val="003829F1"/>
    <w:rsid w:val="00383BCE"/>
    <w:rsid w:val="00384F5D"/>
    <w:rsid w:val="003850EC"/>
    <w:rsid w:val="00385595"/>
    <w:rsid w:val="003870DA"/>
    <w:rsid w:val="00390B39"/>
    <w:rsid w:val="00391833"/>
    <w:rsid w:val="00394009"/>
    <w:rsid w:val="00396ECB"/>
    <w:rsid w:val="003A0023"/>
    <w:rsid w:val="003A2828"/>
    <w:rsid w:val="003A3DE7"/>
    <w:rsid w:val="003A3FA4"/>
    <w:rsid w:val="003A6F96"/>
    <w:rsid w:val="003B5795"/>
    <w:rsid w:val="003B65DF"/>
    <w:rsid w:val="003B775A"/>
    <w:rsid w:val="003C0E55"/>
    <w:rsid w:val="003C4425"/>
    <w:rsid w:val="003C4B87"/>
    <w:rsid w:val="003D2D8D"/>
    <w:rsid w:val="003D4D95"/>
    <w:rsid w:val="003D64C7"/>
    <w:rsid w:val="003D6581"/>
    <w:rsid w:val="003E01DA"/>
    <w:rsid w:val="003E1E0A"/>
    <w:rsid w:val="003E3D3E"/>
    <w:rsid w:val="003E5952"/>
    <w:rsid w:val="003F2880"/>
    <w:rsid w:val="003F754B"/>
    <w:rsid w:val="003F7575"/>
    <w:rsid w:val="00401568"/>
    <w:rsid w:val="00406A8B"/>
    <w:rsid w:val="00406D34"/>
    <w:rsid w:val="0040720B"/>
    <w:rsid w:val="00412D68"/>
    <w:rsid w:val="00413905"/>
    <w:rsid w:val="00413AB3"/>
    <w:rsid w:val="00415E24"/>
    <w:rsid w:val="00434681"/>
    <w:rsid w:val="00436DA1"/>
    <w:rsid w:val="00442069"/>
    <w:rsid w:val="004470A5"/>
    <w:rsid w:val="00454151"/>
    <w:rsid w:val="00454B90"/>
    <w:rsid w:val="00455185"/>
    <w:rsid w:val="004558A4"/>
    <w:rsid w:val="00457D30"/>
    <w:rsid w:val="00474932"/>
    <w:rsid w:val="00477388"/>
    <w:rsid w:val="00477BCB"/>
    <w:rsid w:val="004848FC"/>
    <w:rsid w:val="00484DE1"/>
    <w:rsid w:val="00486C8A"/>
    <w:rsid w:val="004942DC"/>
    <w:rsid w:val="00495DC9"/>
    <w:rsid w:val="0049663B"/>
    <w:rsid w:val="0049698F"/>
    <w:rsid w:val="004975EC"/>
    <w:rsid w:val="004A4365"/>
    <w:rsid w:val="004A4C8F"/>
    <w:rsid w:val="004A4D8C"/>
    <w:rsid w:val="004B11A6"/>
    <w:rsid w:val="004B15CF"/>
    <w:rsid w:val="004B2C38"/>
    <w:rsid w:val="004C1B50"/>
    <w:rsid w:val="004C73C4"/>
    <w:rsid w:val="004D2AEE"/>
    <w:rsid w:val="004D3ECC"/>
    <w:rsid w:val="004D5B45"/>
    <w:rsid w:val="004E338B"/>
    <w:rsid w:val="004E6D4A"/>
    <w:rsid w:val="004E6FA0"/>
    <w:rsid w:val="004F4852"/>
    <w:rsid w:val="004F4BA4"/>
    <w:rsid w:val="005028A5"/>
    <w:rsid w:val="00503110"/>
    <w:rsid w:val="00504C41"/>
    <w:rsid w:val="005129F6"/>
    <w:rsid w:val="00512F51"/>
    <w:rsid w:val="00513710"/>
    <w:rsid w:val="0051594E"/>
    <w:rsid w:val="005160BF"/>
    <w:rsid w:val="0051796F"/>
    <w:rsid w:val="00521F07"/>
    <w:rsid w:val="0052296C"/>
    <w:rsid w:val="005234B8"/>
    <w:rsid w:val="00533589"/>
    <w:rsid w:val="00536AF7"/>
    <w:rsid w:val="0054114E"/>
    <w:rsid w:val="00544175"/>
    <w:rsid w:val="0055178D"/>
    <w:rsid w:val="0055222D"/>
    <w:rsid w:val="00552843"/>
    <w:rsid w:val="00553DE5"/>
    <w:rsid w:val="00554517"/>
    <w:rsid w:val="005545E6"/>
    <w:rsid w:val="00560696"/>
    <w:rsid w:val="00560FDF"/>
    <w:rsid w:val="00562146"/>
    <w:rsid w:val="0056310E"/>
    <w:rsid w:val="0056601F"/>
    <w:rsid w:val="0056754A"/>
    <w:rsid w:val="00567BF9"/>
    <w:rsid w:val="005715AE"/>
    <w:rsid w:val="005773E0"/>
    <w:rsid w:val="00577CE6"/>
    <w:rsid w:val="00581C8C"/>
    <w:rsid w:val="00587B43"/>
    <w:rsid w:val="00591AED"/>
    <w:rsid w:val="00591D2D"/>
    <w:rsid w:val="00593845"/>
    <w:rsid w:val="005A0D12"/>
    <w:rsid w:val="005A2653"/>
    <w:rsid w:val="005A7FC4"/>
    <w:rsid w:val="005B1807"/>
    <w:rsid w:val="005B5AD3"/>
    <w:rsid w:val="005C07BB"/>
    <w:rsid w:val="005C14C1"/>
    <w:rsid w:val="005C37BA"/>
    <w:rsid w:val="005C4531"/>
    <w:rsid w:val="005C4BC5"/>
    <w:rsid w:val="005C71DA"/>
    <w:rsid w:val="005D0611"/>
    <w:rsid w:val="005D6543"/>
    <w:rsid w:val="005E20B4"/>
    <w:rsid w:val="005E42EE"/>
    <w:rsid w:val="005E4C30"/>
    <w:rsid w:val="005E6054"/>
    <w:rsid w:val="005E66E9"/>
    <w:rsid w:val="005F231F"/>
    <w:rsid w:val="005F241B"/>
    <w:rsid w:val="005F2EEF"/>
    <w:rsid w:val="005F3323"/>
    <w:rsid w:val="005F558D"/>
    <w:rsid w:val="005F5E7A"/>
    <w:rsid w:val="005F67C1"/>
    <w:rsid w:val="005F7E8C"/>
    <w:rsid w:val="0060029F"/>
    <w:rsid w:val="00603AE2"/>
    <w:rsid w:val="006049FE"/>
    <w:rsid w:val="00612BC1"/>
    <w:rsid w:val="00621E5D"/>
    <w:rsid w:val="0062391E"/>
    <w:rsid w:val="006274E0"/>
    <w:rsid w:val="00627A00"/>
    <w:rsid w:val="00630F6C"/>
    <w:rsid w:val="006327D7"/>
    <w:rsid w:val="00633A3D"/>
    <w:rsid w:val="00634773"/>
    <w:rsid w:val="0063742F"/>
    <w:rsid w:val="0064102B"/>
    <w:rsid w:val="00645F70"/>
    <w:rsid w:val="00647CC7"/>
    <w:rsid w:val="00653320"/>
    <w:rsid w:val="00661B43"/>
    <w:rsid w:val="00662224"/>
    <w:rsid w:val="00662555"/>
    <w:rsid w:val="00667093"/>
    <w:rsid w:val="00667416"/>
    <w:rsid w:val="00674968"/>
    <w:rsid w:val="00675292"/>
    <w:rsid w:val="00676C9F"/>
    <w:rsid w:val="00677A4C"/>
    <w:rsid w:val="00677B05"/>
    <w:rsid w:val="00680151"/>
    <w:rsid w:val="00680E89"/>
    <w:rsid w:val="00681466"/>
    <w:rsid w:val="006848FD"/>
    <w:rsid w:val="00684DFB"/>
    <w:rsid w:val="00684F64"/>
    <w:rsid w:val="00691F1D"/>
    <w:rsid w:val="0069202E"/>
    <w:rsid w:val="006934A2"/>
    <w:rsid w:val="00694013"/>
    <w:rsid w:val="006A0188"/>
    <w:rsid w:val="006A0E0D"/>
    <w:rsid w:val="006A4C06"/>
    <w:rsid w:val="006A68BE"/>
    <w:rsid w:val="006B0AB8"/>
    <w:rsid w:val="006B5B41"/>
    <w:rsid w:val="006B78D5"/>
    <w:rsid w:val="006C56A1"/>
    <w:rsid w:val="006C78A5"/>
    <w:rsid w:val="006C7B1E"/>
    <w:rsid w:val="006D5338"/>
    <w:rsid w:val="006E2EEB"/>
    <w:rsid w:val="006E3D72"/>
    <w:rsid w:val="006E7940"/>
    <w:rsid w:val="006F2EE1"/>
    <w:rsid w:val="006F3095"/>
    <w:rsid w:val="006F3613"/>
    <w:rsid w:val="006F3CC6"/>
    <w:rsid w:val="006F7A45"/>
    <w:rsid w:val="006F7CB2"/>
    <w:rsid w:val="00700B8E"/>
    <w:rsid w:val="00701A65"/>
    <w:rsid w:val="00702FE0"/>
    <w:rsid w:val="007030C6"/>
    <w:rsid w:val="0070395D"/>
    <w:rsid w:val="00703979"/>
    <w:rsid w:val="00710C7E"/>
    <w:rsid w:val="0071148A"/>
    <w:rsid w:val="00714715"/>
    <w:rsid w:val="00714E10"/>
    <w:rsid w:val="00714F7D"/>
    <w:rsid w:val="007158C4"/>
    <w:rsid w:val="00724181"/>
    <w:rsid w:val="00724500"/>
    <w:rsid w:val="00725872"/>
    <w:rsid w:val="007319B5"/>
    <w:rsid w:val="00734BF6"/>
    <w:rsid w:val="00740A05"/>
    <w:rsid w:val="00743754"/>
    <w:rsid w:val="007439D9"/>
    <w:rsid w:val="00746A24"/>
    <w:rsid w:val="00747DE6"/>
    <w:rsid w:val="0075286B"/>
    <w:rsid w:val="00754212"/>
    <w:rsid w:val="007549CB"/>
    <w:rsid w:val="0075624F"/>
    <w:rsid w:val="00757966"/>
    <w:rsid w:val="00763059"/>
    <w:rsid w:val="007632E7"/>
    <w:rsid w:val="0076432C"/>
    <w:rsid w:val="00767576"/>
    <w:rsid w:val="00783CC6"/>
    <w:rsid w:val="00784953"/>
    <w:rsid w:val="007871EA"/>
    <w:rsid w:val="00787304"/>
    <w:rsid w:val="007947F4"/>
    <w:rsid w:val="007A0BEA"/>
    <w:rsid w:val="007A1EDD"/>
    <w:rsid w:val="007A2BF6"/>
    <w:rsid w:val="007A5036"/>
    <w:rsid w:val="007B4697"/>
    <w:rsid w:val="007B7FAC"/>
    <w:rsid w:val="007B7FB6"/>
    <w:rsid w:val="007C6537"/>
    <w:rsid w:val="007C7A1D"/>
    <w:rsid w:val="007D249E"/>
    <w:rsid w:val="007D449C"/>
    <w:rsid w:val="007E0804"/>
    <w:rsid w:val="007E083C"/>
    <w:rsid w:val="007E48A0"/>
    <w:rsid w:val="007E50D8"/>
    <w:rsid w:val="007E5573"/>
    <w:rsid w:val="007E5E66"/>
    <w:rsid w:val="007E6A25"/>
    <w:rsid w:val="007E7992"/>
    <w:rsid w:val="007F09E1"/>
    <w:rsid w:val="007F1068"/>
    <w:rsid w:val="007F2F67"/>
    <w:rsid w:val="007F498F"/>
    <w:rsid w:val="00800CA3"/>
    <w:rsid w:val="0080298C"/>
    <w:rsid w:val="00803ED8"/>
    <w:rsid w:val="00804A4F"/>
    <w:rsid w:val="00805087"/>
    <w:rsid w:val="00805160"/>
    <w:rsid w:val="0080584D"/>
    <w:rsid w:val="00810205"/>
    <w:rsid w:val="00830588"/>
    <w:rsid w:val="008308EE"/>
    <w:rsid w:val="00830A1E"/>
    <w:rsid w:val="00833E8A"/>
    <w:rsid w:val="00835149"/>
    <w:rsid w:val="00836056"/>
    <w:rsid w:val="00836BB7"/>
    <w:rsid w:val="00837150"/>
    <w:rsid w:val="008374AE"/>
    <w:rsid w:val="008415D0"/>
    <w:rsid w:val="00842F77"/>
    <w:rsid w:val="00844B22"/>
    <w:rsid w:val="00845E24"/>
    <w:rsid w:val="00846483"/>
    <w:rsid w:val="0085005F"/>
    <w:rsid w:val="00851903"/>
    <w:rsid w:val="0085317F"/>
    <w:rsid w:val="00853D59"/>
    <w:rsid w:val="008547F6"/>
    <w:rsid w:val="0085618B"/>
    <w:rsid w:val="00857185"/>
    <w:rsid w:val="00857F88"/>
    <w:rsid w:val="00860E76"/>
    <w:rsid w:val="00861A15"/>
    <w:rsid w:val="00862587"/>
    <w:rsid w:val="008641FA"/>
    <w:rsid w:val="00864227"/>
    <w:rsid w:val="00866647"/>
    <w:rsid w:val="0086774A"/>
    <w:rsid w:val="00870367"/>
    <w:rsid w:val="008732D9"/>
    <w:rsid w:val="008763DE"/>
    <w:rsid w:val="0087766D"/>
    <w:rsid w:val="0088012F"/>
    <w:rsid w:val="0088053D"/>
    <w:rsid w:val="008806BE"/>
    <w:rsid w:val="008836F9"/>
    <w:rsid w:val="00887F15"/>
    <w:rsid w:val="00890B66"/>
    <w:rsid w:val="0089214D"/>
    <w:rsid w:val="00893DA3"/>
    <w:rsid w:val="008979C5"/>
    <w:rsid w:val="008A2209"/>
    <w:rsid w:val="008B2430"/>
    <w:rsid w:val="008B5E83"/>
    <w:rsid w:val="008B63D6"/>
    <w:rsid w:val="008C0004"/>
    <w:rsid w:val="008C118D"/>
    <w:rsid w:val="008C11CE"/>
    <w:rsid w:val="008C53C9"/>
    <w:rsid w:val="008D0908"/>
    <w:rsid w:val="008D2EF3"/>
    <w:rsid w:val="008D3DD1"/>
    <w:rsid w:val="008D723D"/>
    <w:rsid w:val="008D740A"/>
    <w:rsid w:val="008E10B7"/>
    <w:rsid w:val="008E4CF5"/>
    <w:rsid w:val="008E51BE"/>
    <w:rsid w:val="008E6FC7"/>
    <w:rsid w:val="008F5E3C"/>
    <w:rsid w:val="008F612D"/>
    <w:rsid w:val="008F7C73"/>
    <w:rsid w:val="00903504"/>
    <w:rsid w:val="00915C2E"/>
    <w:rsid w:val="009236A1"/>
    <w:rsid w:val="0092420D"/>
    <w:rsid w:val="00935250"/>
    <w:rsid w:val="00936789"/>
    <w:rsid w:val="0094200E"/>
    <w:rsid w:val="00942DB1"/>
    <w:rsid w:val="009432AD"/>
    <w:rsid w:val="00945A0D"/>
    <w:rsid w:val="0094744E"/>
    <w:rsid w:val="00951A79"/>
    <w:rsid w:val="0095634A"/>
    <w:rsid w:val="00957EBD"/>
    <w:rsid w:val="00960DC2"/>
    <w:rsid w:val="00961F6A"/>
    <w:rsid w:val="0096390A"/>
    <w:rsid w:val="0096547F"/>
    <w:rsid w:val="009706D2"/>
    <w:rsid w:val="00973A0F"/>
    <w:rsid w:val="00974425"/>
    <w:rsid w:val="00977CC7"/>
    <w:rsid w:val="0098008A"/>
    <w:rsid w:val="009827AD"/>
    <w:rsid w:val="0098499E"/>
    <w:rsid w:val="00985D18"/>
    <w:rsid w:val="00991027"/>
    <w:rsid w:val="009A12E3"/>
    <w:rsid w:val="009B7B08"/>
    <w:rsid w:val="009C0187"/>
    <w:rsid w:val="009C247C"/>
    <w:rsid w:val="009C2983"/>
    <w:rsid w:val="009C2F50"/>
    <w:rsid w:val="009C2FCA"/>
    <w:rsid w:val="009C3052"/>
    <w:rsid w:val="009D1F65"/>
    <w:rsid w:val="009D210B"/>
    <w:rsid w:val="009D2ABD"/>
    <w:rsid w:val="009D2B7F"/>
    <w:rsid w:val="009D2C50"/>
    <w:rsid w:val="009D3A74"/>
    <w:rsid w:val="009D3F07"/>
    <w:rsid w:val="009D712D"/>
    <w:rsid w:val="009E2133"/>
    <w:rsid w:val="009E6766"/>
    <w:rsid w:val="009F2487"/>
    <w:rsid w:val="009F2A0A"/>
    <w:rsid w:val="009F3542"/>
    <w:rsid w:val="009F3802"/>
    <w:rsid w:val="009F4148"/>
    <w:rsid w:val="009F483F"/>
    <w:rsid w:val="009F5A6D"/>
    <w:rsid w:val="00A02088"/>
    <w:rsid w:val="00A053FD"/>
    <w:rsid w:val="00A10BBE"/>
    <w:rsid w:val="00A12150"/>
    <w:rsid w:val="00A1358D"/>
    <w:rsid w:val="00A13950"/>
    <w:rsid w:val="00A17CBF"/>
    <w:rsid w:val="00A2685E"/>
    <w:rsid w:val="00A30400"/>
    <w:rsid w:val="00A353E4"/>
    <w:rsid w:val="00A371A3"/>
    <w:rsid w:val="00A41D50"/>
    <w:rsid w:val="00A46C16"/>
    <w:rsid w:val="00A47972"/>
    <w:rsid w:val="00A51A65"/>
    <w:rsid w:val="00A5428F"/>
    <w:rsid w:val="00A54D1D"/>
    <w:rsid w:val="00A62906"/>
    <w:rsid w:val="00A646A6"/>
    <w:rsid w:val="00A6728C"/>
    <w:rsid w:val="00A76CB0"/>
    <w:rsid w:val="00A77390"/>
    <w:rsid w:val="00A8053D"/>
    <w:rsid w:val="00A813A9"/>
    <w:rsid w:val="00A84CAF"/>
    <w:rsid w:val="00A8502F"/>
    <w:rsid w:val="00A85F21"/>
    <w:rsid w:val="00AA67A0"/>
    <w:rsid w:val="00AA6DC3"/>
    <w:rsid w:val="00AA737F"/>
    <w:rsid w:val="00AB2B5E"/>
    <w:rsid w:val="00AB350D"/>
    <w:rsid w:val="00AB622E"/>
    <w:rsid w:val="00AC0633"/>
    <w:rsid w:val="00AC08F5"/>
    <w:rsid w:val="00AC53F6"/>
    <w:rsid w:val="00AC7B46"/>
    <w:rsid w:val="00AC7F5E"/>
    <w:rsid w:val="00AD63A6"/>
    <w:rsid w:val="00AD7066"/>
    <w:rsid w:val="00AE169A"/>
    <w:rsid w:val="00AE43C4"/>
    <w:rsid w:val="00AF0B53"/>
    <w:rsid w:val="00AF15B5"/>
    <w:rsid w:val="00AF2302"/>
    <w:rsid w:val="00AF2372"/>
    <w:rsid w:val="00B011B8"/>
    <w:rsid w:val="00B07E58"/>
    <w:rsid w:val="00B1287E"/>
    <w:rsid w:val="00B13F2D"/>
    <w:rsid w:val="00B162EB"/>
    <w:rsid w:val="00B173CB"/>
    <w:rsid w:val="00B1785A"/>
    <w:rsid w:val="00B23D96"/>
    <w:rsid w:val="00B3438E"/>
    <w:rsid w:val="00B344F9"/>
    <w:rsid w:val="00B45DBC"/>
    <w:rsid w:val="00B4657F"/>
    <w:rsid w:val="00B51D85"/>
    <w:rsid w:val="00B5271A"/>
    <w:rsid w:val="00B534DC"/>
    <w:rsid w:val="00B53686"/>
    <w:rsid w:val="00B53C82"/>
    <w:rsid w:val="00B54A01"/>
    <w:rsid w:val="00B560BD"/>
    <w:rsid w:val="00B64125"/>
    <w:rsid w:val="00B7204B"/>
    <w:rsid w:val="00B7683E"/>
    <w:rsid w:val="00B76AE1"/>
    <w:rsid w:val="00B77664"/>
    <w:rsid w:val="00B80AB2"/>
    <w:rsid w:val="00B84BDB"/>
    <w:rsid w:val="00B90551"/>
    <w:rsid w:val="00B90A4C"/>
    <w:rsid w:val="00B90F7F"/>
    <w:rsid w:val="00B912E4"/>
    <w:rsid w:val="00B94504"/>
    <w:rsid w:val="00BA1B09"/>
    <w:rsid w:val="00BA4E09"/>
    <w:rsid w:val="00BB7727"/>
    <w:rsid w:val="00BC489C"/>
    <w:rsid w:val="00BC48F2"/>
    <w:rsid w:val="00BC747C"/>
    <w:rsid w:val="00BD58C3"/>
    <w:rsid w:val="00BD724C"/>
    <w:rsid w:val="00BE0B62"/>
    <w:rsid w:val="00BE3837"/>
    <w:rsid w:val="00BE3A5B"/>
    <w:rsid w:val="00BF0C85"/>
    <w:rsid w:val="00BF57C7"/>
    <w:rsid w:val="00BF6B5E"/>
    <w:rsid w:val="00C016E4"/>
    <w:rsid w:val="00C04250"/>
    <w:rsid w:val="00C0538A"/>
    <w:rsid w:val="00C05B60"/>
    <w:rsid w:val="00C1033B"/>
    <w:rsid w:val="00C1058B"/>
    <w:rsid w:val="00C15F61"/>
    <w:rsid w:val="00C212D2"/>
    <w:rsid w:val="00C22417"/>
    <w:rsid w:val="00C2290C"/>
    <w:rsid w:val="00C255B0"/>
    <w:rsid w:val="00C34A83"/>
    <w:rsid w:val="00C3517B"/>
    <w:rsid w:val="00C37178"/>
    <w:rsid w:val="00C37190"/>
    <w:rsid w:val="00C41EA9"/>
    <w:rsid w:val="00C51581"/>
    <w:rsid w:val="00C5310D"/>
    <w:rsid w:val="00C55117"/>
    <w:rsid w:val="00C56BF1"/>
    <w:rsid w:val="00C6172E"/>
    <w:rsid w:val="00C62D49"/>
    <w:rsid w:val="00C645B7"/>
    <w:rsid w:val="00C659FD"/>
    <w:rsid w:val="00C70666"/>
    <w:rsid w:val="00C7146C"/>
    <w:rsid w:val="00C716A5"/>
    <w:rsid w:val="00C7629F"/>
    <w:rsid w:val="00C808F4"/>
    <w:rsid w:val="00C811E0"/>
    <w:rsid w:val="00C87E27"/>
    <w:rsid w:val="00C923AA"/>
    <w:rsid w:val="00C93304"/>
    <w:rsid w:val="00C935B1"/>
    <w:rsid w:val="00CA17A9"/>
    <w:rsid w:val="00CA356E"/>
    <w:rsid w:val="00CA43AF"/>
    <w:rsid w:val="00CA576F"/>
    <w:rsid w:val="00CA6C90"/>
    <w:rsid w:val="00CB2631"/>
    <w:rsid w:val="00CB44EF"/>
    <w:rsid w:val="00CC2F51"/>
    <w:rsid w:val="00CC3E39"/>
    <w:rsid w:val="00CC4369"/>
    <w:rsid w:val="00CD3648"/>
    <w:rsid w:val="00CD7471"/>
    <w:rsid w:val="00CD7A9D"/>
    <w:rsid w:val="00CD7AFB"/>
    <w:rsid w:val="00CE1746"/>
    <w:rsid w:val="00CE2411"/>
    <w:rsid w:val="00CF3C7B"/>
    <w:rsid w:val="00CF4AD1"/>
    <w:rsid w:val="00CF6ABD"/>
    <w:rsid w:val="00CF7029"/>
    <w:rsid w:val="00D0172C"/>
    <w:rsid w:val="00D04175"/>
    <w:rsid w:val="00D0565F"/>
    <w:rsid w:val="00D06971"/>
    <w:rsid w:val="00D07B30"/>
    <w:rsid w:val="00D1352F"/>
    <w:rsid w:val="00D157EF"/>
    <w:rsid w:val="00D15C54"/>
    <w:rsid w:val="00D1663E"/>
    <w:rsid w:val="00D20173"/>
    <w:rsid w:val="00D26270"/>
    <w:rsid w:val="00D26B11"/>
    <w:rsid w:val="00D31D6B"/>
    <w:rsid w:val="00D323F2"/>
    <w:rsid w:val="00D35819"/>
    <w:rsid w:val="00D3721C"/>
    <w:rsid w:val="00D40DC1"/>
    <w:rsid w:val="00D51839"/>
    <w:rsid w:val="00D54500"/>
    <w:rsid w:val="00D57E04"/>
    <w:rsid w:val="00D60E33"/>
    <w:rsid w:val="00D6100C"/>
    <w:rsid w:val="00D64C92"/>
    <w:rsid w:val="00D6513E"/>
    <w:rsid w:val="00D673F4"/>
    <w:rsid w:val="00D67517"/>
    <w:rsid w:val="00D70427"/>
    <w:rsid w:val="00D74C99"/>
    <w:rsid w:val="00D8068F"/>
    <w:rsid w:val="00D845EF"/>
    <w:rsid w:val="00D851BE"/>
    <w:rsid w:val="00D87020"/>
    <w:rsid w:val="00D872A4"/>
    <w:rsid w:val="00DA0DF1"/>
    <w:rsid w:val="00DA1772"/>
    <w:rsid w:val="00DA1F5C"/>
    <w:rsid w:val="00DA520F"/>
    <w:rsid w:val="00DB0C54"/>
    <w:rsid w:val="00DB0F92"/>
    <w:rsid w:val="00DB4E44"/>
    <w:rsid w:val="00DC3863"/>
    <w:rsid w:val="00DE06EC"/>
    <w:rsid w:val="00DE2B71"/>
    <w:rsid w:val="00DE3CA0"/>
    <w:rsid w:val="00DE466F"/>
    <w:rsid w:val="00DE785E"/>
    <w:rsid w:val="00DF00C0"/>
    <w:rsid w:val="00DF06B6"/>
    <w:rsid w:val="00DF10E0"/>
    <w:rsid w:val="00DF6088"/>
    <w:rsid w:val="00DF6C7C"/>
    <w:rsid w:val="00DF7939"/>
    <w:rsid w:val="00E0070D"/>
    <w:rsid w:val="00E021F0"/>
    <w:rsid w:val="00E104D1"/>
    <w:rsid w:val="00E13C33"/>
    <w:rsid w:val="00E15597"/>
    <w:rsid w:val="00E16498"/>
    <w:rsid w:val="00E170F0"/>
    <w:rsid w:val="00E1761B"/>
    <w:rsid w:val="00E2057D"/>
    <w:rsid w:val="00E21B8C"/>
    <w:rsid w:val="00E228EA"/>
    <w:rsid w:val="00E27FB5"/>
    <w:rsid w:val="00E30921"/>
    <w:rsid w:val="00E34E9E"/>
    <w:rsid w:val="00E36FF4"/>
    <w:rsid w:val="00E43011"/>
    <w:rsid w:val="00E4344A"/>
    <w:rsid w:val="00E47059"/>
    <w:rsid w:val="00E47A6D"/>
    <w:rsid w:val="00E52F23"/>
    <w:rsid w:val="00E532C7"/>
    <w:rsid w:val="00E55C6C"/>
    <w:rsid w:val="00E61936"/>
    <w:rsid w:val="00E653B8"/>
    <w:rsid w:val="00E7119C"/>
    <w:rsid w:val="00E7140F"/>
    <w:rsid w:val="00E71D56"/>
    <w:rsid w:val="00E73607"/>
    <w:rsid w:val="00E7384C"/>
    <w:rsid w:val="00E76005"/>
    <w:rsid w:val="00E768E4"/>
    <w:rsid w:val="00E76A29"/>
    <w:rsid w:val="00E80113"/>
    <w:rsid w:val="00E80F44"/>
    <w:rsid w:val="00E84CB8"/>
    <w:rsid w:val="00E86578"/>
    <w:rsid w:val="00E9073E"/>
    <w:rsid w:val="00E927A6"/>
    <w:rsid w:val="00E928FF"/>
    <w:rsid w:val="00E93AE9"/>
    <w:rsid w:val="00E95762"/>
    <w:rsid w:val="00E967D3"/>
    <w:rsid w:val="00EA06DA"/>
    <w:rsid w:val="00EA1F5D"/>
    <w:rsid w:val="00EB48D3"/>
    <w:rsid w:val="00EB4C3F"/>
    <w:rsid w:val="00EC1307"/>
    <w:rsid w:val="00ED0F35"/>
    <w:rsid w:val="00ED290B"/>
    <w:rsid w:val="00ED4049"/>
    <w:rsid w:val="00ED56ED"/>
    <w:rsid w:val="00ED5C38"/>
    <w:rsid w:val="00EE1580"/>
    <w:rsid w:val="00EE3472"/>
    <w:rsid w:val="00EE40E9"/>
    <w:rsid w:val="00EE420B"/>
    <w:rsid w:val="00EE611F"/>
    <w:rsid w:val="00EF2EA2"/>
    <w:rsid w:val="00EF408F"/>
    <w:rsid w:val="00F0248C"/>
    <w:rsid w:val="00F129A7"/>
    <w:rsid w:val="00F14803"/>
    <w:rsid w:val="00F15D1F"/>
    <w:rsid w:val="00F16027"/>
    <w:rsid w:val="00F16E11"/>
    <w:rsid w:val="00F21449"/>
    <w:rsid w:val="00F24697"/>
    <w:rsid w:val="00F26680"/>
    <w:rsid w:val="00F320B6"/>
    <w:rsid w:val="00F32DF7"/>
    <w:rsid w:val="00F60597"/>
    <w:rsid w:val="00F71A58"/>
    <w:rsid w:val="00F75728"/>
    <w:rsid w:val="00F77FED"/>
    <w:rsid w:val="00F8034A"/>
    <w:rsid w:val="00F81816"/>
    <w:rsid w:val="00F81A35"/>
    <w:rsid w:val="00F820A6"/>
    <w:rsid w:val="00F82BA1"/>
    <w:rsid w:val="00F83B07"/>
    <w:rsid w:val="00F83FBC"/>
    <w:rsid w:val="00F8780C"/>
    <w:rsid w:val="00F9061B"/>
    <w:rsid w:val="00F90700"/>
    <w:rsid w:val="00F90C85"/>
    <w:rsid w:val="00F96F88"/>
    <w:rsid w:val="00FA69D6"/>
    <w:rsid w:val="00FA6E93"/>
    <w:rsid w:val="00FB2817"/>
    <w:rsid w:val="00FB2AC6"/>
    <w:rsid w:val="00FC0B16"/>
    <w:rsid w:val="00FC2AB4"/>
    <w:rsid w:val="00FC60CF"/>
    <w:rsid w:val="00FD1175"/>
    <w:rsid w:val="00FE1DA0"/>
    <w:rsid w:val="00FE44D8"/>
    <w:rsid w:val="00FE45E9"/>
    <w:rsid w:val="00FE6AB6"/>
    <w:rsid w:val="00FF26BF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9E0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E3C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3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38E"/>
  </w:style>
  <w:style w:type="character" w:styleId="Nierozpoznanawzmianka">
    <w:name w:val="Unresolved Mention"/>
    <w:basedOn w:val="Domylnaczcionkaakapitu"/>
    <w:uiPriority w:val="99"/>
    <w:semiHidden/>
    <w:unhideWhenUsed/>
    <w:rsid w:val="002750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bip.lubel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5392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Kamil Sobczyk</cp:lastModifiedBy>
  <cp:revision>19</cp:revision>
  <cp:lastPrinted>2022-06-22T06:27:00Z</cp:lastPrinted>
  <dcterms:created xsi:type="dcterms:W3CDTF">2022-06-09T12:26:00Z</dcterms:created>
  <dcterms:modified xsi:type="dcterms:W3CDTF">2022-06-22T06:27:00Z</dcterms:modified>
</cp:coreProperties>
</file>