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FB80" w14:textId="02540293" w:rsidR="002172FC" w:rsidRPr="002F21E6" w:rsidRDefault="002F21E6" w:rsidP="002172FC">
      <w:pPr>
        <w:rPr>
          <w:rFonts w:ascii="Arial" w:hAnsi="Arial" w:cs="Arial"/>
          <w:b/>
          <w:bCs/>
        </w:rPr>
      </w:pPr>
      <w:r w:rsidRPr="002F21E6">
        <w:rPr>
          <w:rFonts w:ascii="Arial" w:hAnsi="Arial" w:cs="Arial"/>
          <w:b/>
          <w:bCs/>
        </w:rPr>
        <w:t>UWAGA</w:t>
      </w:r>
      <w:r w:rsidR="002172FC" w:rsidRPr="002F21E6">
        <w:rPr>
          <w:rFonts w:ascii="Arial" w:hAnsi="Arial" w:cs="Arial"/>
          <w:b/>
          <w:bCs/>
        </w:rPr>
        <w:t>!</w:t>
      </w:r>
    </w:p>
    <w:p w14:paraId="71E58786" w14:textId="7D7D3973" w:rsidR="002172FC" w:rsidRPr="00764529" w:rsidRDefault="002172FC" w:rsidP="00BD44E6">
      <w:pPr>
        <w:pStyle w:val="Akapitzlist"/>
        <w:tabs>
          <w:tab w:val="left" w:pos="0"/>
        </w:tabs>
        <w:spacing w:after="360" w:line="271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  <w:r w:rsidRPr="002F21E6">
        <w:rPr>
          <w:rFonts w:ascii="Arial" w:eastAsia="Times New Roman" w:hAnsi="Arial" w:cs="Arial"/>
          <w:b/>
          <w:bCs/>
          <w:lang w:eastAsia="ar-SA"/>
        </w:rPr>
        <w:t xml:space="preserve">Warunkiem przystąpienia do konkursu jest 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>sporządz</w:t>
      </w:r>
      <w:r w:rsidRPr="002F21E6">
        <w:rPr>
          <w:rFonts w:ascii="Arial" w:eastAsia="Times New Roman" w:hAnsi="Arial" w:cs="Arial"/>
          <w:b/>
          <w:bCs/>
          <w:lang w:eastAsia="ar-SA"/>
        </w:rPr>
        <w:t>enie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i złoż</w:t>
      </w:r>
      <w:r w:rsidRPr="002F21E6">
        <w:rPr>
          <w:rFonts w:ascii="Arial" w:eastAsia="Times New Roman" w:hAnsi="Arial" w:cs="Arial"/>
          <w:b/>
          <w:bCs/>
          <w:lang w:eastAsia="ar-SA"/>
        </w:rPr>
        <w:t>enie oferty w wersji elektronicznej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za pomocą platformy internetowej Witkac.pl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. oraz w wersji papierowej. Termin składania ofert upływa </w:t>
      </w:r>
      <w:r w:rsidR="007D5587">
        <w:rPr>
          <w:rFonts w:ascii="Arial" w:eastAsia="Times New Roman" w:hAnsi="Arial" w:cs="Arial"/>
          <w:b/>
          <w:bCs/>
          <w:lang w:eastAsia="ar-SA"/>
        </w:rPr>
        <w:t>1</w:t>
      </w:r>
      <w:r w:rsidR="008746AF">
        <w:rPr>
          <w:rFonts w:ascii="Arial" w:eastAsia="Times New Roman" w:hAnsi="Arial" w:cs="Arial"/>
          <w:b/>
          <w:bCs/>
          <w:lang w:eastAsia="ar-SA"/>
        </w:rPr>
        <w:t>5</w:t>
      </w:r>
      <w:r w:rsidR="007D5587">
        <w:rPr>
          <w:rFonts w:ascii="Arial" w:eastAsia="Times New Roman" w:hAnsi="Arial" w:cs="Arial"/>
          <w:b/>
          <w:bCs/>
          <w:lang w:eastAsia="ar-SA"/>
        </w:rPr>
        <w:t xml:space="preserve"> lutego </w:t>
      </w:r>
      <w:r w:rsidRPr="002F21E6">
        <w:rPr>
          <w:rFonts w:ascii="Arial" w:eastAsia="Times New Roman" w:hAnsi="Arial" w:cs="Arial"/>
          <w:b/>
          <w:bCs/>
          <w:lang w:eastAsia="ar-SA"/>
        </w:rPr>
        <w:t>202</w:t>
      </w:r>
      <w:r w:rsidR="00A52A17">
        <w:rPr>
          <w:rFonts w:ascii="Arial" w:eastAsia="Times New Roman" w:hAnsi="Arial" w:cs="Arial"/>
          <w:b/>
          <w:bCs/>
          <w:lang w:eastAsia="ar-SA"/>
        </w:rPr>
        <w:t>4</w:t>
      </w:r>
      <w:r w:rsidR="00563959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 o godz</w:t>
      </w:r>
      <w:r w:rsidR="002F21E6" w:rsidRPr="002F21E6">
        <w:rPr>
          <w:rFonts w:ascii="Arial" w:eastAsia="Times New Roman" w:hAnsi="Arial" w:cs="Arial"/>
          <w:b/>
          <w:bCs/>
          <w:lang w:eastAsia="ar-SA"/>
        </w:rPr>
        <w:t>.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7D5587">
        <w:rPr>
          <w:rFonts w:ascii="Arial" w:eastAsia="Times New Roman" w:hAnsi="Arial" w:cs="Arial"/>
          <w:b/>
          <w:bCs/>
          <w:lang w:eastAsia="ar-SA"/>
        </w:rPr>
        <w:t>15.30.00</w:t>
      </w:r>
    </w:p>
    <w:p w14:paraId="7A0E5578" w14:textId="5B345F38" w:rsidR="002172FC" w:rsidRPr="002172FC" w:rsidRDefault="000D5AF7" w:rsidP="002172FC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</w:t>
      </w:r>
      <w:r w:rsidR="00E53F27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/1/</w:t>
      </w:r>
      <w:r w:rsid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SWL/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A52A1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4432FD4A" w14:textId="40E7B23F" w:rsidR="002172FC" w:rsidRPr="00764529" w:rsidRDefault="000D5AF7" w:rsidP="00764529">
      <w:pPr>
        <w:pStyle w:val="Nagwek1"/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121224205"/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B561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ealizacj</w:t>
      </w:r>
      <w:r w:rsidR="00B561E7">
        <w:rPr>
          <w:rFonts w:ascii="Arial" w:hAnsi="Arial" w:cs="Arial"/>
          <w:b/>
          <w:bCs/>
          <w:color w:val="auto"/>
          <w:sz w:val="22"/>
          <w:szCs w:val="22"/>
        </w:rPr>
        <w:t xml:space="preserve">ę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53F27" w:rsidRP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Województwa Lubelskiego</w:t>
      </w:r>
      <w:r w:rsidR="00252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</w:t>
      </w:r>
      <w:r w:rsidR="007125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zdrowia </w:t>
      </w:r>
      <w:r w:rsidR="002C70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publicznego </w:t>
      </w:r>
      <w:r w:rsidR="00252E72" w:rsidRPr="00252E72">
        <w:rPr>
          <w:rFonts w:ascii="Arial" w:hAnsi="Arial" w:cs="Arial"/>
          <w:b/>
          <w:bCs/>
          <w:color w:val="000000" w:themeColor="text1"/>
          <w:sz w:val="22"/>
          <w:szCs w:val="22"/>
        </w:rPr>
        <w:t>w 202</w:t>
      </w:r>
      <w:r w:rsidR="00A52A1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252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</w:p>
    <w:bookmarkEnd w:id="0"/>
    <w:p w14:paraId="1395EA0A" w14:textId="334327C0" w:rsidR="000D5AF7" w:rsidRPr="008E4CF5" w:rsidRDefault="00E80113" w:rsidP="00384F5D">
      <w:pPr>
        <w:pStyle w:val="Nagwek2"/>
        <w:numPr>
          <w:ilvl w:val="0"/>
          <w:numId w:val="1"/>
        </w:numPr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7B76BD1F" w14:textId="3F4B38B3" w:rsidR="00DB0C54" w:rsidRPr="00DB0C54" w:rsidRDefault="000D69AC" w:rsidP="00E43011">
      <w:p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D69AC">
        <w:rPr>
          <w:rFonts w:ascii="Arial" w:hAnsi="Arial" w:cs="Arial"/>
          <w:color w:val="000000" w:themeColor="text1"/>
        </w:rPr>
        <w:t>Celem konkursu jest wybór ofert na realizację zada</w:t>
      </w:r>
      <w:r w:rsidR="00552EBE">
        <w:rPr>
          <w:rFonts w:ascii="Arial" w:hAnsi="Arial" w:cs="Arial"/>
          <w:color w:val="000000" w:themeColor="text1"/>
        </w:rPr>
        <w:t>ń</w:t>
      </w:r>
      <w:r w:rsidRPr="000D69AC">
        <w:rPr>
          <w:rFonts w:ascii="Arial" w:hAnsi="Arial" w:cs="Arial"/>
          <w:color w:val="000000" w:themeColor="text1"/>
        </w:rPr>
        <w:t xml:space="preserve"> publiczn</w:t>
      </w:r>
      <w:r w:rsidR="00552EBE">
        <w:rPr>
          <w:rFonts w:ascii="Arial" w:hAnsi="Arial" w:cs="Arial"/>
          <w:color w:val="000000" w:themeColor="text1"/>
        </w:rPr>
        <w:t>ych</w:t>
      </w:r>
      <w:r w:rsidRPr="000D69AC">
        <w:rPr>
          <w:rFonts w:ascii="Arial" w:hAnsi="Arial" w:cs="Arial"/>
          <w:color w:val="000000" w:themeColor="text1"/>
        </w:rPr>
        <w:t xml:space="preserve"> z zakresu zdrowia publicznego, a w szczególności opisanych w Narodowym Programie Zdrowia na lata 2021-2025 w części VI. Wykaz zadań służących realizacji celu operacyjnego 2: Profilaktyka uzależnień. Zintegrowane przeciwdziałanie uzależnieniom. </w:t>
      </w:r>
    </w:p>
    <w:p w14:paraId="4E5647DD" w14:textId="55A7F2F0" w:rsidR="003051E3" w:rsidRPr="0092420D" w:rsidRDefault="00554DF9" w:rsidP="003051E3">
      <w:pPr>
        <w:pStyle w:val="Nagwek2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Tytuły</w:t>
      </w:r>
      <w:r w:rsidR="003051E3" w:rsidRPr="00554D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051E3"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</w:t>
      </w:r>
      <w:r w:rsidR="00E918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podzadań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ich realizacj</w:t>
      </w:r>
      <w:r w:rsidR="00A80EE7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</w:p>
    <w:p w14:paraId="7CF69AB0" w14:textId="3646CB51" w:rsidR="003051E3" w:rsidRPr="00E918A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E918A3">
        <w:rPr>
          <w:rFonts w:ascii="Arial" w:hAnsi="Arial" w:cs="Arial"/>
        </w:rPr>
        <w:t xml:space="preserve">Zadania </w:t>
      </w:r>
      <w:r w:rsidR="00E918A3">
        <w:rPr>
          <w:rFonts w:ascii="Arial" w:hAnsi="Arial" w:cs="Arial"/>
        </w:rPr>
        <w:t xml:space="preserve">i podzadania </w:t>
      </w:r>
      <w:r w:rsidRPr="00E918A3">
        <w:rPr>
          <w:rFonts w:ascii="Arial" w:hAnsi="Arial" w:cs="Arial"/>
        </w:rPr>
        <w:t xml:space="preserve">objęte niniejszym konkursem </w:t>
      </w:r>
      <w:r w:rsidR="00E918A3">
        <w:rPr>
          <w:rFonts w:ascii="Arial" w:hAnsi="Arial" w:cs="Arial"/>
        </w:rPr>
        <w:t xml:space="preserve">są </w:t>
      </w:r>
      <w:r w:rsidRPr="00E918A3">
        <w:rPr>
          <w:rFonts w:ascii="Arial" w:hAnsi="Arial" w:cs="Arial"/>
        </w:rPr>
        <w:t>zgodn</w:t>
      </w:r>
      <w:r w:rsidR="00E918A3">
        <w:rPr>
          <w:rFonts w:ascii="Arial" w:hAnsi="Arial" w:cs="Arial"/>
        </w:rPr>
        <w:t>e</w:t>
      </w:r>
      <w:r w:rsidRPr="00E918A3">
        <w:rPr>
          <w:rFonts w:ascii="Arial" w:hAnsi="Arial" w:cs="Arial"/>
        </w:rPr>
        <w:t xml:space="preserve"> z </w:t>
      </w:r>
      <w:r w:rsidR="00B438CE" w:rsidRPr="00B438CE">
        <w:rPr>
          <w:rFonts w:ascii="Arial" w:hAnsi="Arial" w:cs="Arial"/>
          <w:bCs/>
        </w:rPr>
        <w:t>Wojewódzkim Programem Profilaktyki i Rozwiązywania Problemów Alkoholowych oraz Przeciwdziałania Narkomanii na lata 2022-2025:</w:t>
      </w:r>
    </w:p>
    <w:p w14:paraId="162B0710" w14:textId="6F9B71C8" w:rsidR="00B30F06" w:rsidRPr="00B30F06" w:rsidRDefault="00B30F06" w:rsidP="00B30F06">
      <w:pPr>
        <w:spacing w:before="160" w:after="0" w:line="271" w:lineRule="auto"/>
        <w:jc w:val="both"/>
        <w:rPr>
          <w:rFonts w:ascii="Arial" w:hAnsi="Arial" w:cs="Arial"/>
        </w:rPr>
      </w:pPr>
      <w:r w:rsidRPr="00B30F06">
        <w:rPr>
          <w:rFonts w:ascii="Arial" w:hAnsi="Arial" w:cs="Arial"/>
          <w:b/>
          <w:bCs/>
        </w:rPr>
        <w:t xml:space="preserve">ZADANIE I. Profilaktyka i rozwiązywanie problemów alkoholowych – </w:t>
      </w:r>
      <w:r w:rsidR="00275022">
        <w:rPr>
          <w:rFonts w:ascii="Arial" w:hAnsi="Arial" w:cs="Arial"/>
          <w:b/>
          <w:bCs/>
        </w:rPr>
        <w:t>34</w:t>
      </w:r>
      <w:r w:rsidR="00DE7FA2" w:rsidRPr="00DE7FA2">
        <w:rPr>
          <w:rFonts w:ascii="Arial" w:hAnsi="Arial" w:cs="Arial"/>
          <w:b/>
          <w:bCs/>
        </w:rPr>
        <w:t xml:space="preserve">0 000,00 </w:t>
      </w:r>
      <w:r w:rsidRPr="00B30F06">
        <w:rPr>
          <w:rFonts w:ascii="Arial" w:hAnsi="Arial" w:cs="Arial"/>
          <w:b/>
          <w:bCs/>
        </w:rPr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D3648"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" w:name="_Hlk88823731"/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3A39280C" w:rsidR="003051E3" w:rsidRPr="0055178D" w:rsidRDefault="00B30F06" w:rsidP="00B30F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Podzadania</w:t>
            </w:r>
          </w:p>
        </w:tc>
        <w:tc>
          <w:tcPr>
            <w:tcW w:w="1554" w:type="dxa"/>
          </w:tcPr>
          <w:p w14:paraId="281DEEC2" w14:textId="3C323843" w:rsidR="00225C5B" w:rsidRPr="0055178D" w:rsidRDefault="003051E3" w:rsidP="00624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15917749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>Podzadanie 1.</w:t>
            </w:r>
            <w:r>
              <w:rPr>
                <w:rFonts w:ascii="Arial" w:hAnsi="Arial" w:cs="Arial"/>
                <w:bCs/>
              </w:rPr>
              <w:t xml:space="preserve"> </w:t>
            </w:r>
            <w:bookmarkStart w:id="2" w:name="_Hlk113876974"/>
            <w:r w:rsidR="008D6895" w:rsidRPr="008D6895">
              <w:rPr>
                <w:rFonts w:ascii="Arial" w:hAnsi="Arial" w:cs="Arial"/>
                <w:bCs/>
              </w:rPr>
              <w:t xml:space="preserve">Wspieranie programów profilaktyki uniwersalnej o </w:t>
            </w:r>
            <w:bookmarkEnd w:id="2"/>
            <w:r w:rsidR="008D6895" w:rsidRPr="008D6895">
              <w:rPr>
                <w:rFonts w:ascii="Arial" w:hAnsi="Arial" w:cs="Arial"/>
                <w:bCs/>
              </w:rPr>
              <w:t>potwierdzonej skuteczności w szczególności programów rekomendowanych</w:t>
            </w:r>
          </w:p>
        </w:tc>
        <w:tc>
          <w:tcPr>
            <w:tcW w:w="1554" w:type="dxa"/>
          </w:tcPr>
          <w:p w14:paraId="59F77A6D" w14:textId="122DFC49" w:rsidR="003051E3" w:rsidRPr="0055178D" w:rsidRDefault="00A13524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24">
              <w:rPr>
                <w:rFonts w:ascii="Arial" w:hAnsi="Arial" w:cs="Arial"/>
                <w:b/>
                <w:bCs/>
              </w:rPr>
              <w:t>1</w:t>
            </w:r>
            <w:r w:rsidR="00A52A17">
              <w:rPr>
                <w:rFonts w:ascii="Arial" w:hAnsi="Arial" w:cs="Arial"/>
                <w:b/>
                <w:bCs/>
              </w:rPr>
              <w:t>4</w:t>
            </w:r>
            <w:r w:rsidRPr="00A13524">
              <w:rPr>
                <w:rFonts w:ascii="Arial" w:hAnsi="Arial" w:cs="Arial"/>
                <w:b/>
                <w:bCs/>
              </w:rPr>
              <w:t>0 000,00</w:t>
            </w:r>
            <w:r w:rsidR="00225C5B">
              <w:rPr>
                <w:rFonts w:ascii="Arial" w:hAnsi="Arial" w:cs="Arial"/>
                <w:b/>
                <w:bCs/>
              </w:rPr>
              <w:t xml:space="preserve"> </w:t>
            </w:r>
            <w:r w:rsidR="00225C5B" w:rsidRPr="00624EC6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3917C55F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 xml:space="preserve">Podzadanie </w:t>
            </w:r>
            <w:r>
              <w:rPr>
                <w:rFonts w:ascii="Arial" w:hAnsi="Arial" w:cs="Arial"/>
                <w:b/>
              </w:rPr>
              <w:t>2</w:t>
            </w:r>
            <w:r w:rsidRPr="00A1352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54CD1" w:rsidRPr="00D54CD1">
              <w:rPr>
                <w:rFonts w:ascii="Arial" w:hAnsi="Arial" w:cs="Arial"/>
              </w:rPr>
              <w:t xml:space="preserve">Wspieranie programów z zakresu profilaktyki selektywnej, wskazującej </w:t>
            </w:r>
            <w:bookmarkStart w:id="3" w:name="_Hlk114123374"/>
            <w:r w:rsidR="00D54CD1" w:rsidRPr="00D54CD1">
              <w:rPr>
                <w:rFonts w:ascii="Arial" w:hAnsi="Arial" w:cs="Arial"/>
              </w:rPr>
              <w:t>o potwierdzonej skuteczności w szczególności programów rekomendowanych</w:t>
            </w:r>
            <w:bookmarkEnd w:id="3"/>
          </w:p>
        </w:tc>
        <w:tc>
          <w:tcPr>
            <w:tcW w:w="1554" w:type="dxa"/>
          </w:tcPr>
          <w:p w14:paraId="4FD7E331" w14:textId="36B50719" w:rsidR="003051E3" w:rsidRPr="0055178D" w:rsidRDefault="00D54CD1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3051E3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</w:t>
            </w:r>
            <w:r w:rsidR="00225C5B" w:rsidRPr="00624EC6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467E4786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>Podzadanie 3.</w:t>
            </w:r>
            <w:r>
              <w:rPr>
                <w:rFonts w:ascii="Arial" w:hAnsi="Arial" w:cs="Arial"/>
              </w:rPr>
              <w:t xml:space="preserve"> </w:t>
            </w:r>
            <w:r w:rsidR="00833B63" w:rsidRPr="00833B63">
              <w:rPr>
                <w:rFonts w:ascii="Arial" w:hAnsi="Arial" w:cs="Arial"/>
              </w:rPr>
              <w:t>Wspieranie działań leczniczych, w tym: terapeutycznych, psychoterapeutycznych, rehabilitacyjnych dla osób uzależnionych od alkoholu, członków ich rodzin i osób współuzależnionych, w tym doznających przemocy w rodzinie/domowej</w:t>
            </w:r>
          </w:p>
        </w:tc>
        <w:tc>
          <w:tcPr>
            <w:tcW w:w="1554" w:type="dxa"/>
          </w:tcPr>
          <w:p w14:paraId="20ABB571" w14:textId="46E5FB15" w:rsidR="003051E3" w:rsidRPr="0055178D" w:rsidRDefault="00A52A17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163BDB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</w:t>
            </w:r>
            <w:r w:rsidR="00A80EE7" w:rsidRPr="00A80EE7">
              <w:rPr>
                <w:rFonts w:ascii="Arial" w:hAnsi="Arial" w:cs="Arial"/>
                <w:b/>
                <w:bCs/>
              </w:rPr>
              <w:t xml:space="preserve"> 00</w:t>
            </w:r>
            <w:r w:rsidR="00225C5B">
              <w:rPr>
                <w:rFonts w:ascii="Arial" w:hAnsi="Arial" w:cs="Arial"/>
                <w:b/>
                <w:bCs/>
              </w:rPr>
              <w:t xml:space="preserve"> </w:t>
            </w:r>
            <w:r w:rsidR="00225C5B" w:rsidRPr="00624EC6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4666A877" w:rsidR="003051E3" w:rsidRDefault="00163BDB" w:rsidP="00CD3648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2A012F" w:rsidRPr="002A012F">
              <w:rPr>
                <w:rFonts w:ascii="Arial" w:hAnsi="Arial" w:cs="Arial"/>
                <w:bCs/>
              </w:rPr>
              <w:t>Wspieranie programów redukcji szkód zdrowotnych i społecznych oraz programów reintegracji oraz aktywizacji społeczno-zawodowej dla osób z problemem alkoholowym</w:t>
            </w:r>
          </w:p>
        </w:tc>
        <w:tc>
          <w:tcPr>
            <w:tcW w:w="1554" w:type="dxa"/>
          </w:tcPr>
          <w:p w14:paraId="1D4CFB2D" w14:textId="0B05539F" w:rsidR="003051E3" w:rsidRPr="0055178D" w:rsidRDefault="00A52A17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3051E3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</w:t>
            </w:r>
            <w:r w:rsidR="00A80EE7" w:rsidRPr="00A80EE7">
              <w:rPr>
                <w:rFonts w:ascii="Arial" w:hAnsi="Arial" w:cs="Arial"/>
                <w:b/>
                <w:bCs/>
              </w:rPr>
              <w:t>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bookmarkEnd w:id="1"/>
    <w:p w14:paraId="4C028F26" w14:textId="3539F1F1" w:rsidR="00B30F06" w:rsidRPr="00B30F06" w:rsidRDefault="00B30F06" w:rsidP="00B30F06">
      <w:pPr>
        <w:spacing w:before="160" w:line="271" w:lineRule="auto"/>
        <w:jc w:val="both"/>
        <w:rPr>
          <w:rFonts w:ascii="Arial" w:hAnsi="Arial" w:cs="Arial"/>
        </w:rPr>
      </w:pPr>
      <w:r w:rsidRPr="00B30F06">
        <w:rPr>
          <w:rFonts w:ascii="Arial" w:hAnsi="Arial" w:cs="Arial"/>
          <w:b/>
          <w:bCs/>
        </w:rPr>
        <w:t>ZADANIE I</w:t>
      </w:r>
      <w:r w:rsidR="00344A3D">
        <w:rPr>
          <w:rFonts w:ascii="Arial" w:hAnsi="Arial" w:cs="Arial"/>
          <w:b/>
          <w:bCs/>
        </w:rPr>
        <w:t>I</w:t>
      </w:r>
      <w:r w:rsidRPr="00B30F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Przeciwdziałanie narkomanii</w:t>
      </w:r>
      <w:r w:rsidRPr="00B30F06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</w:t>
      </w:r>
      <w:r w:rsidR="00FD5F3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0</w:t>
      </w:r>
      <w:r w:rsidRPr="00B30F06">
        <w:rPr>
          <w:rFonts w:ascii="Arial" w:hAnsi="Arial" w:cs="Arial"/>
          <w:b/>
          <w:bCs/>
        </w:rPr>
        <w:t xml:space="preserve"> 000,00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B30F06" w:rsidRPr="0055178D" w14:paraId="1C8F0322" w14:textId="77777777" w:rsidTr="00C14AAD">
        <w:tc>
          <w:tcPr>
            <w:tcW w:w="562" w:type="dxa"/>
          </w:tcPr>
          <w:p w14:paraId="1707F260" w14:textId="77777777" w:rsidR="00B30F06" w:rsidRPr="0055178D" w:rsidRDefault="00B30F06" w:rsidP="00C14AAD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26EA194E" w14:textId="77777777" w:rsidR="00B30F06" w:rsidRPr="0055178D" w:rsidRDefault="00B30F06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Podzadania</w:t>
            </w:r>
          </w:p>
        </w:tc>
        <w:tc>
          <w:tcPr>
            <w:tcW w:w="1554" w:type="dxa"/>
          </w:tcPr>
          <w:p w14:paraId="7DD9834C" w14:textId="0CAC7628" w:rsidR="00225C5B" w:rsidRPr="0055178D" w:rsidRDefault="00B30F06" w:rsidP="00624E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B30F06" w:rsidRPr="0055178D" w14:paraId="204EC4E0" w14:textId="77777777" w:rsidTr="00C14AAD">
        <w:tc>
          <w:tcPr>
            <w:tcW w:w="562" w:type="dxa"/>
          </w:tcPr>
          <w:p w14:paraId="3577E108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5300B3CA" w14:textId="3A63E1BC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>Podzadanie 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42931" w:rsidRPr="00D42931">
              <w:rPr>
                <w:rFonts w:ascii="Arial" w:hAnsi="Arial" w:cs="Arial"/>
                <w:bCs/>
              </w:rPr>
              <w:t>Wspieranie programów profilaktyki uniwersalnej o  potwierdzonej skuteczności w szczególności programów rekomendowanych</w:t>
            </w:r>
          </w:p>
        </w:tc>
        <w:tc>
          <w:tcPr>
            <w:tcW w:w="1554" w:type="dxa"/>
          </w:tcPr>
          <w:p w14:paraId="5CFE3BF3" w14:textId="1AA04201" w:rsidR="00B30F06" w:rsidRPr="0055178D" w:rsidRDefault="00A52A17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B30F06" w:rsidRPr="00A13524">
              <w:rPr>
                <w:rFonts w:ascii="Arial" w:hAnsi="Arial" w:cs="Arial"/>
                <w:b/>
                <w:bCs/>
              </w:rPr>
              <w:t xml:space="preserve"> 000,00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104CFEA5" w14:textId="77777777" w:rsidTr="00C14AAD">
        <w:tc>
          <w:tcPr>
            <w:tcW w:w="562" w:type="dxa"/>
          </w:tcPr>
          <w:p w14:paraId="08E398EC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1E6E5D85" w14:textId="5F6A970E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 xml:space="preserve">Podzadanie </w:t>
            </w:r>
            <w:r>
              <w:rPr>
                <w:rFonts w:ascii="Arial" w:hAnsi="Arial" w:cs="Arial"/>
                <w:b/>
              </w:rPr>
              <w:t>2</w:t>
            </w:r>
            <w:r w:rsidRPr="00A1352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B01B5" w:rsidRPr="005B01B5">
              <w:rPr>
                <w:rFonts w:ascii="Arial" w:hAnsi="Arial" w:cs="Arial"/>
              </w:rPr>
              <w:t>Wspieranie programów z zakresu profilaktyki selektywnej, wskazującej o potwierdzonej skuteczności w szczególności programów rekomendowanych</w:t>
            </w:r>
          </w:p>
        </w:tc>
        <w:tc>
          <w:tcPr>
            <w:tcW w:w="1554" w:type="dxa"/>
          </w:tcPr>
          <w:p w14:paraId="0B066B3F" w14:textId="4EE8E3C8" w:rsidR="00B30F06" w:rsidRPr="0055178D" w:rsidRDefault="00A52A17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1C1F381F" w14:textId="77777777" w:rsidTr="00C14AAD">
        <w:tc>
          <w:tcPr>
            <w:tcW w:w="562" w:type="dxa"/>
          </w:tcPr>
          <w:p w14:paraId="74D1C09A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946" w:type="dxa"/>
          </w:tcPr>
          <w:p w14:paraId="2DD6CAC8" w14:textId="38BD92C8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>Podzadanie 3.</w:t>
            </w:r>
            <w:r>
              <w:rPr>
                <w:rFonts w:ascii="Arial" w:hAnsi="Arial" w:cs="Arial"/>
              </w:rPr>
              <w:t xml:space="preserve"> </w:t>
            </w:r>
            <w:r w:rsidR="00B80BFA" w:rsidRPr="00B80BFA">
              <w:rPr>
                <w:rFonts w:ascii="Arial" w:hAnsi="Arial" w:cs="Arial"/>
              </w:rPr>
              <w:t>Wspieranie działań leczniczych, w tym: terapeutycznych, psychoterapeutycznych, rehabilitacyjnych dla osób uzależnionych od substancji psychoaktywnych innych niż alkohol, członków ich rodzin i osób współuzależnionych, w tym doznających przemocy w rodzinie/domowej</w:t>
            </w:r>
          </w:p>
        </w:tc>
        <w:tc>
          <w:tcPr>
            <w:tcW w:w="1554" w:type="dxa"/>
          </w:tcPr>
          <w:p w14:paraId="242E37CB" w14:textId="11578806" w:rsidR="00B30F06" w:rsidRPr="0055178D" w:rsidRDefault="00A52A17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2995528A" w14:textId="77777777" w:rsidTr="00C14AAD">
        <w:tc>
          <w:tcPr>
            <w:tcW w:w="562" w:type="dxa"/>
          </w:tcPr>
          <w:p w14:paraId="74B8BAC6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6DE24300" w14:textId="1328F560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6B09D7" w:rsidRPr="006B09D7">
              <w:rPr>
                <w:rFonts w:ascii="Arial" w:hAnsi="Arial" w:cs="Arial"/>
                <w:bCs/>
              </w:rPr>
              <w:t>Wspieranie programów redukcji szkód zdrowotnych i społecznych oraz programów reintegracji oraz aktywizacji społeczno-zawodowej dla osób używaj</w:t>
            </w:r>
            <w:r w:rsidR="006B09D7">
              <w:rPr>
                <w:rFonts w:ascii="Arial" w:hAnsi="Arial" w:cs="Arial"/>
                <w:bCs/>
              </w:rPr>
              <w:t>ą</w:t>
            </w:r>
            <w:r w:rsidR="006B09D7" w:rsidRPr="006B09D7">
              <w:rPr>
                <w:rFonts w:ascii="Arial" w:hAnsi="Arial" w:cs="Arial"/>
                <w:bCs/>
              </w:rPr>
              <w:t xml:space="preserve">cych </w:t>
            </w:r>
            <w:bookmarkStart w:id="4" w:name="_Hlk113877762"/>
            <w:r w:rsidR="006B09D7" w:rsidRPr="006B09D7">
              <w:rPr>
                <w:rFonts w:ascii="Arial" w:hAnsi="Arial" w:cs="Arial"/>
                <w:bCs/>
              </w:rPr>
              <w:t>substancji psychoaktywnych innych niż alkohol</w:t>
            </w:r>
            <w:bookmarkEnd w:id="4"/>
          </w:p>
        </w:tc>
        <w:tc>
          <w:tcPr>
            <w:tcW w:w="1554" w:type="dxa"/>
          </w:tcPr>
          <w:p w14:paraId="1C31479F" w14:textId="5D27C5D8" w:rsidR="00B30F06" w:rsidRPr="0055178D" w:rsidRDefault="00A52A17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B30F06" w:rsidRPr="0055178D" w14:paraId="5FF65AF9" w14:textId="77777777" w:rsidTr="00C14AAD">
        <w:tc>
          <w:tcPr>
            <w:tcW w:w="562" w:type="dxa"/>
          </w:tcPr>
          <w:p w14:paraId="608C3F50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7F65CF54" w14:textId="2CC88A24" w:rsidR="00B30F06" w:rsidRPr="00163BDB" w:rsidRDefault="00B30F06" w:rsidP="00C14AAD">
            <w:pPr>
              <w:suppressAutoHyphens/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CC3EE7" w:rsidRPr="00CC3EE7">
              <w:rPr>
                <w:rFonts w:ascii="Arial" w:hAnsi="Arial" w:cs="Arial"/>
                <w:bCs/>
              </w:rPr>
              <w:t>Wspieranie działań edukacyjno-informacyjnych na temat zagrożeń wynikających z używania substancji psychoaktywnych innych niż alkohol (m. in. przemocy w rodzinie/domowej, nietrzeźwości na drogach) oraz działań szkoleniowych w obszarze uzależnień</w:t>
            </w:r>
          </w:p>
        </w:tc>
        <w:tc>
          <w:tcPr>
            <w:tcW w:w="1554" w:type="dxa"/>
          </w:tcPr>
          <w:p w14:paraId="7FCFBF99" w14:textId="24359EB1" w:rsidR="00B30F06" w:rsidRPr="0055178D" w:rsidRDefault="00FD5F3F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44A3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  <w:r w:rsidR="00225C5B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325A7E4A" w14:textId="77777777" w:rsidR="00BD724C" w:rsidRPr="003051E3" w:rsidRDefault="00BD724C" w:rsidP="00E43011">
      <w:pPr>
        <w:spacing w:after="0" w:line="271" w:lineRule="auto"/>
      </w:pPr>
    </w:p>
    <w:p w14:paraId="1B07074A" w14:textId="4A9FD4B2" w:rsidR="00E4344A" w:rsidRPr="00E4344A" w:rsidRDefault="00E8011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06A6E610" w14:textId="0A3EA3E8" w:rsidR="00102762" w:rsidRPr="003A2270" w:rsidRDefault="00D07B30" w:rsidP="00563959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</w:t>
      </w:r>
      <w:r w:rsidR="00066443">
        <w:rPr>
          <w:rFonts w:ascii="Arial" w:hAnsi="Arial" w:cs="Arial"/>
          <w:color w:val="000000" w:themeColor="text1"/>
        </w:rPr>
        <w:t xml:space="preserve"> i podzadań</w:t>
      </w:r>
      <w:r w:rsidRPr="000A0A9F">
        <w:rPr>
          <w:rFonts w:ascii="Arial" w:hAnsi="Arial" w:cs="Arial"/>
          <w:color w:val="000000" w:themeColor="text1"/>
        </w:rPr>
        <w:t xml:space="preserve"> wybranych w ramach konkursu </w:t>
      </w:r>
      <w:r w:rsidR="00384F5D" w:rsidRPr="003A2270">
        <w:rPr>
          <w:rFonts w:ascii="Arial" w:hAnsi="Arial" w:cs="Arial"/>
        </w:rPr>
        <w:t xml:space="preserve">przeznacza </w:t>
      </w:r>
      <w:r w:rsidRPr="003A2270">
        <w:rPr>
          <w:rFonts w:ascii="Arial" w:hAnsi="Arial" w:cs="Arial"/>
        </w:rPr>
        <w:t xml:space="preserve">się </w:t>
      </w:r>
      <w:r w:rsidR="0064207B" w:rsidRPr="003A2270">
        <w:rPr>
          <w:rFonts w:ascii="Arial" w:hAnsi="Arial" w:cs="Arial"/>
        </w:rPr>
        <w:t xml:space="preserve">łącznie </w:t>
      </w:r>
      <w:r w:rsidR="00DE06EC" w:rsidRPr="003A2270">
        <w:rPr>
          <w:rFonts w:ascii="Arial" w:hAnsi="Arial" w:cs="Arial"/>
        </w:rPr>
        <w:t xml:space="preserve">kwotę </w:t>
      </w:r>
      <w:r w:rsidR="00FD5F3F" w:rsidRPr="003A2270">
        <w:rPr>
          <w:rFonts w:ascii="Arial" w:hAnsi="Arial" w:cs="Arial"/>
          <w:b/>
          <w:bCs/>
        </w:rPr>
        <w:t>49</w:t>
      </w:r>
      <w:r w:rsidR="00275022" w:rsidRPr="003A2270">
        <w:rPr>
          <w:rFonts w:ascii="Arial" w:hAnsi="Arial" w:cs="Arial"/>
          <w:b/>
          <w:bCs/>
        </w:rPr>
        <w:t>0</w:t>
      </w:r>
      <w:r w:rsidR="00DE06EC" w:rsidRPr="003A2270">
        <w:rPr>
          <w:rFonts w:ascii="Arial" w:hAnsi="Arial" w:cs="Arial"/>
          <w:b/>
          <w:bCs/>
        </w:rPr>
        <w:t> 000,00</w:t>
      </w:r>
      <w:r w:rsidR="00DE06EC" w:rsidRPr="003A2270">
        <w:rPr>
          <w:rFonts w:ascii="Arial" w:hAnsi="Arial" w:cs="Arial"/>
        </w:rPr>
        <w:t xml:space="preserve"> </w:t>
      </w:r>
      <w:r w:rsidR="00DE06EC" w:rsidRPr="003A2270">
        <w:rPr>
          <w:rFonts w:ascii="Arial" w:hAnsi="Arial" w:cs="Arial"/>
          <w:b/>
          <w:bCs/>
        </w:rPr>
        <w:t>zł</w:t>
      </w:r>
      <w:r w:rsidR="00DE06EC" w:rsidRPr="003A2270">
        <w:rPr>
          <w:rFonts w:ascii="Arial" w:hAnsi="Arial" w:cs="Arial"/>
        </w:rPr>
        <w:t xml:space="preserve"> (słownie: </w:t>
      </w:r>
      <w:r w:rsidR="00AD5C03" w:rsidRPr="003A2270">
        <w:rPr>
          <w:rFonts w:ascii="Arial" w:hAnsi="Arial" w:cs="Arial"/>
        </w:rPr>
        <w:t>czterysta dziewięćdziesiąt</w:t>
      </w:r>
      <w:r w:rsidR="00275022" w:rsidRPr="003A2270">
        <w:rPr>
          <w:rFonts w:ascii="Arial" w:hAnsi="Arial" w:cs="Arial"/>
        </w:rPr>
        <w:t xml:space="preserve"> </w:t>
      </w:r>
      <w:r w:rsidR="00066443" w:rsidRPr="003A2270">
        <w:rPr>
          <w:rFonts w:ascii="Arial" w:hAnsi="Arial" w:cs="Arial"/>
        </w:rPr>
        <w:t>tysi</w:t>
      </w:r>
      <w:r w:rsidR="00315F36" w:rsidRPr="003A2270">
        <w:rPr>
          <w:rFonts w:ascii="Arial" w:hAnsi="Arial" w:cs="Arial"/>
        </w:rPr>
        <w:t>ę</w:t>
      </w:r>
      <w:r w:rsidR="00066443" w:rsidRPr="003A2270">
        <w:rPr>
          <w:rFonts w:ascii="Arial" w:hAnsi="Arial" w:cs="Arial"/>
        </w:rPr>
        <w:t>c</w:t>
      </w:r>
      <w:r w:rsidR="00315F36" w:rsidRPr="003A2270">
        <w:rPr>
          <w:rFonts w:ascii="Arial" w:hAnsi="Arial" w:cs="Arial"/>
        </w:rPr>
        <w:t>y</w:t>
      </w:r>
      <w:r w:rsidR="00DE06EC" w:rsidRPr="003A2270">
        <w:rPr>
          <w:rFonts w:ascii="Arial" w:hAnsi="Arial" w:cs="Arial"/>
        </w:rPr>
        <w:t xml:space="preserve"> złotych).</w:t>
      </w:r>
    </w:p>
    <w:p w14:paraId="4B1D431A" w14:textId="49C89C17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405A8795" w:rsidR="00E4344A" w:rsidRPr="00563959" w:rsidRDefault="00E4344A" w:rsidP="00E45A3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63959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</w:t>
      </w:r>
      <w:r w:rsidR="00540366" w:rsidRPr="00540366">
        <w:rPr>
          <w:rFonts w:ascii="Arial" w:hAnsi="Arial" w:cs="Arial"/>
          <w:color w:val="000000" w:themeColor="text1"/>
        </w:rPr>
        <w:t>Dz. U. z 202</w:t>
      </w:r>
      <w:r w:rsidR="000B6253">
        <w:rPr>
          <w:rFonts w:ascii="Arial" w:hAnsi="Arial" w:cs="Arial"/>
          <w:color w:val="000000" w:themeColor="text1"/>
        </w:rPr>
        <w:t>3</w:t>
      </w:r>
      <w:r w:rsidR="00540366" w:rsidRPr="00540366">
        <w:rPr>
          <w:rFonts w:ascii="Arial" w:hAnsi="Arial" w:cs="Arial"/>
          <w:color w:val="000000" w:themeColor="text1"/>
        </w:rPr>
        <w:t xml:space="preserve"> r. poz. </w:t>
      </w:r>
      <w:r w:rsidR="000B6253">
        <w:rPr>
          <w:rFonts w:ascii="Arial" w:hAnsi="Arial" w:cs="Arial"/>
          <w:color w:val="000000" w:themeColor="text1"/>
        </w:rPr>
        <w:t>571</w:t>
      </w:r>
      <w:r w:rsidRPr="00563959">
        <w:rPr>
          <w:rFonts w:ascii="Arial" w:hAnsi="Arial" w:cs="Arial"/>
        </w:rPr>
        <w:t xml:space="preserve">), prowadzące </w:t>
      </w:r>
      <w:r w:rsidR="00761973" w:rsidRPr="00563959">
        <w:rPr>
          <w:rFonts w:ascii="Arial" w:hAnsi="Arial" w:cs="Arial"/>
        </w:rPr>
        <w:t>działalność statutową w dziedzinie objętej konkursem, zgodnie z zakresem</w:t>
      </w:r>
      <w:r w:rsidR="00C56C30" w:rsidRPr="00563959">
        <w:rPr>
          <w:rFonts w:ascii="Arial" w:hAnsi="Arial" w:cs="Arial"/>
        </w:rPr>
        <w:t xml:space="preserve"> zleconego zadania.</w:t>
      </w:r>
    </w:p>
    <w:p w14:paraId="1784676C" w14:textId="79E3916E" w:rsidR="00E4344A" w:rsidRDefault="00E4344A" w:rsidP="00E45A3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</w:t>
      </w:r>
    </w:p>
    <w:p w14:paraId="4D804B76" w14:textId="576FEEAC" w:rsidR="00E4344A" w:rsidRDefault="00E4344A" w:rsidP="00E45A3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Dwie lub więcej organizacj</w:t>
      </w:r>
      <w:r w:rsidR="00897C4F">
        <w:rPr>
          <w:rFonts w:ascii="Arial" w:hAnsi="Arial" w:cs="Arial"/>
          <w:color w:val="000000" w:themeColor="text1"/>
        </w:rPr>
        <w:t>i</w:t>
      </w:r>
      <w:r w:rsidRPr="00E4344A">
        <w:rPr>
          <w:rFonts w:ascii="Arial" w:hAnsi="Arial" w:cs="Arial"/>
          <w:color w:val="000000" w:themeColor="text1"/>
        </w:rPr>
        <w:t xml:space="preserve"> pozarządow</w:t>
      </w:r>
      <w:r w:rsidR="00225C5B">
        <w:rPr>
          <w:rFonts w:ascii="Arial" w:hAnsi="Arial" w:cs="Arial"/>
          <w:color w:val="000000" w:themeColor="text1"/>
        </w:rPr>
        <w:t>ych</w:t>
      </w:r>
      <w:r w:rsidRPr="00E4344A">
        <w:rPr>
          <w:rFonts w:ascii="Arial" w:hAnsi="Arial" w:cs="Arial"/>
          <w:color w:val="000000" w:themeColor="text1"/>
        </w:rPr>
        <w:t xml:space="preserve"> działając</w:t>
      </w:r>
      <w:r w:rsidR="00225C5B">
        <w:rPr>
          <w:rFonts w:ascii="Arial" w:hAnsi="Arial" w:cs="Arial"/>
          <w:color w:val="000000" w:themeColor="text1"/>
        </w:rPr>
        <w:t xml:space="preserve">ych </w:t>
      </w:r>
      <w:r w:rsidRPr="00E4344A">
        <w:rPr>
          <w:rFonts w:ascii="Arial" w:hAnsi="Arial" w:cs="Arial"/>
          <w:color w:val="000000" w:themeColor="text1"/>
        </w:rPr>
        <w:t xml:space="preserve">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</w:t>
      </w:r>
      <w:r w:rsidR="00C10122" w:rsidRPr="00624EC6">
        <w:rPr>
          <w:rFonts w:ascii="Arial" w:hAnsi="Arial" w:cs="Arial"/>
        </w:rPr>
        <w:t>stosownej</w:t>
      </w:r>
      <w:r w:rsidR="00C10122">
        <w:rPr>
          <w:rFonts w:ascii="Arial" w:hAnsi="Arial" w:cs="Arial"/>
          <w:color w:val="000000" w:themeColor="text1"/>
        </w:rPr>
        <w:t xml:space="preserve"> </w:t>
      </w:r>
      <w:r w:rsidRPr="00E4344A">
        <w:rPr>
          <w:rFonts w:ascii="Arial" w:hAnsi="Arial" w:cs="Arial"/>
          <w:color w:val="000000" w:themeColor="text1"/>
        </w:rPr>
        <w:t xml:space="preserve">umowy </w:t>
      </w:r>
      <w:r w:rsidR="00C10122">
        <w:rPr>
          <w:rFonts w:ascii="Arial" w:hAnsi="Arial" w:cs="Arial"/>
          <w:color w:val="000000" w:themeColor="text1"/>
        </w:rPr>
        <w:t xml:space="preserve">na </w:t>
      </w:r>
      <w:r w:rsidRPr="00E4344A">
        <w:rPr>
          <w:rFonts w:ascii="Arial" w:hAnsi="Arial" w:cs="Arial"/>
          <w:color w:val="000000" w:themeColor="text1"/>
        </w:rPr>
        <w:t>realizacj</w:t>
      </w:r>
      <w:r w:rsidR="009401BA">
        <w:rPr>
          <w:rFonts w:ascii="Arial" w:hAnsi="Arial" w:cs="Arial"/>
          <w:color w:val="000000" w:themeColor="text1"/>
        </w:rPr>
        <w:t>ę</w:t>
      </w:r>
      <w:r w:rsidRPr="00E4344A">
        <w:rPr>
          <w:rFonts w:ascii="Arial" w:hAnsi="Arial" w:cs="Arial"/>
          <w:color w:val="000000" w:themeColor="text1"/>
        </w:rPr>
        <w:t xml:space="preserve"> zadania publicznego.</w:t>
      </w:r>
    </w:p>
    <w:p w14:paraId="07A8924F" w14:textId="1556253A" w:rsidR="00E4344A" w:rsidRPr="004A4365" w:rsidRDefault="00E4344A" w:rsidP="00E45A3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5838CA63" w:rsidR="009F3542" w:rsidRPr="000407FD" w:rsidRDefault="009F3542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36829">
        <w:rPr>
          <w:rFonts w:ascii="Arial" w:hAnsi="Arial" w:cs="Arial"/>
        </w:rPr>
        <w:t xml:space="preserve">Wzór oferty na zadania publiczne stanowi </w:t>
      </w:r>
      <w:r w:rsidRPr="000407FD">
        <w:rPr>
          <w:rFonts w:ascii="Arial" w:hAnsi="Arial" w:cs="Arial"/>
          <w:color w:val="000000" w:themeColor="text1"/>
        </w:rPr>
        <w:t>załącznik nr 1 do</w:t>
      </w:r>
      <w:r w:rsidR="00B36829" w:rsidRPr="000407FD">
        <w:rPr>
          <w:rFonts w:ascii="Arial" w:hAnsi="Arial" w:cs="Arial"/>
          <w:color w:val="000000" w:themeColor="text1"/>
        </w:rPr>
        <w:t xml:space="preserve"> </w:t>
      </w: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</w:t>
      </w:r>
      <w:r w:rsidR="00481505">
        <w:rPr>
          <w:rFonts w:ascii="Arial" w:hAnsi="Arial" w:cs="Arial"/>
          <w:color w:val="000000" w:themeColor="text1"/>
        </w:rPr>
        <w:t xml:space="preserve"> </w:t>
      </w:r>
      <w:r w:rsidRPr="000407FD">
        <w:rPr>
          <w:rFonts w:ascii="Arial" w:hAnsi="Arial" w:cs="Arial"/>
          <w:color w:val="000000" w:themeColor="text1"/>
        </w:rPr>
        <w:t>poz. 2057).</w:t>
      </w:r>
    </w:p>
    <w:p w14:paraId="75990034" w14:textId="38A947CE" w:rsidR="009F3542" w:rsidRDefault="009F3542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897F89C" w:rsidR="00294AB3" w:rsidRPr="00294AB3" w:rsidRDefault="00294AB3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Oferta musi być czytelnie i kompletnie wypełniona oraz zawierać wszystkie wymagane informacje i załączniki, a także spełniać warunki i kryteria określone w ogłoszeniu.</w:t>
      </w:r>
    </w:p>
    <w:p w14:paraId="01802BC5" w14:textId="3DDCFDED" w:rsidR="00294AB3" w:rsidRPr="00294AB3" w:rsidRDefault="00294AB3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Obowiązkowe jest wypełnienie ofer</w:t>
      </w:r>
      <w:r w:rsidR="00AD4199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AD4199">
        <w:rPr>
          <w:rFonts w:ascii="Arial" w:hAnsi="Arial" w:cs="Arial"/>
          <w:color w:val="000000" w:themeColor="text1"/>
        </w:rPr>
        <w:t xml:space="preserve">w </w:t>
      </w:r>
      <w:r w:rsidRPr="00B42516">
        <w:rPr>
          <w:rFonts w:ascii="Arial" w:hAnsi="Arial" w:cs="Arial"/>
        </w:rPr>
        <w:t>części</w:t>
      </w:r>
      <w:r w:rsidRPr="0088012F">
        <w:rPr>
          <w:rFonts w:ascii="Arial" w:hAnsi="Arial" w:cs="Arial"/>
          <w:color w:val="FF0000"/>
        </w:rPr>
        <w:t xml:space="preserve"> </w:t>
      </w:r>
      <w:r w:rsidR="00AD4199" w:rsidRPr="00AD4199">
        <w:rPr>
          <w:rFonts w:ascii="Arial" w:hAnsi="Arial" w:cs="Arial"/>
          <w:color w:val="000000" w:themeColor="text1"/>
        </w:rPr>
        <w:t xml:space="preserve">pn.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34587F41" w:rsidR="00294AB3" w:rsidRPr="00294AB3" w:rsidRDefault="00294AB3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</w:t>
      </w:r>
      <w:r w:rsidR="00E77E99">
        <w:rPr>
          <w:rFonts w:ascii="Arial" w:hAnsi="Arial" w:cs="Arial"/>
          <w:color w:val="000000" w:themeColor="text1"/>
        </w:rPr>
        <w:t xml:space="preserve"> </w:t>
      </w:r>
      <w:r w:rsidRPr="00294AB3">
        <w:rPr>
          <w:rFonts w:ascii="Arial" w:hAnsi="Arial" w:cs="Arial"/>
          <w:color w:val="000000" w:themeColor="text1"/>
        </w:rPr>
        <w:t>ramach realizacji zadania publicznego będą wykonywać poszczególne podmioty oraz sposób reprezentacji podmiotów, wobec organu administracji publicznej.</w:t>
      </w:r>
    </w:p>
    <w:p w14:paraId="1E0BF365" w14:textId="53F1D8C6" w:rsidR="00294AB3" w:rsidRPr="004C3F08" w:rsidRDefault="00294AB3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7D5587">
        <w:rPr>
          <w:rFonts w:ascii="Arial" w:hAnsi="Arial" w:cs="Arial"/>
          <w:color w:val="000000" w:themeColor="text1"/>
        </w:rPr>
        <w:t>Ten sam podmiot może</w:t>
      </w:r>
      <w:r w:rsidR="007D5587">
        <w:rPr>
          <w:rFonts w:ascii="Arial" w:hAnsi="Arial" w:cs="Arial"/>
          <w:color w:val="000000" w:themeColor="text1"/>
        </w:rPr>
        <w:t xml:space="preserve"> złożyć</w:t>
      </w:r>
      <w:r w:rsidRPr="007D5587">
        <w:rPr>
          <w:rFonts w:ascii="Arial" w:hAnsi="Arial" w:cs="Arial"/>
          <w:color w:val="000000" w:themeColor="text1"/>
        </w:rPr>
        <w:t xml:space="preserve"> </w:t>
      </w:r>
      <w:r w:rsidR="007D5587" w:rsidRPr="000145BD">
        <w:rPr>
          <w:rFonts w:ascii="Arial" w:hAnsi="Arial" w:cs="Arial"/>
          <w:b/>
          <w:bCs/>
          <w:color w:val="000000" w:themeColor="text1"/>
        </w:rPr>
        <w:t>więcej niż 1 ofertę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4C3F08" w:rsidRPr="004C3F08">
        <w:rPr>
          <w:rFonts w:ascii="Arial" w:hAnsi="Arial" w:cs="Arial"/>
          <w:b/>
          <w:color w:val="000000" w:themeColor="text1"/>
        </w:rPr>
        <w:t xml:space="preserve">w ramach </w:t>
      </w:r>
      <w:r w:rsidR="000145BD">
        <w:rPr>
          <w:rFonts w:ascii="Arial" w:hAnsi="Arial" w:cs="Arial"/>
          <w:b/>
          <w:color w:val="000000" w:themeColor="text1"/>
        </w:rPr>
        <w:t>otwartego konkursu ofert.</w:t>
      </w:r>
      <w:r w:rsidR="004C3F08">
        <w:rPr>
          <w:rFonts w:ascii="Arial" w:hAnsi="Arial" w:cs="Arial"/>
          <w:color w:val="000000" w:themeColor="text1"/>
        </w:rPr>
        <w:t xml:space="preserve"> </w:t>
      </w:r>
    </w:p>
    <w:p w14:paraId="07F75F96" w14:textId="17F5D6BE" w:rsidR="001C4C81" w:rsidRPr="001C4C81" w:rsidRDefault="001C4C81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lastRenderedPageBreak/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1B674093" w:rsidR="009F3542" w:rsidRPr="00B7683E" w:rsidRDefault="009F3542" w:rsidP="00E45A37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>w części</w:t>
      </w:r>
      <w:r w:rsidR="00C37710">
        <w:rPr>
          <w:rFonts w:ascii="Arial" w:hAnsi="Arial" w:cs="Arial"/>
        </w:rPr>
        <w:t xml:space="preserve"> pn.</w:t>
      </w:r>
      <w:r w:rsidRPr="000C35B8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Pr="00B7683E">
        <w:rPr>
          <w:rFonts w:ascii="Arial" w:hAnsi="Arial" w:cs="Arial"/>
        </w:rPr>
        <w:t xml:space="preserve"> należy wpisać</w:t>
      </w:r>
      <w:r w:rsidR="00533BAD">
        <w:rPr>
          <w:rFonts w:ascii="Arial" w:hAnsi="Arial" w:cs="Arial"/>
        </w:rPr>
        <w:t>:</w:t>
      </w:r>
      <w:r w:rsidRPr="00B7683E">
        <w:rPr>
          <w:rFonts w:ascii="Arial" w:hAnsi="Arial" w:cs="Arial"/>
        </w:rPr>
        <w:t xml:space="preserve"> </w:t>
      </w:r>
      <w:r w:rsidRPr="000C35B8">
        <w:rPr>
          <w:rFonts w:ascii="Arial" w:hAnsi="Arial" w:cs="Arial"/>
          <w:b/>
          <w:bCs/>
        </w:rPr>
        <w:t>„</w:t>
      </w:r>
      <w:r w:rsidR="000C35B8" w:rsidRPr="000C35B8">
        <w:rPr>
          <w:rFonts w:ascii="Arial" w:hAnsi="Arial" w:cs="Arial"/>
          <w:b/>
          <w:bCs/>
        </w:rPr>
        <w:t>Przeciwdziałanie uzależnieniom i patologiom społecznym</w:t>
      </w:r>
      <w:r w:rsidRPr="0062391E">
        <w:rPr>
          <w:rFonts w:ascii="Arial" w:hAnsi="Arial" w:cs="Arial"/>
          <w:b/>
          <w:bCs/>
        </w:rPr>
        <w:t>”</w:t>
      </w:r>
      <w:r w:rsidR="000C35B8">
        <w:rPr>
          <w:rFonts w:ascii="Arial" w:hAnsi="Arial" w:cs="Arial"/>
          <w:b/>
          <w:bCs/>
        </w:rPr>
        <w:t>,</w:t>
      </w:r>
    </w:p>
    <w:p w14:paraId="77243A71" w14:textId="1D1FDD24" w:rsidR="009F3542" w:rsidRDefault="009F3542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należy wpisać </w:t>
      </w:r>
      <w:r w:rsidR="000C35B8" w:rsidRPr="00554DF9">
        <w:rPr>
          <w:rFonts w:ascii="Arial" w:hAnsi="Arial" w:cs="Arial"/>
          <w:b/>
          <w:bCs/>
        </w:rPr>
        <w:t>tytuł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0C35B8">
        <w:rPr>
          <w:rFonts w:ascii="Arial" w:hAnsi="Arial" w:cs="Arial"/>
          <w:b/>
          <w:bCs/>
        </w:rPr>
        <w:t xml:space="preserve"> i tytuł wybranego podzadania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</w:t>
      </w:r>
      <w:r w:rsidR="000C35B8">
        <w:rPr>
          <w:rFonts w:ascii="Arial" w:hAnsi="Arial" w:cs="Arial"/>
        </w:rPr>
        <w:t>e</w:t>
      </w:r>
      <w:r w:rsidR="00A347E8">
        <w:rPr>
          <w:rFonts w:ascii="Arial" w:hAnsi="Arial" w:cs="Arial"/>
        </w:rPr>
        <w:t>go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w</w:t>
      </w:r>
      <w:r w:rsidR="00C37710">
        <w:rPr>
          <w:rFonts w:ascii="Arial" w:hAnsi="Arial" w:cs="Arial"/>
        </w:rPr>
        <w:t xml:space="preserve"> </w:t>
      </w:r>
      <w:r w:rsidR="00C37710" w:rsidRPr="00C37710">
        <w:rPr>
          <w:rFonts w:ascii="Arial" w:hAnsi="Arial" w:cs="Arial"/>
          <w:b/>
          <w:bCs/>
        </w:rPr>
        <w:t>pkt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13A5AAC3" w:rsidR="009F3542" w:rsidRDefault="009F3542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bookmarkStart w:id="5" w:name="_Hlk88827968"/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C37710">
        <w:rPr>
          <w:rFonts w:ascii="Arial" w:hAnsi="Arial" w:cs="Arial"/>
          <w:b/>
          <w:bCs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 w:rsidR="00C377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C37710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E45A37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376ABF5F" w:rsidR="009F3542" w:rsidRPr="001A4F5A" w:rsidRDefault="009F3542" w:rsidP="00E45A37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 xml:space="preserve">liczbę </w:t>
      </w:r>
      <w:r w:rsidR="006B568E" w:rsidRPr="00554DF9">
        <w:rPr>
          <w:rFonts w:ascii="Arial" w:hAnsi="Arial" w:cs="Arial"/>
          <w:b/>
          <w:bCs/>
          <w:color w:val="000000" w:themeColor="text1"/>
        </w:rPr>
        <w:t>i wiek</w:t>
      </w:r>
      <w:r w:rsidR="006B568E">
        <w:rPr>
          <w:rFonts w:ascii="Arial" w:hAnsi="Arial" w:cs="Arial"/>
          <w:b/>
          <w:bCs/>
          <w:color w:val="000000" w:themeColor="text1"/>
        </w:rPr>
        <w:t xml:space="preserve"> </w:t>
      </w:r>
      <w:r w:rsidRPr="00851903">
        <w:rPr>
          <w:rFonts w:ascii="Arial" w:hAnsi="Arial" w:cs="Arial"/>
          <w:b/>
          <w:bCs/>
          <w:color w:val="000000" w:themeColor="text1"/>
        </w:rPr>
        <w:t>beneficjentów</w:t>
      </w:r>
      <w:r w:rsidRPr="00851903">
        <w:rPr>
          <w:rFonts w:ascii="Arial" w:hAnsi="Arial" w:cs="Arial"/>
          <w:color w:val="000000" w:themeColor="text1"/>
        </w:rPr>
        <w:t xml:space="preserve"> zadania,</w:t>
      </w:r>
    </w:p>
    <w:bookmarkEnd w:id="5"/>
    <w:p w14:paraId="61A19019" w14:textId="42F3AFF5" w:rsidR="001A15A9" w:rsidRPr="00554DF9" w:rsidRDefault="001A15A9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w części </w:t>
      </w:r>
      <w:r w:rsidR="002D3FAA" w:rsidRPr="00554DF9">
        <w:rPr>
          <w:rFonts w:ascii="Arial" w:hAnsi="Arial" w:cs="Arial"/>
        </w:rPr>
        <w:t xml:space="preserve">pn. </w:t>
      </w:r>
      <w:r w:rsidRPr="00554DF9">
        <w:rPr>
          <w:rFonts w:ascii="Arial" w:hAnsi="Arial" w:cs="Arial"/>
          <w:i/>
          <w:iCs/>
        </w:rPr>
        <w:t>Plan i harmonogram działań na rok 202</w:t>
      </w:r>
      <w:r w:rsidR="000B6253">
        <w:rPr>
          <w:rFonts w:ascii="Arial" w:hAnsi="Arial" w:cs="Arial"/>
          <w:i/>
          <w:iCs/>
        </w:rPr>
        <w:t>4</w:t>
      </w:r>
      <w:r w:rsidRPr="00554DF9">
        <w:rPr>
          <w:rFonts w:ascii="Arial" w:hAnsi="Arial" w:cs="Arial"/>
        </w:rPr>
        <w:t xml:space="preserve"> należy</w:t>
      </w:r>
      <w:r w:rsidR="002D3FAA" w:rsidRPr="00554DF9">
        <w:rPr>
          <w:rFonts w:ascii="Arial" w:hAnsi="Arial" w:cs="Arial"/>
        </w:rPr>
        <w:t xml:space="preserve"> dodatkowo</w:t>
      </w:r>
      <w:r w:rsidRPr="00554DF9">
        <w:rPr>
          <w:rFonts w:ascii="Arial" w:hAnsi="Arial" w:cs="Arial"/>
        </w:rPr>
        <w:t>:</w:t>
      </w:r>
    </w:p>
    <w:p w14:paraId="6A31175D" w14:textId="6F594621" w:rsidR="0092124D" w:rsidRPr="00554DF9" w:rsidRDefault="0092124D" w:rsidP="00E45A37">
      <w:pPr>
        <w:pStyle w:val="Akapitzlist"/>
        <w:numPr>
          <w:ilvl w:val="0"/>
          <w:numId w:val="21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opisać planowany program zajęć pracy specjalistów (psychologów, terapeutów, socjoterapeutów lub innych) i zajęć o charakterze profilaktycznym i/lub terapeutycznym i/lub rehabilitacyjnym - zawierający: </w:t>
      </w:r>
      <w:r w:rsidR="008D5828">
        <w:rPr>
          <w:rFonts w:ascii="Arial" w:hAnsi="Arial" w:cs="Arial"/>
        </w:rPr>
        <w:t>liczbę</w:t>
      </w:r>
      <w:r w:rsidRPr="00554DF9">
        <w:rPr>
          <w:rFonts w:ascii="Arial" w:hAnsi="Arial" w:cs="Arial"/>
        </w:rPr>
        <w:t xml:space="preserve"> godzin pracy specjalisty, rodzaj planowanych działań</w:t>
      </w:r>
      <w:r w:rsidR="00802B6B">
        <w:rPr>
          <w:rFonts w:ascii="Arial" w:hAnsi="Arial" w:cs="Arial"/>
        </w:rPr>
        <w:t>,</w:t>
      </w:r>
      <w:r w:rsidRPr="00554DF9">
        <w:rPr>
          <w:rFonts w:ascii="Arial" w:hAnsi="Arial" w:cs="Arial"/>
        </w:rPr>
        <w:t xml:space="preserve"> tematy, metody pracy</w:t>
      </w:r>
      <w:r w:rsidR="008D5828">
        <w:rPr>
          <w:rFonts w:ascii="Arial" w:hAnsi="Arial" w:cs="Arial"/>
        </w:rPr>
        <w:t>,</w:t>
      </w:r>
    </w:p>
    <w:p w14:paraId="37148156" w14:textId="006765C7" w:rsidR="0092124D" w:rsidRPr="00554DF9" w:rsidRDefault="009967F4" w:rsidP="00E45A37">
      <w:pPr>
        <w:pStyle w:val="Akapitzlist"/>
        <w:numPr>
          <w:ilvl w:val="0"/>
          <w:numId w:val="21"/>
        </w:numPr>
        <w:spacing w:after="240" w:line="271" w:lineRule="auto"/>
        <w:ind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2124D" w:rsidRPr="00554DF9">
        <w:rPr>
          <w:rFonts w:ascii="Arial" w:hAnsi="Arial" w:cs="Arial"/>
        </w:rPr>
        <w:t xml:space="preserve"> przypadku organizacji konferencji i/lub szkolenia i/lub kampanii itp. należy opisać szczegółowy przebieg wraz z planowanym czasem i tematami zajęć, wystąpień, </w:t>
      </w:r>
    </w:p>
    <w:p w14:paraId="6C23D81F" w14:textId="1FAB8152" w:rsidR="009F3542" w:rsidRPr="00851903" w:rsidRDefault="009F3542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226F9D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</w:t>
      </w:r>
      <w:r w:rsidR="00C5591A">
        <w:rPr>
          <w:rFonts w:ascii="Arial" w:hAnsi="Arial" w:cs="Arial"/>
        </w:rPr>
        <w:t xml:space="preserve"> </w:t>
      </w:r>
      <w:r w:rsidR="0010454C" w:rsidRPr="0010454C">
        <w:rPr>
          <w:rFonts w:ascii="Arial" w:hAnsi="Arial" w:cs="Arial"/>
        </w:rPr>
        <w:t>w szcze</w:t>
      </w:r>
      <w:r w:rsidR="005531B9">
        <w:rPr>
          <w:rFonts w:ascii="Arial" w:hAnsi="Arial" w:cs="Arial"/>
        </w:rPr>
        <w:t>gólności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C5591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zależności od</w:t>
      </w:r>
      <w:r w:rsidR="002D3FA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specyfiki zadania</w:t>
      </w:r>
      <w:r w:rsidR="006A4C06">
        <w:rPr>
          <w:rFonts w:ascii="Arial" w:hAnsi="Arial" w:cs="Arial"/>
        </w:rPr>
        <w:t>,</w:t>
      </w:r>
    </w:p>
    <w:p w14:paraId="13326C1E" w14:textId="4A18D5C6" w:rsidR="009F3542" w:rsidRDefault="009F3542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EB2F4A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należy</w:t>
      </w:r>
      <w:r w:rsidR="002C254D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106A87C7" w14:textId="42C84ECD" w:rsidR="009F3542" w:rsidRDefault="009F3542" w:rsidP="00E45A37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92368E">
        <w:rPr>
          <w:rFonts w:ascii="Arial" w:hAnsi="Arial" w:cs="Arial"/>
        </w:rPr>
        <w:t xml:space="preserve"> (</w:t>
      </w:r>
      <w:r w:rsidRPr="00A353E4">
        <w:rPr>
          <w:rFonts w:ascii="Arial" w:hAnsi="Arial" w:cs="Arial"/>
        </w:rPr>
        <w:t>imion i nazwisk, kopii dokumentów tożsamości, kopii innych dokumentów, np. dyplomów ukończenia studiów, kursów, orzeczeń o</w:t>
      </w:r>
      <w:r w:rsidR="002D3FAA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>niepełnosprawności etc</w:t>
      </w:r>
      <w:r w:rsidR="0092368E">
        <w:rPr>
          <w:rFonts w:ascii="Arial" w:hAnsi="Arial" w:cs="Arial"/>
        </w:rPr>
        <w:t>)</w:t>
      </w:r>
      <w:r w:rsidRPr="00A353E4">
        <w:rPr>
          <w:rFonts w:ascii="Arial" w:hAnsi="Arial" w:cs="Arial"/>
        </w:rPr>
        <w:t xml:space="preserve">. Opis kadry powinien zawierać kwalifikacje i posiadane doświadczenie potwierdzające możliwość realizowania danego działania przez kadrę. </w:t>
      </w:r>
      <w:r w:rsidRPr="00B561E7">
        <w:rPr>
          <w:rFonts w:ascii="Arial" w:hAnsi="Arial" w:cs="Arial"/>
        </w:rPr>
        <w:t>Ponadto powinien zawierać wskazanie funkcji w projekcie z uwzględnieniem wolontariuszy oraz członków organizacji świadczących prace społeczne</w:t>
      </w:r>
      <w:r w:rsidR="00012E8C">
        <w:rPr>
          <w:rFonts w:ascii="Arial" w:hAnsi="Arial" w:cs="Arial"/>
        </w:rPr>
        <w:t>,</w:t>
      </w:r>
    </w:p>
    <w:p w14:paraId="3CE05947" w14:textId="77777777" w:rsidR="00120D28" w:rsidRDefault="009F3542" w:rsidP="00E45A37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>opisać jakie zasoby rzeczowe zostaną wykorzystane do realizacji zadania (bez dokonania ich wyceny)</w:t>
      </w:r>
      <w:r w:rsidR="00120D28">
        <w:rPr>
          <w:rFonts w:ascii="Arial" w:hAnsi="Arial" w:cs="Arial"/>
        </w:rPr>
        <w:t>,</w:t>
      </w:r>
    </w:p>
    <w:p w14:paraId="61E79EB4" w14:textId="53594D92" w:rsidR="009F3542" w:rsidRPr="00B561E7" w:rsidRDefault="00120D28" w:rsidP="00E45A37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B561E7">
        <w:rPr>
          <w:rFonts w:ascii="Arial" w:hAnsi="Arial" w:cs="Arial"/>
          <w:b/>
          <w:bCs/>
        </w:rPr>
        <w:t>w przypadku złożenia oferty na wsparcie realizacji zadania</w:t>
      </w:r>
      <w:r w:rsidR="009F3542" w:rsidRPr="00B561E7">
        <w:rPr>
          <w:rFonts w:ascii="Arial" w:hAnsi="Arial" w:cs="Arial"/>
        </w:rPr>
        <w:t xml:space="preserve"> </w:t>
      </w:r>
      <w:r w:rsidR="009F3542" w:rsidRPr="00B561E7">
        <w:rPr>
          <w:rFonts w:ascii="Arial" w:hAnsi="Arial" w:cs="Arial"/>
          <w:b/>
          <w:bCs/>
        </w:rPr>
        <w:t>opisać wkład finansowy</w:t>
      </w:r>
      <w:r w:rsidR="009F3542" w:rsidRPr="00B561E7">
        <w:rPr>
          <w:rFonts w:ascii="Arial" w:hAnsi="Arial" w:cs="Arial"/>
        </w:rPr>
        <w:t xml:space="preserve"> oraz </w:t>
      </w:r>
      <w:r w:rsidR="009F3542" w:rsidRPr="00B561E7">
        <w:rPr>
          <w:rFonts w:ascii="Arial" w:hAnsi="Arial" w:cs="Arial"/>
          <w:b/>
          <w:bCs/>
        </w:rPr>
        <w:t>zaangażowanie osobowe</w:t>
      </w:r>
      <w:r w:rsidR="009F3542" w:rsidRPr="00B561E7">
        <w:rPr>
          <w:rFonts w:ascii="Arial" w:hAnsi="Arial" w:cs="Arial"/>
        </w:rPr>
        <w:t xml:space="preserve"> (praca społeczna członków, zaangażowanie wolontariuszy, a także praca za wynagrodzeniem)</w:t>
      </w:r>
      <w:r w:rsidR="004E6FA0" w:rsidRPr="00B561E7">
        <w:rPr>
          <w:rFonts w:ascii="Arial" w:hAnsi="Arial" w:cs="Arial"/>
        </w:rPr>
        <w:t>,</w:t>
      </w:r>
    </w:p>
    <w:p w14:paraId="7D9D3D29" w14:textId="5F3581DD" w:rsidR="009F3542" w:rsidRPr="002C254D" w:rsidRDefault="009F3542" w:rsidP="00E45A37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5F2928">
        <w:rPr>
          <w:rFonts w:ascii="Arial" w:hAnsi="Arial" w:cs="Arial"/>
        </w:rPr>
        <w:t>w części</w:t>
      </w:r>
      <w:r w:rsidR="0092368E">
        <w:rPr>
          <w:rFonts w:ascii="Arial" w:hAnsi="Arial" w:cs="Arial"/>
        </w:rPr>
        <w:t xml:space="preserve"> pn.</w:t>
      </w:r>
      <w:r w:rsidRPr="005F2928">
        <w:rPr>
          <w:rFonts w:ascii="Arial" w:hAnsi="Arial" w:cs="Arial"/>
        </w:rPr>
        <w:t xml:space="preserve"> </w:t>
      </w:r>
      <w:r w:rsidRPr="0092368E">
        <w:rPr>
          <w:rFonts w:ascii="Arial" w:hAnsi="Arial" w:cs="Arial"/>
          <w:i/>
          <w:iCs/>
        </w:rPr>
        <w:t>Inne informacje</w:t>
      </w:r>
      <w:r w:rsidR="00CA2BEF" w:rsidRPr="0092368E">
        <w:rPr>
          <w:rFonts w:ascii="Arial" w:eastAsia="Times New Roman" w:hAnsi="Arial" w:cs="Arial"/>
          <w:bCs/>
          <w:i/>
          <w:strike/>
          <w:lang w:eastAsia="ar-SA"/>
        </w:rPr>
        <w:t xml:space="preserve"> </w:t>
      </w:r>
      <w:r w:rsidRPr="00FC60CF">
        <w:rPr>
          <w:rFonts w:ascii="Arial" w:hAnsi="Arial" w:cs="Arial"/>
        </w:rPr>
        <w:t>należy</w:t>
      </w:r>
      <w:r w:rsidR="002C254D">
        <w:rPr>
          <w:rFonts w:ascii="Arial" w:hAnsi="Arial" w:cs="Arial"/>
        </w:rPr>
        <w:t xml:space="preserve"> dodatkowo </w:t>
      </w:r>
      <w:r w:rsidRPr="002C254D">
        <w:rPr>
          <w:rFonts w:ascii="Arial" w:hAnsi="Arial" w:cs="Arial"/>
        </w:rPr>
        <w:t xml:space="preserve">umieścić informację dotyczącą </w:t>
      </w:r>
      <w:r w:rsidRPr="002C254D">
        <w:rPr>
          <w:rFonts w:ascii="Arial" w:hAnsi="Arial" w:cs="Arial"/>
          <w:color w:val="000000" w:themeColor="text1"/>
        </w:rPr>
        <w:t>opisu kosztów administracyjnych</w:t>
      </w:r>
      <w:r w:rsidR="005F2928" w:rsidRPr="002C254D">
        <w:rPr>
          <w:rFonts w:ascii="Arial" w:hAnsi="Arial" w:cs="Arial"/>
          <w:color w:val="000000" w:themeColor="text1"/>
        </w:rPr>
        <w:t>,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tj.</w:t>
      </w:r>
      <w:r w:rsidR="00B76AE1" w:rsidRPr="002C254D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m.in.</w:t>
      </w:r>
      <w:r w:rsidR="00C016E4" w:rsidRPr="002C254D">
        <w:rPr>
          <w:rFonts w:ascii="Arial" w:hAnsi="Arial" w:cs="Arial"/>
          <w:color w:val="000000" w:themeColor="text1"/>
        </w:rPr>
        <w:t xml:space="preserve"> wskazać, że koszty administracyjne nie przekraczają 15% dotacji</w:t>
      </w:r>
      <w:r w:rsidRPr="002C254D">
        <w:rPr>
          <w:rFonts w:ascii="Arial" w:hAnsi="Arial" w:cs="Arial"/>
          <w:color w:val="000000" w:themeColor="text1"/>
        </w:rPr>
        <w:t>,</w:t>
      </w:r>
      <w:r w:rsidR="00D35819" w:rsidRPr="002C254D">
        <w:rPr>
          <w:rFonts w:ascii="Arial" w:hAnsi="Arial" w:cs="Arial"/>
        </w:rPr>
        <w:t xml:space="preserve"> </w:t>
      </w:r>
      <w:r w:rsidRPr="002C254D">
        <w:rPr>
          <w:rFonts w:ascii="Arial" w:hAnsi="Arial" w:cs="Arial"/>
        </w:rPr>
        <w:t>można</w:t>
      </w:r>
      <w:r w:rsidR="002D5097" w:rsidRPr="002C254D">
        <w:rPr>
          <w:rFonts w:ascii="Arial" w:hAnsi="Arial" w:cs="Arial"/>
        </w:rPr>
        <w:t xml:space="preserve"> </w:t>
      </w:r>
      <w:r w:rsidRPr="002C254D">
        <w:rPr>
          <w:rFonts w:ascii="Arial" w:hAnsi="Arial" w:cs="Arial"/>
        </w:rPr>
        <w:t xml:space="preserve">wskazać </w:t>
      </w:r>
      <w:r w:rsidR="00D35819" w:rsidRPr="002C254D">
        <w:rPr>
          <w:rFonts w:ascii="Arial" w:hAnsi="Arial" w:cs="Arial"/>
        </w:rPr>
        <w:t xml:space="preserve">również </w:t>
      </w:r>
      <w:r w:rsidRPr="002C254D">
        <w:rPr>
          <w:rFonts w:ascii="Arial" w:hAnsi="Arial" w:cs="Arial"/>
        </w:rPr>
        <w:t xml:space="preserve">istotne informacje, które mają </w:t>
      </w:r>
      <w:r w:rsidRPr="00012E8C">
        <w:rPr>
          <w:rFonts w:ascii="Arial" w:hAnsi="Arial" w:cs="Arial"/>
        </w:rPr>
        <w:t xml:space="preserve">znaczenie </w:t>
      </w:r>
      <w:r w:rsidR="00802B6B" w:rsidRPr="00012E8C">
        <w:rPr>
          <w:rFonts w:ascii="Arial" w:hAnsi="Arial" w:cs="Arial"/>
        </w:rPr>
        <w:t>dla realizacji zadania.</w:t>
      </w:r>
    </w:p>
    <w:p w14:paraId="49794F16" w14:textId="1400E25D" w:rsidR="001C4C81" w:rsidRPr="001C4C81" w:rsidRDefault="00F872F2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50AC5">
        <w:rPr>
          <w:rFonts w:ascii="Arial" w:hAnsi="Arial" w:cs="Arial"/>
        </w:rPr>
        <w:t xml:space="preserve">Wersja papierowa oferty dla swojej ważności musi być podpisana przez </w:t>
      </w:r>
      <w:r w:rsidR="00950AC5">
        <w:rPr>
          <w:rFonts w:ascii="Arial" w:hAnsi="Arial" w:cs="Arial"/>
        </w:rPr>
        <w:t>O</w:t>
      </w:r>
      <w:r w:rsidR="002C254D">
        <w:rPr>
          <w:rFonts w:ascii="Arial" w:hAnsi="Arial" w:cs="Arial"/>
        </w:rPr>
        <w:t>ferenta</w:t>
      </w:r>
      <w:r w:rsidR="00950AC5">
        <w:rPr>
          <w:rFonts w:ascii="Arial" w:hAnsi="Arial" w:cs="Arial"/>
        </w:rPr>
        <w:t xml:space="preserve"> zgodnie z zasadami reprezentacji, wskazanymi we właściwym rejestrze lub ewidencji.</w:t>
      </w:r>
    </w:p>
    <w:p w14:paraId="007CD838" w14:textId="65645FF1" w:rsidR="009F3542" w:rsidRDefault="009F3542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bookmarkStart w:id="6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umożliwiający weryfikację podpisujących</w:t>
      </w:r>
      <w:bookmarkEnd w:id="6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lastRenderedPageBreak/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013EB6D8" w:rsidR="009F3542" w:rsidRDefault="009F3542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793D2AD4" w14:textId="6F1F98D0" w:rsidR="00B90F7F" w:rsidRPr="00E43011" w:rsidRDefault="009F3542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E09A097" w:rsidR="009F3542" w:rsidRPr="00032318" w:rsidRDefault="00560FDF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E45A37">
      <w:pPr>
        <w:pStyle w:val="Akapitzlist"/>
        <w:numPr>
          <w:ilvl w:val="0"/>
          <w:numId w:val="33"/>
        </w:numPr>
        <w:spacing w:after="240" w:line="271" w:lineRule="auto"/>
        <w:ind w:left="567" w:hanging="283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B46C019" w:rsidR="009F3542" w:rsidRPr="00E167AD" w:rsidRDefault="009F3542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</w:t>
      </w:r>
      <w:r w:rsidR="00481505">
        <w:rPr>
          <w:rFonts w:ascii="Arial" w:hAnsi="Arial" w:cs="Arial"/>
          <w:color w:val="000000" w:themeColor="text1"/>
        </w:rPr>
        <w:t xml:space="preserve"> </w:t>
      </w:r>
      <w:r w:rsidR="00481505" w:rsidRPr="00E167AD">
        <w:rPr>
          <w:rFonts w:ascii="Arial" w:hAnsi="Arial" w:cs="Arial"/>
        </w:rPr>
        <w:t>i umocowanie osób go reprezentujących</w:t>
      </w:r>
      <w:r w:rsidRPr="00E167AD">
        <w:rPr>
          <w:rFonts w:ascii="Arial" w:hAnsi="Arial" w:cs="Arial"/>
        </w:rPr>
        <w:t>,</w:t>
      </w:r>
    </w:p>
    <w:p w14:paraId="1AEB7764" w14:textId="77777777" w:rsidR="009F3542" w:rsidRDefault="009F3542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54991F5E" w14:textId="22EC1B39" w:rsidR="009F3542" w:rsidRPr="00950AC5" w:rsidRDefault="00427D03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012E8C">
        <w:rPr>
          <w:rFonts w:ascii="Arial" w:hAnsi="Arial" w:cs="Arial"/>
        </w:rPr>
        <w:t>aktualne imienne pełnomocnictwo udzielone przez zarząd główny do składania</w:t>
      </w:r>
      <w:r w:rsidRPr="00950AC5">
        <w:rPr>
          <w:rFonts w:ascii="Arial" w:hAnsi="Arial" w:cs="Arial"/>
        </w:rPr>
        <w:t xml:space="preserve"> oferty (wraz z zawartymi w niej oświadczeniami) realizacji określonego zadania, podpisywania umów w tym zakresie, dysponowania uzyskanymi funduszami,</w:t>
      </w:r>
      <w:r w:rsidR="00235BB4" w:rsidRPr="00950AC5">
        <w:rPr>
          <w:rFonts w:ascii="Arial" w:hAnsi="Arial" w:cs="Arial"/>
        </w:rPr>
        <w:t xml:space="preserve"> </w:t>
      </w:r>
      <w:r w:rsidRPr="00950AC5">
        <w:rPr>
          <w:rFonts w:ascii="Arial" w:hAnsi="Arial" w:cs="Arial"/>
        </w:rPr>
        <w:t>dokonywania rozliczeń z tych funduszy</w:t>
      </w:r>
      <w:r w:rsidR="00235BB4" w:rsidRPr="00950AC5">
        <w:rPr>
          <w:rFonts w:ascii="Arial" w:hAnsi="Arial" w:cs="Arial"/>
        </w:rPr>
        <w:t xml:space="preserve"> – dotyczy jednostek organizacyjnych (np. oddziały, koła) nie posiadających osobowości prawnej, które mogą złożyć ofertę wyłącznie za zgodą zarządu głównego (lub innego organu wykonawczego),</w:t>
      </w:r>
    </w:p>
    <w:p w14:paraId="24C8657E" w14:textId="47584654" w:rsidR="009F3542" w:rsidRDefault="002243B3" w:rsidP="00E45A37">
      <w:pPr>
        <w:pStyle w:val="Akapitzlist"/>
        <w:numPr>
          <w:ilvl w:val="0"/>
          <w:numId w:val="33"/>
        </w:numPr>
        <w:spacing w:after="240" w:line="271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9F3542" w:rsidRPr="00B7683E">
        <w:rPr>
          <w:rFonts w:ascii="Arial" w:hAnsi="Arial" w:cs="Arial"/>
          <w:color w:val="000000" w:themeColor="text1"/>
        </w:rPr>
        <w:t xml:space="preserve">świadczenia </w:t>
      </w:r>
      <w:r w:rsidR="00391833">
        <w:rPr>
          <w:rFonts w:ascii="Arial" w:hAnsi="Arial" w:cs="Arial"/>
          <w:color w:val="000000" w:themeColor="text1"/>
        </w:rPr>
        <w:t>O</w:t>
      </w:r>
      <w:r w:rsidR="009F3542" w:rsidRPr="00B7683E">
        <w:rPr>
          <w:rFonts w:ascii="Arial" w:hAnsi="Arial" w:cs="Arial"/>
          <w:color w:val="000000" w:themeColor="text1"/>
        </w:rPr>
        <w:t xml:space="preserve">ferenta </w:t>
      </w:r>
      <w:r w:rsidR="006F3095">
        <w:rPr>
          <w:rFonts w:ascii="Arial" w:hAnsi="Arial" w:cs="Arial"/>
          <w:color w:val="000000" w:themeColor="text1"/>
        </w:rPr>
        <w:t xml:space="preserve">zawierające informacje </w:t>
      </w:r>
      <w:r w:rsidR="00F25849" w:rsidRPr="00950AC5">
        <w:rPr>
          <w:rFonts w:ascii="Arial" w:hAnsi="Arial" w:cs="Arial"/>
          <w:color w:val="000000" w:themeColor="text1"/>
        </w:rPr>
        <w:t xml:space="preserve">o zbieżności celów statutowych ze Strategią Polityki Społecznej Województwa Lubelskiego na lata 2021-2030 oraz Wojewódzkim </w:t>
      </w:r>
      <w:r w:rsidR="00A63E9B" w:rsidRPr="00A63E9B">
        <w:rPr>
          <w:rFonts w:ascii="Arial" w:hAnsi="Arial" w:cs="Arial"/>
          <w:bCs/>
          <w:color w:val="000000" w:themeColor="text1"/>
        </w:rPr>
        <w:t>Programem Profilaktyki i Rozwiązywania Problemów Alkoholowych oraz Przeciwdziałania Narkomanii na lata 2022-2025</w:t>
      </w:r>
      <w:r w:rsidR="00A63E9B">
        <w:rPr>
          <w:rFonts w:ascii="Arial" w:hAnsi="Arial" w:cs="Arial"/>
          <w:bCs/>
          <w:color w:val="000000" w:themeColor="text1"/>
        </w:rPr>
        <w:t xml:space="preserve"> </w:t>
      </w:r>
      <w:r w:rsidR="00C8342C" w:rsidRPr="00E167AD">
        <w:rPr>
          <w:rFonts w:ascii="Arial" w:hAnsi="Arial" w:cs="Arial"/>
          <w:color w:val="000000" w:themeColor="text1"/>
        </w:rPr>
        <w:t>oraz</w:t>
      </w:r>
      <w:r w:rsidR="00C8342C">
        <w:rPr>
          <w:rFonts w:ascii="Arial" w:hAnsi="Arial" w:cs="Arial"/>
          <w:b/>
          <w:bCs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>o braku finansowania przez Narodowy Fundusz Zdrowia działań wskazanych w Ofercie do dofinansowania przez Województwo Lubelskie poprzez Regionalny Ośrodek Polityki Społecznej w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>Lublinie (wg wzoru</w:t>
      </w:r>
      <w:r w:rsidR="005531B9">
        <w:rPr>
          <w:rFonts w:ascii="Arial" w:hAnsi="Arial" w:cs="Arial"/>
          <w:color w:val="000000" w:themeColor="text1"/>
        </w:rPr>
        <w:t xml:space="preserve"> stanowiącego załącznik</w:t>
      </w:r>
      <w:r w:rsidR="00201D3F">
        <w:rPr>
          <w:rFonts w:ascii="Arial" w:hAnsi="Arial" w:cs="Arial"/>
          <w:color w:val="000000" w:themeColor="text1"/>
        </w:rPr>
        <w:t xml:space="preserve"> nr </w:t>
      </w:r>
      <w:r w:rsidR="00BC21DC">
        <w:rPr>
          <w:rFonts w:ascii="Arial" w:hAnsi="Arial" w:cs="Arial"/>
          <w:color w:val="000000" w:themeColor="text1"/>
        </w:rPr>
        <w:t>1</w:t>
      </w:r>
      <w:r w:rsidR="005531B9">
        <w:rPr>
          <w:rFonts w:ascii="Arial" w:hAnsi="Arial" w:cs="Arial"/>
          <w:color w:val="000000" w:themeColor="text1"/>
        </w:rPr>
        <w:t xml:space="preserve"> do niniejszego ogłoszenia)</w:t>
      </w:r>
      <w:r w:rsidR="009F3542" w:rsidRPr="00950AC5">
        <w:rPr>
          <w:rFonts w:ascii="Arial" w:hAnsi="Arial" w:cs="Arial"/>
          <w:color w:val="000000" w:themeColor="text1"/>
        </w:rPr>
        <w:t>,</w:t>
      </w:r>
    </w:p>
    <w:p w14:paraId="6EF1E67C" w14:textId="63191678" w:rsidR="00201D3F" w:rsidRPr="00283900" w:rsidRDefault="00F20E77" w:rsidP="00E45A37">
      <w:pPr>
        <w:pStyle w:val="Akapitzlist"/>
        <w:numPr>
          <w:ilvl w:val="0"/>
          <w:numId w:val="33"/>
        </w:numPr>
        <w:spacing w:after="240" w:line="271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201D3F" w:rsidRPr="00283900">
        <w:rPr>
          <w:rFonts w:ascii="Arial" w:hAnsi="Arial" w:cs="Arial"/>
          <w:color w:val="000000" w:themeColor="text1"/>
        </w:rPr>
        <w:t xml:space="preserve">świadczenie potwierdzające, że w stosunku do podmiotu składającego ofertę nie stwierdzono niezgodnego z przeznaczeniem wykorzystania środków publicznych </w:t>
      </w:r>
      <w:bookmarkStart w:id="7" w:name="_Hlk92278223"/>
      <w:r w:rsidR="00201D3F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="00201D3F" w:rsidRPr="00283900">
        <w:rPr>
          <w:rFonts w:ascii="Arial" w:hAnsi="Arial" w:cs="Arial"/>
          <w:color w:val="000000" w:themeColor="text1"/>
        </w:rPr>
        <w:t xml:space="preserve"> do niniejszego ogłoszenia),</w:t>
      </w:r>
    </w:p>
    <w:bookmarkEnd w:id="7"/>
    <w:p w14:paraId="568533F6" w14:textId="3452D19E" w:rsidR="00201D3F" w:rsidRPr="00283900" w:rsidRDefault="00F20E77" w:rsidP="00E45A37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201D3F" w:rsidRPr="00283900">
        <w:rPr>
          <w:rFonts w:ascii="Arial" w:hAnsi="Arial" w:cs="Arial"/>
          <w:color w:val="000000" w:themeColor="text1"/>
        </w:rPr>
        <w:t>świadczenie osoby uprawnionej do reprezentowania podmiotu składającego ofertę o</w:t>
      </w:r>
      <w:r>
        <w:rPr>
          <w:rFonts w:ascii="Arial" w:hAnsi="Arial" w:cs="Arial"/>
          <w:color w:val="000000" w:themeColor="text1"/>
        </w:rPr>
        <w:t> </w:t>
      </w:r>
      <w:r w:rsidR="00201D3F" w:rsidRPr="00283900">
        <w:rPr>
          <w:rFonts w:ascii="Arial" w:hAnsi="Arial" w:cs="Arial"/>
          <w:color w:val="000000" w:themeColor="text1"/>
        </w:rPr>
        <w:t xml:space="preserve">niekaralności zakazem pełnienia funkcji związanych z dysponowaniem środkami publicznymi oraz niekaralności za umyślne przestępstwo lub umyślne przestępstwo skarbowe </w:t>
      </w:r>
      <w:bookmarkStart w:id="8" w:name="_Hlk92278334"/>
      <w:r w:rsidR="00201D3F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="00201D3F"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8"/>
    </w:p>
    <w:p w14:paraId="120E7D27" w14:textId="6A9EE458" w:rsidR="00201D3F" w:rsidRPr="00283900" w:rsidRDefault="00F20E77" w:rsidP="00E45A37">
      <w:pPr>
        <w:pStyle w:val="Akapitzlist"/>
        <w:numPr>
          <w:ilvl w:val="0"/>
          <w:numId w:val="33"/>
        </w:numPr>
        <w:spacing w:after="240" w:line="271" w:lineRule="auto"/>
        <w:ind w:left="709" w:hanging="283"/>
        <w:jc w:val="both"/>
        <w:rPr>
          <w:rFonts w:ascii="Arial" w:hAnsi="Arial" w:cs="Arial"/>
          <w:color w:val="000000" w:themeColor="text1"/>
        </w:rPr>
      </w:pPr>
      <w:bookmarkStart w:id="9" w:name="_Hlk92278608"/>
      <w:r>
        <w:rPr>
          <w:rFonts w:ascii="Arial" w:hAnsi="Arial" w:cs="Arial"/>
          <w:color w:val="000000" w:themeColor="text1"/>
        </w:rPr>
        <w:t>O</w:t>
      </w:r>
      <w:r w:rsidR="00201D3F" w:rsidRPr="00283900">
        <w:rPr>
          <w:rFonts w:ascii="Arial" w:hAnsi="Arial" w:cs="Arial"/>
          <w:color w:val="000000" w:themeColor="text1"/>
        </w:rPr>
        <w:t xml:space="preserve">świadczenie, że podmiot składający ofertę </w:t>
      </w:r>
      <w:bookmarkEnd w:id="9"/>
      <w:r w:rsidR="00201D3F" w:rsidRPr="00283900">
        <w:rPr>
          <w:rFonts w:ascii="Arial" w:hAnsi="Arial" w:cs="Arial"/>
          <w:color w:val="000000" w:themeColor="text1"/>
        </w:rPr>
        <w:t>jest jedynym posiadaczem rachunku, na który zostaną przekazane środki i zobowiązuje się go utrzymywać do chwili zaakceptowania rozliczenia tych środków pod względem finansowym i rzeczowym</w:t>
      </w:r>
      <w:r w:rsidR="00BC2939" w:rsidRPr="00283900">
        <w:rPr>
          <w:rFonts w:ascii="Arial" w:hAnsi="Arial" w:cs="Arial"/>
          <w:color w:val="000000" w:themeColor="text1"/>
        </w:rPr>
        <w:t xml:space="preserve"> </w:t>
      </w:r>
      <w:bookmarkStart w:id="10" w:name="_Hlk92278681"/>
      <w:r w:rsidR="00BC2939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="00BC2939"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10"/>
    </w:p>
    <w:p w14:paraId="205E077B" w14:textId="3C906903" w:rsidR="00BC2939" w:rsidRPr="00283900" w:rsidRDefault="00F20E77" w:rsidP="00E45A37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BC2939" w:rsidRPr="00283900">
        <w:rPr>
          <w:rFonts w:ascii="Arial" w:hAnsi="Arial" w:cs="Arial"/>
          <w:color w:val="000000" w:themeColor="text1"/>
        </w:rPr>
        <w:t>świadczenie osoby uprawnionej do reprezentowania podmiotu składającego ofertę, wskazujące, że kwota środków przeznaczona zostanie na realizację zadania zgodnie z ofertą i że w tym zakresie zadanie nie będzie finansowane z innych źróde</w:t>
      </w:r>
      <w:r w:rsidR="00CD4C1C" w:rsidRPr="00283900">
        <w:rPr>
          <w:rFonts w:ascii="Arial" w:hAnsi="Arial" w:cs="Arial"/>
          <w:color w:val="000000" w:themeColor="text1"/>
        </w:rPr>
        <w:t xml:space="preserve">ł </w:t>
      </w:r>
      <w:r w:rsidR="00BC2939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 xml:space="preserve">2 </w:t>
      </w:r>
      <w:r w:rsidR="00BC2939" w:rsidRPr="00283900">
        <w:rPr>
          <w:rFonts w:ascii="Arial" w:hAnsi="Arial" w:cs="Arial"/>
          <w:color w:val="000000" w:themeColor="text1"/>
        </w:rPr>
        <w:t>do niniejszego ogłoszenia),</w:t>
      </w:r>
    </w:p>
    <w:p w14:paraId="0F6606C3" w14:textId="75C97848" w:rsidR="00BC2939" w:rsidRPr="00283900" w:rsidRDefault="00F20E77" w:rsidP="00E45A37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BC2939" w:rsidRPr="00283900">
        <w:rPr>
          <w:rFonts w:ascii="Arial" w:hAnsi="Arial" w:cs="Arial"/>
          <w:color w:val="000000" w:themeColor="text1"/>
        </w:rPr>
        <w:t xml:space="preserve">świadczenie, że podmiot składający ofertę nie będzie finansował tych samych wydatków w ramach innego zadania lub zadań zbieżnych merytorycznie, realizowanych w ramach innych projektów, z więcej niż jednego źródeł finansowania </w:t>
      </w:r>
      <w:r w:rsidR="00CD4C1C" w:rsidRPr="00283900">
        <w:rPr>
          <w:rFonts w:ascii="Arial" w:hAnsi="Arial" w:cs="Arial"/>
          <w:color w:val="000000" w:themeColor="text1"/>
        </w:rPr>
        <w:t xml:space="preserve">- </w:t>
      </w:r>
      <w:r w:rsidR="00BC2939" w:rsidRPr="00283900">
        <w:rPr>
          <w:rFonts w:ascii="Arial" w:hAnsi="Arial" w:cs="Arial"/>
          <w:color w:val="000000" w:themeColor="text1"/>
        </w:rPr>
        <w:lastRenderedPageBreak/>
        <w:t>tzw. podwójne finansowanie</w:t>
      </w:r>
      <w:r w:rsidR="00CD4C1C" w:rsidRPr="00283900">
        <w:rPr>
          <w:rFonts w:ascii="Arial" w:hAnsi="Arial" w:cs="Arial"/>
          <w:color w:val="000000" w:themeColor="text1"/>
        </w:rPr>
        <w:t xml:space="preserve"> </w:t>
      </w:r>
      <w:r w:rsidR="00BC2939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BC21DC">
        <w:rPr>
          <w:rFonts w:ascii="Arial" w:hAnsi="Arial" w:cs="Arial"/>
          <w:color w:val="000000" w:themeColor="text1"/>
        </w:rPr>
        <w:t>2</w:t>
      </w:r>
      <w:r w:rsidR="00BC2939" w:rsidRPr="00283900">
        <w:rPr>
          <w:rFonts w:ascii="Arial" w:hAnsi="Arial" w:cs="Arial"/>
          <w:color w:val="000000" w:themeColor="text1"/>
        </w:rPr>
        <w:t xml:space="preserve"> do niniejszego ogłoszenia)</w:t>
      </w:r>
      <w:r w:rsidR="00370BF4" w:rsidRPr="00283900">
        <w:rPr>
          <w:rFonts w:ascii="Arial" w:hAnsi="Arial" w:cs="Arial"/>
          <w:color w:val="000000" w:themeColor="text1"/>
        </w:rPr>
        <w:t>,</w:t>
      </w:r>
    </w:p>
    <w:p w14:paraId="4EB69B75" w14:textId="2446A8A2" w:rsidR="00370BF4" w:rsidRPr="00A50129" w:rsidRDefault="00F20E77" w:rsidP="00E45A37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370BF4" w:rsidRPr="00A50129">
        <w:rPr>
          <w:rFonts w:ascii="Arial" w:hAnsi="Arial" w:cs="Arial"/>
          <w:color w:val="000000" w:themeColor="text1"/>
        </w:rPr>
        <w:t xml:space="preserve">świadczenie, że podmiot składający ofertę </w:t>
      </w:r>
      <w:bookmarkStart w:id="11" w:name="_Hlk92280181"/>
      <w:r w:rsidR="00370BF4" w:rsidRPr="00A50129">
        <w:rPr>
          <w:rFonts w:ascii="Arial" w:hAnsi="Arial" w:cs="Arial"/>
          <w:color w:val="000000" w:themeColor="text1"/>
        </w:rPr>
        <w:t xml:space="preserve">nie posiada wymagalnych zobowiązań finansowych </w:t>
      </w:r>
      <w:bookmarkEnd w:id="11"/>
      <w:r w:rsidR="00370BF4" w:rsidRPr="00A50129">
        <w:rPr>
          <w:rFonts w:ascii="Arial" w:hAnsi="Arial" w:cs="Arial"/>
          <w:color w:val="000000" w:themeColor="text1"/>
        </w:rPr>
        <w:t xml:space="preserve">(wg wzoru stanowiącego załącznik nr </w:t>
      </w:r>
      <w:r w:rsidR="002D7126">
        <w:rPr>
          <w:rFonts w:ascii="Arial" w:hAnsi="Arial" w:cs="Arial"/>
          <w:color w:val="000000" w:themeColor="text1"/>
        </w:rPr>
        <w:t>2</w:t>
      </w:r>
      <w:r w:rsidR="00370BF4" w:rsidRPr="00A50129">
        <w:rPr>
          <w:rFonts w:ascii="Arial" w:hAnsi="Arial" w:cs="Arial"/>
          <w:color w:val="000000" w:themeColor="text1"/>
        </w:rPr>
        <w:t xml:space="preserve"> do niniejszego ogłoszenia).</w:t>
      </w:r>
    </w:p>
    <w:p w14:paraId="556D6D39" w14:textId="77777777" w:rsidR="009F3542" w:rsidRPr="00003BB3" w:rsidRDefault="009F3542" w:rsidP="00E45A37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E45A37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E45A37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492728E2" w:rsidR="009F3542" w:rsidRPr="00003BB3" w:rsidRDefault="009F3542" w:rsidP="00E45A37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</w:t>
      </w:r>
      <w:r w:rsidR="00F25849">
        <w:rPr>
          <w:rFonts w:ascii="Arial" w:hAnsi="Arial" w:cs="Arial"/>
        </w:rPr>
        <w:t xml:space="preserve">i pieczęcie </w:t>
      </w:r>
      <w:r>
        <w:rPr>
          <w:rFonts w:ascii="Arial" w:hAnsi="Arial" w:cs="Arial"/>
        </w:rPr>
        <w:t xml:space="preserve">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  <w:r w:rsidR="00F6457D">
        <w:rPr>
          <w:rFonts w:ascii="Arial" w:hAnsi="Arial" w:cs="Arial"/>
        </w:rPr>
        <w:t>.</w:t>
      </w:r>
      <w:r w:rsidR="00F25849">
        <w:rPr>
          <w:rFonts w:ascii="Arial" w:hAnsi="Arial" w:cs="Arial"/>
        </w:rPr>
        <w:t xml:space="preserve"> </w:t>
      </w:r>
    </w:p>
    <w:p w14:paraId="1C2F4EAA" w14:textId="314C2828" w:rsidR="00ED4049" w:rsidRPr="00F6457D" w:rsidRDefault="00ED4049" w:rsidP="00E45A37">
      <w:pPr>
        <w:pStyle w:val="Akapitzlist"/>
        <w:numPr>
          <w:ilvl w:val="0"/>
          <w:numId w:val="8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6457D">
        <w:rPr>
          <w:rFonts w:ascii="Arial" w:hAnsi="Arial" w:cs="Arial"/>
          <w:color w:val="000000" w:themeColor="text1"/>
        </w:rPr>
        <w:t xml:space="preserve">Załączniki należy podpisać </w:t>
      </w:r>
      <w:r w:rsidR="00F6457D" w:rsidRPr="00F6457D">
        <w:rPr>
          <w:rFonts w:ascii="Arial" w:hAnsi="Arial" w:cs="Arial"/>
          <w:color w:val="000000" w:themeColor="text1"/>
        </w:rPr>
        <w:t xml:space="preserve">i </w:t>
      </w:r>
      <w:r w:rsidR="00F6457D" w:rsidRPr="00950AC5">
        <w:rPr>
          <w:rFonts w:ascii="Arial" w:hAnsi="Arial" w:cs="Arial"/>
          <w:color w:val="000000" w:themeColor="text1"/>
        </w:rPr>
        <w:t>opieczętować</w:t>
      </w:r>
      <w:r w:rsidR="00F6457D" w:rsidRPr="00F6457D">
        <w:rPr>
          <w:rFonts w:ascii="Arial" w:hAnsi="Arial" w:cs="Arial"/>
          <w:color w:val="000000" w:themeColor="text1"/>
        </w:rPr>
        <w:t xml:space="preserve"> </w:t>
      </w:r>
      <w:r w:rsidRPr="00F6457D">
        <w:rPr>
          <w:rFonts w:ascii="Arial" w:hAnsi="Arial" w:cs="Arial"/>
          <w:color w:val="000000" w:themeColor="text1"/>
        </w:rPr>
        <w:t>zgodnie z zasadami reprezentacji wskazanymi we właściwym rejestrze lub ewidencji</w:t>
      </w:r>
      <w:r w:rsidR="0005789C" w:rsidRPr="00F6457D">
        <w:rPr>
          <w:rFonts w:ascii="Arial" w:hAnsi="Arial" w:cs="Arial"/>
          <w:color w:val="000000" w:themeColor="text1"/>
        </w:rPr>
        <w:t>. Jeżeli osoby uprawnione nie posiadają pieczątek imiennych, podpis musi być złożony pełnym imieniem i nazwiskiem w sposób czytelny, z</w:t>
      </w:r>
      <w:r w:rsidR="00F6457D">
        <w:rPr>
          <w:rFonts w:ascii="Arial" w:hAnsi="Arial" w:cs="Arial"/>
          <w:color w:val="000000" w:themeColor="text1"/>
        </w:rPr>
        <w:t> </w:t>
      </w:r>
      <w:r w:rsidR="0005789C" w:rsidRPr="00F6457D">
        <w:rPr>
          <w:rFonts w:ascii="Arial" w:hAnsi="Arial" w:cs="Arial"/>
          <w:color w:val="000000" w:themeColor="text1"/>
        </w:rPr>
        <w:t>podaniem pełnionej funkcji, umożliwiający weryfikację podpisujących.</w:t>
      </w:r>
    </w:p>
    <w:p w14:paraId="754B983C" w14:textId="6000D78E" w:rsidR="009F3542" w:rsidRDefault="009F3542" w:rsidP="00E45A37">
      <w:pPr>
        <w:pStyle w:val="Akapitzlist"/>
        <w:numPr>
          <w:ilvl w:val="0"/>
          <w:numId w:val="8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</w:t>
      </w:r>
      <w:r w:rsidR="00F6457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konkurs</w:t>
      </w:r>
      <w:r w:rsidR="00F6457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F6457D">
        <w:rPr>
          <w:rFonts w:ascii="Arial" w:hAnsi="Arial" w:cs="Arial"/>
          <w:color w:val="000000" w:themeColor="text1"/>
        </w:rPr>
        <w:t>załączników</w:t>
      </w:r>
      <w:r w:rsidR="0005789C">
        <w:rPr>
          <w:rFonts w:ascii="Arial" w:hAnsi="Arial" w:cs="Arial"/>
        </w:rPr>
        <w:t>.</w:t>
      </w:r>
    </w:p>
    <w:p w14:paraId="565D8E6C" w14:textId="61226E97" w:rsidR="009F3542" w:rsidRPr="00032318" w:rsidRDefault="009F3542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E42143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E42143">
        <w:rPr>
          <w:rFonts w:ascii="Arial" w:hAnsi="Arial" w:cs="Arial"/>
          <w:b/>
          <w:bCs/>
          <w:color w:val="000000" w:themeColor="text1"/>
        </w:rPr>
        <w:t xml:space="preserve">oferty i </w:t>
      </w:r>
      <w:r w:rsidRPr="00E42143">
        <w:rPr>
          <w:rFonts w:ascii="Arial" w:hAnsi="Arial" w:cs="Arial"/>
          <w:b/>
          <w:bCs/>
          <w:color w:val="000000" w:themeColor="text1"/>
        </w:rPr>
        <w:t>załączników</w:t>
      </w:r>
      <w:r w:rsidRPr="00032318">
        <w:rPr>
          <w:rFonts w:ascii="Arial" w:hAnsi="Arial" w:cs="Arial"/>
          <w:color w:val="000000" w:themeColor="text1"/>
        </w:rPr>
        <w:t>.</w:t>
      </w:r>
    </w:p>
    <w:p w14:paraId="1BB65711" w14:textId="1B08143C" w:rsidR="003051E3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75228A3C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0145BD">
        <w:rPr>
          <w:rFonts w:ascii="Arial" w:hAnsi="Arial" w:cs="Arial"/>
          <w:b/>
          <w:bCs/>
        </w:rPr>
        <w:t>1</w:t>
      </w:r>
      <w:r w:rsidR="008746AF">
        <w:rPr>
          <w:rFonts w:ascii="Arial" w:hAnsi="Arial" w:cs="Arial"/>
          <w:b/>
          <w:bCs/>
        </w:rPr>
        <w:t>5</w:t>
      </w:r>
      <w:r w:rsidR="000145BD">
        <w:rPr>
          <w:rFonts w:ascii="Arial" w:hAnsi="Arial" w:cs="Arial"/>
          <w:b/>
          <w:bCs/>
        </w:rPr>
        <w:t xml:space="preserve"> lutego </w:t>
      </w:r>
      <w:r w:rsidRPr="000C3B87">
        <w:rPr>
          <w:rFonts w:ascii="Arial" w:hAnsi="Arial" w:cs="Arial"/>
          <w:b/>
          <w:bCs/>
        </w:rPr>
        <w:t>202</w:t>
      </w:r>
      <w:r w:rsidR="00045E43">
        <w:rPr>
          <w:rFonts w:ascii="Arial" w:hAnsi="Arial" w:cs="Arial"/>
          <w:b/>
          <w:bCs/>
        </w:rPr>
        <w:t>4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</w:t>
      </w:r>
      <w:r w:rsidRPr="000145BD">
        <w:rPr>
          <w:rFonts w:ascii="Arial" w:hAnsi="Arial" w:cs="Arial"/>
        </w:rPr>
        <w:t>15.</w:t>
      </w:r>
      <w:r w:rsidR="00950AC5" w:rsidRPr="000145BD">
        <w:rPr>
          <w:rFonts w:ascii="Arial" w:hAnsi="Arial" w:cs="Arial"/>
        </w:rPr>
        <w:t>3</w:t>
      </w:r>
      <w:r w:rsidRPr="000145BD">
        <w:rPr>
          <w:rFonts w:ascii="Arial" w:hAnsi="Arial" w:cs="Arial"/>
        </w:rPr>
        <w:t>0:00</w:t>
      </w:r>
      <w:r w:rsidRPr="00936789">
        <w:rPr>
          <w:rFonts w:ascii="Arial" w:hAnsi="Arial" w:cs="Arial"/>
        </w:rPr>
        <w:t xml:space="preserve"> </w:t>
      </w:r>
    </w:p>
    <w:p w14:paraId="31CB6CC7" w14:textId="280E6994" w:rsidR="00C212D2" w:rsidRPr="00A54D1D" w:rsidRDefault="00C212D2" w:rsidP="00E45A37">
      <w:pPr>
        <w:pStyle w:val="Akapitzlist"/>
        <w:numPr>
          <w:ilvl w:val="0"/>
          <w:numId w:val="7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bookmarkStart w:id="12" w:name="_Hlk89685677"/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45A37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13" w:name="_Hlk88475964"/>
      <w:bookmarkEnd w:id="12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45A37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E45A37">
      <w:pPr>
        <w:pStyle w:val="Akapitzlist"/>
        <w:numPr>
          <w:ilvl w:val="0"/>
          <w:numId w:val="15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E45A37">
      <w:pPr>
        <w:pStyle w:val="Akapitzlist"/>
        <w:numPr>
          <w:ilvl w:val="0"/>
          <w:numId w:val="15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13"/>
    <w:p w14:paraId="53291774" w14:textId="0A759F7E" w:rsidR="00C212D2" w:rsidRPr="00415E24" w:rsidRDefault="00C212D2" w:rsidP="00E45A37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Ofertę </w:t>
      </w:r>
      <w:bookmarkStart w:id="14" w:name="_Hlk124453428"/>
      <w:r>
        <w:rPr>
          <w:rFonts w:ascii="Arial" w:eastAsia="Times New Roman" w:hAnsi="Arial" w:cs="Arial"/>
          <w:b/>
          <w:bCs/>
          <w:lang w:eastAsia="ar-SA"/>
        </w:rPr>
        <w:t>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</w:t>
      </w:r>
      <w:r w:rsidR="00C4025A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sekretariacie (</w:t>
      </w:r>
      <w:r w:rsidRPr="00415E24">
        <w:rPr>
          <w:rFonts w:ascii="Arial" w:eastAsia="Times New Roman" w:hAnsi="Arial" w:cs="Arial"/>
          <w:lang w:val="x-none" w:eastAsia="ar-SA"/>
        </w:rPr>
        <w:t xml:space="preserve">w godzinach od 7.30 do </w:t>
      </w:r>
      <w:r w:rsidRPr="00950AC5">
        <w:rPr>
          <w:rFonts w:ascii="Arial" w:eastAsia="Times New Roman" w:hAnsi="Arial" w:cs="Arial"/>
          <w:lang w:val="x-none" w:eastAsia="ar-SA"/>
        </w:rPr>
        <w:t>15.</w:t>
      </w:r>
      <w:r w:rsidR="00950AC5" w:rsidRPr="00950AC5">
        <w:rPr>
          <w:rFonts w:ascii="Arial" w:eastAsia="Times New Roman" w:hAnsi="Arial" w:cs="Arial"/>
          <w:lang w:eastAsia="ar-SA"/>
        </w:rPr>
        <w:t>3</w:t>
      </w:r>
      <w:r w:rsidRPr="00950AC5">
        <w:rPr>
          <w:rFonts w:ascii="Arial" w:eastAsia="Times New Roman" w:hAnsi="Arial" w:cs="Arial"/>
          <w:lang w:val="x-none" w:eastAsia="ar-SA"/>
        </w:rPr>
        <w:t>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52630E0F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 xml:space="preserve">I piętro, </w:t>
      </w:r>
      <w:r w:rsidR="0096618B">
        <w:rPr>
          <w:rFonts w:ascii="Arial" w:eastAsia="Times New Roman" w:hAnsi="Arial" w:cs="Arial"/>
          <w:lang w:eastAsia="ar-SA"/>
        </w:rPr>
        <w:t>S</w:t>
      </w:r>
      <w:r w:rsidR="00FA424A" w:rsidRPr="00071AE6">
        <w:rPr>
          <w:rFonts w:ascii="Arial" w:eastAsia="Times New Roman" w:hAnsi="Arial" w:cs="Arial"/>
          <w:lang w:eastAsia="ar-SA"/>
        </w:rPr>
        <w:t>ekretariat</w:t>
      </w:r>
    </w:p>
    <w:p w14:paraId="1E34FFA0" w14:textId="77777777" w:rsidR="005629E5" w:rsidRPr="0087468F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87468F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87468F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064CEF04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87468F">
        <w:rPr>
          <w:rFonts w:ascii="Arial" w:eastAsia="Times New Roman" w:hAnsi="Arial" w:cs="Arial"/>
          <w:lang w:eastAsia="ar-SA"/>
        </w:rPr>
        <w:t>albo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5F4B2DF" w:rsidR="00C212D2" w:rsidRDefault="00C212D2" w:rsidP="00E45A37">
      <w:pPr>
        <w:numPr>
          <w:ilvl w:val="0"/>
          <w:numId w:val="7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15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FA424A">
        <w:rPr>
          <w:rFonts w:ascii="Arial" w:eastAsia="Times New Roman" w:hAnsi="Arial" w:cs="Arial"/>
          <w:lang w:eastAsia="ar-SA"/>
        </w:rPr>
        <w:t xml:space="preserve"> </w:t>
      </w:r>
      <w:r w:rsidR="00FA424A" w:rsidRPr="00071AE6">
        <w:rPr>
          <w:rFonts w:ascii="Arial" w:eastAsia="Times New Roman" w:hAnsi="Arial" w:cs="Arial"/>
          <w:lang w:eastAsia="ar-SA"/>
        </w:rPr>
        <w:t>łącznie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777EF4D8" w:rsidR="00073584" w:rsidRDefault="00073584" w:rsidP="00E45A37">
      <w:pPr>
        <w:pStyle w:val="Akapitzlist"/>
        <w:numPr>
          <w:ilvl w:val="0"/>
          <w:numId w:val="19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 złożenia oferty w Generatorze Witkac</w:t>
      </w:r>
      <w:r w:rsidR="00D42BA1">
        <w:rPr>
          <w:rFonts w:ascii="Arial" w:eastAsia="Times New Roman" w:hAnsi="Arial" w:cs="Arial"/>
          <w:lang w:eastAsia="ar-SA"/>
        </w:rPr>
        <w:t>.pl</w:t>
      </w:r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306DE892" w14:textId="6DB8A48A" w:rsidR="00C212D2" w:rsidRPr="00E43011" w:rsidRDefault="00073584" w:rsidP="00E45A37">
      <w:pPr>
        <w:pStyle w:val="Akapitzlist"/>
        <w:numPr>
          <w:ilvl w:val="0"/>
          <w:numId w:val="19"/>
        </w:num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</w:t>
      </w:r>
      <w:r w:rsidR="00FA424A">
        <w:rPr>
          <w:rFonts w:ascii="Arial" w:eastAsia="Times New Roman" w:hAnsi="Arial" w:cs="Arial"/>
          <w:lang w:eastAsia="ar-SA"/>
        </w:rPr>
        <w:t xml:space="preserve">wpływu oferty </w:t>
      </w:r>
      <w:r w:rsidR="00FA424A" w:rsidRPr="00E43011">
        <w:rPr>
          <w:rFonts w:ascii="Arial" w:eastAsia="Times New Roman" w:hAnsi="Arial" w:cs="Arial"/>
          <w:lang w:eastAsia="ar-SA"/>
        </w:rPr>
        <w:t xml:space="preserve">w formie papierowej </w:t>
      </w:r>
      <w:r w:rsidR="00C212D2" w:rsidRPr="00E43011">
        <w:rPr>
          <w:rFonts w:ascii="Arial" w:eastAsia="Times New Roman" w:hAnsi="Arial" w:cs="Arial"/>
          <w:lang w:eastAsia="ar-SA"/>
        </w:rPr>
        <w:t>do siedziby Regionalnego Ośrodka Polityki Społecznej w</w:t>
      </w:r>
      <w:r w:rsidR="003C4C7F">
        <w:rPr>
          <w:rFonts w:ascii="Arial" w:eastAsia="Times New Roman" w:hAnsi="Arial" w:cs="Arial"/>
          <w:lang w:eastAsia="ar-SA"/>
        </w:rPr>
        <w:t xml:space="preserve"> </w:t>
      </w:r>
      <w:r w:rsidR="00C212D2" w:rsidRPr="00E43011">
        <w:rPr>
          <w:rFonts w:ascii="Arial" w:eastAsia="Times New Roman" w:hAnsi="Arial" w:cs="Arial"/>
          <w:lang w:eastAsia="ar-SA"/>
        </w:rPr>
        <w:t>Lublinie, a nie data i</w:t>
      </w:r>
      <w:r w:rsidR="005629E5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15"/>
    <w:bookmarkEnd w:id="14"/>
    <w:p w14:paraId="037FF997" w14:textId="40CB360F" w:rsidR="00C212D2" w:rsidRPr="00EE62CB" w:rsidRDefault="00EE62CB" w:rsidP="00E45A37">
      <w:pPr>
        <w:pStyle w:val="Akapitzlist"/>
        <w:numPr>
          <w:ilvl w:val="0"/>
          <w:numId w:val="7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E62CB">
        <w:rPr>
          <w:rFonts w:ascii="Arial" w:eastAsia="Times New Roman" w:hAnsi="Arial" w:cs="Arial"/>
          <w:lang w:eastAsia="ar-SA"/>
        </w:rPr>
        <w:t xml:space="preserve">Oferty złożone </w:t>
      </w:r>
      <w:r w:rsidRPr="00EE62CB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EE62CB">
        <w:rPr>
          <w:rFonts w:ascii="Arial" w:eastAsia="Times New Roman" w:hAnsi="Arial" w:cs="Arial"/>
          <w:lang w:eastAsia="ar-SA"/>
        </w:rPr>
        <w:t xml:space="preserve"> albo </w:t>
      </w:r>
      <w:r w:rsidRPr="00EE62CB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EE62CB">
        <w:rPr>
          <w:rFonts w:ascii="Arial" w:eastAsia="Times New Roman" w:hAnsi="Arial" w:cs="Arial"/>
          <w:lang w:eastAsia="ar-SA"/>
        </w:rPr>
        <w:t xml:space="preserve"> internetowej </w:t>
      </w:r>
      <w:r w:rsidRPr="00EE62CB">
        <w:rPr>
          <w:rFonts w:ascii="Arial" w:eastAsia="Times New Roman" w:hAnsi="Arial" w:cs="Arial"/>
          <w:b/>
          <w:bCs/>
          <w:lang w:eastAsia="ar-SA"/>
        </w:rPr>
        <w:t>Witkac.pl</w:t>
      </w:r>
      <w:r w:rsidRPr="00EE62CB">
        <w:rPr>
          <w:rFonts w:ascii="Arial" w:eastAsia="Times New Roman" w:hAnsi="Arial" w:cs="Arial"/>
          <w:lang w:eastAsia="ar-SA"/>
        </w:rPr>
        <w:t xml:space="preserve"> zostaną </w:t>
      </w:r>
      <w:r w:rsidRPr="00EE62CB">
        <w:rPr>
          <w:rFonts w:ascii="Arial" w:eastAsia="Times New Roman" w:hAnsi="Arial" w:cs="Arial"/>
          <w:b/>
          <w:bCs/>
          <w:lang w:eastAsia="ar-SA"/>
        </w:rPr>
        <w:t>odrzucone</w:t>
      </w:r>
      <w:r w:rsidRPr="00EE62CB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4B89085" w14:textId="6A066CFE" w:rsidR="00EE62CB" w:rsidRPr="00EE62CB" w:rsidRDefault="00EE62CB" w:rsidP="00E45A37">
      <w:pPr>
        <w:pStyle w:val="Akapitzlist"/>
        <w:numPr>
          <w:ilvl w:val="0"/>
          <w:numId w:val="7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</w:t>
      </w:r>
      <w:r w:rsidRPr="00EE62CB">
        <w:rPr>
          <w:rFonts w:ascii="Arial" w:eastAsia="Times New Roman" w:hAnsi="Arial" w:cs="Arial"/>
          <w:lang w:eastAsia="ar-SA"/>
        </w:rPr>
        <w:t xml:space="preserve">przypadku </w:t>
      </w:r>
      <w:r w:rsidRPr="00DE6978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EE62CB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DE6978">
        <w:rPr>
          <w:rFonts w:ascii="Arial" w:eastAsia="Times New Roman" w:hAnsi="Arial" w:cs="Arial"/>
          <w:b/>
          <w:bCs/>
          <w:lang w:eastAsia="ar-SA"/>
        </w:rPr>
        <w:t>w</w:t>
      </w:r>
      <w:r w:rsidRPr="00EE62CB">
        <w:rPr>
          <w:rFonts w:ascii="Arial" w:eastAsia="Times New Roman" w:hAnsi="Arial" w:cs="Arial"/>
          <w:lang w:eastAsia="ar-SA"/>
        </w:rPr>
        <w:t xml:space="preserve"> </w:t>
      </w:r>
      <w:r w:rsidRPr="00DE6978">
        <w:rPr>
          <w:rFonts w:ascii="Arial" w:eastAsia="Times New Roman" w:hAnsi="Arial" w:cs="Arial"/>
          <w:b/>
          <w:bCs/>
          <w:lang w:eastAsia="ar-SA"/>
        </w:rPr>
        <w:t>zaklejonych i</w:t>
      </w:r>
      <w:r w:rsidR="00DE6978" w:rsidRPr="00DE6978">
        <w:rPr>
          <w:rFonts w:ascii="Arial" w:eastAsia="Times New Roman" w:hAnsi="Arial" w:cs="Arial"/>
          <w:b/>
          <w:bCs/>
          <w:lang w:eastAsia="ar-SA"/>
        </w:rPr>
        <w:t> </w:t>
      </w:r>
      <w:r w:rsidRPr="00DE6978">
        <w:rPr>
          <w:rFonts w:ascii="Arial" w:eastAsia="Times New Roman" w:hAnsi="Arial" w:cs="Arial"/>
          <w:b/>
          <w:bCs/>
          <w:lang w:eastAsia="ar-SA"/>
        </w:rPr>
        <w:t xml:space="preserve">opisanych kopertach </w:t>
      </w:r>
      <w:r w:rsidRPr="00EE62CB">
        <w:rPr>
          <w:rFonts w:ascii="Arial" w:eastAsia="Times New Roman" w:hAnsi="Arial" w:cs="Arial"/>
          <w:lang w:eastAsia="ar-SA"/>
        </w:rPr>
        <w:t>z prawidłowym oznaczeniem Oferenta (pełna nazwa i dane teleadresowe organizacji) z dopiskiem:</w:t>
      </w:r>
    </w:p>
    <w:p w14:paraId="1C844665" w14:textId="706E9B2A" w:rsidR="00D06A58" w:rsidRPr="00F91AED" w:rsidRDefault="00FA424A" w:rsidP="00F91AED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B561E7">
        <w:rPr>
          <w:rFonts w:ascii="Arial" w:eastAsia="Times New Roman" w:hAnsi="Arial" w:cs="Arial"/>
          <w:lang w:eastAsia="ar-SA"/>
        </w:rPr>
        <w:t>„Otwarty konkursu ofert na realizacj</w:t>
      </w:r>
      <w:r w:rsidR="00B561E7" w:rsidRPr="00B561E7">
        <w:rPr>
          <w:rFonts w:ascii="Arial" w:eastAsia="Times New Roman" w:hAnsi="Arial" w:cs="Arial"/>
          <w:lang w:eastAsia="ar-SA"/>
        </w:rPr>
        <w:t>ę</w:t>
      </w:r>
      <w:r w:rsidRPr="00B561E7">
        <w:rPr>
          <w:rFonts w:ascii="Arial" w:eastAsia="Times New Roman" w:hAnsi="Arial" w:cs="Arial"/>
          <w:lang w:eastAsia="ar-SA"/>
        </w:rPr>
        <w:t xml:space="preserve"> zadań publicznych Województwa Lubelskiego z</w:t>
      </w:r>
      <w:r w:rsidR="00B561E7">
        <w:rPr>
          <w:rFonts w:ascii="Arial" w:eastAsia="Times New Roman" w:hAnsi="Arial" w:cs="Arial"/>
          <w:lang w:eastAsia="ar-SA"/>
        </w:rPr>
        <w:t> </w:t>
      </w:r>
      <w:r w:rsidRPr="00B561E7">
        <w:rPr>
          <w:rFonts w:ascii="Arial" w:eastAsia="Times New Roman" w:hAnsi="Arial" w:cs="Arial"/>
          <w:lang w:eastAsia="ar-SA"/>
        </w:rPr>
        <w:t>zakresu zdrowia publicznego w 202</w:t>
      </w:r>
      <w:r w:rsidR="0096618B">
        <w:rPr>
          <w:rFonts w:ascii="Arial" w:eastAsia="Times New Roman" w:hAnsi="Arial" w:cs="Arial"/>
          <w:lang w:eastAsia="ar-SA"/>
        </w:rPr>
        <w:t>4</w:t>
      </w:r>
      <w:r w:rsidRPr="00B561E7">
        <w:rPr>
          <w:rFonts w:ascii="Arial" w:eastAsia="Times New Roman" w:hAnsi="Arial" w:cs="Arial"/>
          <w:lang w:eastAsia="ar-SA"/>
        </w:rPr>
        <w:t xml:space="preserve"> roku</w:t>
      </w:r>
      <w:r w:rsidR="00EE62CB" w:rsidRPr="00B561E7">
        <w:rPr>
          <w:rFonts w:ascii="Arial" w:eastAsia="Times New Roman" w:hAnsi="Arial" w:cs="Arial"/>
          <w:lang w:eastAsia="ar-SA"/>
        </w:rPr>
        <w:t>”.</w:t>
      </w:r>
    </w:p>
    <w:p w14:paraId="59D3D21F" w14:textId="5CB350F4" w:rsidR="00DA7874" w:rsidRPr="00EE62CB" w:rsidRDefault="00DA7874" w:rsidP="00E45A37">
      <w:pPr>
        <w:pStyle w:val="Akapitzlist"/>
        <w:numPr>
          <w:ilvl w:val="0"/>
          <w:numId w:val="7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A7874">
        <w:rPr>
          <w:rFonts w:ascii="Arial" w:eastAsia="Times New Roman" w:hAnsi="Arial" w:cs="Arial"/>
          <w:lang w:eastAsia="ar-SA"/>
        </w:rPr>
        <w:t xml:space="preserve">Oferty </w:t>
      </w:r>
      <w:r w:rsidR="00EE62CB" w:rsidRPr="00EE62CB">
        <w:rPr>
          <w:rFonts w:ascii="Arial" w:eastAsia="Times New Roman" w:hAnsi="Arial" w:cs="Arial"/>
          <w:lang w:eastAsia="ar-SA"/>
        </w:rPr>
        <w:t>złożone w wersji papierowej z sumą kontrolną inną niż złożone za pośrednictwem platformy Witkac.pl zostaną odrzucone z przyczyn formalnych.</w:t>
      </w:r>
    </w:p>
    <w:p w14:paraId="6B192D64" w14:textId="7F84741D" w:rsidR="00C212D2" w:rsidRPr="00D42BA1" w:rsidRDefault="00C212D2" w:rsidP="00E45A37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D42BA1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Termin, tryb i kryteria wyboru ofert</w:t>
      </w:r>
    </w:p>
    <w:p w14:paraId="25F783BC" w14:textId="23A492FD" w:rsidR="00CF3C7B" w:rsidRDefault="00CF3C7B" w:rsidP="00E45A37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2E35E1">
        <w:rPr>
          <w:rFonts w:ascii="Arial" w:hAnsi="Arial" w:cs="Arial"/>
        </w:rPr>
        <w:t>,</w:t>
      </w:r>
      <w:r w:rsidRPr="00FE45E9">
        <w:rPr>
          <w:rFonts w:ascii="Arial" w:hAnsi="Arial" w:cs="Arial"/>
        </w:rPr>
        <w:t xml:space="preserve"> ocenie merytorycznej </w:t>
      </w:r>
      <w:r w:rsidR="002E35E1" w:rsidRPr="00F54310">
        <w:rPr>
          <w:rFonts w:ascii="Arial" w:hAnsi="Arial" w:cs="Arial"/>
        </w:rPr>
        <w:t>i dokonaniu ostatecznego wyboru najkorzystniejszych ofert wraz z decyzją o wysokości kwoty dotacji</w:t>
      </w:r>
      <w:r w:rsidR="00F54310">
        <w:rPr>
          <w:rFonts w:ascii="Arial" w:hAnsi="Arial" w:cs="Arial"/>
        </w:rPr>
        <w:t xml:space="preserve"> zaproponowanej </w:t>
      </w:r>
      <w:r w:rsidRPr="0040720B">
        <w:rPr>
          <w:rFonts w:ascii="Arial" w:hAnsi="Arial" w:cs="Arial"/>
        </w:rPr>
        <w:t xml:space="preserve">przez </w:t>
      </w:r>
      <w:r w:rsidR="00F91AED">
        <w:rPr>
          <w:rFonts w:ascii="Arial" w:hAnsi="Arial" w:cs="Arial"/>
        </w:rPr>
        <w:t>K</w:t>
      </w:r>
      <w:r w:rsidRPr="0040720B">
        <w:rPr>
          <w:rFonts w:ascii="Arial" w:hAnsi="Arial" w:cs="Arial"/>
        </w:rPr>
        <w:t xml:space="preserve">omisję </w:t>
      </w:r>
      <w:r w:rsidR="00F91AED">
        <w:rPr>
          <w:rFonts w:ascii="Arial" w:hAnsi="Arial" w:cs="Arial"/>
        </w:rPr>
        <w:t>K</w:t>
      </w:r>
      <w:r w:rsidRPr="0040720B">
        <w:rPr>
          <w:rFonts w:ascii="Arial" w:hAnsi="Arial" w:cs="Arial"/>
        </w:rPr>
        <w:t xml:space="preserve">onkursową powołaną </w:t>
      </w:r>
      <w:r w:rsidRPr="00B561E7">
        <w:rPr>
          <w:rFonts w:ascii="Arial" w:hAnsi="Arial" w:cs="Arial"/>
        </w:rPr>
        <w:t>Zarząd</w:t>
      </w:r>
      <w:r w:rsidR="00672886" w:rsidRPr="00B561E7">
        <w:rPr>
          <w:rFonts w:ascii="Arial" w:hAnsi="Arial" w:cs="Arial"/>
        </w:rPr>
        <w:t xml:space="preserve">zeniem Dyrektora Regionalnego Ośrodka Polityki Społecznej w </w:t>
      </w:r>
      <w:r w:rsidRPr="00B561E7">
        <w:rPr>
          <w:rFonts w:ascii="Arial" w:hAnsi="Arial" w:cs="Arial"/>
        </w:rPr>
        <w:t>Lub</w:t>
      </w:r>
      <w:r w:rsidR="00672886" w:rsidRPr="00B561E7">
        <w:rPr>
          <w:rFonts w:ascii="Arial" w:hAnsi="Arial" w:cs="Arial"/>
        </w:rPr>
        <w:t>linie</w:t>
      </w:r>
      <w:r w:rsidR="00672886">
        <w:rPr>
          <w:rFonts w:ascii="Arial" w:hAnsi="Arial" w:cs="Arial"/>
        </w:rPr>
        <w:t xml:space="preserve"> </w:t>
      </w:r>
      <w:r w:rsidRPr="0040720B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zaopiniowania złożonych ofert</w:t>
      </w:r>
      <w:r w:rsidR="0048150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3191F">
        <w:rPr>
          <w:rFonts w:ascii="Arial" w:hAnsi="Arial" w:cs="Arial"/>
          <w:b/>
          <w:bCs/>
        </w:rPr>
        <w:t>w terminie nie później niż</w:t>
      </w:r>
      <w:r w:rsidR="00893DA3">
        <w:rPr>
          <w:rFonts w:ascii="Arial" w:hAnsi="Arial" w:cs="Arial"/>
          <w:b/>
          <w:bCs/>
        </w:rPr>
        <w:t xml:space="preserve"> </w:t>
      </w:r>
      <w:r w:rsidR="00BA3DB6">
        <w:rPr>
          <w:rFonts w:ascii="Arial" w:hAnsi="Arial" w:cs="Arial"/>
          <w:b/>
          <w:bCs/>
        </w:rPr>
        <w:t>40</w:t>
      </w:r>
      <w:r w:rsidR="00D42BA1" w:rsidRPr="00D42BA1">
        <w:rPr>
          <w:rFonts w:ascii="Arial" w:hAnsi="Arial" w:cs="Arial"/>
          <w:b/>
          <w:bCs/>
        </w:rPr>
        <w:t xml:space="preserve"> </w:t>
      </w:r>
      <w:r w:rsidRPr="00D42BA1">
        <w:rPr>
          <w:rFonts w:ascii="Arial" w:hAnsi="Arial" w:cs="Arial"/>
          <w:b/>
          <w:bCs/>
        </w:rPr>
        <w:t>dni</w:t>
      </w:r>
      <w:r w:rsidR="002E35E1">
        <w:rPr>
          <w:rFonts w:ascii="Arial" w:hAnsi="Arial" w:cs="Arial"/>
          <w:b/>
          <w:bCs/>
        </w:rPr>
        <w:t>,</w:t>
      </w:r>
      <w:r w:rsidRPr="0003191F">
        <w:rPr>
          <w:rFonts w:ascii="Arial" w:hAnsi="Arial" w:cs="Arial"/>
          <w:b/>
          <w:bCs/>
        </w:rPr>
        <w:t xml:space="preserve"> </w:t>
      </w:r>
      <w:r w:rsidR="002E35E1" w:rsidRPr="002E35E1">
        <w:rPr>
          <w:rFonts w:ascii="Arial" w:hAnsi="Arial" w:cs="Arial"/>
        </w:rPr>
        <w:t>licząc od dnia następującego po dniu zakończenia składania ofert</w:t>
      </w:r>
      <w:r w:rsidR="00893DA3">
        <w:rPr>
          <w:rFonts w:ascii="Arial" w:hAnsi="Arial" w:cs="Arial"/>
        </w:rPr>
        <w:t xml:space="preserve">, tj. </w:t>
      </w:r>
      <w:r w:rsidR="00893DA3" w:rsidRPr="00893DA3">
        <w:rPr>
          <w:rFonts w:ascii="Arial" w:hAnsi="Arial" w:cs="Arial"/>
          <w:b/>
          <w:bCs/>
        </w:rPr>
        <w:t>do dnia</w:t>
      </w:r>
      <w:r w:rsidR="00413AB3">
        <w:rPr>
          <w:rFonts w:ascii="Arial" w:hAnsi="Arial" w:cs="Arial"/>
          <w:b/>
          <w:bCs/>
        </w:rPr>
        <w:t xml:space="preserve"> </w:t>
      </w:r>
      <w:r w:rsidR="000145BD">
        <w:rPr>
          <w:rFonts w:ascii="Arial" w:hAnsi="Arial" w:cs="Arial"/>
          <w:b/>
          <w:bCs/>
        </w:rPr>
        <w:t>2</w:t>
      </w:r>
      <w:r w:rsidR="008746AF">
        <w:rPr>
          <w:rFonts w:ascii="Arial" w:hAnsi="Arial" w:cs="Arial"/>
          <w:b/>
          <w:bCs/>
        </w:rPr>
        <w:t>6</w:t>
      </w:r>
      <w:r w:rsidR="000145BD">
        <w:rPr>
          <w:rFonts w:ascii="Arial" w:hAnsi="Arial" w:cs="Arial"/>
          <w:b/>
          <w:bCs/>
        </w:rPr>
        <w:t xml:space="preserve"> marca </w:t>
      </w:r>
      <w:r w:rsidR="00413AB3" w:rsidRPr="000C3B87">
        <w:rPr>
          <w:rFonts w:ascii="Arial" w:hAnsi="Arial" w:cs="Arial"/>
          <w:b/>
          <w:bCs/>
        </w:rPr>
        <w:t>202</w:t>
      </w:r>
      <w:r w:rsidR="0096618B">
        <w:rPr>
          <w:rFonts w:ascii="Arial" w:hAnsi="Arial" w:cs="Arial"/>
          <w:b/>
          <w:bCs/>
        </w:rPr>
        <w:t>4</w:t>
      </w:r>
      <w:r w:rsidR="00413AB3">
        <w:rPr>
          <w:rFonts w:ascii="Arial" w:hAnsi="Arial" w:cs="Arial"/>
          <w:b/>
          <w:bCs/>
        </w:rPr>
        <w:t xml:space="preserve"> r. </w:t>
      </w:r>
    </w:p>
    <w:p w14:paraId="7471EFE2" w14:textId="20379BF3" w:rsidR="00301D31" w:rsidRPr="00301D31" w:rsidRDefault="00301D31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02517F94" w14:textId="687FA57F" w:rsidR="00481505" w:rsidRDefault="00CF3C7B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Decyzję o wyborze ofert i o udzieleni</w:t>
      </w:r>
      <w:r w:rsidR="0064207B">
        <w:rPr>
          <w:rFonts w:ascii="Arial" w:hAnsi="Arial" w:cs="Arial"/>
        </w:rPr>
        <w:t>u</w:t>
      </w:r>
      <w:r w:rsidRPr="0040720B">
        <w:rPr>
          <w:rFonts w:ascii="Arial" w:hAnsi="Arial" w:cs="Arial"/>
        </w:rPr>
        <w:t xml:space="preserve"> dotacji </w:t>
      </w:r>
      <w:bookmarkStart w:id="16" w:name="_Hlk124341756"/>
      <w:r w:rsidRPr="0040720B">
        <w:rPr>
          <w:rFonts w:ascii="Arial" w:hAnsi="Arial" w:cs="Arial"/>
        </w:rPr>
        <w:t xml:space="preserve">podejmie </w:t>
      </w:r>
      <w:r w:rsidR="00672886" w:rsidRPr="00B561E7">
        <w:rPr>
          <w:rFonts w:ascii="Arial" w:hAnsi="Arial" w:cs="Arial"/>
        </w:rPr>
        <w:t>Dyrektor Regionalnego Ośrodka Polityki Społecznej w Lublini</w:t>
      </w:r>
      <w:r w:rsidR="00B561E7">
        <w:rPr>
          <w:rFonts w:ascii="Arial" w:hAnsi="Arial" w:cs="Arial"/>
        </w:rPr>
        <w:t>e</w:t>
      </w:r>
      <w:bookmarkEnd w:id="16"/>
      <w:r w:rsidR="00B561E7">
        <w:rPr>
          <w:rFonts w:ascii="Arial" w:hAnsi="Arial" w:cs="Arial"/>
        </w:rPr>
        <w:t xml:space="preserve"> – w terminie, o którym mowa w ust. 1.</w:t>
      </w:r>
    </w:p>
    <w:p w14:paraId="45347DBC" w14:textId="77777777" w:rsidR="00DC6342" w:rsidRPr="00DC6342" w:rsidRDefault="00481505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E167AD">
        <w:rPr>
          <w:rFonts w:ascii="Arial" w:hAnsi="Arial" w:cs="Arial"/>
        </w:rPr>
        <w:t xml:space="preserve">Wyniki konkursu zostaną opublikowane </w:t>
      </w:r>
      <w:bookmarkStart w:id="17" w:name="_Hlk124455526"/>
      <w:r w:rsidRPr="00E167AD">
        <w:rPr>
          <w:rFonts w:ascii="Arial" w:hAnsi="Arial" w:cs="Arial"/>
        </w:rPr>
        <w:t xml:space="preserve">na platformie Witkac.pl, na stronach internetowych </w:t>
      </w:r>
      <w:hyperlink r:id="rId8" w:history="1">
        <w:r w:rsidRPr="00E167AD">
          <w:rPr>
            <w:rStyle w:val="Hipercze"/>
            <w:rFonts w:ascii="Arial" w:hAnsi="Arial" w:cs="Arial"/>
          </w:rPr>
          <w:t>www.rops.lubelskie.pl</w:t>
        </w:r>
      </w:hyperlink>
      <w:r w:rsidRPr="00E167AD">
        <w:rPr>
          <w:rFonts w:ascii="Arial" w:hAnsi="Arial" w:cs="Arial"/>
        </w:rPr>
        <w:t xml:space="preserve"> i </w:t>
      </w:r>
      <w:hyperlink r:id="rId9" w:history="1">
        <w:r w:rsidRPr="00E167AD">
          <w:rPr>
            <w:rStyle w:val="Hipercze"/>
            <w:rFonts w:ascii="Arial" w:hAnsi="Arial" w:cs="Arial"/>
          </w:rPr>
          <w:t>www.rops.bip.lubelskie.pl</w:t>
        </w:r>
      </w:hyperlink>
      <w:r w:rsidRPr="00E167AD">
        <w:rPr>
          <w:rFonts w:ascii="Arial" w:hAnsi="Arial" w:cs="Arial"/>
        </w:rPr>
        <w:t xml:space="preserve"> oraz na tablicy ogłoszeń w siedzibie ROPS w Lublinie</w:t>
      </w:r>
      <w:r>
        <w:rPr>
          <w:rFonts w:ascii="Arial" w:hAnsi="Arial" w:cs="Arial"/>
        </w:rPr>
        <w:t xml:space="preserve"> </w:t>
      </w:r>
      <w:r w:rsidRPr="00E167AD">
        <w:rPr>
          <w:rFonts w:ascii="Arial" w:hAnsi="Arial" w:cs="Arial"/>
        </w:rPr>
        <w:t>– w terminie, o którym mowa w ust.1</w:t>
      </w:r>
      <w:r w:rsidR="00DC6342" w:rsidRPr="00E167AD">
        <w:rPr>
          <w:rFonts w:ascii="Arial" w:hAnsi="Arial" w:cs="Arial"/>
        </w:rPr>
        <w:t>.</w:t>
      </w:r>
    </w:p>
    <w:bookmarkEnd w:id="17"/>
    <w:p w14:paraId="04C875B0" w14:textId="79121174" w:rsidR="00481505" w:rsidRPr="00916A5D" w:rsidRDefault="00481505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16A5D">
        <w:rPr>
          <w:rFonts w:ascii="Arial" w:hAnsi="Arial" w:cs="Arial"/>
        </w:rPr>
        <w:t>Do terminu, o którym mowa w ust.1, nie wlicza się terminu na rozpatrzenie</w:t>
      </w:r>
      <w:r w:rsidR="00DC6342" w:rsidRPr="00916A5D">
        <w:rPr>
          <w:rFonts w:ascii="Arial" w:hAnsi="Arial" w:cs="Arial"/>
        </w:rPr>
        <w:t xml:space="preserve"> odwołań od wyników konkursu ofert.</w:t>
      </w:r>
      <w:r w:rsidRPr="00916A5D">
        <w:rPr>
          <w:rFonts w:ascii="Arial" w:hAnsi="Arial" w:cs="Arial"/>
        </w:rPr>
        <w:t xml:space="preserve"> </w:t>
      </w:r>
    </w:p>
    <w:p w14:paraId="3B27F733" w14:textId="18B536FD" w:rsidR="00F45352" w:rsidRPr="00916A5D" w:rsidRDefault="00DC6342" w:rsidP="000145BD">
      <w:pPr>
        <w:pStyle w:val="Akapitzlist"/>
        <w:numPr>
          <w:ilvl w:val="0"/>
          <w:numId w:val="9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Oferent, którego oferta nie została zaakceptowana, może </w:t>
      </w:r>
      <w:r w:rsidR="00993DB2" w:rsidRPr="00916A5D">
        <w:rPr>
          <w:rFonts w:ascii="Arial" w:hAnsi="Arial" w:cs="Arial"/>
        </w:rPr>
        <w:t xml:space="preserve">za pośrednictwem komisji konkursowej </w:t>
      </w:r>
      <w:r w:rsidR="00E458C7" w:rsidRPr="00916A5D">
        <w:rPr>
          <w:rFonts w:ascii="Arial" w:hAnsi="Arial" w:cs="Arial"/>
        </w:rPr>
        <w:t>wnieść</w:t>
      </w:r>
      <w:r w:rsidR="006F5421" w:rsidRPr="00916A5D">
        <w:rPr>
          <w:rFonts w:ascii="Arial" w:hAnsi="Arial" w:cs="Arial"/>
        </w:rPr>
        <w:t xml:space="preserve"> do Dyrektora Regionalnego Ośrodka Polityki Społecznej w Lublinie</w:t>
      </w:r>
      <w:r w:rsidRPr="00916A5D">
        <w:rPr>
          <w:rFonts w:ascii="Arial" w:hAnsi="Arial" w:cs="Arial"/>
        </w:rPr>
        <w:t xml:space="preserve"> </w:t>
      </w:r>
      <w:r w:rsidR="00F45352" w:rsidRPr="00916A5D">
        <w:rPr>
          <w:rFonts w:ascii="Arial" w:hAnsi="Arial" w:cs="Arial"/>
        </w:rPr>
        <w:t xml:space="preserve">odwołanie </w:t>
      </w:r>
      <w:r w:rsidRPr="00916A5D">
        <w:rPr>
          <w:rFonts w:ascii="Arial" w:hAnsi="Arial" w:cs="Arial"/>
        </w:rPr>
        <w:t xml:space="preserve">z prośbą o dokonanie ponownej oceny jego </w:t>
      </w:r>
      <w:r w:rsidRPr="00C95E8F">
        <w:rPr>
          <w:rFonts w:ascii="Arial" w:hAnsi="Arial" w:cs="Arial"/>
        </w:rPr>
        <w:t>oferty.</w:t>
      </w:r>
      <w:r w:rsidR="006F5421" w:rsidRPr="00C95E8F">
        <w:rPr>
          <w:rFonts w:ascii="Arial" w:hAnsi="Arial" w:cs="Arial"/>
        </w:rPr>
        <w:t xml:space="preserve"> Odwołanie </w:t>
      </w:r>
      <w:r w:rsidR="00F45352" w:rsidRPr="00C95E8F">
        <w:rPr>
          <w:rFonts w:ascii="Arial" w:hAnsi="Arial" w:cs="Arial"/>
        </w:rPr>
        <w:t xml:space="preserve">podpisane przez uprawnione osoby, Oferent może wnieść </w:t>
      </w:r>
      <w:r w:rsidR="00E071AF" w:rsidRPr="00C95E8F">
        <w:rPr>
          <w:rFonts w:ascii="Arial" w:hAnsi="Arial" w:cs="Arial"/>
          <w:u w:val="single"/>
        </w:rPr>
        <w:t xml:space="preserve">wyłącznie </w:t>
      </w:r>
      <w:r w:rsidR="00F45352" w:rsidRPr="00C95E8F">
        <w:rPr>
          <w:rFonts w:ascii="Arial" w:hAnsi="Arial" w:cs="Arial"/>
          <w:u w:val="single"/>
        </w:rPr>
        <w:t>w formie pisemnej (papierowej)</w:t>
      </w:r>
      <w:r w:rsidR="00F45352" w:rsidRPr="00C95E8F">
        <w:rPr>
          <w:rFonts w:ascii="Arial" w:hAnsi="Arial" w:cs="Arial"/>
        </w:rPr>
        <w:t xml:space="preserve"> - </w:t>
      </w:r>
      <w:r w:rsidR="00E167AD" w:rsidRPr="00C95E8F">
        <w:rPr>
          <w:rFonts w:ascii="Arial" w:hAnsi="Arial" w:cs="Arial"/>
        </w:rPr>
        <w:br/>
      </w:r>
      <w:r w:rsidR="00F45352" w:rsidRPr="00C95E8F">
        <w:rPr>
          <w:rFonts w:ascii="Arial" w:hAnsi="Arial" w:cs="Arial"/>
        </w:rPr>
        <w:t xml:space="preserve">w terminie 3 dni od </w:t>
      </w:r>
      <w:r w:rsidR="00993DB2" w:rsidRPr="00C95E8F">
        <w:rPr>
          <w:rFonts w:ascii="Arial" w:hAnsi="Arial" w:cs="Arial"/>
        </w:rPr>
        <w:t xml:space="preserve">terminu </w:t>
      </w:r>
      <w:r w:rsidR="0064207B" w:rsidRPr="00C95E8F">
        <w:rPr>
          <w:rFonts w:ascii="Arial" w:hAnsi="Arial" w:cs="Arial"/>
        </w:rPr>
        <w:t>o</w:t>
      </w:r>
      <w:r w:rsidR="00C95E8F" w:rsidRPr="00C95E8F">
        <w:rPr>
          <w:rFonts w:ascii="Arial" w:hAnsi="Arial" w:cs="Arial"/>
        </w:rPr>
        <w:t>głoszenia</w:t>
      </w:r>
      <w:r w:rsidR="00F45352" w:rsidRPr="00C95E8F">
        <w:rPr>
          <w:rFonts w:ascii="Arial" w:hAnsi="Arial" w:cs="Arial"/>
        </w:rPr>
        <w:t xml:space="preserve"> </w:t>
      </w:r>
      <w:r w:rsidR="00F45352" w:rsidRPr="00916A5D">
        <w:rPr>
          <w:rFonts w:ascii="Arial" w:hAnsi="Arial" w:cs="Arial"/>
        </w:rPr>
        <w:t>wyników konkursu ofert</w:t>
      </w:r>
      <w:r w:rsidR="00993DB2" w:rsidRPr="00916A5D">
        <w:rPr>
          <w:rFonts w:ascii="Arial" w:hAnsi="Arial" w:cs="Arial"/>
        </w:rPr>
        <w:t>, o którym mowa w ust. 1</w:t>
      </w:r>
      <w:r w:rsidR="00F45352" w:rsidRPr="00916A5D">
        <w:rPr>
          <w:rFonts w:ascii="Arial" w:hAnsi="Arial" w:cs="Arial"/>
        </w:rPr>
        <w:t>, poprzez</w:t>
      </w:r>
      <w:r w:rsidR="00E96787" w:rsidRPr="00916A5D">
        <w:rPr>
          <w:rFonts w:ascii="Arial" w:hAnsi="Arial" w:cs="Arial"/>
        </w:rPr>
        <w:t>:</w:t>
      </w:r>
    </w:p>
    <w:p w14:paraId="03C2CEF9" w14:textId="34A7911B" w:rsidR="00F45352" w:rsidRPr="00916A5D" w:rsidRDefault="00F45352" w:rsidP="00E45A37">
      <w:pPr>
        <w:pStyle w:val="Akapitzlist"/>
        <w:numPr>
          <w:ilvl w:val="0"/>
          <w:numId w:val="32"/>
        </w:numPr>
        <w:spacing w:after="0" w:line="271" w:lineRule="auto"/>
        <w:contextualSpacing w:val="0"/>
        <w:jc w:val="both"/>
        <w:rPr>
          <w:rFonts w:ascii="Arial" w:hAnsi="Arial" w:cs="Arial"/>
        </w:rPr>
      </w:pPr>
      <w:r w:rsidRPr="00916A5D">
        <w:rPr>
          <w:rFonts w:ascii="Arial" w:eastAsia="Times New Roman" w:hAnsi="Arial" w:cs="Arial"/>
          <w:lang w:val="x-none" w:eastAsia="ar-SA"/>
        </w:rPr>
        <w:t>złoż</w:t>
      </w:r>
      <w:r w:rsidRPr="00916A5D">
        <w:rPr>
          <w:rFonts w:ascii="Arial" w:eastAsia="Times New Roman" w:hAnsi="Arial" w:cs="Arial"/>
          <w:lang w:eastAsia="ar-SA"/>
        </w:rPr>
        <w:t>enie odwołania w </w:t>
      </w:r>
      <w:r w:rsidR="000145BD">
        <w:rPr>
          <w:rFonts w:ascii="Arial" w:eastAsia="Times New Roman" w:hAnsi="Arial" w:cs="Arial"/>
          <w:lang w:eastAsia="ar-SA"/>
        </w:rPr>
        <w:t>S</w:t>
      </w:r>
      <w:r w:rsidRPr="00916A5D">
        <w:rPr>
          <w:rFonts w:ascii="Arial" w:eastAsia="Times New Roman" w:hAnsi="Arial" w:cs="Arial"/>
          <w:lang w:eastAsia="ar-SA"/>
        </w:rPr>
        <w:t>ekretariacie (</w:t>
      </w:r>
      <w:r w:rsidRPr="00916A5D">
        <w:rPr>
          <w:rFonts w:ascii="Arial" w:eastAsia="Times New Roman" w:hAnsi="Arial" w:cs="Arial"/>
          <w:lang w:val="x-none" w:eastAsia="ar-SA"/>
        </w:rPr>
        <w:t>w godzinach od 7.30 do 15.</w:t>
      </w:r>
      <w:r w:rsidRPr="00916A5D">
        <w:rPr>
          <w:rFonts w:ascii="Arial" w:eastAsia="Times New Roman" w:hAnsi="Arial" w:cs="Arial"/>
          <w:lang w:eastAsia="ar-SA"/>
        </w:rPr>
        <w:t>3</w:t>
      </w:r>
      <w:r w:rsidRPr="00916A5D">
        <w:rPr>
          <w:rFonts w:ascii="Arial" w:eastAsia="Times New Roman" w:hAnsi="Arial" w:cs="Arial"/>
          <w:lang w:val="x-none" w:eastAsia="ar-SA"/>
        </w:rPr>
        <w:t>0</w:t>
      </w:r>
      <w:r w:rsidRPr="00916A5D">
        <w:rPr>
          <w:rFonts w:ascii="Arial" w:eastAsia="Times New Roman" w:hAnsi="Arial" w:cs="Arial"/>
          <w:lang w:eastAsia="ar-SA"/>
        </w:rPr>
        <w:t>):</w:t>
      </w:r>
    </w:p>
    <w:p w14:paraId="638AD19D" w14:textId="77777777" w:rsidR="00F45352" w:rsidRPr="00916A5D" w:rsidRDefault="00F45352" w:rsidP="00E9678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916A5D">
        <w:rPr>
          <w:rFonts w:ascii="Arial" w:eastAsia="Times New Roman" w:hAnsi="Arial" w:cs="Arial"/>
          <w:lang w:eastAsia="ar-SA"/>
        </w:rPr>
        <w:t>Regionalnego Ośrodka Polityki Społecznej w Lublinie</w:t>
      </w:r>
    </w:p>
    <w:p w14:paraId="5F9865DA" w14:textId="77777777" w:rsidR="00F45352" w:rsidRPr="00916A5D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916A5D">
        <w:rPr>
          <w:rFonts w:ascii="Arial" w:eastAsia="Times New Roman" w:hAnsi="Arial" w:cs="Arial"/>
          <w:lang w:eastAsia="ar-SA"/>
        </w:rPr>
        <w:t>ul. Diamentowa 2, 20-447 Lublin</w:t>
      </w:r>
    </w:p>
    <w:p w14:paraId="748832A9" w14:textId="666006BA" w:rsidR="00F45352" w:rsidRPr="00916A5D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7D5587">
        <w:rPr>
          <w:rFonts w:ascii="Arial" w:eastAsia="Times New Roman" w:hAnsi="Arial" w:cs="Arial"/>
          <w:lang w:eastAsia="ar-SA"/>
        </w:rPr>
        <w:t>I piętro</w:t>
      </w:r>
    </w:p>
    <w:p w14:paraId="280C6EC3" w14:textId="77777777" w:rsidR="00F45352" w:rsidRPr="00916A5D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916A5D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916A5D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000201F1" w14:textId="27508A7F" w:rsidR="00F45352" w:rsidRPr="00916A5D" w:rsidRDefault="00F45352" w:rsidP="000145BD">
      <w:pPr>
        <w:pStyle w:val="Akapitzlist"/>
        <w:numPr>
          <w:ilvl w:val="0"/>
          <w:numId w:val="32"/>
        </w:numPr>
        <w:suppressAutoHyphens/>
        <w:spacing w:after="240" w:line="271" w:lineRule="auto"/>
        <w:ind w:left="641" w:hanging="357"/>
        <w:jc w:val="both"/>
        <w:rPr>
          <w:rFonts w:ascii="Arial" w:eastAsia="Times New Roman" w:hAnsi="Arial" w:cs="Arial"/>
          <w:lang w:eastAsia="ar-SA"/>
        </w:rPr>
      </w:pPr>
      <w:r w:rsidRPr="00916A5D">
        <w:rPr>
          <w:rFonts w:ascii="Arial" w:eastAsia="Times New Roman" w:hAnsi="Arial" w:cs="Arial"/>
          <w:lang w:val="x-none" w:eastAsia="ar-SA"/>
        </w:rPr>
        <w:t>przesła</w:t>
      </w:r>
      <w:r w:rsidR="00E96787" w:rsidRPr="00916A5D">
        <w:rPr>
          <w:rFonts w:ascii="Arial" w:eastAsia="Times New Roman" w:hAnsi="Arial" w:cs="Arial"/>
          <w:lang w:eastAsia="ar-SA"/>
        </w:rPr>
        <w:t>nie odwołania</w:t>
      </w:r>
      <w:r w:rsidRPr="00916A5D">
        <w:rPr>
          <w:rFonts w:ascii="Arial" w:eastAsia="Times New Roman" w:hAnsi="Arial" w:cs="Arial"/>
          <w:lang w:val="x-none" w:eastAsia="ar-SA"/>
        </w:rPr>
        <w:t xml:space="preserve"> pocztą </w:t>
      </w:r>
      <w:r w:rsidRPr="00916A5D">
        <w:rPr>
          <w:rFonts w:ascii="Arial" w:eastAsia="Times New Roman" w:hAnsi="Arial" w:cs="Arial"/>
          <w:lang w:eastAsia="ar-SA"/>
        </w:rPr>
        <w:t xml:space="preserve">albo przesyłką kurierską </w:t>
      </w:r>
      <w:r w:rsidRPr="00916A5D">
        <w:rPr>
          <w:rFonts w:ascii="Arial" w:eastAsia="Times New Roman" w:hAnsi="Arial" w:cs="Arial"/>
          <w:lang w:val="x-none" w:eastAsia="ar-SA"/>
        </w:rPr>
        <w:t>na ww. adres</w:t>
      </w:r>
      <w:r w:rsidR="00414574" w:rsidRPr="00916A5D">
        <w:rPr>
          <w:rFonts w:ascii="Arial" w:eastAsia="Times New Roman" w:hAnsi="Arial" w:cs="Arial"/>
          <w:lang w:eastAsia="ar-SA"/>
        </w:rPr>
        <w:t xml:space="preserve"> ROPS w Lublinie</w:t>
      </w:r>
      <w:r w:rsidRPr="00916A5D">
        <w:rPr>
          <w:rFonts w:ascii="Arial" w:eastAsia="Times New Roman" w:hAnsi="Arial" w:cs="Arial"/>
          <w:lang w:eastAsia="ar-SA"/>
        </w:rPr>
        <w:t>.</w:t>
      </w:r>
    </w:p>
    <w:p w14:paraId="74890E23" w14:textId="29F8F24F" w:rsidR="00E96787" w:rsidRPr="00916A5D" w:rsidRDefault="00E96787" w:rsidP="00E96787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916A5D">
        <w:rPr>
          <w:rFonts w:ascii="Arial" w:eastAsia="Times New Roman" w:hAnsi="Arial" w:cs="Arial"/>
          <w:b/>
          <w:bCs/>
          <w:u w:val="single"/>
          <w:lang w:eastAsia="ar-SA"/>
        </w:rPr>
        <w:t>UWAGA!</w:t>
      </w:r>
    </w:p>
    <w:p w14:paraId="7E3FC1AC" w14:textId="15F31D4E" w:rsidR="00F45352" w:rsidRPr="00916A5D" w:rsidRDefault="00F45352" w:rsidP="00E071AF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916A5D">
        <w:rPr>
          <w:rFonts w:ascii="Arial" w:eastAsia="Times New Roman" w:hAnsi="Arial" w:cs="Arial"/>
          <w:lang w:eastAsia="ar-SA"/>
        </w:rPr>
        <w:t xml:space="preserve">O zachowaniu terminu </w:t>
      </w:r>
      <w:r w:rsidR="00E96787" w:rsidRPr="00916A5D">
        <w:rPr>
          <w:rFonts w:ascii="Arial" w:eastAsia="Times New Roman" w:hAnsi="Arial" w:cs="Arial"/>
          <w:lang w:eastAsia="ar-SA"/>
        </w:rPr>
        <w:t xml:space="preserve">złożenia decyduje: </w:t>
      </w:r>
      <w:r w:rsidRPr="00916A5D">
        <w:rPr>
          <w:rFonts w:ascii="Arial" w:eastAsia="Times New Roman" w:hAnsi="Arial" w:cs="Arial"/>
          <w:lang w:eastAsia="ar-SA"/>
        </w:rPr>
        <w:t xml:space="preserve">data i godzina wpływu </w:t>
      </w:r>
      <w:r w:rsidR="00E96787" w:rsidRPr="00916A5D">
        <w:rPr>
          <w:rFonts w:ascii="Arial" w:eastAsia="Times New Roman" w:hAnsi="Arial" w:cs="Arial"/>
          <w:lang w:eastAsia="ar-SA"/>
        </w:rPr>
        <w:t>odwołania</w:t>
      </w:r>
      <w:r w:rsidRPr="00916A5D">
        <w:rPr>
          <w:rFonts w:ascii="Arial" w:eastAsia="Times New Roman" w:hAnsi="Arial" w:cs="Arial"/>
          <w:lang w:eastAsia="ar-SA"/>
        </w:rPr>
        <w:t xml:space="preserve"> w formie papierowej do siedziby Regionalnego Ośrodka Polityki Społecznej w Lublinie, a nie data i godzina stempla nadania pocztowego/kurierskiego.</w:t>
      </w:r>
      <w:r w:rsidR="00E96787" w:rsidRPr="00916A5D">
        <w:rPr>
          <w:rFonts w:ascii="Arial" w:eastAsia="Times New Roman" w:hAnsi="Arial" w:cs="Arial"/>
          <w:lang w:eastAsia="ar-SA"/>
        </w:rPr>
        <w:t xml:space="preserve"> Wniesienie odwołania jedynie za pomocą faksu lub w formie elektronicznej skutkuje pozostawieniem go bez rozpatrzenia. Data nadania Faksu lub wiadomości elektronicznej nie jest uznawana za datę złożenia odwołania, także w przypadku, jeżeli oferent w późniejszym terminie prześle odwołanie pocztą tradycyjną lub kurierską.</w:t>
      </w:r>
    </w:p>
    <w:p w14:paraId="2C1508A8" w14:textId="220A120E" w:rsidR="00993DB2" w:rsidRPr="00916A5D" w:rsidRDefault="00DC6342" w:rsidP="00E45A37">
      <w:pPr>
        <w:pStyle w:val="Akapitzlist"/>
        <w:numPr>
          <w:ilvl w:val="0"/>
          <w:numId w:val="9"/>
        </w:numPr>
        <w:spacing w:after="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Odwołanie rozpatruje </w:t>
      </w:r>
      <w:r w:rsidR="00E458C7" w:rsidRPr="00916A5D">
        <w:rPr>
          <w:rFonts w:ascii="Arial" w:hAnsi="Arial" w:cs="Arial"/>
        </w:rPr>
        <w:t xml:space="preserve">Dyrektor Regionalnego Ośrodka Polityki Społecznej w Lublinie </w:t>
      </w:r>
      <w:bookmarkStart w:id="18" w:name="_Hlk124455868"/>
      <w:r w:rsidR="00E458C7" w:rsidRPr="00916A5D">
        <w:rPr>
          <w:rFonts w:ascii="Arial" w:hAnsi="Arial" w:cs="Arial"/>
        </w:rPr>
        <w:t>za pośrednictwem komisji konkursowej</w:t>
      </w:r>
      <w:bookmarkEnd w:id="18"/>
      <w:r w:rsidR="006F5421" w:rsidRPr="00916A5D">
        <w:rPr>
          <w:rFonts w:ascii="Arial" w:hAnsi="Arial" w:cs="Arial"/>
        </w:rPr>
        <w:t xml:space="preserve"> – w terminie 7 dni kalendarzowych od dnia </w:t>
      </w:r>
      <w:r w:rsidR="00E071AF" w:rsidRPr="00916A5D">
        <w:rPr>
          <w:rFonts w:ascii="Arial" w:hAnsi="Arial" w:cs="Arial"/>
        </w:rPr>
        <w:t xml:space="preserve">otrzymania prawidłowo złożonego odwołania. </w:t>
      </w:r>
      <w:r w:rsidR="00E458C7" w:rsidRPr="00916A5D">
        <w:rPr>
          <w:rFonts w:ascii="Arial" w:hAnsi="Arial" w:cs="Arial"/>
        </w:rPr>
        <w:t>Przewodniczący Komisji</w:t>
      </w:r>
      <w:r w:rsidR="00ED72D0" w:rsidRPr="00916A5D">
        <w:rPr>
          <w:rFonts w:ascii="Arial" w:hAnsi="Arial" w:cs="Arial"/>
        </w:rPr>
        <w:t xml:space="preserve"> Przedstawia niezwłocznie Dyrektorowi </w:t>
      </w:r>
      <w:r w:rsidR="00D23AF2" w:rsidRPr="00916A5D">
        <w:rPr>
          <w:rFonts w:ascii="Arial" w:hAnsi="Arial" w:cs="Arial"/>
        </w:rPr>
        <w:t>ROPS</w:t>
      </w:r>
      <w:r w:rsidR="00ED72D0" w:rsidRPr="00916A5D">
        <w:rPr>
          <w:rFonts w:ascii="Arial" w:hAnsi="Arial" w:cs="Arial"/>
        </w:rPr>
        <w:t xml:space="preserve"> w Lublinie opinię Komisji wraz z dokumentacją konkursową. Dyrektor ROPS w Lublinie podejmuje decyzję o uwzględnieniu odwołania lub jego oddaleniu.</w:t>
      </w:r>
      <w:r w:rsidR="00993DB2" w:rsidRPr="00916A5D">
        <w:rPr>
          <w:rFonts w:ascii="Arial" w:hAnsi="Arial" w:cs="Arial"/>
        </w:rPr>
        <w:t xml:space="preserve"> Decyzja Dyrektora ROPS w Lublinie jest ostateczna.</w:t>
      </w:r>
    </w:p>
    <w:p w14:paraId="181C6948" w14:textId="6439A42D" w:rsidR="00993DB2" w:rsidRPr="00916A5D" w:rsidRDefault="00E071AF" w:rsidP="00E45A37">
      <w:pPr>
        <w:pStyle w:val="Akapitzlist"/>
        <w:numPr>
          <w:ilvl w:val="0"/>
          <w:numId w:val="9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916A5D">
        <w:rPr>
          <w:rFonts w:ascii="Arial" w:hAnsi="Arial" w:cs="Arial"/>
        </w:rPr>
        <w:t>Oferent</w:t>
      </w:r>
      <w:r w:rsidR="00ED72D0" w:rsidRPr="00916A5D">
        <w:rPr>
          <w:rFonts w:ascii="Arial" w:hAnsi="Arial" w:cs="Arial"/>
        </w:rPr>
        <w:t xml:space="preserve">, który wniósł odwołanie, zostanie niezwłocznie poinformowany o sposobie rozstrzygnięcia </w:t>
      </w:r>
      <w:r w:rsidR="00FD4F35" w:rsidRPr="00916A5D">
        <w:rPr>
          <w:rFonts w:ascii="Arial" w:hAnsi="Arial" w:cs="Arial"/>
        </w:rPr>
        <w:t xml:space="preserve">jego </w:t>
      </w:r>
      <w:r w:rsidR="00ED72D0" w:rsidRPr="00916A5D">
        <w:rPr>
          <w:rFonts w:ascii="Arial" w:hAnsi="Arial" w:cs="Arial"/>
        </w:rPr>
        <w:t>odwołania</w:t>
      </w:r>
      <w:r w:rsidRPr="00916A5D">
        <w:rPr>
          <w:rFonts w:ascii="Arial" w:hAnsi="Arial" w:cs="Arial"/>
        </w:rPr>
        <w:t>, natomiast ewentualna lista dodatkowo zaakceptowanych ofert</w:t>
      </w:r>
      <w:r w:rsidR="004C396D" w:rsidRPr="00916A5D">
        <w:rPr>
          <w:rFonts w:ascii="Arial" w:hAnsi="Arial" w:cs="Arial"/>
        </w:rPr>
        <w:t xml:space="preserve"> </w:t>
      </w:r>
      <w:r w:rsidR="00993DB2" w:rsidRPr="00916A5D">
        <w:rPr>
          <w:rFonts w:ascii="Arial" w:hAnsi="Arial" w:cs="Arial"/>
        </w:rPr>
        <w:t xml:space="preserve">zamieszczona zostanie na stronach internetowych </w:t>
      </w:r>
      <w:hyperlink r:id="rId10" w:history="1">
        <w:r w:rsidR="00993DB2" w:rsidRPr="00916A5D">
          <w:rPr>
            <w:rStyle w:val="Hipercze"/>
            <w:rFonts w:ascii="Arial" w:hAnsi="Arial" w:cs="Arial"/>
            <w:color w:val="auto"/>
          </w:rPr>
          <w:t>www.rops.lubelskie.pl</w:t>
        </w:r>
      </w:hyperlink>
      <w:r w:rsidR="004C396D" w:rsidRPr="00916A5D">
        <w:rPr>
          <w:rFonts w:ascii="Arial" w:hAnsi="Arial" w:cs="Arial"/>
        </w:rPr>
        <w:br/>
      </w:r>
      <w:r w:rsidR="00993DB2" w:rsidRPr="00916A5D">
        <w:rPr>
          <w:rFonts w:ascii="Arial" w:hAnsi="Arial" w:cs="Arial"/>
        </w:rPr>
        <w:t xml:space="preserve">i </w:t>
      </w:r>
      <w:hyperlink r:id="rId11" w:history="1">
        <w:r w:rsidR="00993DB2" w:rsidRPr="00916A5D">
          <w:rPr>
            <w:rStyle w:val="Hipercze"/>
            <w:rFonts w:ascii="Arial" w:hAnsi="Arial" w:cs="Arial"/>
            <w:color w:val="auto"/>
          </w:rPr>
          <w:t>www.rops.bip.lubelskie.pl</w:t>
        </w:r>
      </w:hyperlink>
      <w:r w:rsidR="00993DB2" w:rsidRPr="00916A5D">
        <w:rPr>
          <w:rFonts w:ascii="Arial" w:hAnsi="Arial" w:cs="Arial"/>
        </w:rPr>
        <w:t xml:space="preserve"> oraz na tablicy ogłoszeń w siedzibie ROPS w Lublinie</w:t>
      </w:r>
      <w:r w:rsidR="004C396D" w:rsidRPr="00916A5D">
        <w:rPr>
          <w:rFonts w:ascii="Arial" w:hAnsi="Arial" w:cs="Arial"/>
        </w:rPr>
        <w:br/>
      </w:r>
      <w:r w:rsidR="00993DB2" w:rsidRPr="00916A5D">
        <w:rPr>
          <w:rFonts w:ascii="Arial" w:hAnsi="Arial" w:cs="Arial"/>
        </w:rPr>
        <w:t>– w terminie, o którym mowa w ust. 7.</w:t>
      </w:r>
    </w:p>
    <w:p w14:paraId="7C1759E3" w14:textId="083298CB" w:rsidR="00333679" w:rsidRPr="00C33D4D" w:rsidRDefault="00333679" w:rsidP="00E45A37">
      <w:pPr>
        <w:pStyle w:val="Akapitzlist"/>
        <w:numPr>
          <w:ilvl w:val="0"/>
          <w:numId w:val="9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C33D4D">
        <w:rPr>
          <w:rFonts w:ascii="Arial" w:hAnsi="Arial" w:cs="Arial"/>
          <w:b/>
          <w:bCs/>
          <w:u w:val="single"/>
        </w:rPr>
        <w:lastRenderedPageBreak/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46C7980C" w:rsidR="00D31D6B" w:rsidRDefault="00D31D6B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złożona w elektronicznym generatorze Witkac</w:t>
      </w:r>
      <w:r w:rsidR="00ED42D7">
        <w:rPr>
          <w:rFonts w:ascii="Arial" w:hAnsi="Arial" w:cs="Arial"/>
        </w:rPr>
        <w:t>.pl</w:t>
      </w:r>
      <w:r w:rsidRPr="00391833">
        <w:rPr>
          <w:rFonts w:ascii="Arial" w:hAnsi="Arial" w:cs="Arial"/>
        </w:rPr>
        <w:t xml:space="preserve"> jak również w wersji papierowej</w:t>
      </w:r>
      <w:r w:rsidR="00672886">
        <w:rPr>
          <w:rFonts w:ascii="Arial" w:hAnsi="Arial" w:cs="Arial"/>
        </w:rPr>
        <w:t xml:space="preserve"> z taką samą sumą kontrolną;</w:t>
      </w:r>
    </w:p>
    <w:p w14:paraId="072CEDA8" w14:textId="77777777" w:rsidR="005160BF" w:rsidRDefault="005160BF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prawidłowo wypełniona zgodnie z zapisami ogłoszenia konkursowego;</w:t>
      </w:r>
    </w:p>
    <w:p w14:paraId="58A9B32D" w14:textId="3A356655" w:rsidR="005160BF" w:rsidRDefault="005160BF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konkursie;</w:t>
      </w:r>
    </w:p>
    <w:p w14:paraId="23575BBC" w14:textId="6B7B33EF" w:rsidR="007F1068" w:rsidRDefault="007F1068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>Oferta została złożona przez podmiot uprawiony do udziału w konkursie</w:t>
      </w:r>
      <w:r w:rsidR="00333679" w:rsidRPr="005160BF">
        <w:rPr>
          <w:rFonts w:ascii="Arial" w:hAnsi="Arial" w:cs="Arial"/>
        </w:rPr>
        <w:t>;</w:t>
      </w:r>
    </w:p>
    <w:p w14:paraId="1075E872" w14:textId="29C02DA2" w:rsidR="005160BF" w:rsidRDefault="005160BF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W oświadczeniu znajdującym się na końcu formularza oferty zostały dokonane odpowiednie skreślenia i wypełnienia umożliwiające jednoznaczn</w:t>
      </w:r>
      <w:r w:rsidR="00C32C92">
        <w:rPr>
          <w:rFonts w:ascii="Arial" w:hAnsi="Arial" w:cs="Arial"/>
        </w:rPr>
        <w:t>e</w:t>
      </w:r>
      <w:r w:rsidRPr="00391833">
        <w:rPr>
          <w:rFonts w:ascii="Arial" w:hAnsi="Arial" w:cs="Arial"/>
        </w:rPr>
        <w:t xml:space="preserve"> odczytanie deklaracji </w:t>
      </w:r>
      <w:r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ferenta;</w:t>
      </w:r>
    </w:p>
    <w:p w14:paraId="502E416E" w14:textId="55DB5760" w:rsidR="00536AF7" w:rsidRPr="00391833" w:rsidRDefault="00ED290B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Oferent</w:t>
      </w:r>
      <w:r w:rsidR="00AB2B5E">
        <w:rPr>
          <w:rFonts w:ascii="Arial" w:hAnsi="Arial" w:cs="Arial"/>
          <w:color w:val="000000" w:themeColor="text1"/>
        </w:rPr>
        <w:t>/ci</w:t>
      </w:r>
      <w:r>
        <w:rPr>
          <w:rFonts w:ascii="Arial" w:hAnsi="Arial" w:cs="Arial"/>
          <w:color w:val="000000" w:themeColor="text1"/>
        </w:rPr>
        <w:t xml:space="preserve"> będzie</w:t>
      </w:r>
      <w:r w:rsidR="00AB2B5E">
        <w:rPr>
          <w:rFonts w:ascii="Arial" w:hAnsi="Arial" w:cs="Arial"/>
          <w:color w:val="000000" w:themeColor="text1"/>
        </w:rPr>
        <w:t>/ą</w:t>
      </w:r>
      <w:r>
        <w:rPr>
          <w:rFonts w:ascii="Arial" w:hAnsi="Arial" w:cs="Arial"/>
          <w:color w:val="000000" w:themeColor="text1"/>
        </w:rPr>
        <w:t xml:space="preserve"> </w:t>
      </w:r>
      <w:r w:rsidR="00536AF7"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</w:t>
      </w:r>
      <w:r w:rsidR="00AB2B5E">
        <w:rPr>
          <w:rFonts w:ascii="Arial" w:hAnsi="Arial" w:cs="Arial"/>
          <w:color w:val="000000" w:themeColor="text1"/>
        </w:rPr>
        <w:t>/li</w:t>
      </w:r>
      <w:r>
        <w:rPr>
          <w:rFonts w:ascii="Arial" w:hAnsi="Arial" w:cs="Arial"/>
          <w:color w:val="000000" w:themeColor="text1"/>
        </w:rPr>
        <w:t xml:space="preserve"> zadanie</w:t>
      </w:r>
      <w:r w:rsidR="00536AF7" w:rsidRPr="00391833">
        <w:rPr>
          <w:rFonts w:ascii="Arial" w:hAnsi="Arial" w:cs="Arial"/>
          <w:color w:val="000000" w:themeColor="text1"/>
        </w:rPr>
        <w:t xml:space="preserve"> na rzecz </w:t>
      </w:r>
      <w:r w:rsidR="00536AF7" w:rsidRPr="00ED42D7">
        <w:rPr>
          <w:rFonts w:ascii="Arial" w:hAnsi="Arial" w:cs="Arial"/>
          <w:b/>
          <w:bCs/>
          <w:color w:val="000000" w:themeColor="text1"/>
        </w:rPr>
        <w:t>mieszkańców województwa lubelskiego</w:t>
      </w:r>
      <w:r w:rsidR="00536AF7" w:rsidRPr="00391833">
        <w:rPr>
          <w:rFonts w:ascii="Arial" w:hAnsi="Arial" w:cs="Arial"/>
          <w:color w:val="000000" w:themeColor="text1"/>
        </w:rPr>
        <w:t>;</w:t>
      </w:r>
    </w:p>
    <w:p w14:paraId="46A73210" w14:textId="593EE347" w:rsidR="00536AF7" w:rsidRPr="00120D28" w:rsidRDefault="00666943" w:rsidP="00E45A3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120D28">
        <w:rPr>
          <w:rFonts w:ascii="Arial" w:hAnsi="Arial" w:cs="Arial"/>
        </w:rPr>
        <w:t>Wysokość dotacji wskazana w ofercie nie jest większa niż kwota przeznaczona na dane podzadanie</w:t>
      </w:r>
      <w:r w:rsidR="00536AF7" w:rsidRPr="00120D28">
        <w:rPr>
          <w:rFonts w:ascii="Arial" w:hAnsi="Arial" w:cs="Arial"/>
        </w:rPr>
        <w:t>;</w:t>
      </w:r>
    </w:p>
    <w:p w14:paraId="7BCBCA3F" w14:textId="6D944649" w:rsidR="00536AF7" w:rsidRPr="00071AE6" w:rsidRDefault="00536AF7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071AE6">
        <w:rPr>
          <w:rFonts w:ascii="Arial" w:hAnsi="Arial" w:cs="Arial"/>
        </w:rPr>
        <w:t xml:space="preserve">Limit kosztów administracyjnych jest zgodny z zapisami </w:t>
      </w:r>
      <w:r w:rsidR="005443C2" w:rsidRPr="00071AE6">
        <w:rPr>
          <w:rFonts w:ascii="Arial" w:hAnsi="Arial" w:cs="Arial"/>
        </w:rPr>
        <w:t xml:space="preserve">pkt </w:t>
      </w:r>
      <w:r w:rsidR="005443C2" w:rsidRPr="00E167AD">
        <w:rPr>
          <w:rFonts w:ascii="Arial" w:hAnsi="Arial" w:cs="Arial"/>
        </w:rPr>
        <w:t>IX</w:t>
      </w:r>
      <w:r w:rsidR="00821C6B" w:rsidRPr="00E167AD">
        <w:rPr>
          <w:rFonts w:ascii="Arial" w:hAnsi="Arial" w:cs="Arial"/>
        </w:rPr>
        <w:t>.1</w:t>
      </w:r>
      <w:r w:rsidR="004C396D" w:rsidRPr="00E167AD">
        <w:rPr>
          <w:rFonts w:ascii="Arial" w:hAnsi="Arial" w:cs="Arial"/>
        </w:rPr>
        <w:t>0</w:t>
      </w:r>
      <w:r w:rsidR="00821C6B" w:rsidRPr="00E167AD">
        <w:rPr>
          <w:rFonts w:ascii="Arial" w:hAnsi="Arial" w:cs="Arial"/>
        </w:rPr>
        <w:t>.f</w:t>
      </w:r>
      <w:r w:rsidR="005443C2" w:rsidRPr="00E167AD">
        <w:rPr>
          <w:rFonts w:ascii="Arial" w:hAnsi="Arial" w:cs="Arial"/>
        </w:rPr>
        <w:t xml:space="preserve"> </w:t>
      </w:r>
      <w:r w:rsidRPr="00071AE6">
        <w:rPr>
          <w:rFonts w:ascii="Arial" w:hAnsi="Arial" w:cs="Arial"/>
        </w:rPr>
        <w:t>ogłoszenia (nie przekracza 15% wnioskowanej dotacji);</w:t>
      </w:r>
    </w:p>
    <w:p w14:paraId="6BD42CD3" w14:textId="17E2B405" w:rsidR="00AB2B5E" w:rsidRPr="00AB2B5E" w:rsidRDefault="00AB2B5E" w:rsidP="00E45A3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B2B5E">
        <w:rPr>
          <w:rFonts w:ascii="Arial" w:hAnsi="Arial" w:cs="Arial"/>
        </w:rPr>
        <w:t xml:space="preserve">Wersja papierowa oferty </w:t>
      </w:r>
      <w:r>
        <w:rPr>
          <w:rFonts w:ascii="Arial" w:hAnsi="Arial" w:cs="Arial"/>
        </w:rPr>
        <w:t xml:space="preserve">jest </w:t>
      </w:r>
      <w:r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 w:rsidR="002D1D86">
        <w:rPr>
          <w:rFonts w:ascii="Arial" w:hAnsi="Arial" w:cs="Arial"/>
        </w:rPr>
        <w:t> </w:t>
      </w:r>
      <w:r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5AB8AB11" w:rsidR="00AB2B5E" w:rsidRPr="00184AC1" w:rsidRDefault="00184AC1" w:rsidP="000145BD">
      <w:pPr>
        <w:pStyle w:val="Akapitzlist"/>
        <w:numPr>
          <w:ilvl w:val="0"/>
          <w:numId w:val="18"/>
        </w:numPr>
        <w:spacing w:after="120" w:line="271" w:lineRule="auto"/>
        <w:ind w:left="1003" w:hanging="357"/>
        <w:contextualSpacing w:val="0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>Do wersji papierowej oferty dołączono wymagane załączniki zgodnie</w:t>
      </w:r>
      <w:r w:rsidR="002D1D86">
        <w:rPr>
          <w:rFonts w:ascii="Arial" w:hAnsi="Arial" w:cs="Arial"/>
        </w:rPr>
        <w:t xml:space="preserve"> z </w:t>
      </w:r>
      <w:r w:rsidR="005443C2">
        <w:rPr>
          <w:rFonts w:ascii="Arial" w:hAnsi="Arial" w:cs="Arial"/>
        </w:rPr>
        <w:t>pkt</w:t>
      </w:r>
      <w:r w:rsidR="002D1D86">
        <w:rPr>
          <w:rFonts w:ascii="Arial" w:hAnsi="Arial" w:cs="Arial"/>
        </w:rPr>
        <w:t xml:space="preserve"> V</w:t>
      </w:r>
      <w:r w:rsidR="005443C2">
        <w:rPr>
          <w:rFonts w:ascii="Arial" w:hAnsi="Arial" w:cs="Arial"/>
        </w:rPr>
        <w:t>.15</w:t>
      </w:r>
      <w:r w:rsidRPr="00184AC1">
        <w:rPr>
          <w:rFonts w:ascii="Arial" w:hAnsi="Arial" w:cs="Arial"/>
        </w:rPr>
        <w:t xml:space="preserve"> </w:t>
      </w:r>
      <w:r w:rsidR="005443C2">
        <w:rPr>
          <w:rFonts w:ascii="Arial" w:hAnsi="Arial" w:cs="Arial"/>
        </w:rPr>
        <w:t>o</w:t>
      </w:r>
      <w:r w:rsidRPr="00184AC1">
        <w:rPr>
          <w:rFonts w:ascii="Arial" w:hAnsi="Arial" w:cs="Arial"/>
        </w:rPr>
        <w:t>głoszenia</w:t>
      </w:r>
      <w:r w:rsidR="00544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443C2">
        <w:rPr>
          <w:rFonts w:ascii="Arial" w:hAnsi="Arial" w:cs="Arial"/>
        </w:rPr>
        <w:t>z</w:t>
      </w:r>
      <w:r w:rsidRPr="00184AC1">
        <w:rPr>
          <w:rFonts w:ascii="Arial" w:hAnsi="Arial" w:cs="Arial"/>
        </w:rPr>
        <w:t xml:space="preserve">ałączniki powinny zostać podpisane i opieczętowane </w:t>
      </w:r>
      <w:r w:rsidR="00666943">
        <w:rPr>
          <w:rFonts w:ascii="Arial" w:hAnsi="Arial" w:cs="Arial"/>
        </w:rPr>
        <w:t xml:space="preserve">- </w:t>
      </w:r>
      <w:r w:rsidRPr="00184AC1">
        <w:rPr>
          <w:rFonts w:ascii="Arial" w:hAnsi="Arial" w:cs="Arial"/>
        </w:rPr>
        <w:t xml:space="preserve">pieczęć imienna) na </w:t>
      </w:r>
      <w:r w:rsidR="009967F4">
        <w:rPr>
          <w:rFonts w:ascii="Arial" w:hAnsi="Arial" w:cs="Arial"/>
        </w:rPr>
        <w:t>ostatniej</w:t>
      </w:r>
      <w:r w:rsidR="00252E72">
        <w:rPr>
          <w:rFonts w:ascii="Arial" w:hAnsi="Arial" w:cs="Arial"/>
        </w:rPr>
        <w:t xml:space="preserve"> </w:t>
      </w:r>
      <w:r w:rsidRPr="00184AC1">
        <w:rPr>
          <w:rFonts w:ascii="Arial" w:hAnsi="Arial" w:cs="Arial"/>
        </w:rPr>
        <w:t>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660A1289" w14:textId="7AFC59EB" w:rsidR="00CF3C7B" w:rsidRPr="005443C2" w:rsidRDefault="00633A3D" w:rsidP="005443C2">
      <w:pPr>
        <w:pStyle w:val="Akapitzlist"/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9F2487">
        <w:rPr>
          <w:rFonts w:ascii="Arial" w:hAnsi="Arial" w:cs="Arial"/>
        </w:rPr>
        <w:t>Jeśli</w:t>
      </w:r>
      <w:r w:rsidR="00333679">
        <w:rPr>
          <w:rFonts w:ascii="Arial" w:hAnsi="Arial" w:cs="Arial"/>
        </w:rPr>
        <w:t xml:space="preserve"> w którymkolwiek z kryteriów od 1 do </w:t>
      </w:r>
      <w:r w:rsidR="00071AE6">
        <w:rPr>
          <w:rFonts w:ascii="Arial" w:hAnsi="Arial" w:cs="Arial"/>
        </w:rPr>
        <w:t>10</w:t>
      </w:r>
      <w:r w:rsidR="00333679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5443C2">
        <w:rPr>
          <w:rFonts w:ascii="Arial" w:hAnsi="Arial" w:cs="Arial"/>
        </w:rPr>
        <w:t xml:space="preserve"> </w:t>
      </w:r>
      <w:r w:rsidR="00CF3C7B" w:rsidRPr="005443C2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2B75F294" w14:textId="6C204F74" w:rsidR="00CF3C7B" w:rsidRPr="00B561E7" w:rsidRDefault="00CF3C7B" w:rsidP="00E45A37">
      <w:pPr>
        <w:pStyle w:val="Akapitzlist"/>
        <w:numPr>
          <w:ilvl w:val="0"/>
          <w:numId w:val="9"/>
        </w:numPr>
        <w:tabs>
          <w:tab w:val="left" w:pos="284"/>
        </w:tabs>
        <w:spacing w:after="120" w:line="271" w:lineRule="auto"/>
        <w:ind w:left="284" w:hanging="426"/>
        <w:contextualSpacing w:val="0"/>
        <w:jc w:val="both"/>
        <w:rPr>
          <w:rFonts w:ascii="Arial" w:hAnsi="Arial" w:cs="Arial"/>
        </w:rPr>
      </w:pPr>
      <w:r w:rsidRPr="00B561E7">
        <w:rPr>
          <w:rFonts w:ascii="Arial" w:hAnsi="Arial" w:cs="Arial"/>
        </w:rPr>
        <w:t>Komisja</w:t>
      </w:r>
      <w:r w:rsidR="00391833" w:rsidRPr="00B561E7">
        <w:rPr>
          <w:rFonts w:ascii="Arial" w:hAnsi="Arial" w:cs="Arial"/>
        </w:rPr>
        <w:t xml:space="preserve"> konkursowa</w:t>
      </w:r>
      <w:r w:rsidRPr="00B561E7">
        <w:rPr>
          <w:rFonts w:ascii="Arial" w:hAnsi="Arial" w:cs="Arial"/>
        </w:rPr>
        <w:t xml:space="preserve"> dokon</w:t>
      </w:r>
      <w:r w:rsidR="00391833" w:rsidRPr="00B561E7">
        <w:rPr>
          <w:rFonts w:ascii="Arial" w:hAnsi="Arial" w:cs="Arial"/>
        </w:rPr>
        <w:t>uje</w:t>
      </w:r>
      <w:r w:rsidRPr="00B561E7">
        <w:rPr>
          <w:rFonts w:ascii="Arial" w:hAnsi="Arial" w:cs="Arial"/>
        </w:rPr>
        <w:t xml:space="preserve"> oceny merytorycznej zadań </w:t>
      </w:r>
      <w:r w:rsidR="00581C8C" w:rsidRPr="00B561E7">
        <w:rPr>
          <w:rFonts w:ascii="Arial" w:hAnsi="Arial" w:cs="Arial"/>
        </w:rPr>
        <w:t>z</w:t>
      </w:r>
      <w:r w:rsidRPr="00B561E7">
        <w:rPr>
          <w:rFonts w:ascii="Arial" w:hAnsi="Arial" w:cs="Arial"/>
        </w:rPr>
        <w:t>głoszonych do konkursu</w:t>
      </w:r>
      <w:r w:rsidR="00767576" w:rsidRPr="00B561E7">
        <w:rPr>
          <w:rFonts w:ascii="Arial" w:hAnsi="Arial" w:cs="Arial"/>
        </w:rPr>
        <w:t>, sporządz</w:t>
      </w:r>
      <w:r w:rsidR="00391833" w:rsidRPr="00B561E7">
        <w:rPr>
          <w:rFonts w:ascii="Arial" w:hAnsi="Arial" w:cs="Arial"/>
        </w:rPr>
        <w:t>a</w:t>
      </w:r>
      <w:r w:rsidR="00767576" w:rsidRPr="00B561E7">
        <w:rPr>
          <w:rFonts w:ascii="Arial" w:hAnsi="Arial" w:cs="Arial"/>
        </w:rPr>
        <w:t xml:space="preserve"> listę rankingową ofert zgłoszonych do konkursu oraz</w:t>
      </w:r>
      <w:r w:rsidRPr="00B561E7">
        <w:rPr>
          <w:rFonts w:ascii="Arial" w:hAnsi="Arial" w:cs="Arial"/>
        </w:rPr>
        <w:t xml:space="preserve"> </w:t>
      </w:r>
      <w:r w:rsidR="009347AB" w:rsidRPr="00B561E7">
        <w:rPr>
          <w:rFonts w:ascii="Arial" w:hAnsi="Arial" w:cs="Arial"/>
        </w:rPr>
        <w:t>przed</w:t>
      </w:r>
      <w:r w:rsidR="00B561E7" w:rsidRPr="00B561E7">
        <w:rPr>
          <w:rFonts w:ascii="Arial" w:hAnsi="Arial" w:cs="Arial"/>
        </w:rPr>
        <w:t>kłada</w:t>
      </w:r>
      <w:r w:rsidRPr="00B561E7">
        <w:rPr>
          <w:rFonts w:ascii="Arial" w:hAnsi="Arial" w:cs="Arial"/>
        </w:rPr>
        <w:t xml:space="preserve"> </w:t>
      </w:r>
      <w:r w:rsidR="009347AB" w:rsidRPr="00B561E7">
        <w:rPr>
          <w:rFonts w:ascii="Arial" w:hAnsi="Arial" w:cs="Arial"/>
        </w:rPr>
        <w:t>Dyrektorowi Regionalnego Ośrodka Polityki Społecznej w Lublinie</w:t>
      </w:r>
      <w:r w:rsidR="00ED42D7" w:rsidRPr="00B561E7">
        <w:rPr>
          <w:rFonts w:ascii="Arial" w:hAnsi="Arial" w:cs="Arial"/>
        </w:rPr>
        <w:t xml:space="preserve"> </w:t>
      </w:r>
      <w:r w:rsidRPr="00B561E7">
        <w:rPr>
          <w:rFonts w:ascii="Arial" w:hAnsi="Arial" w:cs="Arial"/>
        </w:rPr>
        <w:t xml:space="preserve">wykaz </w:t>
      </w:r>
      <w:r w:rsidR="009347AB" w:rsidRPr="00B561E7">
        <w:rPr>
          <w:rFonts w:ascii="Arial" w:hAnsi="Arial" w:cs="Arial"/>
        </w:rPr>
        <w:t>ofert</w:t>
      </w:r>
      <w:r w:rsidR="00D7431C" w:rsidRPr="00B561E7">
        <w:rPr>
          <w:rFonts w:ascii="Arial" w:hAnsi="Arial" w:cs="Arial"/>
        </w:rPr>
        <w:t xml:space="preserve"> z podzadaniami</w:t>
      </w:r>
      <w:r w:rsidR="009347AB" w:rsidRPr="00B561E7">
        <w:rPr>
          <w:rFonts w:ascii="Arial" w:hAnsi="Arial" w:cs="Arial"/>
        </w:rPr>
        <w:t xml:space="preserve"> rekomendowanych do udzielenia dotacji </w:t>
      </w:r>
      <w:r w:rsidRPr="00B561E7">
        <w:rPr>
          <w:rFonts w:ascii="Arial" w:hAnsi="Arial" w:cs="Arial"/>
        </w:rPr>
        <w:t xml:space="preserve">wraz z </w:t>
      </w:r>
      <w:r w:rsidR="00DE6215" w:rsidRPr="00B561E7">
        <w:rPr>
          <w:rFonts w:ascii="Arial" w:hAnsi="Arial" w:cs="Arial"/>
        </w:rPr>
        <w:t>ich</w:t>
      </w:r>
      <w:r w:rsidR="00120D28" w:rsidRPr="00B561E7">
        <w:rPr>
          <w:rFonts w:ascii="Arial" w:hAnsi="Arial" w:cs="Arial"/>
        </w:rPr>
        <w:t xml:space="preserve"> wysokości</w:t>
      </w:r>
      <w:r w:rsidR="00DE6215" w:rsidRPr="00B561E7">
        <w:rPr>
          <w:rFonts w:ascii="Arial" w:hAnsi="Arial" w:cs="Arial"/>
        </w:rPr>
        <w:t>ą</w:t>
      </w:r>
      <w:r w:rsidR="00120D28" w:rsidRPr="00B561E7">
        <w:rPr>
          <w:rFonts w:ascii="Arial" w:hAnsi="Arial" w:cs="Arial"/>
        </w:rPr>
        <w:t>.</w:t>
      </w:r>
    </w:p>
    <w:p w14:paraId="47D88D6C" w14:textId="77777777" w:rsidR="00333679" w:rsidRPr="00391833" w:rsidRDefault="00333679" w:rsidP="00E45A37">
      <w:pPr>
        <w:pStyle w:val="Akapitzlist"/>
        <w:numPr>
          <w:ilvl w:val="0"/>
          <w:numId w:val="9"/>
        </w:numPr>
        <w:spacing w:after="120" w:line="271" w:lineRule="auto"/>
        <w:ind w:left="284" w:hanging="426"/>
        <w:contextualSpacing w:val="0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MERYTORYCZNA </w:t>
      </w:r>
    </w:p>
    <w:p w14:paraId="2FE43622" w14:textId="77777777" w:rsidR="000E7177" w:rsidRPr="004F0015" w:rsidRDefault="000E7177" w:rsidP="000E7177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</w:rPr>
      </w:pPr>
      <w:r w:rsidRPr="004F0015">
        <w:rPr>
          <w:rFonts w:ascii="Arial" w:hAnsi="Arial" w:cs="Arial"/>
        </w:rPr>
        <w:t>ZADANIE I. Profilaktyka i rozwiązywanie problemów alkoholowych</w:t>
      </w:r>
      <w:r>
        <w:rPr>
          <w:rFonts w:ascii="Arial" w:hAnsi="Arial" w:cs="Arial"/>
        </w:rPr>
        <w:t xml:space="preserve"> </w:t>
      </w:r>
    </w:p>
    <w:p w14:paraId="60FD8A45" w14:textId="77777777" w:rsidR="000E7177" w:rsidRPr="004F0015" w:rsidRDefault="000E7177" w:rsidP="00E54A86">
      <w:pPr>
        <w:pStyle w:val="Akapitzlist"/>
        <w:tabs>
          <w:tab w:val="left" w:pos="567"/>
        </w:tabs>
        <w:ind w:left="357"/>
        <w:contextualSpacing w:val="0"/>
        <w:jc w:val="both"/>
        <w:rPr>
          <w:rFonts w:ascii="Arial" w:hAnsi="Arial" w:cs="Arial"/>
        </w:rPr>
      </w:pPr>
      <w:r w:rsidRPr="004F0015">
        <w:rPr>
          <w:rFonts w:ascii="Arial" w:hAnsi="Arial" w:cs="Arial"/>
        </w:rPr>
        <w:t>ZADANIE II. Przeciwdziałanie narkomanii</w:t>
      </w:r>
    </w:p>
    <w:p w14:paraId="323342FC" w14:textId="14DB8C95" w:rsidR="000E7177" w:rsidRPr="007751B5" w:rsidRDefault="000E7177" w:rsidP="00E45A37">
      <w:pPr>
        <w:pStyle w:val="Akapitzlist"/>
        <w:numPr>
          <w:ilvl w:val="0"/>
          <w:numId w:val="23"/>
        </w:numPr>
        <w:tabs>
          <w:tab w:val="left" w:pos="284"/>
        </w:tabs>
        <w:spacing w:before="120"/>
        <w:ind w:hanging="43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</w:t>
      </w:r>
      <w:r w:rsidRPr="004F0015">
        <w:rPr>
          <w:rFonts w:ascii="Arial" w:hAnsi="Arial" w:cs="Arial"/>
        </w:rPr>
        <w:t xml:space="preserve"> oferty ze Strategią Polityki Społecznej Województwa Lubelskiego na lata 2021–2030 oraz</w:t>
      </w:r>
      <w:bookmarkStart w:id="19" w:name="_Hlk62050034"/>
      <w:r w:rsidR="00093D08">
        <w:rPr>
          <w:rFonts w:ascii="Arial" w:hAnsi="Arial" w:cs="Arial"/>
        </w:rPr>
        <w:t xml:space="preserve"> </w:t>
      </w:r>
      <w:r w:rsidR="00093D08" w:rsidRPr="00093D08">
        <w:rPr>
          <w:rFonts w:ascii="Arial" w:hAnsi="Arial" w:cs="Arial"/>
        </w:rPr>
        <w:t xml:space="preserve">Wojewódzkim Programem Profilaktyki i Rozwiązywania Problemów Alkoholowych oraz Przeciwdziałania Narkomanii na lata 2022-2025 </w:t>
      </w:r>
      <w:r w:rsidRPr="007751B5">
        <w:rPr>
          <w:rFonts w:ascii="Arial" w:hAnsi="Arial" w:cs="Arial"/>
          <w:u w:val="single"/>
        </w:rPr>
        <w:t>od 0 pkt do 1 pkt</w:t>
      </w:r>
    </w:p>
    <w:bookmarkEnd w:id="19"/>
    <w:p w14:paraId="7F5E074A" w14:textId="6EA2A7D8" w:rsidR="000E7177" w:rsidRPr="007751B5" w:rsidRDefault="000E7177" w:rsidP="00E45A37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hanging="35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 treści oferty z tytułem zadania i podzadań</w:t>
      </w:r>
      <w:r w:rsidRPr="00EE5141">
        <w:rPr>
          <w:rFonts w:ascii="Arial" w:hAnsi="Arial" w:cs="Arial"/>
        </w:rPr>
        <w:t xml:space="preserve"> ujętych w</w:t>
      </w:r>
      <w:r w:rsidR="002C6A45">
        <w:rPr>
          <w:rFonts w:ascii="Arial" w:hAnsi="Arial" w:cs="Arial"/>
        </w:rPr>
        <w:t> </w:t>
      </w:r>
      <w:r w:rsidR="002D3FAA">
        <w:rPr>
          <w:rFonts w:ascii="Arial" w:hAnsi="Arial" w:cs="Arial"/>
        </w:rPr>
        <w:t>pkt</w:t>
      </w:r>
      <w:r w:rsidR="007751B5">
        <w:rPr>
          <w:rFonts w:ascii="Arial" w:hAnsi="Arial" w:cs="Arial"/>
        </w:rPr>
        <w:t xml:space="preserve"> II</w:t>
      </w:r>
      <w:r w:rsidRPr="00EE5141">
        <w:rPr>
          <w:rFonts w:ascii="Arial" w:hAnsi="Arial" w:cs="Arial"/>
        </w:rPr>
        <w:t xml:space="preserve"> niniejszego Ogłoszenia</w:t>
      </w:r>
      <w:r w:rsidR="007751B5">
        <w:rPr>
          <w:rFonts w:ascii="Arial" w:hAnsi="Arial" w:cs="Arial"/>
        </w:rPr>
        <w:t xml:space="preserve"> </w:t>
      </w:r>
      <w:r w:rsidRPr="007751B5">
        <w:rPr>
          <w:rFonts w:ascii="Arial" w:hAnsi="Arial" w:cs="Arial"/>
          <w:u w:val="single"/>
        </w:rPr>
        <w:t>od 0 pkt do 1 pkt</w:t>
      </w:r>
    </w:p>
    <w:p w14:paraId="554A9CB0" w14:textId="4AB29C83" w:rsidR="000E7177" w:rsidRPr="002C6A45" w:rsidRDefault="000E7177" w:rsidP="00E45A37">
      <w:pPr>
        <w:pStyle w:val="Akapitzlist"/>
        <w:numPr>
          <w:ilvl w:val="0"/>
          <w:numId w:val="23"/>
        </w:numPr>
        <w:spacing w:before="120" w:after="0"/>
        <w:ind w:hanging="357"/>
        <w:jc w:val="both"/>
        <w:rPr>
          <w:rFonts w:ascii="Arial" w:hAnsi="Arial" w:cs="Arial"/>
          <w:b/>
        </w:rPr>
      </w:pPr>
      <w:r w:rsidRPr="002C6A45">
        <w:rPr>
          <w:rFonts w:ascii="Arial" w:hAnsi="Arial" w:cs="Arial"/>
          <w:b/>
        </w:rPr>
        <w:lastRenderedPageBreak/>
        <w:t>Ocena możliwości realizacji zadania przez podmiot, w tym:</w:t>
      </w:r>
    </w:p>
    <w:p w14:paraId="2A6A010D" w14:textId="2213D7EB" w:rsidR="000E7177" w:rsidRPr="00A226C4" w:rsidRDefault="000E7177" w:rsidP="007751B5">
      <w:pPr>
        <w:tabs>
          <w:tab w:val="left" w:pos="426"/>
        </w:tabs>
        <w:spacing w:after="0"/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zasoby materialne, rzeczowe, np. lokalowe, wyposażenie itp.</w:t>
      </w:r>
      <w:r w:rsidR="00775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od </w:t>
      </w:r>
      <w:r w:rsidRPr="00FE1AAB">
        <w:rPr>
          <w:rFonts w:ascii="Arial" w:hAnsi="Arial" w:cs="Arial"/>
          <w:bCs/>
          <w:u w:val="single"/>
        </w:rPr>
        <w:t>0 pkt</w:t>
      </w:r>
      <w:r>
        <w:rPr>
          <w:rFonts w:ascii="Arial" w:hAnsi="Arial" w:cs="Arial"/>
          <w:bCs/>
          <w:u w:val="single"/>
        </w:rPr>
        <w:t xml:space="preserve"> do </w:t>
      </w:r>
      <w:r w:rsidRPr="00FE1AAB">
        <w:rPr>
          <w:rFonts w:ascii="Arial" w:hAnsi="Arial" w:cs="Arial"/>
          <w:bCs/>
          <w:u w:val="single"/>
        </w:rPr>
        <w:t>3 pkt</w:t>
      </w:r>
    </w:p>
    <w:p w14:paraId="70357152" w14:textId="095F24CF" w:rsidR="000E7177" w:rsidRPr="007751B5" w:rsidRDefault="000E7177" w:rsidP="007751B5">
      <w:pPr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doświadczenie Oferenta w realizacji podobnych projektów</w:t>
      </w:r>
      <w:r w:rsidR="007751B5">
        <w:rPr>
          <w:rFonts w:ascii="Arial" w:hAnsi="Arial" w:cs="Arial"/>
          <w:bCs/>
        </w:rPr>
        <w:t xml:space="preserve"> </w:t>
      </w:r>
      <w:r w:rsidRPr="007751B5">
        <w:rPr>
          <w:rFonts w:ascii="Arial" w:hAnsi="Arial" w:cs="Arial"/>
          <w:bCs/>
          <w:u w:val="single"/>
        </w:rPr>
        <w:t>od 0 pkt do 3 pkt</w:t>
      </w:r>
    </w:p>
    <w:p w14:paraId="4D493A4B" w14:textId="4A38E81C" w:rsidR="000E7177" w:rsidRPr="002C6A45" w:rsidRDefault="000E7177" w:rsidP="00E45A37">
      <w:pPr>
        <w:pStyle w:val="Akapitzlist"/>
        <w:numPr>
          <w:ilvl w:val="0"/>
          <w:numId w:val="23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/>
          <w:bCs/>
        </w:rPr>
      </w:pPr>
      <w:r w:rsidRPr="002C6A45">
        <w:rPr>
          <w:rFonts w:ascii="Arial" w:hAnsi="Arial" w:cs="Arial"/>
          <w:b/>
          <w:bCs/>
        </w:rPr>
        <w:t>Kalkulacja przedstawionych kosztów realizacji zadania, w tym:</w:t>
      </w:r>
    </w:p>
    <w:p w14:paraId="0D4E317B" w14:textId="39CB9B97" w:rsidR="000E7177" w:rsidRPr="00DF74FB" w:rsidRDefault="000E7177" w:rsidP="00E45A37">
      <w:pPr>
        <w:numPr>
          <w:ilvl w:val="1"/>
          <w:numId w:val="22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spójność kosztorysu z treścią oferty, w tym spójność poszczególnych pozycji kosztorysu</w:t>
      </w:r>
      <w:r w:rsidRPr="00EE514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 </w:t>
      </w:r>
      <w:r w:rsidRPr="00A90792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 xml:space="preserve"> pkt</w:t>
      </w:r>
      <w:r w:rsidRPr="00A9079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do 2 </w:t>
      </w:r>
      <w:r w:rsidRPr="00A90792">
        <w:rPr>
          <w:rFonts w:ascii="Arial" w:hAnsi="Arial" w:cs="Arial"/>
          <w:u w:val="single"/>
        </w:rPr>
        <w:t>pkt</w:t>
      </w:r>
    </w:p>
    <w:p w14:paraId="531CB05E" w14:textId="6570BC15" w:rsidR="00DF74FB" w:rsidRPr="00DE6215" w:rsidRDefault="00DF74FB" w:rsidP="00E45A37">
      <w:pPr>
        <w:numPr>
          <w:ilvl w:val="1"/>
          <w:numId w:val="22"/>
        </w:numPr>
        <w:spacing w:after="0" w:line="240" w:lineRule="auto"/>
        <w:ind w:left="993" w:hanging="284"/>
        <w:rPr>
          <w:rFonts w:ascii="Arial" w:hAnsi="Arial" w:cs="Arial"/>
        </w:rPr>
      </w:pPr>
      <w:r w:rsidRPr="00DE6215">
        <w:rPr>
          <w:rFonts w:ascii="Arial" w:hAnsi="Arial" w:cs="Arial"/>
        </w:rPr>
        <w:t>szczegółowość kalkulacji kosztów</w:t>
      </w:r>
      <w:r w:rsidRPr="00DE6215">
        <w:t xml:space="preserve"> </w:t>
      </w:r>
      <w:r w:rsidRPr="00DE6215">
        <w:rPr>
          <w:rFonts w:ascii="Arial" w:hAnsi="Arial" w:cs="Arial"/>
        </w:rPr>
        <w:t xml:space="preserve">od </w:t>
      </w:r>
      <w:r w:rsidRPr="00DE6215">
        <w:rPr>
          <w:rFonts w:ascii="Arial" w:hAnsi="Arial" w:cs="Arial"/>
          <w:u w:val="single"/>
        </w:rPr>
        <w:t>0 pkt do 2 pkt</w:t>
      </w:r>
    </w:p>
    <w:p w14:paraId="0BCCF42F" w14:textId="77777777" w:rsidR="000E7177" w:rsidRPr="00A90792" w:rsidRDefault="000E7177" w:rsidP="00E45A37">
      <w:pPr>
        <w:numPr>
          <w:ilvl w:val="1"/>
          <w:numId w:val="22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kwalifikowalność kosztów</w:t>
      </w:r>
      <w:r w:rsidRPr="00EE5141">
        <w:rPr>
          <w:rFonts w:ascii="Arial" w:hAnsi="Arial" w:cs="Arial"/>
        </w:rPr>
        <w:t xml:space="preserve"> – </w:t>
      </w:r>
      <w:bookmarkStart w:id="20" w:name="_Hlk62566116"/>
      <w:r w:rsidRPr="00A90792">
        <w:rPr>
          <w:rFonts w:ascii="Arial" w:hAnsi="Arial" w:cs="Arial"/>
          <w:u w:val="single"/>
        </w:rPr>
        <w:t xml:space="preserve">od </w:t>
      </w:r>
      <w:r>
        <w:rPr>
          <w:rFonts w:ascii="Arial" w:hAnsi="Arial" w:cs="Arial"/>
          <w:u w:val="single"/>
        </w:rPr>
        <w:t xml:space="preserve">0 </w:t>
      </w:r>
      <w:r w:rsidRPr="00A90792">
        <w:rPr>
          <w:rFonts w:ascii="Arial" w:hAnsi="Arial" w:cs="Arial"/>
          <w:u w:val="single"/>
        </w:rPr>
        <w:t>pkt do 2 pkt</w:t>
      </w:r>
      <w:bookmarkEnd w:id="20"/>
    </w:p>
    <w:p w14:paraId="50C060E7" w14:textId="77777777" w:rsidR="000E7177" w:rsidRPr="00A90792" w:rsidRDefault="000E7177" w:rsidP="00E45A37">
      <w:pPr>
        <w:numPr>
          <w:ilvl w:val="1"/>
          <w:numId w:val="22"/>
        </w:numPr>
        <w:spacing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budżet</w:t>
      </w:r>
      <w:r w:rsidRPr="00A90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realny w stosunku do zadania, koszty są skalkulowane w oparciu o średnie ceny rynkowe </w:t>
      </w:r>
      <w:r w:rsidRPr="00A90792">
        <w:rPr>
          <w:rFonts w:ascii="Arial" w:hAnsi="Arial" w:cs="Arial"/>
        </w:rPr>
        <w:t xml:space="preserve">– </w:t>
      </w:r>
      <w:r w:rsidRPr="00B637AB">
        <w:rPr>
          <w:rFonts w:ascii="Arial" w:hAnsi="Arial" w:cs="Arial"/>
          <w:u w:val="single"/>
        </w:rPr>
        <w:t>od 0 pkt do 2 pkt</w:t>
      </w:r>
    </w:p>
    <w:p w14:paraId="6629677D" w14:textId="230B9FDE" w:rsidR="000E7177" w:rsidRPr="00E54A86" w:rsidRDefault="000E7177" w:rsidP="00E45A37">
      <w:pPr>
        <w:pStyle w:val="Akapitzlist"/>
        <w:numPr>
          <w:ilvl w:val="0"/>
          <w:numId w:val="23"/>
        </w:numPr>
        <w:spacing w:before="120" w:after="0"/>
        <w:ind w:hanging="357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Ocena proponowanej jakości wykonania zadania, w tym</w:t>
      </w:r>
      <w:r w:rsidRPr="00E54A86">
        <w:rPr>
          <w:rFonts w:ascii="Arial" w:hAnsi="Arial" w:cs="Arial"/>
        </w:rPr>
        <w:t>:</w:t>
      </w:r>
    </w:p>
    <w:p w14:paraId="5D7404D1" w14:textId="77777777" w:rsidR="000E7177" w:rsidRPr="00F77BA3" w:rsidRDefault="000E7177" w:rsidP="00E229AB">
      <w:pPr>
        <w:spacing w:after="0"/>
        <w:ind w:left="425" w:firstLine="284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3E2F63">
        <w:rPr>
          <w:rFonts w:ascii="Arial" w:hAnsi="Arial" w:cs="Arial"/>
          <w:b/>
          <w:bCs/>
        </w:rPr>
        <w:t>prowadzenie działań w sposób systematyczny i kompleksowy</w:t>
      </w:r>
      <w:r w:rsidRPr="00EE514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</w:t>
      </w:r>
      <w:r w:rsidRPr="001A4571">
        <w:rPr>
          <w:rFonts w:ascii="Arial" w:hAnsi="Arial" w:cs="Arial"/>
          <w:u w:val="single"/>
        </w:rPr>
        <w:t>d</w:t>
      </w:r>
      <w:r>
        <w:rPr>
          <w:rFonts w:ascii="Arial" w:hAnsi="Arial" w:cs="Arial"/>
          <w:u w:val="single"/>
        </w:rPr>
        <w:t xml:space="preserve"> </w:t>
      </w:r>
      <w:r w:rsidRPr="001A4571">
        <w:rPr>
          <w:rFonts w:ascii="Arial" w:hAnsi="Arial" w:cs="Arial"/>
          <w:u w:val="single"/>
        </w:rPr>
        <w:t>0 pkt do 3 pkt</w:t>
      </w:r>
    </w:p>
    <w:p w14:paraId="46E9C108" w14:textId="77777777" w:rsidR="000E7177" w:rsidRPr="00EE5141" w:rsidRDefault="000E7177" w:rsidP="00E229AB">
      <w:pPr>
        <w:ind w:left="709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t>UWAGA</w:t>
      </w:r>
      <w:r w:rsidRPr="00EE5141">
        <w:rPr>
          <w:rFonts w:ascii="Arial" w:hAnsi="Arial" w:cs="Arial"/>
        </w:rPr>
        <w:t>: przy ocenie brane będzie pod uwagę to, czy działanie określone w ofercie jest np. kontynuacją poprzednio realizowanych, takich samych lub podobnych działań lub odbywa się w ramach działalności np. świetlicy/poradni, a co za tym idzie jest działaniem kompleksowym i systematycznym.</w:t>
      </w:r>
    </w:p>
    <w:p w14:paraId="109F3A75" w14:textId="77777777" w:rsidR="000E7177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mierzalność rezultatów</w:t>
      </w:r>
      <w:r>
        <w:rPr>
          <w:rFonts w:ascii="Arial" w:hAnsi="Arial" w:cs="Arial"/>
        </w:rPr>
        <w:t xml:space="preserve"> działań projektowych</w:t>
      </w:r>
      <w:r w:rsidRPr="00EE5141">
        <w:rPr>
          <w:rFonts w:ascii="Arial" w:hAnsi="Arial" w:cs="Arial"/>
        </w:rPr>
        <w:t xml:space="preserve"> </w:t>
      </w:r>
      <w:r w:rsidRPr="00EC4AF1">
        <w:rPr>
          <w:rFonts w:ascii="Arial" w:hAnsi="Arial" w:cs="Arial"/>
          <w:u w:val="single"/>
        </w:rPr>
        <w:t xml:space="preserve">od 0 pkt do </w:t>
      </w:r>
      <w:r>
        <w:rPr>
          <w:rFonts w:ascii="Arial" w:hAnsi="Arial" w:cs="Arial"/>
          <w:u w:val="single"/>
        </w:rPr>
        <w:t>2</w:t>
      </w:r>
      <w:r w:rsidRPr="00EC4AF1">
        <w:rPr>
          <w:rFonts w:ascii="Arial" w:hAnsi="Arial" w:cs="Arial"/>
          <w:u w:val="single"/>
        </w:rPr>
        <w:t xml:space="preserve"> pkt</w:t>
      </w:r>
    </w:p>
    <w:p w14:paraId="47925938" w14:textId="77777777" w:rsidR="000E7177" w:rsidRPr="00EE5141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sposób monitorowania rezultatów</w:t>
      </w:r>
      <w:r w:rsidRPr="00B637AB">
        <w:t xml:space="preserve"> </w:t>
      </w:r>
      <w:r w:rsidRPr="00B637AB">
        <w:rPr>
          <w:rFonts w:ascii="Arial" w:hAnsi="Arial" w:cs="Arial"/>
          <w:u w:val="single"/>
        </w:rPr>
        <w:t>od 0 pkt do 2 pkt</w:t>
      </w:r>
    </w:p>
    <w:p w14:paraId="54759475" w14:textId="75CF284D" w:rsidR="000E7177" w:rsidRPr="00EE5141" w:rsidRDefault="000E7177" w:rsidP="000E04FF">
      <w:pPr>
        <w:ind w:left="851" w:hanging="142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program znajdujący się w Systemie rekomendacji</w:t>
      </w:r>
      <w:r w:rsidRPr="00EE5141">
        <w:rPr>
          <w:rFonts w:ascii="Arial" w:hAnsi="Arial" w:cs="Arial"/>
        </w:rPr>
        <w:t xml:space="preserve">: </w:t>
      </w:r>
      <w:hyperlink r:id="rId12" w:history="1">
        <w:r w:rsidR="000E04FF" w:rsidRPr="00E35833">
          <w:rPr>
            <w:rStyle w:val="Hipercze"/>
            <w:rFonts w:ascii="Arial" w:hAnsi="Arial" w:cs="Arial"/>
          </w:rPr>
          <w:t>http://programyrekomendowane.pl/</w:t>
        </w:r>
      </w:hyperlink>
      <w:r>
        <w:rPr>
          <w:rFonts w:ascii="Arial" w:hAnsi="Arial" w:cs="Arial"/>
        </w:rPr>
        <w:t xml:space="preserve"> </w:t>
      </w:r>
      <w:r w:rsidRPr="00EC4AF1">
        <w:rPr>
          <w:rFonts w:ascii="Arial" w:hAnsi="Arial" w:cs="Arial"/>
          <w:u w:val="single"/>
        </w:rPr>
        <w:t>0 pkt lub 4 pkt</w:t>
      </w:r>
    </w:p>
    <w:p w14:paraId="3DCD218C" w14:textId="77777777" w:rsidR="000E7177" w:rsidRPr="00EE5141" w:rsidRDefault="000E7177" w:rsidP="000E04FF">
      <w:pPr>
        <w:spacing w:after="120"/>
        <w:ind w:left="851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</w:rPr>
        <w:t>UWAGA</w:t>
      </w:r>
      <w:r w:rsidRPr="00EE5141">
        <w:rPr>
          <w:rFonts w:ascii="Arial" w:hAnsi="Arial" w:cs="Arial"/>
          <w:bCs/>
        </w:rPr>
        <w:t>: 0 punktów otrzymują organizacje, które nie będą realizować programu rekomendowanego w ramach złożonej oferty.</w:t>
      </w:r>
    </w:p>
    <w:p w14:paraId="018CD7EC" w14:textId="6617A1F1" w:rsidR="000E7177" w:rsidRPr="00EE5141" w:rsidRDefault="000E7177" w:rsidP="000E04FF">
      <w:pPr>
        <w:spacing w:before="120" w:after="0"/>
        <w:ind w:left="851" w:hanging="142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kwalifikacje osób</w:t>
      </w:r>
      <w:r w:rsidRPr="00EE5141">
        <w:rPr>
          <w:rFonts w:ascii="Arial" w:hAnsi="Arial" w:cs="Arial"/>
        </w:rPr>
        <w:t>, przy udziale których podmiot będzie realizował zadanie</w:t>
      </w:r>
      <w:r w:rsidR="000E04FF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 </w:t>
      </w:r>
      <w:r w:rsidRPr="00075656">
        <w:rPr>
          <w:rFonts w:ascii="Arial" w:hAnsi="Arial" w:cs="Arial"/>
          <w:bCs/>
          <w:u w:val="single"/>
        </w:rPr>
        <w:t>0 pkt do 3 pkt</w:t>
      </w:r>
      <w:r w:rsidRPr="00EE5141">
        <w:rPr>
          <w:rFonts w:ascii="Arial" w:hAnsi="Arial" w:cs="Arial"/>
          <w:bCs/>
        </w:rPr>
        <w:t>:</w:t>
      </w:r>
    </w:p>
    <w:p w14:paraId="134426F8" w14:textId="77777777" w:rsidR="000E7177" w:rsidRPr="00EE5141" w:rsidRDefault="000E7177" w:rsidP="00E45A37">
      <w:pPr>
        <w:numPr>
          <w:ilvl w:val="1"/>
          <w:numId w:val="22"/>
        </w:numPr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nie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0 pkt</w:t>
      </w:r>
    </w:p>
    <w:p w14:paraId="3897AE58" w14:textId="77777777" w:rsidR="000E7177" w:rsidRPr="00EE5141" w:rsidRDefault="000E7177" w:rsidP="00E45A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wynika, że część kadry posiada kwalifikacje gwarantujące wysoką jakość wykonania zadania </w:t>
      </w:r>
      <w:r w:rsidRPr="00075656">
        <w:rPr>
          <w:rFonts w:ascii="Arial" w:hAnsi="Arial" w:cs="Arial"/>
          <w:u w:val="single"/>
        </w:rPr>
        <w:t>od</w:t>
      </w:r>
      <w:r>
        <w:rPr>
          <w:rFonts w:ascii="Arial" w:hAnsi="Arial" w:cs="Arial"/>
          <w:u w:val="single"/>
        </w:rPr>
        <w:t xml:space="preserve"> </w:t>
      </w:r>
      <w:r w:rsidRPr="00075656">
        <w:rPr>
          <w:rFonts w:ascii="Arial" w:hAnsi="Arial" w:cs="Arial"/>
          <w:u w:val="single"/>
        </w:rPr>
        <w:t>1 pkt do 2 pkt</w:t>
      </w:r>
    </w:p>
    <w:p w14:paraId="2E08386E" w14:textId="77777777" w:rsidR="000E7177" w:rsidRPr="002C237C" w:rsidRDefault="000E7177" w:rsidP="00E45A37">
      <w:pPr>
        <w:numPr>
          <w:ilvl w:val="1"/>
          <w:numId w:val="22"/>
        </w:numPr>
        <w:tabs>
          <w:tab w:val="left" w:pos="993"/>
        </w:tabs>
        <w:spacing w:line="240" w:lineRule="auto"/>
        <w:ind w:left="993" w:hanging="284"/>
        <w:rPr>
          <w:rFonts w:ascii="Arial" w:hAnsi="Arial" w:cs="Arial"/>
          <w:b/>
        </w:rPr>
      </w:pPr>
      <w:r w:rsidRPr="00EE5141">
        <w:rPr>
          <w:rFonts w:ascii="Arial" w:hAnsi="Arial" w:cs="Arial"/>
        </w:rPr>
        <w:t xml:space="preserve">z Oferty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3 pkt</w:t>
      </w:r>
    </w:p>
    <w:p w14:paraId="0C6996A7" w14:textId="77777777" w:rsidR="000E7177" w:rsidRPr="00EE5141" w:rsidRDefault="000E7177" w:rsidP="000E04FF">
      <w:pPr>
        <w:spacing w:before="120" w:after="0"/>
        <w:ind w:firstLine="709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projektu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 xml:space="preserve">od </w:t>
      </w:r>
      <w:r w:rsidRPr="00075656">
        <w:rPr>
          <w:rFonts w:ascii="Arial" w:hAnsi="Arial" w:cs="Arial"/>
          <w:bCs/>
          <w:u w:val="single"/>
        </w:rPr>
        <w:t>0 pkt do 3 pkt</w:t>
      </w:r>
      <w:r w:rsidRPr="00EE5141">
        <w:rPr>
          <w:rFonts w:ascii="Arial" w:hAnsi="Arial" w:cs="Arial"/>
          <w:bCs/>
        </w:rPr>
        <w:t>:</w:t>
      </w:r>
    </w:p>
    <w:p w14:paraId="49C52B1B" w14:textId="77777777" w:rsidR="000E7177" w:rsidRPr="00075656" w:rsidRDefault="000E7177" w:rsidP="00E45A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>gminny (beneficjenci pochodzą z terenu jednej gminy lub jednego miasta lub jednego miasta na prawach powiatu)</w:t>
      </w:r>
      <w:r w:rsidRPr="00075656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0 pkt</w:t>
      </w:r>
      <w:r w:rsidRPr="00075656">
        <w:rPr>
          <w:rFonts w:ascii="Arial" w:hAnsi="Arial" w:cs="Arial"/>
        </w:rPr>
        <w:t>,</w:t>
      </w:r>
    </w:p>
    <w:p w14:paraId="2C138B9E" w14:textId="77777777" w:rsidR="000E7177" w:rsidRPr="00EE5141" w:rsidRDefault="000E7177" w:rsidP="00E45A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788" w:hanging="79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powiatowy (beneficjenci pochodzą z terenu 2 lub więcej gmin) </w:t>
      </w:r>
      <w:r w:rsidRPr="00075656">
        <w:rPr>
          <w:rFonts w:ascii="Arial" w:hAnsi="Arial" w:cs="Arial"/>
          <w:u w:val="single"/>
        </w:rPr>
        <w:t>1 pkt</w:t>
      </w:r>
      <w:r w:rsidRPr="00EE5141">
        <w:rPr>
          <w:rFonts w:ascii="Arial" w:hAnsi="Arial" w:cs="Arial"/>
        </w:rPr>
        <w:t>,</w:t>
      </w:r>
    </w:p>
    <w:p w14:paraId="04DFF9F4" w14:textId="77777777" w:rsidR="000E7177" w:rsidRPr="00EE5141" w:rsidRDefault="000E7177" w:rsidP="00E45A37">
      <w:pPr>
        <w:numPr>
          <w:ilvl w:val="1"/>
          <w:numId w:val="22"/>
        </w:numPr>
        <w:tabs>
          <w:tab w:val="left" w:pos="993"/>
        </w:tabs>
        <w:spacing w:line="240" w:lineRule="auto"/>
        <w:ind w:left="788" w:hanging="7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wojewódzki (beneficjenci pochodzą z terenu 2 lub więcej powiatów) </w:t>
      </w:r>
      <w:r w:rsidRPr="00075656">
        <w:rPr>
          <w:rFonts w:ascii="Arial" w:hAnsi="Arial" w:cs="Arial"/>
          <w:u w:val="single"/>
        </w:rPr>
        <w:t>3 pkt</w:t>
      </w:r>
      <w:r w:rsidRPr="00EE5141">
        <w:rPr>
          <w:rFonts w:ascii="Arial" w:hAnsi="Arial" w:cs="Arial"/>
        </w:rPr>
        <w:t>,</w:t>
      </w:r>
    </w:p>
    <w:p w14:paraId="1F84B90B" w14:textId="77777777" w:rsidR="000E7177" w:rsidRPr="00EE5141" w:rsidRDefault="000E7177" w:rsidP="002C6A45">
      <w:pPr>
        <w:spacing w:before="120" w:after="0"/>
        <w:ind w:firstLine="70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liczba beneficjentów</w:t>
      </w:r>
      <w:r w:rsidRPr="00EE5141">
        <w:rPr>
          <w:rFonts w:ascii="Arial" w:hAnsi="Arial" w:cs="Arial"/>
        </w:rPr>
        <w:t xml:space="preserve"> projektu </w:t>
      </w:r>
      <w:r w:rsidRPr="00075656">
        <w:rPr>
          <w:rFonts w:ascii="Arial" w:hAnsi="Arial" w:cs="Arial"/>
          <w:u w:val="single"/>
        </w:rPr>
        <w:t>od 0 pkt do 2 pkt</w:t>
      </w:r>
    </w:p>
    <w:p w14:paraId="41BBA5B3" w14:textId="77777777" w:rsidR="000E7177" w:rsidRPr="00EE5141" w:rsidRDefault="000E7177" w:rsidP="002B592A">
      <w:pPr>
        <w:ind w:left="851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t>UWAGA</w:t>
      </w:r>
      <w:r w:rsidRPr="00EE5141">
        <w:rPr>
          <w:rFonts w:ascii="Arial" w:hAnsi="Arial" w:cs="Arial"/>
        </w:rPr>
        <w:t>: kryterium to będzie oceniane w zależności od specyfiki projektu</w:t>
      </w:r>
      <w:r>
        <w:rPr>
          <w:rFonts w:ascii="Arial" w:hAnsi="Arial" w:cs="Arial"/>
        </w:rPr>
        <w:t>,</w:t>
      </w:r>
      <w:r w:rsidRPr="00EE5141">
        <w:rPr>
          <w:rFonts w:ascii="Arial" w:hAnsi="Arial" w:cs="Arial"/>
        </w:rPr>
        <w:t xml:space="preserve"> np. kampania, szkolenie, punkt konsultacyjny, terapia, krótka interwencja, socjoterapia, zajęcia profilaktyczne, grupa wsparcia, poradnictwo, tj. np. w kampaniach, szkoleniach, punktach konsultacyjnych itp., aby uzyskać 2 punkty wymagana będzie większa liczba uczestników, a</w:t>
      </w:r>
      <w:r>
        <w:rPr>
          <w:rFonts w:ascii="Arial" w:hAnsi="Arial" w:cs="Arial"/>
        </w:rPr>
        <w:t> </w:t>
      </w:r>
      <w:r w:rsidRPr="00EE5141">
        <w:rPr>
          <w:rFonts w:ascii="Arial" w:hAnsi="Arial" w:cs="Arial"/>
        </w:rPr>
        <w:t>w przypadku np. terapii, krótkiej interwencji, socjoterapii mniejsza – zgodnie ze standardami danej metody pracy.</w:t>
      </w:r>
    </w:p>
    <w:p w14:paraId="1CD1F8FC" w14:textId="07B8E19A" w:rsidR="000E7177" w:rsidRPr="002C6A45" w:rsidRDefault="000E7177" w:rsidP="002C6A45">
      <w:pPr>
        <w:spacing w:before="120"/>
        <w:ind w:left="851" w:hanging="142"/>
        <w:jc w:val="both"/>
        <w:rPr>
          <w:rFonts w:ascii="Arial" w:hAnsi="Arial" w:cs="Arial"/>
          <w:u w:val="single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czasowy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 0 pkt do 2 pkt</w:t>
      </w:r>
      <w:r w:rsidR="002C6A45">
        <w:rPr>
          <w:rFonts w:ascii="Arial" w:hAnsi="Arial" w:cs="Arial"/>
          <w:u w:val="single"/>
        </w:rPr>
        <w:t xml:space="preserve"> (</w:t>
      </w:r>
      <w:r w:rsidRPr="00EE5141">
        <w:rPr>
          <w:rFonts w:ascii="Arial" w:hAnsi="Arial" w:cs="Arial"/>
        </w:rPr>
        <w:t>przy ocenie brane będą pod uwagę ramy czasowe zadania w kontekście jego specyfiki, np. czy jest to działanie realizowane przez okres całego roku/większej części roku, czy też działanie jednorazowe, np. wyjazd.</w:t>
      </w:r>
    </w:p>
    <w:p w14:paraId="3E49AAD2" w14:textId="7DBCFACE" w:rsidR="000E7177" w:rsidRPr="00E54A86" w:rsidRDefault="000E7177" w:rsidP="00E45A37">
      <w:pPr>
        <w:pStyle w:val="Akapitzlist"/>
        <w:numPr>
          <w:ilvl w:val="0"/>
          <w:numId w:val="23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Cs/>
        </w:rPr>
      </w:pPr>
      <w:r w:rsidRPr="002C6A45">
        <w:rPr>
          <w:rFonts w:ascii="Arial" w:hAnsi="Arial" w:cs="Arial"/>
          <w:b/>
        </w:rPr>
        <w:t>Analiza i ocena wykonania zadań</w:t>
      </w:r>
      <w:r w:rsidRPr="00E54A86">
        <w:rPr>
          <w:rFonts w:ascii="Arial" w:hAnsi="Arial" w:cs="Arial"/>
          <w:bCs/>
        </w:rPr>
        <w:t xml:space="preserve"> zleconych podmiotowi przez ROPS w Lublinie w</w:t>
      </w:r>
      <w:r w:rsidR="002C6A45">
        <w:rPr>
          <w:rFonts w:ascii="Arial" w:hAnsi="Arial" w:cs="Arial"/>
          <w:bCs/>
        </w:rPr>
        <w:t> </w:t>
      </w:r>
      <w:r w:rsidRPr="00E54A86">
        <w:rPr>
          <w:rFonts w:ascii="Arial" w:hAnsi="Arial" w:cs="Arial"/>
          <w:bCs/>
        </w:rPr>
        <w:t>latach poprzednich z uwzględnieniem rzetelności i terminowości ich realizacji oraz sposobu rozliczenia otrzymanych na ten cel środków.</w:t>
      </w:r>
      <w:r w:rsidRPr="000A4490">
        <w:t xml:space="preserve"> </w:t>
      </w:r>
      <w:r w:rsidRPr="003E2F63">
        <w:rPr>
          <w:rFonts w:ascii="Arial" w:hAnsi="Arial" w:cs="Arial"/>
          <w:bCs/>
          <w:u w:val="single"/>
        </w:rPr>
        <w:t xml:space="preserve">0 </w:t>
      </w:r>
      <w:r w:rsidR="00330EF1" w:rsidRPr="003E2F63">
        <w:rPr>
          <w:rFonts w:ascii="Arial" w:hAnsi="Arial" w:cs="Arial"/>
          <w:bCs/>
          <w:u w:val="single"/>
        </w:rPr>
        <w:t>lub</w:t>
      </w:r>
      <w:r w:rsidRPr="003E2F63">
        <w:rPr>
          <w:rFonts w:ascii="Arial" w:hAnsi="Arial" w:cs="Arial"/>
          <w:bCs/>
          <w:u w:val="single"/>
        </w:rPr>
        <w:t xml:space="preserve"> </w:t>
      </w:r>
      <w:r w:rsidR="00330EF1" w:rsidRPr="003E2F63">
        <w:rPr>
          <w:rFonts w:ascii="Arial" w:hAnsi="Arial" w:cs="Arial"/>
          <w:bCs/>
          <w:u w:val="single"/>
        </w:rPr>
        <w:t>2</w:t>
      </w:r>
      <w:r w:rsidR="000328C0" w:rsidRPr="003E2F63">
        <w:rPr>
          <w:rFonts w:ascii="Arial" w:hAnsi="Arial" w:cs="Arial"/>
          <w:bCs/>
          <w:u w:val="single"/>
        </w:rPr>
        <w:t xml:space="preserve"> </w:t>
      </w:r>
      <w:r w:rsidRPr="003E2F63">
        <w:rPr>
          <w:rFonts w:ascii="Arial" w:hAnsi="Arial" w:cs="Arial"/>
          <w:bCs/>
          <w:u w:val="single"/>
        </w:rPr>
        <w:t>pkt</w:t>
      </w:r>
    </w:p>
    <w:p w14:paraId="2B2B1AE0" w14:textId="3BD70D04" w:rsidR="000E7177" w:rsidRDefault="000E7177" w:rsidP="002B592A">
      <w:pPr>
        <w:ind w:left="851"/>
        <w:jc w:val="both"/>
        <w:rPr>
          <w:rFonts w:ascii="Arial" w:hAnsi="Arial" w:cs="Arial"/>
          <w:b/>
          <w:u w:val="single"/>
        </w:rPr>
      </w:pPr>
      <w:r w:rsidRPr="00075656">
        <w:rPr>
          <w:rFonts w:ascii="Arial" w:hAnsi="Arial" w:cs="Arial"/>
          <w:b/>
        </w:rPr>
        <w:lastRenderedPageBreak/>
        <w:t>UWAGA</w:t>
      </w:r>
      <w:r w:rsidRPr="00EE5141">
        <w:rPr>
          <w:rFonts w:ascii="Arial" w:hAnsi="Arial" w:cs="Arial"/>
          <w:bCs/>
        </w:rPr>
        <w:t xml:space="preserve">: </w:t>
      </w:r>
      <w:r w:rsidRPr="002B592A">
        <w:rPr>
          <w:rFonts w:ascii="Arial" w:hAnsi="Arial" w:cs="Arial"/>
          <w:bCs/>
        </w:rPr>
        <w:t>0 punktów otrzymują organizacje, które</w:t>
      </w:r>
      <w:r w:rsidR="009347AB" w:rsidRPr="003E2F63">
        <w:rPr>
          <w:rFonts w:ascii="Arial" w:hAnsi="Arial" w:cs="Arial"/>
          <w:bCs/>
        </w:rPr>
        <w:t xml:space="preserve"> za rok poprzedni</w:t>
      </w:r>
      <w:r w:rsidR="009347AB">
        <w:rPr>
          <w:rFonts w:ascii="Arial" w:hAnsi="Arial" w:cs="Arial"/>
          <w:bCs/>
        </w:rPr>
        <w:t xml:space="preserve"> </w:t>
      </w:r>
      <w:r w:rsidRPr="002B592A">
        <w:rPr>
          <w:rFonts w:ascii="Arial" w:hAnsi="Arial" w:cs="Arial"/>
          <w:bCs/>
        </w:rPr>
        <w:t xml:space="preserve">nie rozliczyły się rzetelnie i/lub terminowo. Organizacje, które rzetelnie i terminowo rozliczyły się z ROPS w Lublinie lub przystępują do konkursu po raz pierwszy otrzymują </w:t>
      </w:r>
      <w:r w:rsidR="009347AB" w:rsidRPr="003E2F63">
        <w:rPr>
          <w:rFonts w:ascii="Arial" w:hAnsi="Arial" w:cs="Arial"/>
          <w:bCs/>
          <w:u w:val="single"/>
        </w:rPr>
        <w:t>2</w:t>
      </w:r>
      <w:r w:rsidRPr="003E2F63">
        <w:rPr>
          <w:rFonts w:ascii="Arial" w:hAnsi="Arial" w:cs="Arial"/>
          <w:bCs/>
          <w:u w:val="single"/>
        </w:rPr>
        <w:t> pkt.</w:t>
      </w:r>
    </w:p>
    <w:p w14:paraId="2FB2BC06" w14:textId="1F8E2C4C" w:rsidR="000E7177" w:rsidRPr="00E54A86" w:rsidRDefault="000E7177" w:rsidP="00E45A37">
      <w:pPr>
        <w:pStyle w:val="Akapitzlist"/>
        <w:numPr>
          <w:ilvl w:val="0"/>
          <w:numId w:val="23"/>
        </w:numPr>
        <w:spacing w:before="120"/>
        <w:jc w:val="both"/>
        <w:rPr>
          <w:rFonts w:ascii="Arial" w:hAnsi="Arial" w:cs="Arial"/>
          <w:u w:val="single"/>
        </w:rPr>
      </w:pPr>
      <w:r w:rsidRPr="002B592A">
        <w:rPr>
          <w:rFonts w:ascii="Arial" w:hAnsi="Arial" w:cs="Arial"/>
          <w:b/>
        </w:rPr>
        <w:t>Rekomendacje</w:t>
      </w:r>
      <w:r w:rsidRPr="00E54A86">
        <w:rPr>
          <w:rFonts w:ascii="Arial" w:hAnsi="Arial" w:cs="Arial"/>
          <w:bCs/>
        </w:rPr>
        <w:t xml:space="preserve"> i/lub informacje o współpracy z innym podmiotem (dotyczące współpracy w okresie od 01.01.20</w:t>
      </w:r>
      <w:r w:rsidR="002B592A">
        <w:rPr>
          <w:rFonts w:ascii="Arial" w:hAnsi="Arial" w:cs="Arial"/>
          <w:bCs/>
        </w:rPr>
        <w:t>2</w:t>
      </w:r>
      <w:r w:rsidR="00634C1D">
        <w:rPr>
          <w:rFonts w:ascii="Arial" w:hAnsi="Arial" w:cs="Arial"/>
          <w:bCs/>
        </w:rPr>
        <w:t>2</w:t>
      </w:r>
      <w:r w:rsidRPr="00E54A86">
        <w:rPr>
          <w:rFonts w:ascii="Arial" w:hAnsi="Arial" w:cs="Arial"/>
          <w:bCs/>
        </w:rPr>
        <w:t xml:space="preserve"> r. do dnia złożenia oferty).</w:t>
      </w:r>
      <w:r w:rsidRPr="000A4490">
        <w:t xml:space="preserve"> </w:t>
      </w:r>
      <w:bookmarkStart w:id="21" w:name="_Hlk62112282"/>
      <w:r w:rsidRPr="00E54A86">
        <w:rPr>
          <w:rFonts w:ascii="Arial" w:hAnsi="Arial" w:cs="Arial"/>
          <w:bCs/>
          <w:u w:val="single"/>
        </w:rPr>
        <w:t>od 0 pkt do 1</w:t>
      </w:r>
      <w:r w:rsidR="000328C0">
        <w:rPr>
          <w:rFonts w:ascii="Arial" w:hAnsi="Arial" w:cs="Arial"/>
          <w:bCs/>
          <w:u w:val="single"/>
        </w:rPr>
        <w:t xml:space="preserve"> </w:t>
      </w:r>
      <w:r w:rsidRPr="00E54A86">
        <w:rPr>
          <w:rFonts w:ascii="Arial" w:hAnsi="Arial" w:cs="Arial"/>
          <w:bCs/>
          <w:u w:val="single"/>
        </w:rPr>
        <w:t>pkt</w:t>
      </w:r>
      <w:bookmarkEnd w:id="21"/>
    </w:p>
    <w:p w14:paraId="76E3F1F1" w14:textId="77777777" w:rsidR="000E7177" w:rsidRPr="000A4490" w:rsidRDefault="000E7177" w:rsidP="000E7177">
      <w:pPr>
        <w:spacing w:before="240"/>
        <w:jc w:val="center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>Oferta może uzyskać</w:t>
      </w:r>
      <w:r w:rsidRPr="000A4490">
        <w:rPr>
          <w:rFonts w:ascii="Arial" w:hAnsi="Arial" w:cs="Arial"/>
          <w:b/>
        </w:rPr>
        <w:t xml:space="preserve"> </w:t>
      </w:r>
      <w:r w:rsidRPr="000A4490"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</w:rPr>
        <w:t>ksymalnie</w:t>
      </w:r>
      <w:r w:rsidRPr="000A4490">
        <w:rPr>
          <w:rFonts w:ascii="Arial" w:hAnsi="Arial" w:cs="Arial"/>
          <w:b/>
          <w:bCs/>
        </w:rPr>
        <w:t xml:space="preserve"> </w:t>
      </w:r>
      <w:r w:rsidRPr="003E2F63">
        <w:rPr>
          <w:rFonts w:ascii="Arial" w:hAnsi="Arial" w:cs="Arial"/>
          <w:b/>
          <w:bCs/>
        </w:rPr>
        <w:t>40</w:t>
      </w:r>
      <w:r w:rsidRPr="00F77BA3">
        <w:rPr>
          <w:rFonts w:ascii="Arial" w:hAnsi="Arial" w:cs="Arial"/>
          <w:b/>
          <w:bCs/>
        </w:rPr>
        <w:t xml:space="preserve"> pkt</w:t>
      </w:r>
    </w:p>
    <w:p w14:paraId="34C4BC00" w14:textId="43B6E478" w:rsidR="000E7177" w:rsidRPr="00BE0906" w:rsidRDefault="000E7177" w:rsidP="00BE0906">
      <w:pPr>
        <w:spacing w:before="240"/>
        <w:jc w:val="both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 xml:space="preserve">UWAGA! </w:t>
      </w:r>
      <w:r w:rsidRPr="002B592A">
        <w:rPr>
          <w:rFonts w:ascii="Arial" w:hAnsi="Arial" w:cs="Arial"/>
        </w:rPr>
        <w:t>Uzyskanie 0 pkt w jednej z pozycj:</w:t>
      </w:r>
      <w:r w:rsidRPr="003E2F63">
        <w:rPr>
          <w:rFonts w:ascii="Arial" w:hAnsi="Arial" w:cs="Arial"/>
        </w:rPr>
        <w:t>1,2,</w:t>
      </w:r>
      <w:r w:rsidR="003E2F63">
        <w:rPr>
          <w:rFonts w:ascii="Arial" w:hAnsi="Arial" w:cs="Arial"/>
        </w:rPr>
        <w:t>4,5,6</w:t>
      </w:r>
      <w:r w:rsidRPr="002B592A">
        <w:rPr>
          <w:rFonts w:ascii="Arial" w:hAnsi="Arial" w:cs="Arial"/>
        </w:rPr>
        <w:t xml:space="preserve"> skutkuje odrzuceniem oferty (negatywną oceną merytoryczną);</w:t>
      </w:r>
    </w:p>
    <w:p w14:paraId="6FA2807E" w14:textId="1A5DE813" w:rsidR="005A2653" w:rsidRDefault="00CF3C7B" w:rsidP="00E45A37">
      <w:pPr>
        <w:pStyle w:val="Akapitzlist"/>
        <w:numPr>
          <w:ilvl w:val="0"/>
          <w:numId w:val="9"/>
        </w:numPr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wyborze ofert</w:t>
      </w:r>
      <w:r w:rsidR="004C3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zamieszczona na stronie internetowej </w:t>
      </w:r>
      <w:r w:rsidR="00BE0906" w:rsidRPr="00BE0906">
        <w:rPr>
          <w:rFonts w:ascii="Arial" w:hAnsi="Arial" w:cs="Arial"/>
        </w:rPr>
        <w:t>http://rops.lubelskie.pl/</w:t>
      </w:r>
      <w:r w:rsidRPr="00BE0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E0906" w:rsidRPr="00BE0906">
        <w:rPr>
          <w:rFonts w:ascii="Arial" w:hAnsi="Arial" w:cs="Arial"/>
        </w:rPr>
        <w:t>https://rops.bip.lubelskie.pl/</w:t>
      </w:r>
      <w:r>
        <w:rPr>
          <w:rFonts w:ascii="Arial" w:hAnsi="Arial" w:cs="Arial"/>
        </w:rPr>
        <w:t>, a także w</w:t>
      </w:r>
      <w:r w:rsidR="002C195A">
        <w:rPr>
          <w:rFonts w:ascii="Arial" w:hAnsi="Arial" w:cs="Arial"/>
        </w:rPr>
        <w:t xml:space="preserve"> siedzibie</w:t>
      </w:r>
      <w:r>
        <w:rPr>
          <w:rFonts w:ascii="Arial" w:hAnsi="Arial" w:cs="Arial"/>
        </w:rPr>
        <w:t xml:space="preserve"> Regionaln</w:t>
      </w:r>
      <w:r w:rsidR="002C195A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Ośrodk</w:t>
      </w:r>
      <w:r w:rsidR="002C19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</w:t>
      </w:r>
      <w:r w:rsidR="002C19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Społecznej w</w:t>
      </w:r>
      <w:r w:rsidR="000608C2">
        <w:rPr>
          <w:rFonts w:ascii="Arial" w:hAnsi="Arial" w:cs="Arial"/>
        </w:rPr>
        <w:t xml:space="preserve"> Lublinie</w:t>
      </w:r>
      <w:r w:rsidR="00D342CB">
        <w:rPr>
          <w:rFonts w:ascii="Arial" w:hAnsi="Arial" w:cs="Arial"/>
        </w:rPr>
        <w:t xml:space="preserve"> </w:t>
      </w:r>
      <w:r w:rsidR="00D342CB" w:rsidRPr="00473E18">
        <w:rPr>
          <w:rFonts w:ascii="Arial" w:hAnsi="Arial" w:cs="Arial"/>
        </w:rPr>
        <w:t>(</w:t>
      </w:r>
      <w:r w:rsidR="00C4025A" w:rsidRPr="00473E18">
        <w:rPr>
          <w:rFonts w:ascii="Arial" w:hAnsi="Arial" w:cs="Arial"/>
        </w:rPr>
        <w:t>ul. Diamentowa 2, 20</w:t>
      </w:r>
      <w:r w:rsidR="004F0EA7">
        <w:rPr>
          <w:rFonts w:ascii="Arial" w:hAnsi="Arial" w:cs="Arial"/>
        </w:rPr>
        <w:t>-</w:t>
      </w:r>
      <w:r w:rsidR="00C4025A" w:rsidRPr="00473E18">
        <w:rPr>
          <w:rFonts w:ascii="Arial" w:hAnsi="Arial" w:cs="Arial"/>
        </w:rPr>
        <w:t>447 Lublin</w:t>
      </w:r>
      <w:r w:rsidR="00D342CB" w:rsidRPr="00473E18">
        <w:rPr>
          <w:rFonts w:ascii="Arial" w:hAnsi="Arial" w:cs="Arial"/>
        </w:rPr>
        <w:t>)</w:t>
      </w:r>
      <w:r w:rsidR="00C4025A" w:rsidRPr="00473E18">
        <w:rPr>
          <w:rFonts w:ascii="Arial" w:hAnsi="Arial" w:cs="Arial"/>
        </w:rPr>
        <w:t>,</w:t>
      </w:r>
      <w:r w:rsidR="00C4025A">
        <w:rPr>
          <w:rFonts w:ascii="Arial" w:hAnsi="Arial" w:cs="Arial"/>
        </w:rPr>
        <w:t xml:space="preserve"> na</w:t>
      </w:r>
      <w:r w:rsidR="002C195A">
        <w:rPr>
          <w:rFonts w:ascii="Arial" w:hAnsi="Arial" w:cs="Arial"/>
        </w:rPr>
        <w:t xml:space="preserve"> tablicy </w:t>
      </w:r>
      <w:r>
        <w:rPr>
          <w:rFonts w:ascii="Arial" w:hAnsi="Arial" w:cs="Arial"/>
        </w:rPr>
        <w:t>ogłoszeń.</w:t>
      </w:r>
    </w:p>
    <w:p w14:paraId="0044D642" w14:textId="37E9652B" w:rsidR="00837E26" w:rsidRPr="00365C73" w:rsidRDefault="00837E26" w:rsidP="00E45A37">
      <w:pPr>
        <w:pStyle w:val="Akapitzlist"/>
        <w:numPr>
          <w:ilvl w:val="0"/>
          <w:numId w:val="9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365C73">
        <w:rPr>
          <w:rFonts w:ascii="Arial" w:hAnsi="Arial" w:cs="Arial"/>
        </w:rPr>
        <w:t>Zastrzega się możliwość odwołania konkursu ofert przed upływem terminu na złożenie ofert oraz możliwoś</w:t>
      </w:r>
      <w:r w:rsidR="00953D2F" w:rsidRPr="00365C73">
        <w:rPr>
          <w:rFonts w:ascii="Arial" w:hAnsi="Arial" w:cs="Arial"/>
        </w:rPr>
        <w:t>ć</w:t>
      </w:r>
      <w:r w:rsidRPr="00365C73">
        <w:rPr>
          <w:rFonts w:ascii="Arial" w:hAnsi="Arial" w:cs="Arial"/>
        </w:rPr>
        <w:t xml:space="preserve"> przedłużenia terminu złożenia ofert i terminu rozstrzygnięcia konkursu ofert</w:t>
      </w:r>
      <w:r w:rsidR="00B02CA2" w:rsidRPr="00365C73">
        <w:rPr>
          <w:rFonts w:ascii="Arial" w:hAnsi="Arial" w:cs="Arial"/>
        </w:rPr>
        <w:t>.</w:t>
      </w:r>
    </w:p>
    <w:p w14:paraId="570CA1B3" w14:textId="12608B27" w:rsidR="003051E3" w:rsidRDefault="008F5E3C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7CD1A56B" w:rsidR="00EA06DA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776A6C">
        <w:rPr>
          <w:rFonts w:ascii="Arial" w:hAnsi="Arial" w:cs="Arial"/>
          <w:b/>
          <w:bCs/>
        </w:rPr>
        <w:t>1</w:t>
      </w:r>
      <w:r w:rsidR="00A37BE9">
        <w:rPr>
          <w:rFonts w:ascii="Arial" w:hAnsi="Arial" w:cs="Arial"/>
          <w:b/>
          <w:bCs/>
        </w:rPr>
        <w:t>5</w:t>
      </w:r>
      <w:r w:rsidR="00776A6C">
        <w:rPr>
          <w:rFonts w:ascii="Arial" w:hAnsi="Arial" w:cs="Arial"/>
          <w:b/>
          <w:bCs/>
        </w:rPr>
        <w:t xml:space="preserve"> kwietnia </w:t>
      </w:r>
      <w:r w:rsidRPr="005443C2">
        <w:rPr>
          <w:rFonts w:ascii="Arial" w:hAnsi="Arial" w:cs="Arial"/>
          <w:b/>
          <w:bCs/>
        </w:rPr>
        <w:t>202</w:t>
      </w:r>
      <w:r w:rsidR="00634C1D">
        <w:rPr>
          <w:rFonts w:ascii="Arial" w:hAnsi="Arial" w:cs="Arial"/>
          <w:b/>
          <w:bCs/>
        </w:rPr>
        <w:t>4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="00776A6C">
        <w:rPr>
          <w:rFonts w:ascii="Arial" w:hAnsi="Arial" w:cs="Arial"/>
          <w:b/>
          <w:bCs/>
        </w:rPr>
        <w:t>11</w:t>
      </w:r>
      <w:r w:rsidR="001C6F75">
        <w:rPr>
          <w:rFonts w:ascii="Arial" w:hAnsi="Arial" w:cs="Arial"/>
          <w:b/>
          <w:bCs/>
        </w:rPr>
        <w:t xml:space="preserve"> </w:t>
      </w:r>
      <w:r w:rsidRPr="005443C2">
        <w:rPr>
          <w:rFonts w:ascii="Arial" w:hAnsi="Arial" w:cs="Arial"/>
          <w:b/>
          <w:bCs/>
        </w:rPr>
        <w:t>grudnia 202</w:t>
      </w:r>
      <w:r w:rsidR="00634C1D">
        <w:rPr>
          <w:rFonts w:ascii="Arial" w:hAnsi="Arial" w:cs="Arial"/>
          <w:b/>
          <w:bCs/>
        </w:rPr>
        <w:t>4</w:t>
      </w:r>
      <w:r w:rsidR="009873C0">
        <w:rPr>
          <w:rFonts w:ascii="Arial" w:hAnsi="Arial" w:cs="Arial"/>
          <w:b/>
          <w:bCs/>
        </w:rPr>
        <w:t xml:space="preserve"> </w:t>
      </w:r>
      <w:r w:rsidRPr="00DF7939">
        <w:rPr>
          <w:rFonts w:ascii="Arial" w:hAnsi="Arial" w:cs="Arial"/>
          <w:b/>
          <w:bCs/>
        </w:rPr>
        <w:t>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9550B5">
        <w:rPr>
          <w:rFonts w:ascii="Arial" w:hAnsi="Arial" w:cs="Arial"/>
        </w:rPr>
        <w:t xml:space="preserve"> Lubelskim </w:t>
      </w:r>
      <w:r w:rsidRPr="00A84CAF">
        <w:rPr>
          <w:rFonts w:ascii="Arial" w:hAnsi="Arial" w:cs="Arial"/>
        </w:rPr>
        <w:t>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 w:rsidR="009550B5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wyniku konkursu ofert.</w:t>
      </w:r>
    </w:p>
    <w:p w14:paraId="7F395865" w14:textId="0C82DCBF" w:rsidR="00991027" w:rsidRPr="005443C2" w:rsidRDefault="00991027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C195A">
        <w:rPr>
          <w:rFonts w:ascii="Arial" w:hAnsi="Arial" w:cs="Arial"/>
          <w:b/>
          <w:bCs/>
        </w:rPr>
        <w:t>Wyłączone z konkursu są zadania o charakterze ponadwojewódzkim, w tym projekty o charakterze ogólnopolskim, międzynarodowym</w:t>
      </w:r>
      <w:r w:rsidR="009550B5" w:rsidRPr="005443C2">
        <w:rPr>
          <w:rFonts w:ascii="Arial" w:hAnsi="Arial" w:cs="Arial"/>
        </w:rPr>
        <w:t>.</w:t>
      </w:r>
    </w:p>
    <w:p w14:paraId="1B0FC86F" w14:textId="54421D2E" w:rsidR="00991027" w:rsidRPr="005443C2" w:rsidRDefault="00991027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443C2">
        <w:rPr>
          <w:rFonts w:ascii="Arial" w:hAnsi="Arial" w:cs="Arial"/>
        </w:rPr>
        <w:t>Działania planowane w ramach zadania winny być skierowane do mieszkańców województwa lubelskiego</w:t>
      </w:r>
      <w:r w:rsidR="005443C2" w:rsidRPr="005443C2">
        <w:rPr>
          <w:rFonts w:ascii="Arial" w:hAnsi="Arial" w:cs="Arial"/>
        </w:rPr>
        <w:t>.</w:t>
      </w:r>
    </w:p>
    <w:p w14:paraId="45F7009C" w14:textId="77777777" w:rsidR="00EA06DA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278638CC" w:rsidR="00EA06DA" w:rsidRPr="00890B6B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90B6B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890B6B">
        <w:rPr>
          <w:rFonts w:ascii="Arial" w:hAnsi="Arial" w:cs="Arial"/>
          <w:b/>
          <w:bCs/>
        </w:rPr>
        <w:t>bez informowania o tym Zleceniodawcy</w:t>
      </w:r>
      <w:r w:rsidR="004C396D" w:rsidRPr="004C396D">
        <w:rPr>
          <w:rFonts w:ascii="Arial" w:hAnsi="Arial" w:cs="Arial"/>
        </w:rPr>
        <w:t>, przy czym p</w:t>
      </w:r>
      <w:r w:rsidRPr="004C396D">
        <w:rPr>
          <w:rFonts w:ascii="Arial" w:hAnsi="Arial" w:cs="Arial"/>
        </w:rPr>
        <w:t>rzesunięcie uznaje się za zgodne z umową, gdy dana pozycja kosztów nie zwiększyła</w:t>
      </w:r>
      <w:r w:rsidRPr="00890B6B">
        <w:rPr>
          <w:rFonts w:ascii="Arial" w:hAnsi="Arial" w:cs="Arial"/>
        </w:rPr>
        <w:t xml:space="preserve"> się </w:t>
      </w:r>
      <w:r w:rsidRPr="00890B6B">
        <w:rPr>
          <w:rFonts w:ascii="Arial" w:hAnsi="Arial" w:cs="Arial"/>
          <w:b/>
          <w:bCs/>
        </w:rPr>
        <w:t xml:space="preserve">o więcej niż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%,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>z zastrzeżeniem, że nie nastąpi zwiększenie kosztów administracyjnych.</w:t>
      </w:r>
    </w:p>
    <w:p w14:paraId="6B164E52" w14:textId="3DA9BDEA" w:rsidR="00EA06DA" w:rsidRPr="00AF56F7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  <w:strike/>
        </w:rPr>
      </w:pPr>
      <w:r w:rsidRPr="00AF56F7">
        <w:rPr>
          <w:rFonts w:ascii="Arial" w:hAnsi="Arial" w:cs="Arial"/>
        </w:rPr>
        <w:t xml:space="preserve">Zmiany </w:t>
      </w:r>
      <w:r w:rsidRPr="00AF56F7">
        <w:rPr>
          <w:rFonts w:ascii="Arial" w:hAnsi="Arial" w:cs="Arial"/>
          <w:b/>
          <w:bCs/>
        </w:rPr>
        <w:t xml:space="preserve">powyżej </w:t>
      </w:r>
      <w:r w:rsidR="004C3838" w:rsidRPr="00AF56F7">
        <w:rPr>
          <w:rFonts w:ascii="Arial" w:hAnsi="Arial" w:cs="Arial"/>
          <w:b/>
          <w:bCs/>
        </w:rPr>
        <w:t>30</w:t>
      </w:r>
      <w:r w:rsidRPr="00AF56F7">
        <w:rPr>
          <w:rFonts w:ascii="Arial" w:hAnsi="Arial" w:cs="Arial"/>
          <w:b/>
          <w:bCs/>
        </w:rPr>
        <w:t>%</w:t>
      </w:r>
      <w:r w:rsidRPr="00AF56F7">
        <w:rPr>
          <w:rFonts w:ascii="Arial" w:hAnsi="Arial" w:cs="Arial"/>
        </w:rPr>
        <w:t xml:space="preserve"> wymagają uprzedniej zgody Zleceniodawcy. Zmiany wymagają zgłoszenia w</w:t>
      </w:r>
      <w:r w:rsidR="00EE5773" w:rsidRPr="00AF56F7">
        <w:rPr>
          <w:rFonts w:ascii="Arial" w:hAnsi="Arial" w:cs="Arial"/>
        </w:rPr>
        <w:t xml:space="preserve"> </w:t>
      </w:r>
      <w:r w:rsidRPr="00AF56F7">
        <w:rPr>
          <w:rFonts w:ascii="Arial" w:hAnsi="Arial" w:cs="Arial"/>
        </w:rPr>
        <w:t xml:space="preserve">formie pisemnej </w:t>
      </w:r>
      <w:r w:rsidR="00413AB3" w:rsidRPr="00AF56F7">
        <w:rPr>
          <w:rFonts w:ascii="Arial" w:hAnsi="Arial" w:cs="Arial"/>
        </w:rPr>
        <w:t>zaktualizowanej oferty i</w:t>
      </w:r>
      <w:r w:rsidRPr="00AF56F7">
        <w:rPr>
          <w:rFonts w:ascii="Arial" w:hAnsi="Arial" w:cs="Arial"/>
        </w:rPr>
        <w:t xml:space="preserve"> uzyskania zgody </w:t>
      </w:r>
      <w:r w:rsidR="00A76CB0" w:rsidRPr="00AF56F7">
        <w:rPr>
          <w:rFonts w:ascii="Arial" w:hAnsi="Arial" w:cs="Arial"/>
        </w:rPr>
        <w:t>Zleceniodawcy</w:t>
      </w:r>
      <w:r w:rsidRPr="00AF56F7">
        <w:rPr>
          <w:rFonts w:ascii="Arial" w:hAnsi="Arial" w:cs="Arial"/>
        </w:rPr>
        <w:t xml:space="preserve"> oraz sporządzenia aneksu do umowy.</w:t>
      </w:r>
    </w:p>
    <w:p w14:paraId="54A4D713" w14:textId="01D4E177" w:rsidR="006C04DB" w:rsidRPr="00916A5D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16A5D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 w:rsidRPr="00916A5D">
        <w:rPr>
          <w:rFonts w:ascii="Arial" w:hAnsi="Arial" w:cs="Arial"/>
          <w:color w:val="000000" w:themeColor="text1"/>
        </w:rPr>
        <w:t>działa</w:t>
      </w:r>
      <w:r w:rsidRPr="00916A5D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916A5D">
        <w:rPr>
          <w:rFonts w:ascii="Arial" w:hAnsi="Arial" w:cs="Arial"/>
          <w:b/>
          <w:bCs/>
          <w:color w:val="000000" w:themeColor="text1"/>
        </w:rPr>
        <w:t>zmiany nie mogą zmienić istoty zadania publicznego</w:t>
      </w:r>
      <w:r w:rsidRPr="00916A5D">
        <w:rPr>
          <w:rFonts w:ascii="Arial" w:hAnsi="Arial" w:cs="Arial"/>
          <w:color w:val="000000" w:themeColor="text1"/>
        </w:rPr>
        <w:t xml:space="preserve">. Zmiany wymagają zgłoszenia w formie pisemnej i uzyskania zgody </w:t>
      </w:r>
      <w:r w:rsidR="009D1F65" w:rsidRPr="00916A5D">
        <w:rPr>
          <w:rFonts w:ascii="Arial" w:hAnsi="Arial" w:cs="Arial"/>
          <w:color w:val="000000" w:themeColor="text1"/>
        </w:rPr>
        <w:t>Zleceniodawcy</w:t>
      </w:r>
      <w:r w:rsidRPr="00916A5D">
        <w:rPr>
          <w:rFonts w:ascii="Arial" w:hAnsi="Arial" w:cs="Arial"/>
          <w:color w:val="000000" w:themeColor="text1"/>
        </w:rPr>
        <w:t xml:space="preserve"> oraz sporządzenia aneksu do umowy.</w:t>
      </w:r>
    </w:p>
    <w:p w14:paraId="5ED6D3F7" w14:textId="2CBF7491" w:rsidR="00EA06DA" w:rsidRPr="00AF56F7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hAnsi="Arial" w:cs="Arial"/>
          <w:b/>
          <w:bCs/>
        </w:rPr>
        <w:t xml:space="preserve">Nie </w:t>
      </w:r>
      <w:r w:rsidRPr="00AF56F7">
        <w:rPr>
          <w:rFonts w:ascii="Arial" w:eastAsia="Times New Roman" w:hAnsi="Arial" w:cs="Arial"/>
          <w:b/>
          <w:bCs/>
          <w:lang w:eastAsia="ar-SA"/>
        </w:rPr>
        <w:t>wyraża się zgody</w:t>
      </w:r>
      <w:r w:rsidRPr="00AF56F7">
        <w:rPr>
          <w:rFonts w:ascii="Arial" w:eastAsia="Times New Roman" w:hAnsi="Arial" w:cs="Arial"/>
          <w:lang w:eastAsia="ar-SA"/>
        </w:rPr>
        <w:t xml:space="preserve"> na zwiększenie procentowego udziału dotacji w</w:t>
      </w:r>
      <w:r w:rsidR="00C26534" w:rsidRPr="00AF56F7">
        <w:rPr>
          <w:rFonts w:ascii="Arial" w:eastAsia="Times New Roman" w:hAnsi="Arial" w:cs="Arial"/>
          <w:lang w:eastAsia="ar-SA"/>
        </w:rPr>
        <w:t xml:space="preserve"> </w:t>
      </w:r>
      <w:r w:rsidRPr="00AF56F7">
        <w:rPr>
          <w:rFonts w:ascii="Arial" w:eastAsia="Times New Roman" w:hAnsi="Arial" w:cs="Arial"/>
          <w:lang w:eastAsia="ar-SA"/>
        </w:rPr>
        <w:t>całkowitym koszcie zadania publicznego</w:t>
      </w:r>
      <w:r w:rsidR="00D7431C" w:rsidRPr="00AF56F7">
        <w:rPr>
          <w:rFonts w:ascii="Arial" w:eastAsia="Times New Roman" w:hAnsi="Arial" w:cs="Arial"/>
          <w:lang w:eastAsia="ar-SA"/>
        </w:rPr>
        <w:t>.</w:t>
      </w:r>
    </w:p>
    <w:p w14:paraId="728E865D" w14:textId="1DBD6A19" w:rsidR="00EA06DA" w:rsidRPr="00AF56F7" w:rsidRDefault="000931B6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eastAsia="Times New Roman" w:hAnsi="Arial" w:cs="Arial"/>
          <w:b/>
          <w:bCs/>
          <w:lang w:eastAsia="ar-SA"/>
        </w:rPr>
        <w:t xml:space="preserve">W przypadku złożenia oferty na wsparcie realizacji zadania </w:t>
      </w:r>
      <w:r w:rsidRPr="00AF56F7">
        <w:rPr>
          <w:rFonts w:ascii="Arial" w:eastAsia="Times New Roman" w:hAnsi="Arial" w:cs="Arial"/>
          <w:lang w:eastAsia="ar-SA"/>
        </w:rPr>
        <w:t>w</w:t>
      </w:r>
      <w:r w:rsidR="00EA06DA" w:rsidRPr="00AF56F7">
        <w:rPr>
          <w:rFonts w:ascii="Arial" w:eastAsia="Times New Roman" w:hAnsi="Arial" w:cs="Arial"/>
          <w:lang w:eastAsia="ar-SA"/>
        </w:rPr>
        <w:t>ysokość środków finansowych innych niż dotacja oraz wartość osobowego wkładu, może się zmieniać, o ile nie zmniejszy się wartość tych środków w</w:t>
      </w:r>
      <w:r w:rsidR="00C26534" w:rsidRPr="00AF56F7">
        <w:rPr>
          <w:rFonts w:ascii="Arial" w:eastAsia="Times New Roman" w:hAnsi="Arial" w:cs="Arial"/>
          <w:lang w:eastAsia="ar-SA"/>
        </w:rPr>
        <w:t xml:space="preserve"> </w:t>
      </w:r>
      <w:r w:rsidR="00EA06DA" w:rsidRPr="00AF56F7">
        <w:rPr>
          <w:rFonts w:ascii="Arial" w:eastAsia="Times New Roman" w:hAnsi="Arial" w:cs="Arial"/>
          <w:lang w:eastAsia="ar-SA"/>
        </w:rPr>
        <w:t>stosunku do wydatkowanej kwoty dotacji.</w:t>
      </w:r>
    </w:p>
    <w:p w14:paraId="78D049FB" w14:textId="7669E904" w:rsidR="00D13FDF" w:rsidRPr="00AF56F7" w:rsidRDefault="00D13FDF" w:rsidP="00E45A37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AF56F7">
        <w:rPr>
          <w:rFonts w:ascii="Arial" w:eastAsia="Times New Roman" w:hAnsi="Arial" w:cs="Arial"/>
          <w:lang w:eastAsia="ar-SA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297385A3" w14:textId="77777777" w:rsidR="000931B6" w:rsidRPr="00AF56F7" w:rsidRDefault="000931B6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eastAsia="Times New Roman" w:hAnsi="Arial" w:cs="Arial"/>
          <w:b/>
          <w:bCs/>
          <w:lang w:eastAsia="ar-SA"/>
        </w:rPr>
        <w:lastRenderedPageBreak/>
        <w:t>W przypadku złożenia oferty na wsparcie realizacji zadania</w:t>
      </w:r>
      <w:r w:rsidRPr="00AF56F7">
        <w:rPr>
          <w:rFonts w:ascii="Arial" w:eastAsia="Times New Roman" w:hAnsi="Arial" w:cs="Arial"/>
          <w:lang w:eastAsia="ar-SA"/>
        </w:rPr>
        <w:t xml:space="preserve"> Oferent powinien uzupełniać dotację pozyskaną na realizację zadania </w:t>
      </w:r>
      <w:r w:rsidRPr="00AF56F7">
        <w:rPr>
          <w:rFonts w:ascii="Arial" w:eastAsia="Times New Roman" w:hAnsi="Arial" w:cs="Arial"/>
          <w:b/>
          <w:bCs/>
          <w:lang w:eastAsia="ar-SA"/>
        </w:rPr>
        <w:t>wkładem własnym,</w:t>
      </w:r>
      <w:r w:rsidRPr="00AF56F7">
        <w:rPr>
          <w:rFonts w:ascii="Arial" w:hAnsi="Arial" w:cs="Arial"/>
          <w:b/>
          <w:bCs/>
        </w:rPr>
        <w:t xml:space="preserve"> przez który rozumie się:</w:t>
      </w:r>
    </w:p>
    <w:p w14:paraId="4FDA91AF" w14:textId="77777777" w:rsidR="000931B6" w:rsidRPr="00AF56F7" w:rsidRDefault="000931B6" w:rsidP="00E45A37">
      <w:pPr>
        <w:pStyle w:val="Akapitzlist"/>
        <w:numPr>
          <w:ilvl w:val="0"/>
          <w:numId w:val="3"/>
        </w:numPr>
        <w:spacing w:after="240"/>
        <w:rPr>
          <w:rFonts w:ascii="Arial" w:eastAsia="Times New Roman" w:hAnsi="Arial" w:cs="Arial"/>
          <w:b/>
          <w:bCs/>
          <w:lang w:eastAsia="ar-SA"/>
        </w:rPr>
      </w:pPr>
      <w:r w:rsidRPr="00AF56F7">
        <w:rPr>
          <w:rFonts w:ascii="Arial" w:eastAsia="Times New Roman" w:hAnsi="Arial" w:cs="Arial"/>
          <w:b/>
          <w:bCs/>
          <w:u w:val="single"/>
          <w:lang w:eastAsia="ar-SA"/>
        </w:rPr>
        <w:t>wkład własny finansowy</w:t>
      </w:r>
      <w:r w:rsidRPr="00AF56F7">
        <w:rPr>
          <w:rFonts w:ascii="Arial" w:eastAsia="Times New Roman" w:hAnsi="Arial" w:cs="Arial"/>
          <w:b/>
          <w:bCs/>
          <w:lang w:eastAsia="ar-SA"/>
        </w:rPr>
        <w:t xml:space="preserve"> (środki finansowe własne, środki finansowe z innych źródeł), </w:t>
      </w:r>
    </w:p>
    <w:p w14:paraId="0F13CDC1" w14:textId="77777777" w:rsidR="000931B6" w:rsidRPr="00AF56F7" w:rsidRDefault="000931B6" w:rsidP="00E45A37">
      <w:pPr>
        <w:pStyle w:val="Akapitzlist"/>
        <w:numPr>
          <w:ilvl w:val="0"/>
          <w:numId w:val="3"/>
        </w:numPr>
        <w:spacing w:after="240"/>
        <w:rPr>
          <w:rFonts w:ascii="Arial" w:eastAsia="Times New Roman" w:hAnsi="Arial" w:cs="Arial"/>
          <w:b/>
          <w:bCs/>
          <w:lang w:eastAsia="ar-SA"/>
        </w:rPr>
      </w:pPr>
      <w:r w:rsidRPr="00AF56F7">
        <w:rPr>
          <w:rFonts w:ascii="Arial" w:eastAsia="Times New Roman" w:hAnsi="Arial" w:cs="Arial"/>
          <w:b/>
          <w:bCs/>
          <w:u w:val="single"/>
          <w:lang w:eastAsia="ar-SA"/>
        </w:rPr>
        <w:t>wkład własny niefinansowy</w:t>
      </w:r>
      <w:r w:rsidRPr="00AF56F7">
        <w:rPr>
          <w:rFonts w:ascii="Arial" w:eastAsia="Times New Roman" w:hAnsi="Arial" w:cs="Arial"/>
          <w:b/>
          <w:bCs/>
          <w:lang w:eastAsia="ar-SA"/>
        </w:rPr>
        <w:t xml:space="preserve"> (wkład osobowy). </w:t>
      </w:r>
    </w:p>
    <w:p w14:paraId="15CFFF43" w14:textId="28F1B4FF" w:rsidR="008F5E3C" w:rsidRPr="00AF56F7" w:rsidRDefault="00B561E7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bookmarkStart w:id="22" w:name="_Hlk124157794"/>
      <w:r w:rsidRPr="00AF56F7">
        <w:rPr>
          <w:rFonts w:ascii="Arial" w:eastAsia="Times New Roman" w:hAnsi="Arial" w:cs="Arial"/>
          <w:b/>
          <w:bCs/>
          <w:lang w:eastAsia="ar-SA"/>
        </w:rPr>
        <w:t>W przypadku</w:t>
      </w:r>
      <w:r w:rsidR="00C37083" w:rsidRPr="00AF56F7">
        <w:rPr>
          <w:rFonts w:ascii="Arial" w:eastAsia="Times New Roman" w:hAnsi="Arial" w:cs="Arial"/>
          <w:b/>
          <w:bCs/>
          <w:lang w:eastAsia="ar-SA"/>
        </w:rPr>
        <w:t xml:space="preserve"> złożenia oferty na powierzenie realizacji zadania</w:t>
      </w:r>
      <w:r w:rsidR="00C37083" w:rsidRPr="00AF56F7">
        <w:rPr>
          <w:rFonts w:ascii="Arial" w:eastAsia="Times New Roman" w:hAnsi="Arial" w:cs="Arial"/>
          <w:lang w:eastAsia="ar-SA"/>
        </w:rPr>
        <w:t xml:space="preserve"> Oferent nie wnosi wkładu własnego.</w:t>
      </w:r>
    </w:p>
    <w:bookmarkEnd w:id="22"/>
    <w:p w14:paraId="4221915F" w14:textId="616DFE9D" w:rsidR="00B561E7" w:rsidRPr="00AF56F7" w:rsidRDefault="00B561E7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AF56F7">
        <w:rPr>
          <w:rFonts w:ascii="Arial" w:eastAsia="Times New Roman" w:hAnsi="Arial" w:cs="Arial"/>
          <w:lang w:eastAsia="ar-SA"/>
        </w:rPr>
        <w:t>Oferentowi nie przysługuje prawo zlecenia realizacji całości lub części zadania podmiotom trzecim.</w:t>
      </w:r>
    </w:p>
    <w:p w14:paraId="42CF431D" w14:textId="45C779A1" w:rsidR="006327D7" w:rsidRPr="000C5009" w:rsidRDefault="00102003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C5009">
        <w:rPr>
          <w:rFonts w:ascii="Arial" w:eastAsia="Times New Roman" w:hAnsi="Arial" w:cs="Arial"/>
          <w:color w:val="000000" w:themeColor="text1"/>
          <w:lang w:eastAsia="ar-SA"/>
        </w:rPr>
        <w:t>Oferent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/ci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składa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/ją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sprawozdanie końcowe z</w:t>
      </w:r>
      <w:r w:rsidR="000C5009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>wykonania zadania publicznego sporządzone według wzoru,</w:t>
      </w:r>
      <w:r w:rsidR="00844B22" w:rsidRPr="000C5009">
        <w:rPr>
          <w:rFonts w:ascii="Arial" w:hAnsi="Arial" w:cs="Arial"/>
          <w:color w:val="000000" w:themeColor="text1"/>
          <w:spacing w:val="6"/>
        </w:rPr>
        <w:t xml:space="preserve"> </w:t>
      </w:r>
      <w:r w:rsidR="00060AB2" w:rsidRPr="00EC09DD">
        <w:rPr>
          <w:rFonts w:ascii="Arial" w:eastAsia="Arial" w:hAnsi="Arial" w:cs="Arial"/>
          <w:color w:val="000000" w:themeColor="text1"/>
          <w:lang w:eastAsia="ar-SA"/>
        </w:rPr>
        <w:t xml:space="preserve">stanowiącego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załącznik nr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5 do rozporządzenia Przewodniczącego Komitetu do spraw Pożytku Publicznego z dnia 24 października 2018 r. w sprawie wzorów ofert i ramowych wzorów umów dotyczących realizacji zadań publicznych oraz wzorów sprawozdań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wykonania tych zadań (Dz. U.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2018 r. poz. 2057)</w:t>
      </w:r>
      <w:r w:rsidRPr="000407FD">
        <w:rPr>
          <w:rFonts w:ascii="Arial" w:eastAsia="Arial" w:hAnsi="Arial" w:cs="Arial"/>
          <w:color w:val="000000" w:themeColor="text1"/>
          <w:lang w:eastAsia="ar-SA"/>
        </w:rPr>
        <w:t>,</w:t>
      </w:r>
      <w:r w:rsidRPr="000407FD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w terminie </w:t>
      </w:r>
      <w:r w:rsidRPr="00E732DB">
        <w:rPr>
          <w:rFonts w:ascii="Arial" w:eastAsia="Times New Roman" w:hAnsi="Arial" w:cs="Arial"/>
          <w:b/>
          <w:bCs/>
          <w:color w:val="000000" w:themeColor="text1"/>
          <w:lang w:eastAsia="ar-SA"/>
        </w:rPr>
        <w:t>30 dni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12E8C">
        <w:rPr>
          <w:rFonts w:ascii="Arial" w:eastAsia="Times New Roman" w:hAnsi="Arial" w:cs="Arial"/>
          <w:color w:val="000000" w:themeColor="text1"/>
          <w:lang w:eastAsia="ar-SA"/>
        </w:rPr>
        <w:t>od dnia zakończenia realizacji zadania publicznego.</w:t>
      </w:r>
    </w:p>
    <w:p w14:paraId="59AB0CCD" w14:textId="193B29A8" w:rsidR="00102003" w:rsidRPr="00131ED9" w:rsidRDefault="00102003" w:rsidP="00E45A37">
      <w:pPr>
        <w:pStyle w:val="Akapitzlist"/>
        <w:numPr>
          <w:ilvl w:val="0"/>
          <w:numId w:val="4"/>
        </w:numPr>
        <w:ind w:left="284" w:hanging="426"/>
        <w:rPr>
          <w:rFonts w:ascii="Arial" w:eastAsia="Times New Roman" w:hAnsi="Arial" w:cs="Arial"/>
          <w:color w:val="000000" w:themeColor="text1"/>
          <w:u w:val="single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Sprawozdanie należy złożyć w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dwóch wersjach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o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tej samej </w:t>
      </w:r>
      <w:r w:rsidRPr="00131ED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sumie kontrolnej:</w:t>
      </w:r>
    </w:p>
    <w:p w14:paraId="1216EC84" w14:textId="5317E25C" w:rsidR="00102003" w:rsidRPr="00131ED9" w:rsidRDefault="00102003" w:rsidP="00E45A37">
      <w:pPr>
        <w:pStyle w:val="Akapitzlist"/>
        <w:numPr>
          <w:ilvl w:val="0"/>
          <w:numId w:val="20"/>
        </w:numPr>
        <w:ind w:left="1134" w:hanging="425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u w:val="single"/>
          <w:lang w:eastAsia="ar-SA"/>
        </w:rPr>
        <w:t>w wersji elektronicznej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za pomocą platformy internetowej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Witkac.pl,</w:t>
      </w:r>
    </w:p>
    <w:p w14:paraId="1EC01A42" w14:textId="4C6940C0" w:rsidR="00102003" w:rsidRPr="00131ED9" w:rsidRDefault="00102003" w:rsidP="00E45A37">
      <w:pPr>
        <w:pStyle w:val="Akapitzlist"/>
        <w:numPr>
          <w:ilvl w:val="0"/>
          <w:numId w:val="20"/>
        </w:numPr>
        <w:spacing w:after="0"/>
        <w:ind w:left="1134" w:hanging="425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u w:val="single"/>
          <w:lang w:eastAsia="ar-SA"/>
        </w:rPr>
        <w:t>w wersji papierowej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wygenerowanej z wersji elektronicznej w pliku PDF.</w:t>
      </w:r>
    </w:p>
    <w:p w14:paraId="4E6C1F7E" w14:textId="4159CD47" w:rsidR="00C37083" w:rsidRPr="0000308E" w:rsidRDefault="00C37083" w:rsidP="00E45A37">
      <w:pPr>
        <w:pStyle w:val="Akapitzlist"/>
        <w:numPr>
          <w:ilvl w:val="0"/>
          <w:numId w:val="4"/>
        </w:numPr>
        <w:tabs>
          <w:tab w:val="left" w:pos="284"/>
        </w:tabs>
        <w:ind w:left="0" w:hanging="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00308E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 zachowaniu terminu składania sprawozdania decyduje łącznie: </w:t>
      </w:r>
    </w:p>
    <w:p w14:paraId="09B3A378" w14:textId="77777777" w:rsidR="00C37083" w:rsidRPr="00D7431C" w:rsidRDefault="00C37083" w:rsidP="00E45A37">
      <w:pPr>
        <w:pStyle w:val="Akapitzlist"/>
        <w:numPr>
          <w:ilvl w:val="0"/>
          <w:numId w:val="31"/>
        </w:numPr>
        <w:suppressAutoHyphens/>
        <w:spacing w:after="0" w:line="271" w:lineRule="auto"/>
        <w:ind w:hanging="295"/>
        <w:rPr>
          <w:rFonts w:ascii="Arial" w:eastAsia="Times New Roman" w:hAnsi="Arial" w:cs="Arial"/>
          <w:lang w:eastAsia="ar-SA"/>
        </w:rPr>
      </w:pPr>
      <w:r w:rsidRPr="00D7431C">
        <w:rPr>
          <w:rFonts w:ascii="Arial" w:eastAsia="Times New Roman" w:hAnsi="Arial" w:cs="Arial"/>
          <w:lang w:eastAsia="ar-SA"/>
        </w:rPr>
        <w:t>data i godzina złożenia sprawozdania w Generatorze Witkac.pl,</w:t>
      </w:r>
    </w:p>
    <w:p w14:paraId="2D24E2B4" w14:textId="093343DF" w:rsidR="00C37083" w:rsidRPr="00C37083" w:rsidRDefault="00C37083" w:rsidP="00E45A37">
      <w:pPr>
        <w:pStyle w:val="Akapitzlist"/>
        <w:numPr>
          <w:ilvl w:val="0"/>
          <w:numId w:val="31"/>
        </w:numPr>
        <w:suppressAutoHyphens/>
        <w:spacing w:after="0" w:line="271" w:lineRule="auto"/>
        <w:ind w:hanging="295"/>
        <w:rPr>
          <w:rFonts w:ascii="Arial" w:eastAsia="Times New Roman" w:hAnsi="Arial" w:cs="Arial"/>
          <w:lang w:eastAsia="ar-SA"/>
        </w:rPr>
      </w:pPr>
      <w:r w:rsidRPr="00D7431C">
        <w:rPr>
          <w:rFonts w:ascii="Arial" w:eastAsia="Times New Roman" w:hAnsi="Arial" w:cs="Arial"/>
          <w:lang w:eastAsia="ar-SA"/>
        </w:rPr>
        <w:t>data i godzina wpływu sprawozdania w formie papierowej do siedziby Regionalnego Ośrodka Polityki Społecznej w Lublinie, a nie data i godzina stempla nadania pocztowego/kurierskiego.</w:t>
      </w:r>
    </w:p>
    <w:p w14:paraId="7004CB0D" w14:textId="25010762" w:rsidR="00C37083" w:rsidRPr="00C37083" w:rsidRDefault="00C37083" w:rsidP="00E45A37">
      <w:pPr>
        <w:pStyle w:val="Akapitzlist"/>
        <w:numPr>
          <w:ilvl w:val="0"/>
          <w:numId w:val="4"/>
        </w:numPr>
        <w:tabs>
          <w:tab w:val="left" w:pos="284"/>
        </w:tabs>
        <w:ind w:left="0" w:hanging="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37083">
        <w:rPr>
          <w:rFonts w:ascii="Arial" w:eastAsia="Times New Roman" w:hAnsi="Arial" w:cs="Arial"/>
          <w:b/>
          <w:bCs/>
          <w:color w:val="000000" w:themeColor="text1"/>
          <w:lang w:eastAsia="ar-SA"/>
        </w:rPr>
        <w:t>Wskazówki dotyczące realizacji poszczególnych podzadań:</w:t>
      </w:r>
    </w:p>
    <w:p w14:paraId="0DA9E470" w14:textId="77777777" w:rsidR="00B96C38" w:rsidRPr="00B96C38" w:rsidRDefault="00B96C38" w:rsidP="00B96C38">
      <w:pPr>
        <w:ind w:left="-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>ZADANIE I. Profilaktyka i rozwiązywanie problemów alkoholowych</w:t>
      </w:r>
    </w:p>
    <w:p w14:paraId="6D0FDCD5" w14:textId="57B41BCA" w:rsidR="00B96C38" w:rsidRPr="00B96C38" w:rsidRDefault="00B96C38" w:rsidP="000F706C">
      <w:pPr>
        <w:ind w:left="426" w:hanging="568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Cel: </w:t>
      </w:r>
      <w:r w:rsid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Ograniczenie negatywnych konsekwencji wynikających z nadużywania alkoholu wśród mieszkańców województwa lubelskiego poprzez inicjowanie i wspieranie działań edukacyjnych oraz profilaktyczno-naprawczych</w:t>
      </w:r>
      <w:r w:rsidR="00732277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05190301" w14:textId="77777777" w:rsidR="00B36A5F" w:rsidRPr="00A86A21" w:rsidRDefault="00B36A5F" w:rsidP="00C71D56">
      <w:pPr>
        <w:spacing w:after="0"/>
        <w:ind w:left="142" w:hanging="142"/>
        <w:jc w:val="both"/>
        <w:rPr>
          <w:rFonts w:ascii="Arial" w:hAnsi="Arial" w:cs="Arial"/>
          <w:b/>
          <w:bCs/>
        </w:rPr>
      </w:pPr>
      <w:bookmarkStart w:id="23" w:name="_Hlk121230337"/>
      <w:r w:rsidRPr="00A86A21">
        <w:rPr>
          <w:rFonts w:ascii="Arial" w:hAnsi="Arial" w:cs="Arial"/>
          <w:b/>
          <w:bCs/>
          <w:i/>
          <w:iCs/>
        </w:rPr>
        <w:t>Podzadanie 1</w:t>
      </w:r>
      <w:r w:rsidRPr="00A86A21">
        <w:rPr>
          <w:rFonts w:ascii="Arial" w:hAnsi="Arial" w:cs="Arial"/>
          <w:b/>
          <w:bCs/>
        </w:rPr>
        <w:t>.</w:t>
      </w:r>
    </w:p>
    <w:p w14:paraId="49C45B5D" w14:textId="2F5FBAAC" w:rsidR="00B94947" w:rsidRDefault="00B94947" w:rsidP="00C71D56">
      <w:pPr>
        <w:spacing w:after="0"/>
        <w:jc w:val="both"/>
        <w:rPr>
          <w:rFonts w:ascii="Arial" w:hAnsi="Arial" w:cs="Arial"/>
          <w:b/>
          <w:bCs/>
        </w:rPr>
      </w:pPr>
      <w:r w:rsidRPr="00B94947">
        <w:rPr>
          <w:rFonts w:ascii="Arial" w:hAnsi="Arial" w:cs="Arial"/>
          <w:b/>
          <w:bCs/>
        </w:rPr>
        <w:t xml:space="preserve">Wspieranie programów profilaktyki uniwersalnej o potwierdzonej skuteczności </w:t>
      </w:r>
      <w:r w:rsidRPr="00B94947">
        <w:rPr>
          <w:rFonts w:ascii="Arial" w:hAnsi="Arial" w:cs="Arial"/>
          <w:b/>
          <w:bCs/>
        </w:rPr>
        <w:br/>
        <w:t>w szczególności programów rekomendowanych</w:t>
      </w:r>
      <w:r w:rsidR="002E512E">
        <w:rPr>
          <w:rFonts w:ascii="Arial" w:hAnsi="Arial" w:cs="Arial"/>
          <w:b/>
          <w:bCs/>
        </w:rPr>
        <w:t>:</w:t>
      </w:r>
      <w:r w:rsidRPr="00B94947">
        <w:rPr>
          <w:rFonts w:ascii="Arial" w:hAnsi="Arial" w:cs="Arial"/>
          <w:b/>
          <w:bCs/>
        </w:rPr>
        <w:t xml:space="preserve"> </w:t>
      </w:r>
    </w:p>
    <w:p w14:paraId="2987FF2B" w14:textId="57828E8B" w:rsidR="00FC304B" w:rsidRDefault="0079662F" w:rsidP="00E45A37">
      <w:pPr>
        <w:numPr>
          <w:ilvl w:val="0"/>
          <w:numId w:val="24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bookmarkStart w:id="24" w:name="_Hlk121228908"/>
      <w:bookmarkStart w:id="25" w:name="_Hlk121309448"/>
      <w:r>
        <w:rPr>
          <w:rFonts w:ascii="Arial" w:hAnsi="Arial" w:cs="Arial"/>
          <w:bCs/>
        </w:rPr>
        <w:t xml:space="preserve">prowadzenie </w:t>
      </w:r>
      <w:r w:rsidR="002A0B3B" w:rsidRPr="00FC304B">
        <w:rPr>
          <w:rFonts w:ascii="Arial" w:hAnsi="Arial" w:cs="Arial"/>
          <w:bCs/>
        </w:rPr>
        <w:t xml:space="preserve">programów o potwierdzonej skuteczności </w:t>
      </w:r>
      <w:r w:rsidR="00B36A5F" w:rsidRPr="00FC304B">
        <w:rPr>
          <w:rFonts w:ascii="Arial" w:hAnsi="Arial" w:cs="Arial"/>
          <w:bCs/>
        </w:rPr>
        <w:t>dla dzieci i młodzieży w miejscach organizujących im czas wolny, w tym m.in. zapewnienie aktywnego spędzania czasu wolnego w zakresie aktywności psychofizycznej, kulturalnej, sportowej oraz promocja zdrowego stylu życia</w:t>
      </w:r>
      <w:r>
        <w:rPr>
          <w:rFonts w:ascii="Arial" w:hAnsi="Arial" w:cs="Arial"/>
          <w:bCs/>
        </w:rPr>
        <w:t xml:space="preserve"> i/lub programów dla </w:t>
      </w:r>
      <w:r w:rsidR="00B36A5F" w:rsidRPr="0079662F">
        <w:rPr>
          <w:rFonts w:ascii="Arial" w:hAnsi="Arial" w:cs="Arial"/>
          <w:bCs/>
        </w:rPr>
        <w:t>osób dorosłych</w:t>
      </w:r>
      <w:r>
        <w:rPr>
          <w:rFonts w:ascii="Arial" w:hAnsi="Arial" w:cs="Arial"/>
          <w:bCs/>
        </w:rPr>
        <w:t xml:space="preserve"> (</w:t>
      </w:r>
      <w:r w:rsidR="00B36A5F" w:rsidRPr="0079662F">
        <w:rPr>
          <w:rFonts w:ascii="Arial" w:hAnsi="Arial" w:cs="Arial"/>
          <w:bCs/>
        </w:rPr>
        <w:t>m.in. w miejscu nauki i</w:t>
      </w:r>
      <w:r w:rsidR="00C71D56" w:rsidRPr="0079662F">
        <w:rPr>
          <w:rFonts w:ascii="Arial" w:hAnsi="Arial" w:cs="Arial"/>
          <w:bCs/>
        </w:rPr>
        <w:t> </w:t>
      </w:r>
      <w:r w:rsidR="00B36A5F" w:rsidRPr="0079662F">
        <w:rPr>
          <w:rFonts w:ascii="Arial" w:hAnsi="Arial" w:cs="Arial"/>
          <w:bCs/>
        </w:rPr>
        <w:t>pracy</w:t>
      </w:r>
      <w:r>
        <w:rPr>
          <w:rFonts w:ascii="Arial" w:hAnsi="Arial" w:cs="Arial"/>
          <w:bCs/>
        </w:rPr>
        <w:t xml:space="preserve">), </w:t>
      </w:r>
      <w:r w:rsidR="00B36A5F" w:rsidRPr="0079662F">
        <w:rPr>
          <w:rFonts w:ascii="Arial" w:hAnsi="Arial" w:cs="Arial"/>
          <w:bCs/>
        </w:rPr>
        <w:t>dla rodziców oraz wychowawców w zakresie rozwijania kompetencji wychowawczych sprzyjających kształtowaniu postaw i zachowań prozdrowotnych dzieci oraz młodzieży</w:t>
      </w:r>
      <w:r w:rsidR="006F7047">
        <w:rPr>
          <w:rFonts w:ascii="Arial" w:hAnsi="Arial" w:cs="Arial"/>
          <w:bCs/>
        </w:rPr>
        <w:t>.</w:t>
      </w:r>
    </w:p>
    <w:p w14:paraId="61E9AB1D" w14:textId="1591C968" w:rsidR="00397EF4" w:rsidRDefault="006F7047" w:rsidP="003225AA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t xml:space="preserve">Założenia programu powinny być oparte na wiedzy i wynikach badań dotyczących czynników ryzyka i czynników chroniących odnoszących się </w:t>
      </w:r>
      <w:r w:rsidR="002038AD">
        <w:rPr>
          <w:rFonts w:ascii="Arial" w:hAnsi="Arial" w:cs="Arial"/>
          <w:bCs/>
        </w:rPr>
        <w:t xml:space="preserve">do </w:t>
      </w:r>
      <w:r w:rsidRPr="006F7047">
        <w:rPr>
          <w:rFonts w:ascii="Arial" w:hAnsi="Arial" w:cs="Arial"/>
          <w:bCs/>
        </w:rPr>
        <w:t>odbiorców programu</w:t>
      </w:r>
      <w:r w:rsidR="00CE737C">
        <w:rPr>
          <w:rFonts w:ascii="Arial" w:hAnsi="Arial" w:cs="Arial"/>
          <w:bCs/>
        </w:rPr>
        <w:t>,</w:t>
      </w:r>
      <w:r w:rsidR="000030DF">
        <w:rPr>
          <w:rFonts w:ascii="Arial" w:hAnsi="Arial" w:cs="Arial"/>
          <w:bCs/>
        </w:rPr>
        <w:t xml:space="preserve"> </w:t>
      </w:r>
      <w:r w:rsidR="00FE3889" w:rsidRPr="00FE3889">
        <w:rPr>
          <w:rFonts w:ascii="Arial" w:hAnsi="Arial" w:cs="Arial"/>
          <w:color w:val="202124"/>
          <w:shd w:val="clear" w:color="auto" w:fill="FFFFFF"/>
        </w:rPr>
        <w:t>przeciwdziała</w:t>
      </w:r>
      <w:r w:rsidR="000030DF">
        <w:rPr>
          <w:rFonts w:ascii="Arial" w:hAnsi="Arial" w:cs="Arial"/>
          <w:color w:val="202124"/>
          <w:shd w:val="clear" w:color="auto" w:fill="FFFFFF"/>
        </w:rPr>
        <w:t>jących</w:t>
      </w:r>
      <w:r w:rsidR="00FE3889" w:rsidRPr="00FE3889">
        <w:rPr>
          <w:rFonts w:ascii="Arial" w:hAnsi="Arial" w:cs="Arial"/>
          <w:color w:val="202124"/>
          <w:shd w:val="clear" w:color="auto" w:fill="FFFFFF"/>
        </w:rPr>
        <w:t xml:space="preserve"> pierwszym próbom podejmowania zachowań ryzykownych lub opóźni</w:t>
      </w:r>
      <w:r w:rsidR="00CE737C">
        <w:rPr>
          <w:rFonts w:ascii="Arial" w:hAnsi="Arial" w:cs="Arial"/>
          <w:color w:val="202124"/>
          <w:shd w:val="clear" w:color="auto" w:fill="FFFFFF"/>
        </w:rPr>
        <w:t>ający</w:t>
      </w:r>
      <w:r w:rsidR="00C53FCB">
        <w:rPr>
          <w:rFonts w:ascii="Arial" w:hAnsi="Arial" w:cs="Arial"/>
          <w:color w:val="202124"/>
          <w:shd w:val="clear" w:color="auto" w:fill="FFFFFF"/>
        </w:rPr>
        <w:t>ch</w:t>
      </w:r>
      <w:r w:rsidR="00FE3889" w:rsidRPr="00FE3889">
        <w:rPr>
          <w:rFonts w:ascii="Arial" w:hAnsi="Arial" w:cs="Arial"/>
          <w:color w:val="202124"/>
          <w:shd w:val="clear" w:color="auto" w:fill="FFFFFF"/>
        </w:rPr>
        <w:t xml:space="preserve"> inicjacj</w:t>
      </w:r>
      <w:r w:rsidR="00C53FCB">
        <w:rPr>
          <w:rFonts w:ascii="Arial" w:hAnsi="Arial" w:cs="Arial"/>
          <w:color w:val="202124"/>
          <w:shd w:val="clear" w:color="auto" w:fill="FFFFFF"/>
        </w:rPr>
        <w:t>ę.</w:t>
      </w:r>
      <w:r w:rsidR="00FE388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4D7DBB" w:rsidRPr="004D7DBB">
        <w:rPr>
          <w:rFonts w:ascii="Arial" w:hAnsi="Arial" w:cs="Arial"/>
        </w:rPr>
        <w:t xml:space="preserve">Powinny </w:t>
      </w:r>
      <w:r w:rsidR="004D7DBB" w:rsidRPr="004D7DBB">
        <w:rPr>
          <w:rFonts w:ascii="Arial" w:hAnsi="Arial" w:cs="Arial"/>
          <w:bCs/>
        </w:rPr>
        <w:t>uwzględni</w:t>
      </w:r>
      <w:r w:rsidR="004D7DBB">
        <w:rPr>
          <w:rFonts w:ascii="Arial" w:hAnsi="Arial" w:cs="Arial"/>
          <w:bCs/>
        </w:rPr>
        <w:t>ać</w:t>
      </w:r>
      <w:r w:rsidR="004D7DBB" w:rsidRPr="004D7DBB">
        <w:rPr>
          <w:rFonts w:ascii="Arial" w:hAnsi="Arial" w:cs="Arial"/>
          <w:bCs/>
        </w:rPr>
        <w:t xml:space="preserve"> różn</w:t>
      </w:r>
      <w:r w:rsidR="004D7DBB">
        <w:rPr>
          <w:rFonts w:ascii="Arial" w:hAnsi="Arial" w:cs="Arial"/>
          <w:bCs/>
        </w:rPr>
        <w:t>e</w:t>
      </w:r>
      <w:r w:rsidR="004D7DBB" w:rsidRPr="004D7DBB">
        <w:rPr>
          <w:rFonts w:ascii="Arial" w:hAnsi="Arial" w:cs="Arial"/>
          <w:bCs/>
        </w:rPr>
        <w:t xml:space="preserve"> źród</w:t>
      </w:r>
      <w:r w:rsidR="004D7DBB">
        <w:rPr>
          <w:rFonts w:ascii="Arial" w:hAnsi="Arial" w:cs="Arial"/>
          <w:bCs/>
        </w:rPr>
        <w:t xml:space="preserve">ła </w:t>
      </w:r>
      <w:r w:rsidR="004D7DBB" w:rsidRPr="004D7DBB">
        <w:rPr>
          <w:rFonts w:ascii="Arial" w:hAnsi="Arial" w:cs="Arial"/>
          <w:bCs/>
        </w:rPr>
        <w:t>wpływu, taki</w:t>
      </w:r>
      <w:r w:rsidR="004D7DBB">
        <w:rPr>
          <w:rFonts w:ascii="Arial" w:hAnsi="Arial" w:cs="Arial"/>
          <w:bCs/>
        </w:rPr>
        <w:t>e</w:t>
      </w:r>
      <w:r w:rsidR="004D7DBB" w:rsidRPr="004D7DBB">
        <w:rPr>
          <w:rFonts w:ascii="Arial" w:hAnsi="Arial" w:cs="Arial"/>
          <w:bCs/>
        </w:rPr>
        <w:t xml:space="preserve"> jak cechy indywidualne czy cechy najbliższego otoczenia społecznego</w:t>
      </w:r>
      <w:r w:rsidR="00D70691">
        <w:rPr>
          <w:rFonts w:ascii="Arial" w:hAnsi="Arial" w:cs="Arial"/>
          <w:bCs/>
        </w:rPr>
        <w:t xml:space="preserve"> oraz </w:t>
      </w:r>
      <w:r w:rsidR="00D70691" w:rsidRPr="00D70691">
        <w:rPr>
          <w:rFonts w:ascii="Arial" w:hAnsi="Arial" w:cs="Arial"/>
          <w:bCs/>
        </w:rPr>
        <w:t>wykorzyst</w:t>
      </w:r>
      <w:r w:rsidR="00D70691">
        <w:rPr>
          <w:rFonts w:ascii="Arial" w:hAnsi="Arial" w:cs="Arial"/>
          <w:bCs/>
        </w:rPr>
        <w:t>ywać</w:t>
      </w:r>
      <w:r w:rsidR="00751554">
        <w:rPr>
          <w:rFonts w:ascii="Arial" w:hAnsi="Arial" w:cs="Arial"/>
          <w:bCs/>
        </w:rPr>
        <w:t xml:space="preserve"> </w:t>
      </w:r>
      <w:r w:rsidR="00D70691" w:rsidRPr="00D70691">
        <w:rPr>
          <w:rFonts w:ascii="Arial" w:hAnsi="Arial" w:cs="Arial"/>
          <w:bCs/>
        </w:rPr>
        <w:t>strategi</w:t>
      </w:r>
      <w:r w:rsidR="00D35132">
        <w:rPr>
          <w:rFonts w:ascii="Arial" w:hAnsi="Arial" w:cs="Arial"/>
          <w:bCs/>
        </w:rPr>
        <w:t xml:space="preserve">e </w:t>
      </w:r>
      <w:r w:rsidR="00D70691" w:rsidRPr="00D70691">
        <w:rPr>
          <w:rFonts w:ascii="Arial" w:hAnsi="Arial" w:cs="Arial"/>
          <w:bCs/>
        </w:rPr>
        <w:t>profilaktyczne</w:t>
      </w:r>
      <w:r w:rsidR="00D35132">
        <w:rPr>
          <w:rFonts w:ascii="Arial" w:hAnsi="Arial" w:cs="Arial"/>
          <w:bCs/>
        </w:rPr>
        <w:t xml:space="preserve"> </w:t>
      </w:r>
      <w:r w:rsidR="00751554" w:rsidRPr="00751554">
        <w:rPr>
          <w:rFonts w:ascii="Arial" w:hAnsi="Arial" w:cs="Arial"/>
          <w:bCs/>
        </w:rPr>
        <w:t>wpływając</w:t>
      </w:r>
      <w:r w:rsidR="00751554">
        <w:rPr>
          <w:rFonts w:ascii="Arial" w:hAnsi="Arial" w:cs="Arial"/>
          <w:bCs/>
        </w:rPr>
        <w:t>e</w:t>
      </w:r>
      <w:r w:rsidR="00751554" w:rsidRPr="00751554">
        <w:rPr>
          <w:rFonts w:ascii="Arial" w:hAnsi="Arial" w:cs="Arial"/>
          <w:bCs/>
        </w:rPr>
        <w:t xml:space="preserve"> na zmianę zachowania w pożądanym kierunku</w:t>
      </w:r>
      <w:r w:rsidR="00195E8D">
        <w:rPr>
          <w:rFonts w:ascii="Arial" w:hAnsi="Arial" w:cs="Arial"/>
          <w:bCs/>
        </w:rPr>
        <w:t xml:space="preserve"> oraz wzm</w:t>
      </w:r>
      <w:r w:rsidR="00CB5BF3">
        <w:rPr>
          <w:rFonts w:ascii="Arial" w:hAnsi="Arial" w:cs="Arial"/>
          <w:bCs/>
        </w:rPr>
        <w:t>a</w:t>
      </w:r>
      <w:r w:rsidR="00195E8D">
        <w:rPr>
          <w:rFonts w:ascii="Arial" w:hAnsi="Arial" w:cs="Arial"/>
          <w:bCs/>
        </w:rPr>
        <w:t>cni</w:t>
      </w:r>
      <w:r w:rsidR="00CB5BF3">
        <w:rPr>
          <w:rFonts w:ascii="Arial" w:hAnsi="Arial" w:cs="Arial"/>
          <w:bCs/>
        </w:rPr>
        <w:t>ające</w:t>
      </w:r>
      <w:r w:rsidR="00195E8D">
        <w:rPr>
          <w:rFonts w:ascii="Arial" w:hAnsi="Arial" w:cs="Arial"/>
          <w:bCs/>
        </w:rPr>
        <w:t xml:space="preserve"> te zmiany</w:t>
      </w:r>
      <w:r w:rsidR="001D015C">
        <w:rPr>
          <w:rFonts w:ascii="Arial" w:hAnsi="Arial" w:cs="Arial"/>
          <w:bCs/>
        </w:rPr>
        <w:t>.</w:t>
      </w:r>
      <w:r w:rsidR="00281E88">
        <w:rPr>
          <w:rFonts w:ascii="Arial" w:hAnsi="Arial" w:cs="Arial"/>
          <w:bCs/>
        </w:rPr>
        <w:t xml:space="preserve"> </w:t>
      </w:r>
    </w:p>
    <w:p w14:paraId="612D975B" w14:textId="4AA61E6A" w:rsidR="00B42D61" w:rsidRPr="00B42D61" w:rsidRDefault="00281E88" w:rsidP="00B42D61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</w:t>
      </w:r>
      <w:r w:rsidR="00B42D61">
        <w:rPr>
          <w:rFonts w:ascii="Arial" w:hAnsi="Arial" w:cs="Arial"/>
          <w:bCs/>
        </w:rPr>
        <w:t xml:space="preserve">strategie profilaktyczne: </w:t>
      </w:r>
      <w:r w:rsidR="00B42D61" w:rsidRPr="00B42D61">
        <w:rPr>
          <w:rFonts w:ascii="Arial" w:hAnsi="Arial" w:cs="Arial"/>
          <w:bCs/>
        </w:rPr>
        <w:t>wzmacnianie/nauka/</w:t>
      </w:r>
      <w:r w:rsidR="00B42D61">
        <w:rPr>
          <w:rFonts w:ascii="Arial" w:hAnsi="Arial" w:cs="Arial"/>
          <w:bCs/>
        </w:rPr>
        <w:t>r</w:t>
      </w:r>
      <w:r w:rsidR="00B42D61" w:rsidRPr="00B42D61">
        <w:rPr>
          <w:rFonts w:ascii="Arial" w:hAnsi="Arial" w:cs="Arial"/>
          <w:bCs/>
        </w:rPr>
        <w:t>ozwój umiejętności życiowych dzieci i</w:t>
      </w:r>
      <w:r w:rsidR="00B42D61">
        <w:rPr>
          <w:rFonts w:ascii="Arial" w:hAnsi="Arial" w:cs="Arial"/>
          <w:bCs/>
        </w:rPr>
        <w:t xml:space="preserve"> </w:t>
      </w:r>
      <w:r w:rsidR="00B42D61" w:rsidRPr="00B42D61">
        <w:rPr>
          <w:rFonts w:ascii="Arial" w:hAnsi="Arial" w:cs="Arial"/>
          <w:bCs/>
        </w:rPr>
        <w:t>młodzieży, edukacja normatywna (kształtowanie i wzmacnianie norm przeciwnych zachowaniom</w:t>
      </w:r>
      <w:r w:rsidR="00397EF4">
        <w:rPr>
          <w:rFonts w:ascii="Arial" w:hAnsi="Arial" w:cs="Arial"/>
          <w:bCs/>
        </w:rPr>
        <w:t xml:space="preserve"> </w:t>
      </w:r>
      <w:r w:rsidR="00B42D61" w:rsidRPr="00B42D61">
        <w:rPr>
          <w:rFonts w:ascii="Arial" w:hAnsi="Arial" w:cs="Arial"/>
          <w:bCs/>
        </w:rPr>
        <w:t xml:space="preserve">problemowym lub ryzykownym), mentoring (wsparcie osoby spoza rodziny), aktywny udział w programie rodziców dzieci lub młodzieży objętych działaniami, wzmacnianie/ </w:t>
      </w:r>
    </w:p>
    <w:p w14:paraId="0A62D1B4" w14:textId="5C946FDF" w:rsidR="00751554" w:rsidRDefault="00B42D61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B42D61">
        <w:rPr>
          <w:rFonts w:ascii="Arial" w:hAnsi="Arial" w:cs="Arial"/>
          <w:bCs/>
        </w:rPr>
        <w:t>nauka/rozwój umiejętności wychowawczych rodziców</w:t>
      </w:r>
      <w:r w:rsidR="003225AA">
        <w:rPr>
          <w:rFonts w:ascii="Arial" w:hAnsi="Arial" w:cs="Arial"/>
          <w:bCs/>
        </w:rPr>
        <w:t xml:space="preserve">, </w:t>
      </w:r>
      <w:r w:rsidR="003225AA" w:rsidRPr="003225AA">
        <w:rPr>
          <w:rFonts w:ascii="Arial" w:hAnsi="Arial" w:cs="Arial"/>
          <w:bCs/>
        </w:rPr>
        <w:t>budowanie więzi ze szkołą</w:t>
      </w:r>
      <w:r w:rsidR="003225AA">
        <w:rPr>
          <w:rFonts w:ascii="Arial" w:hAnsi="Arial" w:cs="Arial"/>
          <w:bCs/>
        </w:rPr>
        <w:t>.</w:t>
      </w:r>
    </w:p>
    <w:p w14:paraId="53BF91A5" w14:textId="37F7D758" w:rsidR="00FA7ADE" w:rsidRDefault="00AB51C6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Oferta powinna obejmować rzetelne uzasadnienie</w:t>
      </w:r>
      <w:r w:rsidR="007064FB">
        <w:rPr>
          <w:rFonts w:ascii="Arial" w:hAnsi="Arial" w:cs="Arial"/>
          <w:bCs/>
        </w:rPr>
        <w:t xml:space="preserve"> skuteczności założeń programu profilaktycznego w kontekście współczesnej wiedzy </w:t>
      </w:r>
      <w:r w:rsidR="008E442E">
        <w:rPr>
          <w:rFonts w:ascii="Arial" w:hAnsi="Arial" w:cs="Arial"/>
          <w:bCs/>
        </w:rPr>
        <w:t>n</w:t>
      </w:r>
      <w:r w:rsidR="007064FB">
        <w:rPr>
          <w:rFonts w:ascii="Arial" w:hAnsi="Arial" w:cs="Arial"/>
          <w:bCs/>
        </w:rPr>
        <w:t xml:space="preserve">a temat sprawdzonych metod i strategii </w:t>
      </w:r>
      <w:r w:rsidR="00216A72">
        <w:rPr>
          <w:rFonts w:ascii="Arial" w:hAnsi="Arial" w:cs="Arial"/>
          <w:bCs/>
        </w:rPr>
        <w:t>działania, zaś w przypadku podmiotów, które realizowały</w:t>
      </w:r>
      <w:r w:rsidR="008848AA">
        <w:rPr>
          <w:rFonts w:ascii="Arial" w:hAnsi="Arial" w:cs="Arial"/>
          <w:bCs/>
        </w:rPr>
        <w:t xml:space="preserve"> projekty w tym zakresie, przedstawienia programu oraz wyników ewaluacji zrealizowanego zadania</w:t>
      </w:r>
      <w:r w:rsidR="008B65AC">
        <w:rPr>
          <w:rFonts w:ascii="Arial" w:hAnsi="Arial" w:cs="Arial"/>
          <w:bCs/>
        </w:rPr>
        <w:t>.</w:t>
      </w:r>
    </w:p>
    <w:p w14:paraId="792745D8" w14:textId="703A4063" w:rsidR="009865A0" w:rsidRDefault="009865A0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Alternatywne formy spędzania czasu wolnego</w:t>
      </w:r>
      <w:r w:rsidR="00652489">
        <w:rPr>
          <w:rFonts w:ascii="Arial" w:hAnsi="Arial" w:cs="Arial"/>
          <w:bCs/>
        </w:rPr>
        <w:t xml:space="preserve"> nie mogą stanowić podstawy programu i</w:t>
      </w:r>
      <w:r w:rsidR="00220E42">
        <w:rPr>
          <w:rFonts w:ascii="Arial" w:hAnsi="Arial" w:cs="Arial"/>
          <w:bCs/>
        </w:rPr>
        <w:t> </w:t>
      </w:r>
      <w:r w:rsidR="00652489">
        <w:rPr>
          <w:rFonts w:ascii="Arial" w:hAnsi="Arial" w:cs="Arial"/>
          <w:bCs/>
        </w:rPr>
        <w:t xml:space="preserve">powinny być </w:t>
      </w:r>
      <w:r w:rsidR="00F02A37">
        <w:rPr>
          <w:rFonts w:ascii="Arial" w:hAnsi="Arial" w:cs="Arial"/>
          <w:bCs/>
        </w:rPr>
        <w:t>traktowane jako działania wspomagając</w:t>
      </w:r>
      <w:r w:rsidR="00220E42">
        <w:rPr>
          <w:rFonts w:ascii="Arial" w:hAnsi="Arial" w:cs="Arial"/>
          <w:bCs/>
        </w:rPr>
        <w:t>e</w:t>
      </w:r>
      <w:r w:rsidR="00534111">
        <w:rPr>
          <w:rFonts w:ascii="Arial" w:hAnsi="Arial" w:cs="Arial"/>
          <w:bCs/>
        </w:rPr>
        <w:t>, gdyż będą wówczas niezgodne z przedmiotem podzadania.</w:t>
      </w:r>
    </w:p>
    <w:p w14:paraId="05C505B0" w14:textId="3FEAD701" w:rsidR="00AF4FB7" w:rsidRDefault="00AF4FB7" w:rsidP="005C489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zakończeniu zadania </w:t>
      </w:r>
      <w:r w:rsidR="000B6994">
        <w:rPr>
          <w:rFonts w:ascii="Arial" w:hAnsi="Arial" w:cs="Arial"/>
          <w:bCs/>
        </w:rPr>
        <w:t xml:space="preserve">(sprawozdawczość) </w:t>
      </w:r>
      <w:r w:rsidR="00DE2B21">
        <w:rPr>
          <w:rFonts w:ascii="Arial" w:hAnsi="Arial" w:cs="Arial"/>
          <w:bCs/>
        </w:rPr>
        <w:t>oczekuje się przedłożenia szczegółowego raportu z ewaluacji</w:t>
      </w:r>
      <w:r w:rsidR="000B6994">
        <w:rPr>
          <w:rFonts w:ascii="Arial" w:hAnsi="Arial" w:cs="Arial"/>
          <w:bCs/>
        </w:rPr>
        <w:t xml:space="preserve"> programu</w:t>
      </w:r>
      <w:r w:rsidR="005A4755">
        <w:rPr>
          <w:rFonts w:ascii="Arial" w:hAnsi="Arial" w:cs="Arial"/>
          <w:bCs/>
        </w:rPr>
        <w:t xml:space="preserve"> oraz wniosk</w:t>
      </w:r>
      <w:r w:rsidR="00AA6B49">
        <w:rPr>
          <w:rFonts w:ascii="Arial" w:hAnsi="Arial" w:cs="Arial"/>
          <w:bCs/>
        </w:rPr>
        <w:t>ów</w:t>
      </w:r>
      <w:r w:rsidR="005A4755">
        <w:rPr>
          <w:rFonts w:ascii="Arial" w:hAnsi="Arial" w:cs="Arial"/>
          <w:bCs/>
        </w:rPr>
        <w:t xml:space="preserve"> i rekomendacj</w:t>
      </w:r>
      <w:r w:rsidR="00AA6B49">
        <w:rPr>
          <w:rFonts w:ascii="Arial" w:hAnsi="Arial" w:cs="Arial"/>
          <w:bCs/>
        </w:rPr>
        <w:t>i</w:t>
      </w:r>
      <w:r w:rsidR="005A4755">
        <w:rPr>
          <w:rFonts w:ascii="Arial" w:hAnsi="Arial" w:cs="Arial"/>
          <w:bCs/>
        </w:rPr>
        <w:t xml:space="preserve"> wynikając</w:t>
      </w:r>
      <w:r w:rsidR="00AA6B49">
        <w:rPr>
          <w:rFonts w:ascii="Arial" w:hAnsi="Arial" w:cs="Arial"/>
          <w:bCs/>
        </w:rPr>
        <w:t>ych z przeprowadzonego zadania.</w:t>
      </w:r>
    </w:p>
    <w:p w14:paraId="21D99B87" w14:textId="6CDA3652" w:rsidR="00B97956" w:rsidRPr="00751554" w:rsidRDefault="000A40F2" w:rsidP="00E45A37">
      <w:pPr>
        <w:pStyle w:val="Akapitzlist"/>
        <w:numPr>
          <w:ilvl w:val="0"/>
          <w:numId w:val="24"/>
        </w:numPr>
        <w:suppressAutoHyphens/>
        <w:spacing w:after="120" w:line="240" w:lineRule="auto"/>
        <w:ind w:left="284" w:hanging="284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</w:t>
      </w:r>
      <w:r w:rsidR="00FC304B" w:rsidRPr="00751554">
        <w:rPr>
          <w:rFonts w:ascii="Arial" w:hAnsi="Arial" w:cs="Arial"/>
          <w:bCs/>
        </w:rPr>
        <w:t xml:space="preserve">programów </w:t>
      </w:r>
      <w:bookmarkEnd w:id="24"/>
      <w:r w:rsidR="00B97956" w:rsidRPr="00751554">
        <w:rPr>
          <w:rFonts w:ascii="Arial" w:hAnsi="Arial" w:cs="Arial"/>
          <w:bCs/>
        </w:rPr>
        <w:t xml:space="preserve">wpisanych do bazy programów rekomendowanych znajdującej się pod adresem: </w:t>
      </w:r>
      <w:hyperlink r:id="rId13" w:history="1">
        <w:r w:rsidR="00B97956"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bookmarkEnd w:id="25"/>
    <w:p w14:paraId="159FF4CA" w14:textId="3430495C" w:rsidR="00C71D56" w:rsidRPr="000A40F2" w:rsidRDefault="00C71D56" w:rsidP="000A40F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A40F2">
        <w:rPr>
          <w:rFonts w:ascii="Arial" w:hAnsi="Arial" w:cs="Arial"/>
          <w:b/>
          <w:bCs/>
          <w:i/>
          <w:iCs/>
        </w:rPr>
        <w:t>Podzadanie 2.</w:t>
      </w:r>
    </w:p>
    <w:p w14:paraId="56B2129F" w14:textId="3247A1A3" w:rsidR="00A611F7" w:rsidRDefault="00A611F7" w:rsidP="0010557F">
      <w:pPr>
        <w:spacing w:after="0"/>
        <w:jc w:val="both"/>
        <w:rPr>
          <w:rFonts w:ascii="Arial" w:hAnsi="Arial" w:cs="Arial"/>
          <w:b/>
          <w:bCs/>
        </w:rPr>
      </w:pPr>
      <w:r w:rsidRPr="00A611F7">
        <w:rPr>
          <w:rFonts w:ascii="Arial" w:hAnsi="Arial" w:cs="Arial"/>
          <w:b/>
          <w:bCs/>
        </w:rPr>
        <w:t xml:space="preserve">Wspieranie programów z zakresu profilaktyki selektywnej, wskazującej </w:t>
      </w:r>
      <w:bookmarkStart w:id="26" w:name="_Hlk121232177"/>
      <w:r w:rsidRPr="00A611F7">
        <w:rPr>
          <w:rFonts w:ascii="Arial" w:hAnsi="Arial" w:cs="Arial"/>
          <w:b/>
          <w:bCs/>
        </w:rPr>
        <w:t xml:space="preserve">o potwierdzonej skuteczności </w:t>
      </w:r>
      <w:bookmarkEnd w:id="26"/>
      <w:r w:rsidRPr="00A611F7">
        <w:rPr>
          <w:rFonts w:ascii="Arial" w:hAnsi="Arial" w:cs="Arial"/>
          <w:b/>
          <w:bCs/>
        </w:rPr>
        <w:t>w szczególności programów rekomendowanych</w:t>
      </w:r>
      <w:r w:rsidR="0010557F">
        <w:rPr>
          <w:rFonts w:ascii="Arial" w:hAnsi="Arial" w:cs="Arial"/>
          <w:b/>
          <w:bCs/>
        </w:rPr>
        <w:t>:</w:t>
      </w:r>
      <w:r w:rsidRPr="00A611F7">
        <w:rPr>
          <w:rFonts w:ascii="Arial" w:hAnsi="Arial" w:cs="Arial"/>
          <w:b/>
          <w:bCs/>
        </w:rPr>
        <w:t xml:space="preserve"> </w:t>
      </w:r>
    </w:p>
    <w:p w14:paraId="69B92169" w14:textId="66D81451" w:rsidR="002F2591" w:rsidRDefault="00E74710" w:rsidP="00E45A37">
      <w:pPr>
        <w:numPr>
          <w:ilvl w:val="0"/>
          <w:numId w:val="24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prowadzenie </w:t>
      </w:r>
      <w:r w:rsidRPr="00FC304B">
        <w:rPr>
          <w:rFonts w:ascii="Arial" w:hAnsi="Arial" w:cs="Arial"/>
          <w:bCs/>
        </w:rPr>
        <w:t xml:space="preserve">programów </w:t>
      </w:r>
      <w:r w:rsidR="004A5315">
        <w:rPr>
          <w:rFonts w:ascii="Arial" w:hAnsi="Arial" w:cs="Arial"/>
          <w:bCs/>
        </w:rPr>
        <w:t xml:space="preserve">lub interwencji </w:t>
      </w:r>
      <w:r w:rsidRPr="00FC304B">
        <w:rPr>
          <w:rFonts w:ascii="Arial" w:hAnsi="Arial" w:cs="Arial"/>
          <w:bCs/>
        </w:rPr>
        <w:t xml:space="preserve">o potwierdzonej skuteczności dla dzieci i młodzieży </w:t>
      </w:r>
      <w:r w:rsidR="002B77AE" w:rsidRPr="002B77AE">
        <w:rPr>
          <w:rFonts w:ascii="Arial" w:hAnsi="Arial" w:cs="Arial"/>
          <w:bCs/>
        </w:rPr>
        <w:t xml:space="preserve">oraz młodych dorosłych ze zdefiniowanej grupy podwyższonego ryzyka </w:t>
      </w:r>
      <w:r w:rsidR="005C6925">
        <w:rPr>
          <w:rFonts w:ascii="Arial" w:hAnsi="Arial" w:cs="Arial"/>
          <w:bCs/>
        </w:rPr>
        <w:t>(</w:t>
      </w:r>
      <w:r w:rsidR="005C6925" w:rsidRPr="005C6925">
        <w:rPr>
          <w:rFonts w:ascii="Arial" w:hAnsi="Arial" w:cs="Arial"/>
          <w:bCs/>
        </w:rPr>
        <w:t>zagrożon</w:t>
      </w:r>
      <w:r w:rsidR="008022DA">
        <w:rPr>
          <w:rFonts w:ascii="Arial" w:hAnsi="Arial" w:cs="Arial"/>
          <w:bCs/>
        </w:rPr>
        <w:t>ych spożywaniem alkoholu z</w:t>
      </w:r>
      <w:r w:rsidR="005C6925" w:rsidRPr="005C6925">
        <w:rPr>
          <w:rFonts w:ascii="Arial" w:hAnsi="Arial" w:cs="Arial"/>
          <w:bCs/>
        </w:rPr>
        <w:t xml:space="preserve"> powodu ryzyka marginalizacji społecznej</w:t>
      </w:r>
      <w:r w:rsidR="008022DA">
        <w:rPr>
          <w:rFonts w:ascii="Arial" w:hAnsi="Arial" w:cs="Arial"/>
          <w:bCs/>
        </w:rPr>
        <w:t xml:space="preserve">, </w:t>
      </w:r>
      <w:r w:rsidR="00781860" w:rsidRPr="00781860">
        <w:rPr>
          <w:rFonts w:ascii="Arial" w:hAnsi="Arial" w:cs="Arial"/>
          <w:bCs/>
        </w:rPr>
        <w:t>z rodzin z problemem alkoholowym</w:t>
      </w:r>
      <w:r w:rsidR="00781860">
        <w:rPr>
          <w:rFonts w:ascii="Arial" w:hAnsi="Arial" w:cs="Arial"/>
          <w:bCs/>
        </w:rPr>
        <w:t xml:space="preserve">, </w:t>
      </w:r>
      <w:r w:rsidR="00D67184">
        <w:rPr>
          <w:rFonts w:ascii="Arial" w:hAnsi="Arial" w:cs="Arial"/>
          <w:bCs/>
        </w:rPr>
        <w:t>pijących alkohol</w:t>
      </w:r>
      <w:r w:rsidR="00B86496">
        <w:rPr>
          <w:rFonts w:ascii="Arial" w:hAnsi="Arial" w:cs="Arial"/>
          <w:bCs/>
        </w:rPr>
        <w:t xml:space="preserve">, </w:t>
      </w:r>
      <w:r w:rsidR="009F7A9C">
        <w:rPr>
          <w:rFonts w:ascii="Arial" w:hAnsi="Arial" w:cs="Arial"/>
          <w:bCs/>
        </w:rPr>
        <w:t xml:space="preserve">osób </w:t>
      </w:r>
      <w:r w:rsidR="009F7A9C" w:rsidRPr="009F7A9C">
        <w:rPr>
          <w:rFonts w:ascii="Arial" w:hAnsi="Arial" w:cs="Arial"/>
          <w:bCs/>
        </w:rPr>
        <w:t>u których rozpoznano pierwsze objawy zaburzeń</w:t>
      </w:r>
      <w:r w:rsidR="00D915EF">
        <w:rPr>
          <w:rFonts w:ascii="Arial" w:hAnsi="Arial" w:cs="Arial"/>
          <w:bCs/>
        </w:rPr>
        <w:t>)</w:t>
      </w:r>
      <w:r w:rsidR="005C6925" w:rsidRPr="005C6925">
        <w:rPr>
          <w:rFonts w:ascii="Arial" w:hAnsi="Arial" w:cs="Arial"/>
          <w:bCs/>
        </w:rPr>
        <w:t xml:space="preserve"> </w:t>
      </w:r>
      <w:r w:rsidR="002B77AE" w:rsidRPr="002B77AE">
        <w:rPr>
          <w:rFonts w:ascii="Arial" w:hAnsi="Arial" w:cs="Arial"/>
          <w:bCs/>
        </w:rPr>
        <w:t xml:space="preserve">oraz </w:t>
      </w:r>
      <w:r w:rsidR="00D915EF">
        <w:rPr>
          <w:rFonts w:ascii="Arial" w:hAnsi="Arial" w:cs="Arial"/>
          <w:bCs/>
        </w:rPr>
        <w:t>ich</w:t>
      </w:r>
      <w:r w:rsidR="002F2591">
        <w:rPr>
          <w:rFonts w:ascii="Arial" w:hAnsi="Arial" w:cs="Arial"/>
          <w:bCs/>
        </w:rPr>
        <w:t xml:space="preserve"> </w:t>
      </w:r>
      <w:r w:rsidR="002B77AE" w:rsidRPr="002B77AE">
        <w:rPr>
          <w:rFonts w:ascii="Arial" w:hAnsi="Arial" w:cs="Arial"/>
          <w:bCs/>
        </w:rPr>
        <w:t>rodzin</w:t>
      </w:r>
      <w:r w:rsidR="002F2591">
        <w:rPr>
          <w:rFonts w:ascii="Arial" w:hAnsi="Arial" w:cs="Arial"/>
          <w:bCs/>
        </w:rPr>
        <w:t>.</w:t>
      </w:r>
    </w:p>
    <w:p w14:paraId="708C6331" w14:textId="19ABA206" w:rsidR="00E74710" w:rsidRDefault="002F2591" w:rsidP="002F2591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Przykładowe działania:</w:t>
      </w:r>
      <w:r w:rsidR="002113FB" w:rsidRPr="005259E3">
        <w:rPr>
          <w:rFonts w:ascii="Arial" w:hAnsi="Arial" w:cs="Arial"/>
          <w:bCs/>
        </w:rPr>
        <w:t xml:space="preserve"> </w:t>
      </w:r>
      <w:r w:rsidR="007729CB">
        <w:rPr>
          <w:rFonts w:ascii="Arial" w:hAnsi="Arial" w:cs="Arial"/>
          <w:bCs/>
        </w:rPr>
        <w:t xml:space="preserve">interwencje kryzysowe (np. </w:t>
      </w:r>
      <w:r w:rsidR="00126327">
        <w:rPr>
          <w:rFonts w:ascii="Arial" w:hAnsi="Arial" w:cs="Arial"/>
          <w:bCs/>
        </w:rPr>
        <w:t>krótka interwencja,</w:t>
      </w:r>
      <w:r w:rsidR="00FE12CE">
        <w:rPr>
          <w:rFonts w:ascii="Arial" w:hAnsi="Arial" w:cs="Arial"/>
          <w:bCs/>
        </w:rPr>
        <w:t xml:space="preserve"> interwencja oparta na dialogu motywującym</w:t>
      </w:r>
      <w:r w:rsidR="007729CB">
        <w:rPr>
          <w:rFonts w:ascii="Arial" w:hAnsi="Arial" w:cs="Arial"/>
          <w:bCs/>
        </w:rPr>
        <w:t>)</w:t>
      </w:r>
      <w:r w:rsidR="00FE12CE">
        <w:rPr>
          <w:rFonts w:ascii="Arial" w:hAnsi="Arial" w:cs="Arial"/>
          <w:bCs/>
        </w:rPr>
        <w:t xml:space="preserve"> </w:t>
      </w:r>
      <w:r w:rsidR="002113FB" w:rsidRPr="002F2591">
        <w:rPr>
          <w:rFonts w:ascii="Arial" w:hAnsi="Arial" w:cs="Arial"/>
          <w:bCs/>
        </w:rPr>
        <w:t>partyworking</w:t>
      </w:r>
      <w:r w:rsidR="00AE139B" w:rsidRPr="002F2591">
        <w:rPr>
          <w:rFonts w:ascii="Arial" w:hAnsi="Arial" w:cs="Arial"/>
          <w:bCs/>
        </w:rPr>
        <w:t xml:space="preserve"> (w klubach</w:t>
      </w:r>
      <w:r w:rsidR="005259E3" w:rsidRPr="002F2591">
        <w:rPr>
          <w:rFonts w:ascii="Arial" w:hAnsi="Arial" w:cs="Arial"/>
          <w:bCs/>
        </w:rPr>
        <w:t>)</w:t>
      </w:r>
      <w:r w:rsidR="00AE139B" w:rsidRPr="002F2591">
        <w:rPr>
          <w:rFonts w:ascii="Arial" w:hAnsi="Arial" w:cs="Arial"/>
          <w:bCs/>
        </w:rPr>
        <w:t xml:space="preserve">, </w:t>
      </w:r>
      <w:r w:rsidR="002113FB" w:rsidRPr="002F2591">
        <w:rPr>
          <w:rFonts w:ascii="Arial" w:hAnsi="Arial" w:cs="Arial"/>
          <w:bCs/>
        </w:rPr>
        <w:t>streetworking</w:t>
      </w:r>
      <w:r w:rsidR="005259E3" w:rsidRPr="002F2591">
        <w:rPr>
          <w:rFonts w:ascii="Arial" w:hAnsi="Arial" w:cs="Arial"/>
          <w:bCs/>
        </w:rPr>
        <w:t xml:space="preserve"> (</w:t>
      </w:r>
      <w:r w:rsidR="002113FB" w:rsidRPr="002F2591">
        <w:rPr>
          <w:rFonts w:ascii="Arial" w:hAnsi="Arial" w:cs="Arial"/>
          <w:bCs/>
        </w:rPr>
        <w:t>na ulicy</w:t>
      </w:r>
      <w:r w:rsidR="005259E3" w:rsidRPr="002F2591">
        <w:rPr>
          <w:rFonts w:ascii="Arial" w:hAnsi="Arial" w:cs="Arial"/>
          <w:bCs/>
        </w:rPr>
        <w:t>)</w:t>
      </w:r>
      <w:r w:rsidR="005E5866">
        <w:rPr>
          <w:rFonts w:ascii="Arial" w:hAnsi="Arial" w:cs="Arial"/>
          <w:bCs/>
        </w:rPr>
        <w:t xml:space="preserve">, </w:t>
      </w:r>
      <w:r w:rsidR="007729CB" w:rsidRPr="007729CB">
        <w:rPr>
          <w:rFonts w:ascii="Arial" w:hAnsi="Arial" w:cs="Arial"/>
          <w:bCs/>
        </w:rPr>
        <w:t>zaję</w:t>
      </w:r>
      <w:r w:rsidR="007729CB">
        <w:rPr>
          <w:rFonts w:ascii="Arial" w:hAnsi="Arial" w:cs="Arial"/>
          <w:bCs/>
        </w:rPr>
        <w:t>cia</w:t>
      </w:r>
      <w:r w:rsidR="007729CB" w:rsidRPr="007729CB">
        <w:rPr>
          <w:rFonts w:ascii="Arial" w:hAnsi="Arial" w:cs="Arial"/>
          <w:bCs/>
        </w:rPr>
        <w:t xml:space="preserve"> edukacyjno-informacyjn</w:t>
      </w:r>
      <w:r w:rsidR="007729CB">
        <w:rPr>
          <w:rFonts w:ascii="Arial" w:hAnsi="Arial" w:cs="Arial"/>
          <w:bCs/>
        </w:rPr>
        <w:t>e</w:t>
      </w:r>
      <w:r w:rsidR="005E5866" w:rsidRPr="005E5866">
        <w:rPr>
          <w:rFonts w:ascii="Arial" w:hAnsi="Arial" w:cs="Arial"/>
          <w:bCs/>
        </w:rPr>
        <w:t xml:space="preserve">, poradnictwo indywidualne, poradnictwo rodzinne, terapia pedagogiczna, treningi umiejętności społecznych, </w:t>
      </w:r>
      <w:r w:rsidR="007729CB" w:rsidRPr="007729CB">
        <w:rPr>
          <w:rFonts w:ascii="Arial" w:hAnsi="Arial" w:cs="Arial"/>
          <w:bCs/>
        </w:rPr>
        <w:t>warsztat</w:t>
      </w:r>
      <w:r w:rsidR="00997EE7">
        <w:rPr>
          <w:rFonts w:ascii="Arial" w:hAnsi="Arial" w:cs="Arial"/>
          <w:bCs/>
        </w:rPr>
        <w:t>y</w:t>
      </w:r>
      <w:r w:rsidR="007729CB" w:rsidRPr="007729CB">
        <w:rPr>
          <w:rFonts w:ascii="Arial" w:hAnsi="Arial" w:cs="Arial"/>
          <w:bCs/>
        </w:rPr>
        <w:t xml:space="preserve"> umiejętności psychospołecznych</w:t>
      </w:r>
      <w:r w:rsidR="007729CB">
        <w:rPr>
          <w:rFonts w:ascii="Arial" w:hAnsi="Arial" w:cs="Arial"/>
          <w:bCs/>
        </w:rPr>
        <w:t xml:space="preserve">, </w:t>
      </w:r>
      <w:r w:rsidR="005E5866" w:rsidRPr="005E5866">
        <w:rPr>
          <w:rFonts w:ascii="Arial" w:hAnsi="Arial" w:cs="Arial"/>
          <w:bCs/>
        </w:rPr>
        <w:t>socjoterapia, organizacja czasu wolnego (tzw. zajęcia „alternatyw")</w:t>
      </w:r>
      <w:r w:rsidR="007729CB">
        <w:rPr>
          <w:rFonts w:ascii="Arial" w:hAnsi="Arial" w:cs="Arial"/>
          <w:bCs/>
        </w:rPr>
        <w:t xml:space="preserve">, </w:t>
      </w:r>
      <w:r w:rsidR="00FC4EF6" w:rsidRPr="00FC4EF6">
        <w:rPr>
          <w:rFonts w:ascii="Arial" w:hAnsi="Arial" w:cs="Arial"/>
          <w:bCs/>
        </w:rPr>
        <w:t>grup</w:t>
      </w:r>
      <w:r w:rsidR="007729CB">
        <w:rPr>
          <w:rFonts w:ascii="Arial" w:hAnsi="Arial" w:cs="Arial"/>
          <w:bCs/>
        </w:rPr>
        <w:t>a</w:t>
      </w:r>
      <w:r w:rsidR="00FC4EF6" w:rsidRPr="00FC4EF6">
        <w:rPr>
          <w:rFonts w:ascii="Arial" w:hAnsi="Arial" w:cs="Arial"/>
          <w:bCs/>
        </w:rPr>
        <w:t xml:space="preserve"> wsparcia,</w:t>
      </w:r>
      <w:r w:rsidR="007729CB">
        <w:rPr>
          <w:rFonts w:ascii="Arial" w:hAnsi="Arial" w:cs="Arial"/>
          <w:bCs/>
        </w:rPr>
        <w:t xml:space="preserve"> </w:t>
      </w:r>
      <w:r w:rsidR="00FC4EF6" w:rsidRPr="00FC4EF6">
        <w:rPr>
          <w:rFonts w:ascii="Arial" w:hAnsi="Arial" w:cs="Arial"/>
          <w:bCs/>
        </w:rPr>
        <w:t>program</w:t>
      </w:r>
      <w:r w:rsidR="007729CB">
        <w:rPr>
          <w:rFonts w:ascii="Arial" w:hAnsi="Arial" w:cs="Arial"/>
          <w:bCs/>
        </w:rPr>
        <w:t>y</w:t>
      </w:r>
      <w:r w:rsidR="00FC4EF6" w:rsidRPr="00FC4EF6">
        <w:rPr>
          <w:rFonts w:ascii="Arial" w:hAnsi="Arial" w:cs="Arial"/>
          <w:bCs/>
        </w:rPr>
        <w:t xml:space="preserve"> redukcji szkód.</w:t>
      </w:r>
    </w:p>
    <w:p w14:paraId="54C64124" w14:textId="6C38E649" w:rsidR="00E74710" w:rsidRDefault="00E74710" w:rsidP="00C1245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t xml:space="preserve">Założenia programu powinny być oparte na wiedzy i wynikach badań dotyczących czynników ryzyka i czynników chroniących </w:t>
      </w:r>
      <w:r w:rsidR="003324FD" w:rsidRPr="003324FD">
        <w:rPr>
          <w:rFonts w:ascii="Arial" w:hAnsi="Arial" w:cs="Arial"/>
          <w:bCs/>
        </w:rPr>
        <w:t>odnoszących się specyficznie do problemów odbiorców programu</w:t>
      </w:r>
      <w:r w:rsidR="00CC2AB6">
        <w:rPr>
          <w:rFonts w:ascii="Arial" w:hAnsi="Arial" w:cs="Arial"/>
          <w:bCs/>
        </w:rPr>
        <w:t>.</w:t>
      </w:r>
      <w:r w:rsidR="00693CD5">
        <w:rPr>
          <w:rFonts w:ascii="Arial" w:hAnsi="Arial" w:cs="Arial"/>
          <w:bCs/>
        </w:rPr>
        <w:t xml:space="preserve"> Celem działań powinno być</w:t>
      </w:r>
      <w:r>
        <w:rPr>
          <w:rFonts w:ascii="Arial" w:hAnsi="Arial" w:cs="Arial"/>
          <w:bCs/>
        </w:rPr>
        <w:t xml:space="preserve"> </w:t>
      </w:r>
      <w:r w:rsidR="00616DAD">
        <w:rPr>
          <w:rFonts w:ascii="Arial" w:hAnsi="Arial" w:cs="Arial"/>
          <w:bCs/>
        </w:rPr>
        <w:t xml:space="preserve">ograniczenie </w:t>
      </w:r>
      <w:r w:rsidR="00A26867">
        <w:rPr>
          <w:rFonts w:ascii="Arial" w:hAnsi="Arial" w:cs="Arial"/>
          <w:bCs/>
        </w:rPr>
        <w:t xml:space="preserve">lub zaprzestanie podejmowania </w:t>
      </w:r>
      <w:r w:rsidR="008F7E4B">
        <w:rPr>
          <w:rFonts w:ascii="Arial" w:hAnsi="Arial" w:cs="Arial"/>
          <w:bCs/>
        </w:rPr>
        <w:t xml:space="preserve">zachowań ryzykownych, </w:t>
      </w:r>
      <w:r w:rsidR="00EF13DC">
        <w:rPr>
          <w:rFonts w:ascii="Arial" w:hAnsi="Arial" w:cs="Arial"/>
          <w:bCs/>
        </w:rPr>
        <w:t xml:space="preserve">mogących powodować uzależnienie, </w:t>
      </w:r>
      <w:r w:rsidR="00693CD5">
        <w:rPr>
          <w:rFonts w:ascii="Arial" w:hAnsi="Arial" w:cs="Arial"/>
          <w:color w:val="202124"/>
          <w:shd w:val="clear" w:color="auto" w:fill="FFFFFF"/>
        </w:rPr>
        <w:t>zmniejszenie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 xml:space="preserve"> negatywn</w:t>
      </w:r>
      <w:r w:rsidR="00693CD5">
        <w:rPr>
          <w:rFonts w:ascii="Arial" w:hAnsi="Arial" w:cs="Arial"/>
          <w:color w:val="202124"/>
          <w:shd w:val="clear" w:color="auto" w:fill="FFFFFF"/>
        </w:rPr>
        <w:t>ych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 xml:space="preserve"> konsekwencj</w:t>
      </w:r>
      <w:r w:rsidR="00693CD5">
        <w:rPr>
          <w:rFonts w:ascii="Arial" w:hAnsi="Arial" w:cs="Arial"/>
          <w:color w:val="202124"/>
          <w:shd w:val="clear" w:color="auto" w:fill="FFFFFF"/>
        </w:rPr>
        <w:t>i</w:t>
      </w:r>
      <w:r w:rsidR="004767A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>działania określonych czynników ryzyka czy stopnia nieprzystosowania dzieci, młodzieży i młodych dorosłych</w:t>
      </w:r>
      <w:r w:rsidR="00693CD5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>wzmacnianie wpływu czynników chroniących</w:t>
      </w:r>
      <w:r w:rsidR="001538A3">
        <w:rPr>
          <w:rFonts w:ascii="Arial" w:hAnsi="Arial" w:cs="Arial"/>
          <w:color w:val="202124"/>
          <w:shd w:val="clear" w:color="auto" w:fill="FFFFFF"/>
        </w:rPr>
        <w:t xml:space="preserve"> oraz </w:t>
      </w:r>
      <w:r w:rsidR="004767AF" w:rsidRPr="004767AF">
        <w:rPr>
          <w:rFonts w:ascii="Arial" w:hAnsi="Arial" w:cs="Arial"/>
          <w:color w:val="202124"/>
          <w:shd w:val="clear" w:color="auto" w:fill="FFFFFF"/>
        </w:rPr>
        <w:t>zmniejszenie negatywnych konsekwencji zdrowotnych i społecznych używania alkoholu</w:t>
      </w:r>
      <w:r w:rsidR="001538A3">
        <w:rPr>
          <w:rFonts w:ascii="Arial" w:hAnsi="Arial" w:cs="Arial"/>
          <w:color w:val="202124"/>
          <w:shd w:val="clear" w:color="auto" w:fill="FFFFFF"/>
        </w:rPr>
        <w:t>.</w:t>
      </w:r>
      <w:r w:rsidR="001538A3">
        <w:rPr>
          <w:rFonts w:ascii="Arial" w:hAnsi="Arial" w:cs="Arial"/>
        </w:rPr>
        <w:t xml:space="preserve"> </w:t>
      </w:r>
      <w:r w:rsidR="00081A3C">
        <w:rPr>
          <w:rFonts w:ascii="Arial" w:hAnsi="Arial" w:cs="Arial"/>
        </w:rPr>
        <w:t xml:space="preserve">Powinny </w:t>
      </w:r>
      <w:r w:rsidRPr="004D7DBB">
        <w:rPr>
          <w:rFonts w:ascii="Arial" w:hAnsi="Arial" w:cs="Arial"/>
          <w:bCs/>
        </w:rPr>
        <w:t>uwzględni</w:t>
      </w:r>
      <w:r>
        <w:rPr>
          <w:rFonts w:ascii="Arial" w:hAnsi="Arial" w:cs="Arial"/>
          <w:bCs/>
        </w:rPr>
        <w:t>ać</w:t>
      </w:r>
      <w:r w:rsidRPr="004D7DBB">
        <w:rPr>
          <w:rFonts w:ascii="Arial" w:hAnsi="Arial" w:cs="Arial"/>
          <w:bCs/>
        </w:rPr>
        <w:t xml:space="preserve"> różn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źród</w:t>
      </w:r>
      <w:r>
        <w:rPr>
          <w:rFonts w:ascii="Arial" w:hAnsi="Arial" w:cs="Arial"/>
          <w:bCs/>
        </w:rPr>
        <w:t xml:space="preserve">ła </w:t>
      </w:r>
      <w:r w:rsidRPr="004D7DBB">
        <w:rPr>
          <w:rFonts w:ascii="Arial" w:hAnsi="Arial" w:cs="Arial"/>
          <w:bCs/>
        </w:rPr>
        <w:t>wpływu, taki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jak cechy indywidualne czy cechy najbliższego otoczenia społecznego</w:t>
      </w:r>
      <w:r>
        <w:rPr>
          <w:rFonts w:ascii="Arial" w:hAnsi="Arial" w:cs="Arial"/>
          <w:bCs/>
        </w:rPr>
        <w:t xml:space="preserve"> oraz </w:t>
      </w:r>
      <w:r w:rsidRPr="00D70691">
        <w:rPr>
          <w:rFonts w:ascii="Arial" w:hAnsi="Arial" w:cs="Arial"/>
          <w:bCs/>
        </w:rPr>
        <w:t>wykorzyst</w:t>
      </w:r>
      <w:r>
        <w:rPr>
          <w:rFonts w:ascii="Arial" w:hAnsi="Arial" w:cs="Arial"/>
          <w:bCs/>
        </w:rPr>
        <w:t xml:space="preserve">ywać </w:t>
      </w:r>
      <w:r w:rsidRPr="00D70691">
        <w:rPr>
          <w:rFonts w:ascii="Arial" w:hAnsi="Arial" w:cs="Arial"/>
          <w:bCs/>
        </w:rPr>
        <w:t>strategi</w:t>
      </w:r>
      <w:r>
        <w:rPr>
          <w:rFonts w:ascii="Arial" w:hAnsi="Arial" w:cs="Arial"/>
          <w:bCs/>
        </w:rPr>
        <w:t xml:space="preserve">e </w:t>
      </w:r>
      <w:r w:rsidRPr="00D70691">
        <w:rPr>
          <w:rFonts w:ascii="Arial" w:hAnsi="Arial" w:cs="Arial"/>
          <w:bCs/>
        </w:rPr>
        <w:t>profilaktyczne</w:t>
      </w:r>
      <w:r>
        <w:rPr>
          <w:rFonts w:ascii="Arial" w:hAnsi="Arial" w:cs="Arial"/>
          <w:bCs/>
        </w:rPr>
        <w:t xml:space="preserve"> </w:t>
      </w:r>
      <w:r w:rsidRPr="00751554">
        <w:rPr>
          <w:rFonts w:ascii="Arial" w:hAnsi="Arial" w:cs="Arial"/>
          <w:bCs/>
        </w:rPr>
        <w:t>wpływając</w:t>
      </w:r>
      <w:r>
        <w:rPr>
          <w:rFonts w:ascii="Arial" w:hAnsi="Arial" w:cs="Arial"/>
          <w:bCs/>
        </w:rPr>
        <w:t>e</w:t>
      </w:r>
      <w:r w:rsidRPr="00751554">
        <w:rPr>
          <w:rFonts w:ascii="Arial" w:hAnsi="Arial" w:cs="Arial"/>
          <w:bCs/>
        </w:rPr>
        <w:t xml:space="preserve"> na zmianę zachowania w pożądanym kierunku</w:t>
      </w:r>
      <w:r>
        <w:rPr>
          <w:rFonts w:ascii="Arial" w:hAnsi="Arial" w:cs="Arial"/>
          <w:bCs/>
        </w:rPr>
        <w:t xml:space="preserve"> oraz wzmacniające te zmiany. </w:t>
      </w:r>
    </w:p>
    <w:p w14:paraId="54BDE31C" w14:textId="77C264C0" w:rsidR="00E74710" w:rsidRPr="00880B8D" w:rsidRDefault="00E74710" w:rsidP="00E74710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strategie profilaktyczne: </w:t>
      </w:r>
      <w:r w:rsidR="008F2EBE">
        <w:rPr>
          <w:rFonts w:ascii="Arial" w:hAnsi="Arial" w:cs="Arial"/>
          <w:bCs/>
        </w:rPr>
        <w:t xml:space="preserve"> </w:t>
      </w:r>
      <w:r w:rsidRPr="00880B8D">
        <w:rPr>
          <w:rFonts w:ascii="Arial" w:hAnsi="Arial" w:cs="Arial"/>
          <w:bCs/>
        </w:rPr>
        <w:t xml:space="preserve">wzmacnianie/nauka/rozwój umiejętności życiowych dzieci i młodzieży, edukacja normatywna (kształtowanie i wzmacnianie norm przeciwnych zachowaniom problemowym lub ryzykownym), mentoring (wsparcie osoby spoza rodziny), aktywny udział w programie rodziców dzieci lub młodzieży objętych działaniami, wzmacnianie/ </w:t>
      </w:r>
    </w:p>
    <w:p w14:paraId="13BE8BA1" w14:textId="3B462C1A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880B8D">
        <w:rPr>
          <w:rFonts w:ascii="Arial" w:hAnsi="Arial" w:cs="Arial"/>
          <w:bCs/>
        </w:rPr>
        <w:t>nauka/rozwój umiejętności wychowawczych rodziców</w:t>
      </w:r>
      <w:r w:rsidR="00880B8D">
        <w:rPr>
          <w:rFonts w:ascii="Arial" w:hAnsi="Arial" w:cs="Arial"/>
          <w:bCs/>
        </w:rPr>
        <w:t xml:space="preserve">, </w:t>
      </w:r>
      <w:r w:rsidR="003225AA" w:rsidRPr="003225AA">
        <w:rPr>
          <w:rFonts w:ascii="Arial" w:hAnsi="Arial" w:cs="Arial"/>
          <w:bCs/>
        </w:rPr>
        <w:t>budowanie więzi ze szkołą</w:t>
      </w:r>
      <w:r w:rsidR="003225AA">
        <w:rPr>
          <w:rFonts w:ascii="Arial" w:hAnsi="Arial" w:cs="Arial"/>
          <w:bCs/>
        </w:rPr>
        <w:t xml:space="preserve">, </w:t>
      </w:r>
      <w:r w:rsidR="00880B8D" w:rsidRPr="00880B8D">
        <w:rPr>
          <w:rFonts w:ascii="Arial" w:hAnsi="Arial" w:cs="Arial"/>
          <w:bCs/>
        </w:rPr>
        <w:t xml:space="preserve">przekaz wiedzy (m.in. dla osób okazjonalnie </w:t>
      </w:r>
      <w:r w:rsidR="0086597B">
        <w:rPr>
          <w:rFonts w:ascii="Arial" w:hAnsi="Arial" w:cs="Arial"/>
          <w:bCs/>
        </w:rPr>
        <w:t>spożywających alkohol</w:t>
      </w:r>
      <w:r w:rsidR="00880B8D" w:rsidRPr="00880B8D">
        <w:rPr>
          <w:rFonts w:ascii="Arial" w:hAnsi="Arial" w:cs="Arial"/>
          <w:bCs/>
        </w:rPr>
        <w:t xml:space="preserve"> lub rodziców na temat zagrożeń związanych z używaniem alkoholu</w:t>
      </w:r>
      <w:r w:rsidR="0086597B">
        <w:rPr>
          <w:rFonts w:ascii="Arial" w:hAnsi="Arial" w:cs="Arial"/>
          <w:bCs/>
        </w:rPr>
        <w:t xml:space="preserve">), </w:t>
      </w:r>
      <w:r w:rsidR="00880B8D" w:rsidRPr="00880B8D">
        <w:rPr>
          <w:rFonts w:ascii="Arial" w:hAnsi="Arial" w:cs="Arial"/>
          <w:bCs/>
        </w:rPr>
        <w:t>edukacja rówieśnicza (udział przygotowanych liderów młodzieżowych do prowadzenia części zajęć), alternatywy (angażowanie w atrakcyjne formy spędzania czasu, które sprzyjają pozytywnemu doświadczeniu i rozwojowi)</w:t>
      </w:r>
      <w:r w:rsidR="0086597B">
        <w:rPr>
          <w:rFonts w:ascii="Arial" w:hAnsi="Arial" w:cs="Arial"/>
          <w:bCs/>
        </w:rPr>
        <w:t>.</w:t>
      </w:r>
    </w:p>
    <w:p w14:paraId="0FFF6CE4" w14:textId="463E95C3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powinna obejmować rzetelne uzasadnienie skuteczności założeń programu profilaktycznego w kontekście współczesnej wiedzy na temat sprawdzonych metod i strategii działania, zaś w przypadku podmiotów, które realizowały projekty w tym zakresie, przedstawienia programu oraz wyników ewaluacji zrealizowanego zadania.</w:t>
      </w:r>
      <w:r w:rsidR="0087518D">
        <w:rPr>
          <w:rFonts w:ascii="Arial" w:hAnsi="Arial" w:cs="Arial"/>
          <w:bCs/>
        </w:rPr>
        <w:t xml:space="preserve"> Powinna zawierać informacje</w:t>
      </w:r>
      <w:r w:rsidR="007A330F">
        <w:rPr>
          <w:rFonts w:ascii="Arial" w:hAnsi="Arial" w:cs="Arial"/>
          <w:bCs/>
        </w:rPr>
        <w:t>, czy cele programu sformułowano w oparciu o diagnozę sytuacji dotyczącej zachowań ryzykownych</w:t>
      </w:r>
      <w:r w:rsidR="00BA33FF">
        <w:rPr>
          <w:rFonts w:ascii="Arial" w:hAnsi="Arial" w:cs="Arial"/>
          <w:bCs/>
        </w:rPr>
        <w:t xml:space="preserve"> wśród odbiorców, czy uwzględniono czynniki ryzyka</w:t>
      </w:r>
      <w:r w:rsidR="00717C0D">
        <w:rPr>
          <w:rFonts w:ascii="Arial" w:hAnsi="Arial" w:cs="Arial"/>
          <w:bCs/>
        </w:rPr>
        <w:t xml:space="preserve"> i/lub czynniki chroniące</w:t>
      </w:r>
      <w:r w:rsidR="00CF1D1B">
        <w:rPr>
          <w:rFonts w:ascii="Arial" w:hAnsi="Arial" w:cs="Arial"/>
          <w:bCs/>
        </w:rPr>
        <w:t>.</w:t>
      </w:r>
    </w:p>
    <w:p w14:paraId="550132A8" w14:textId="77777777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Alternatywne formy spędzania czasu wolnego nie mogą stanowić podstawy programu i powinny być traktowane jako działania wspomagające, gdyż będą wówczas niezgodne z przedmiotem podzadania.</w:t>
      </w:r>
    </w:p>
    <w:p w14:paraId="2A0129FB" w14:textId="77777777" w:rsidR="00E74710" w:rsidRDefault="00E74710" w:rsidP="00E74710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zakończeniu zadania (sprawozdawczość) oczekuje się przedłożenia szczegółowego raportu z ewaluacji programu oraz wniosków i rekomendacji wynikających z przeprowadzonego zadania.</w:t>
      </w:r>
    </w:p>
    <w:p w14:paraId="09B43896" w14:textId="77777777" w:rsidR="00E74710" w:rsidRPr="00751554" w:rsidRDefault="00E74710" w:rsidP="00E45A37">
      <w:pPr>
        <w:pStyle w:val="Akapitzlist"/>
        <w:numPr>
          <w:ilvl w:val="0"/>
          <w:numId w:val="24"/>
        </w:numPr>
        <w:suppressAutoHyphens/>
        <w:spacing w:after="120" w:line="240" w:lineRule="auto"/>
        <w:ind w:left="284" w:hanging="284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programów wpisanych do bazy programów rekomendowanych znajdującej się pod adresem: </w:t>
      </w:r>
      <w:hyperlink r:id="rId14" w:history="1">
        <w:r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p w14:paraId="7F7B792C" w14:textId="5332CE43" w:rsidR="00C71D56" w:rsidRPr="007729CB" w:rsidRDefault="00C71D56" w:rsidP="007729CB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7729CB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3.</w:t>
      </w:r>
    </w:p>
    <w:p w14:paraId="0B9C5AF4" w14:textId="3C33A2EC" w:rsidR="00353564" w:rsidRPr="00D07B19" w:rsidRDefault="00190BB1" w:rsidP="00353564">
      <w:pPr>
        <w:spacing w:after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90BB1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działań leczniczych, w tym: terapeutycznych, psychoterapeutycznych, rehabilitacyjnych dla osób uzależnionych od alkoholu, członków ich rodzin i osób współuzależnionych, </w:t>
      </w:r>
      <w:bookmarkStart w:id="27" w:name="_Hlk121229148"/>
      <w:r w:rsidRPr="00190BB1">
        <w:rPr>
          <w:rFonts w:ascii="Arial" w:eastAsia="Times New Roman" w:hAnsi="Arial" w:cs="Arial"/>
          <w:b/>
          <w:bCs/>
          <w:color w:val="000000" w:themeColor="text1"/>
          <w:lang w:eastAsia="ar-SA"/>
        </w:rPr>
        <w:t>w tym doznających przemocy w rodzinie/domowej</w:t>
      </w:r>
      <w:r w:rsidR="00D07B19"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  <w:r w:rsidRPr="00190BB1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 </w:t>
      </w:r>
      <w:bookmarkEnd w:id="27"/>
    </w:p>
    <w:p w14:paraId="480BF720" w14:textId="6EF21A26" w:rsidR="0014007F" w:rsidRPr="000D77AA" w:rsidRDefault="00EC3CB8" w:rsidP="00E45A37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bookmarkStart w:id="28" w:name="_Hlk121314731"/>
      <w:r>
        <w:rPr>
          <w:rFonts w:ascii="Arial" w:eastAsia="Times New Roman" w:hAnsi="Arial" w:cs="Arial"/>
          <w:color w:val="000000" w:themeColor="text1"/>
          <w:lang w:eastAsia="ar-SA"/>
        </w:rPr>
        <w:t>d</w:t>
      </w:r>
      <w:r w:rsidR="00C71D56" w:rsidRPr="00C71D56">
        <w:rPr>
          <w:rFonts w:ascii="Arial" w:eastAsia="Times New Roman" w:hAnsi="Arial" w:cs="Arial"/>
          <w:color w:val="000000" w:themeColor="text1"/>
          <w:lang w:eastAsia="ar-SA"/>
        </w:rPr>
        <w:t>ziałania powinny być adresowane do osób uzależnionych od alkoholu po odbytym leczeniu, realizujących program rehabilitacyjny i naprawczy i/lub współuzależnionych i/lub pijących szkodliwie i/lub członków ich rodzin</w:t>
      </w:r>
      <w:r w:rsidR="00C519AB">
        <w:rPr>
          <w:rFonts w:ascii="Arial" w:eastAsia="Times New Roman" w:hAnsi="Arial" w:cs="Arial"/>
          <w:color w:val="000000" w:themeColor="text1"/>
          <w:lang w:eastAsia="ar-SA"/>
        </w:rPr>
        <w:t xml:space="preserve">, w tym </w:t>
      </w:r>
      <w:r w:rsidR="00C519AB" w:rsidRPr="00C519AB">
        <w:rPr>
          <w:rFonts w:ascii="Arial" w:eastAsia="Times New Roman" w:hAnsi="Arial" w:cs="Arial"/>
          <w:color w:val="000000" w:themeColor="text1"/>
          <w:lang w:eastAsia="ar-SA"/>
        </w:rPr>
        <w:t>w tym doznających przemocy w</w:t>
      </w:r>
      <w:r w:rsidR="00993DCB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="00C519AB" w:rsidRPr="00C519AB">
        <w:rPr>
          <w:rFonts w:ascii="Arial" w:eastAsia="Times New Roman" w:hAnsi="Arial" w:cs="Arial"/>
          <w:color w:val="000000" w:themeColor="text1"/>
          <w:lang w:eastAsia="ar-SA"/>
        </w:rPr>
        <w:t>rodzinie/</w:t>
      </w:r>
      <w:r w:rsidR="007809E7">
        <w:rPr>
          <w:rFonts w:ascii="Arial" w:eastAsia="Times New Roman" w:hAnsi="Arial" w:cs="Arial"/>
          <w:color w:val="000000" w:themeColor="text1"/>
          <w:lang w:eastAsia="ar-SA"/>
        </w:rPr>
        <w:t xml:space="preserve">przemocy </w:t>
      </w:r>
      <w:r w:rsidR="00C519AB" w:rsidRPr="00C519AB">
        <w:rPr>
          <w:rFonts w:ascii="Arial" w:eastAsia="Times New Roman" w:hAnsi="Arial" w:cs="Arial"/>
          <w:color w:val="000000" w:themeColor="text1"/>
          <w:lang w:eastAsia="ar-SA"/>
        </w:rPr>
        <w:t>domowej</w:t>
      </w:r>
      <w:r w:rsidR="00394554">
        <w:rPr>
          <w:rFonts w:ascii="Arial" w:eastAsia="Times New Roman" w:hAnsi="Arial" w:cs="Arial"/>
          <w:color w:val="000000" w:themeColor="text1"/>
          <w:lang w:eastAsia="ar-SA"/>
        </w:rPr>
        <w:t xml:space="preserve"> (np. 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>zajęcia dotyczące aktywizacji społeczno-zawodowej, interwencj</w:t>
      </w:r>
      <w:r w:rsidR="000D77AA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kryzysow</w:t>
      </w:r>
      <w:r w:rsidR="000D77AA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>, warsztaty umiejętności psychospołecznych, rozwoju osobistego, zapobiegania nawrotom</w:t>
      </w:r>
      <w:r w:rsidR="000D77AA">
        <w:rPr>
          <w:rFonts w:ascii="Arial" w:eastAsia="Times New Roman" w:hAnsi="Arial" w:cs="Arial"/>
          <w:color w:val="000000" w:themeColor="text1"/>
          <w:lang w:eastAsia="ar-SA"/>
        </w:rPr>
        <w:t>,</w:t>
      </w:r>
      <w:r w:rsidR="000D77AA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394554">
        <w:rPr>
          <w:rFonts w:ascii="Arial" w:eastAsia="Times New Roman" w:hAnsi="Arial" w:cs="Arial"/>
          <w:color w:val="000000" w:themeColor="text1"/>
          <w:lang w:eastAsia="ar-SA"/>
        </w:rPr>
        <w:t>o</w:t>
      </w:r>
      <w:r w:rsidR="00993DCB" w:rsidRPr="00394554">
        <w:rPr>
          <w:rFonts w:ascii="Arial" w:eastAsia="Times New Roman" w:hAnsi="Arial" w:cs="Arial"/>
          <w:color w:val="000000" w:themeColor="text1"/>
          <w:lang w:eastAsia="ar-SA"/>
        </w:rPr>
        <w:t>rganizowanie różnych form wsparcia dla osób doświadczających przemocy w rodzinie</w:t>
      </w:r>
      <w:r w:rsidR="001A6616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993DCB" w:rsidRPr="00394554">
        <w:rPr>
          <w:rFonts w:ascii="Arial" w:eastAsia="Times New Roman" w:hAnsi="Arial" w:cs="Arial"/>
          <w:color w:val="000000" w:themeColor="text1"/>
          <w:lang w:eastAsia="ar-SA"/>
        </w:rPr>
        <w:t>z problemem alkoholowym</w:t>
      </w:r>
      <w:r w:rsidR="003B54FB">
        <w:rPr>
          <w:rFonts w:ascii="Arial" w:eastAsia="Times New Roman" w:hAnsi="Arial" w:cs="Arial"/>
          <w:color w:val="000000" w:themeColor="text1"/>
          <w:lang w:eastAsia="ar-SA"/>
        </w:rPr>
        <w:t xml:space="preserve"> - </w:t>
      </w:r>
      <w:r w:rsidR="00993DCB" w:rsidRPr="00394554">
        <w:rPr>
          <w:rFonts w:ascii="Arial" w:eastAsia="Times New Roman" w:hAnsi="Arial" w:cs="Arial"/>
          <w:color w:val="000000" w:themeColor="text1"/>
          <w:lang w:eastAsia="ar-SA"/>
        </w:rPr>
        <w:t>pomocy psychologicznej, prawnej, socjalnej, e-pomocy, grup wsparcia itp.)</w:t>
      </w:r>
      <w:r w:rsidR="0003163B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065D5639" w14:textId="77777777" w:rsidR="00C71D56" w:rsidRPr="00C71D56" w:rsidRDefault="00C71D56" w:rsidP="0053030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bookmarkStart w:id="29" w:name="_Hlk89082364"/>
      <w:bookmarkEnd w:id="28"/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4.</w:t>
      </w:r>
    </w:p>
    <w:p w14:paraId="16559796" w14:textId="4322D20E" w:rsidR="00C77175" w:rsidRDefault="00C77175" w:rsidP="00C77175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77175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programów redukcji szkód zdrowotnych i społecznych oraz programów reintegracji oraz aktywizacji społeczno-zawodowej dla osób z problemem alkoholowym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  <w:r w:rsidRPr="00C77175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14:paraId="2BEDFB6D" w14:textId="74CA1FCE" w:rsidR="00C71D56" w:rsidRPr="00C77175" w:rsidRDefault="00EC3CB8" w:rsidP="00E45A37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284" w:hanging="29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C71D56" w:rsidRPr="00C77175">
        <w:rPr>
          <w:rFonts w:ascii="Arial" w:eastAsia="Times New Roman" w:hAnsi="Arial" w:cs="Arial"/>
          <w:color w:val="000000" w:themeColor="text1"/>
          <w:lang w:eastAsia="ar-SA"/>
        </w:rPr>
        <w:t>rowadzenie działań i realizacja programów dla osób uzależnionych i członków ich rodzin, mających na celu odbudowanie i podtrzymanie umiejętności uczestniczenia w życiu społeczności lokalnej i pełnienia funkcji społecznych w miejscu pracy, zamieszkania lub pobytu oraz samodzielnego świadczenia pracy na rynku pracy</w:t>
      </w:r>
      <w:r w:rsidR="00117AE1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60F8B334" w14:textId="05947AAA" w:rsidR="00CD4C1C" w:rsidRDefault="00EC3CB8" w:rsidP="00E45A37">
      <w:pPr>
        <w:pStyle w:val="Akapitzlist"/>
        <w:numPr>
          <w:ilvl w:val="0"/>
          <w:numId w:val="24"/>
        </w:numPr>
        <w:tabs>
          <w:tab w:val="left" w:pos="0"/>
        </w:tabs>
        <w:spacing w:before="100" w:beforeAutospacing="1" w:after="156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C71D56" w:rsidRPr="00B46F2B">
        <w:rPr>
          <w:rFonts w:ascii="Arial" w:eastAsia="Times New Roman" w:hAnsi="Arial" w:cs="Arial"/>
          <w:color w:val="000000" w:themeColor="text1"/>
          <w:lang w:eastAsia="ar-SA"/>
        </w:rPr>
        <w:t>rowadzenie działań w ramach środowisk samopomocowych i abstynenckich</w:t>
      </w:r>
      <w:r w:rsidR="00980BBE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2FBF0B23" w14:textId="25C12F92" w:rsidR="006C6850" w:rsidRPr="00233086" w:rsidRDefault="00EC3CB8" w:rsidP="00E45A37">
      <w:pPr>
        <w:pStyle w:val="Akapitzlist"/>
        <w:numPr>
          <w:ilvl w:val="0"/>
          <w:numId w:val="24"/>
        </w:numPr>
        <w:tabs>
          <w:tab w:val="left" w:pos="0"/>
        </w:tabs>
        <w:spacing w:before="100" w:beforeAutospacing="1"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6C6850" w:rsidRPr="00233086">
        <w:rPr>
          <w:rFonts w:ascii="Arial" w:eastAsia="Times New Roman" w:hAnsi="Arial" w:cs="Arial"/>
          <w:color w:val="000000" w:themeColor="text1"/>
          <w:lang w:eastAsia="ar-SA"/>
        </w:rPr>
        <w:t xml:space="preserve">rowadzenie programów redukcji szkód </w:t>
      </w:r>
      <w:r w:rsidR="00233086" w:rsidRPr="00233086">
        <w:rPr>
          <w:rFonts w:ascii="Arial" w:eastAsia="Times New Roman" w:hAnsi="Arial" w:cs="Arial"/>
          <w:color w:val="000000" w:themeColor="text1"/>
          <w:lang w:eastAsia="ar-SA"/>
        </w:rPr>
        <w:t>zdrowotnych i społecznyc</w:t>
      </w:r>
      <w:r w:rsidR="005D5188">
        <w:rPr>
          <w:rFonts w:ascii="Arial" w:eastAsia="Times New Roman" w:hAnsi="Arial" w:cs="Arial"/>
          <w:color w:val="000000" w:themeColor="text1"/>
          <w:lang w:eastAsia="ar-SA"/>
        </w:rPr>
        <w:t>h.</w:t>
      </w:r>
    </w:p>
    <w:bookmarkEnd w:id="29"/>
    <w:bookmarkEnd w:id="23"/>
    <w:p w14:paraId="14119950" w14:textId="77777777" w:rsidR="000F706C" w:rsidRPr="000F706C" w:rsidRDefault="000F706C" w:rsidP="008D03A5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>ZADANIE II.</w:t>
      </w:r>
      <w:r w:rsidRPr="000F706C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>Przeciwdziałanie narkomanii</w:t>
      </w:r>
    </w:p>
    <w:p w14:paraId="2FDEAB6C" w14:textId="279D849C" w:rsidR="00EB08CF" w:rsidRDefault="000F706C" w:rsidP="00D940A7">
      <w:pPr>
        <w:ind w:left="567" w:hanging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Cel: 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Wzmacnianie działań profilujących zdrowy styl życia ze szczególnym uwzględnieniem ograniczania problemów społecznych i zdrowotnych wynikających z używania substancji psychoaktywnych</w:t>
      </w:r>
      <w:r w:rsidR="00275022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357CA174" w14:textId="77777777" w:rsidR="00EB08CF" w:rsidRPr="00A86A21" w:rsidRDefault="00EB08CF" w:rsidP="00EB08CF">
      <w:pPr>
        <w:spacing w:after="0"/>
        <w:ind w:left="142" w:hanging="142"/>
        <w:jc w:val="both"/>
        <w:rPr>
          <w:rFonts w:ascii="Arial" w:hAnsi="Arial" w:cs="Arial"/>
          <w:b/>
          <w:bCs/>
        </w:rPr>
      </w:pPr>
      <w:r w:rsidRPr="00A86A21">
        <w:rPr>
          <w:rFonts w:ascii="Arial" w:hAnsi="Arial" w:cs="Arial"/>
          <w:b/>
          <w:bCs/>
          <w:i/>
          <w:iCs/>
        </w:rPr>
        <w:t>Podzadanie 1</w:t>
      </w:r>
      <w:r w:rsidRPr="00A86A21">
        <w:rPr>
          <w:rFonts w:ascii="Arial" w:hAnsi="Arial" w:cs="Arial"/>
          <w:b/>
          <w:bCs/>
        </w:rPr>
        <w:t>.</w:t>
      </w:r>
    </w:p>
    <w:p w14:paraId="094AAF64" w14:textId="0FC9C5DD" w:rsidR="00EB08CF" w:rsidRDefault="00EB08CF" w:rsidP="00EB08CF">
      <w:pPr>
        <w:spacing w:after="0"/>
        <w:jc w:val="both"/>
        <w:rPr>
          <w:rFonts w:ascii="Arial" w:hAnsi="Arial" w:cs="Arial"/>
          <w:b/>
          <w:bCs/>
        </w:rPr>
      </w:pPr>
      <w:r w:rsidRPr="00B94947">
        <w:rPr>
          <w:rFonts w:ascii="Arial" w:hAnsi="Arial" w:cs="Arial"/>
          <w:b/>
          <w:bCs/>
        </w:rPr>
        <w:t xml:space="preserve">Wspieranie programów profilaktyki uniwersalnej o potwierdzonej skuteczności </w:t>
      </w:r>
      <w:r w:rsidRPr="00B94947">
        <w:rPr>
          <w:rFonts w:ascii="Arial" w:hAnsi="Arial" w:cs="Arial"/>
          <w:b/>
          <w:bCs/>
        </w:rPr>
        <w:br/>
        <w:t>w szczególności programów rekomendowanych</w:t>
      </w:r>
      <w:r w:rsidR="0069085A">
        <w:rPr>
          <w:rFonts w:ascii="Arial" w:hAnsi="Arial" w:cs="Arial"/>
          <w:b/>
          <w:bCs/>
        </w:rPr>
        <w:t>:</w:t>
      </w:r>
      <w:r w:rsidRPr="00B94947">
        <w:rPr>
          <w:rFonts w:ascii="Arial" w:hAnsi="Arial" w:cs="Arial"/>
          <w:b/>
          <w:bCs/>
        </w:rPr>
        <w:t xml:space="preserve"> </w:t>
      </w:r>
    </w:p>
    <w:p w14:paraId="5AD94864" w14:textId="77777777" w:rsidR="00051AD8" w:rsidRDefault="00051AD8" w:rsidP="00E45A37">
      <w:pPr>
        <w:numPr>
          <w:ilvl w:val="0"/>
          <w:numId w:val="24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prowadzenie </w:t>
      </w:r>
      <w:r w:rsidRPr="00FC304B">
        <w:rPr>
          <w:rFonts w:ascii="Arial" w:hAnsi="Arial" w:cs="Arial"/>
          <w:bCs/>
        </w:rPr>
        <w:t>programów o potwierdzonej skuteczności dla dzieci i młodzieży w miejscach organizujących im czas wolny, w tym m.in. zapewnienie aktywnego spędzania czasu wolnego w zakresie aktywności psychofizycznej, kulturalnej, sportowej oraz promocja zdrowego stylu życia</w:t>
      </w:r>
      <w:r>
        <w:rPr>
          <w:rFonts w:ascii="Arial" w:hAnsi="Arial" w:cs="Arial"/>
          <w:bCs/>
        </w:rPr>
        <w:t xml:space="preserve"> i/lub programów dla </w:t>
      </w:r>
      <w:r w:rsidRPr="0079662F">
        <w:rPr>
          <w:rFonts w:ascii="Arial" w:hAnsi="Arial" w:cs="Arial"/>
          <w:bCs/>
        </w:rPr>
        <w:t>osób dorosłych</w:t>
      </w:r>
      <w:r>
        <w:rPr>
          <w:rFonts w:ascii="Arial" w:hAnsi="Arial" w:cs="Arial"/>
          <w:bCs/>
        </w:rPr>
        <w:t xml:space="preserve"> (</w:t>
      </w:r>
      <w:r w:rsidRPr="0079662F">
        <w:rPr>
          <w:rFonts w:ascii="Arial" w:hAnsi="Arial" w:cs="Arial"/>
          <w:bCs/>
        </w:rPr>
        <w:t>m.in. w miejscu nauki i pracy</w:t>
      </w:r>
      <w:r>
        <w:rPr>
          <w:rFonts w:ascii="Arial" w:hAnsi="Arial" w:cs="Arial"/>
          <w:bCs/>
        </w:rPr>
        <w:t xml:space="preserve">), </w:t>
      </w:r>
      <w:r w:rsidRPr="0079662F">
        <w:rPr>
          <w:rFonts w:ascii="Arial" w:hAnsi="Arial" w:cs="Arial"/>
          <w:bCs/>
        </w:rPr>
        <w:t>dla rodziców oraz wychowawców w zakresie rozwijania kompetencji wychowawczych sprzyjających kształtowaniu postaw i zachowań prozdrowotnych dzieci oraz młodzieży</w:t>
      </w:r>
      <w:r>
        <w:rPr>
          <w:rFonts w:ascii="Arial" w:hAnsi="Arial" w:cs="Arial"/>
          <w:bCs/>
        </w:rPr>
        <w:t>.</w:t>
      </w:r>
    </w:p>
    <w:p w14:paraId="5CBB0D57" w14:textId="77777777" w:rsidR="00051AD8" w:rsidRDefault="00051AD8" w:rsidP="00801851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t xml:space="preserve">Założenia programu powinny być oparte na wiedzy i wynikach badań dotyczących czynników ryzyka i czynników chroniących odnoszących się </w:t>
      </w:r>
      <w:r>
        <w:rPr>
          <w:rFonts w:ascii="Arial" w:hAnsi="Arial" w:cs="Arial"/>
          <w:bCs/>
        </w:rPr>
        <w:t xml:space="preserve">do </w:t>
      </w:r>
      <w:r w:rsidRPr="006F7047">
        <w:rPr>
          <w:rFonts w:ascii="Arial" w:hAnsi="Arial" w:cs="Arial"/>
          <w:bCs/>
        </w:rPr>
        <w:t>odbiorców programu</w:t>
      </w:r>
      <w:r>
        <w:rPr>
          <w:rFonts w:ascii="Arial" w:hAnsi="Arial" w:cs="Arial"/>
          <w:bCs/>
        </w:rPr>
        <w:t xml:space="preserve">, </w:t>
      </w:r>
      <w:r w:rsidRPr="00FE3889">
        <w:rPr>
          <w:rFonts w:ascii="Arial" w:hAnsi="Arial" w:cs="Arial"/>
          <w:color w:val="202124"/>
          <w:shd w:val="clear" w:color="auto" w:fill="FFFFFF"/>
        </w:rPr>
        <w:t>przeciwdziała</w:t>
      </w:r>
      <w:r>
        <w:rPr>
          <w:rFonts w:ascii="Arial" w:hAnsi="Arial" w:cs="Arial"/>
          <w:color w:val="202124"/>
          <w:shd w:val="clear" w:color="auto" w:fill="FFFFFF"/>
        </w:rPr>
        <w:t>jących</w:t>
      </w:r>
      <w:r w:rsidRPr="00FE3889">
        <w:rPr>
          <w:rFonts w:ascii="Arial" w:hAnsi="Arial" w:cs="Arial"/>
          <w:color w:val="202124"/>
          <w:shd w:val="clear" w:color="auto" w:fill="FFFFFF"/>
        </w:rPr>
        <w:t xml:space="preserve"> pierwszym próbom podejmowania zachowań ryzykownych lub opóźni</w:t>
      </w:r>
      <w:r>
        <w:rPr>
          <w:rFonts w:ascii="Arial" w:hAnsi="Arial" w:cs="Arial"/>
          <w:color w:val="202124"/>
          <w:shd w:val="clear" w:color="auto" w:fill="FFFFFF"/>
        </w:rPr>
        <w:t>ających</w:t>
      </w:r>
      <w:r w:rsidRPr="00FE3889">
        <w:rPr>
          <w:rFonts w:ascii="Arial" w:hAnsi="Arial" w:cs="Arial"/>
          <w:color w:val="202124"/>
          <w:shd w:val="clear" w:color="auto" w:fill="FFFFFF"/>
        </w:rPr>
        <w:t xml:space="preserve"> inicjacj</w:t>
      </w:r>
      <w:r>
        <w:rPr>
          <w:rFonts w:ascii="Arial" w:hAnsi="Arial" w:cs="Arial"/>
          <w:color w:val="202124"/>
          <w:shd w:val="clear" w:color="auto" w:fill="FFFFFF"/>
        </w:rPr>
        <w:t xml:space="preserve">ę. </w:t>
      </w:r>
      <w:r w:rsidRPr="004D7DBB">
        <w:rPr>
          <w:rFonts w:ascii="Arial" w:hAnsi="Arial" w:cs="Arial"/>
        </w:rPr>
        <w:t xml:space="preserve">Powinny </w:t>
      </w:r>
      <w:r w:rsidRPr="004D7DBB">
        <w:rPr>
          <w:rFonts w:ascii="Arial" w:hAnsi="Arial" w:cs="Arial"/>
          <w:bCs/>
        </w:rPr>
        <w:t>uwzględni</w:t>
      </w:r>
      <w:r>
        <w:rPr>
          <w:rFonts w:ascii="Arial" w:hAnsi="Arial" w:cs="Arial"/>
          <w:bCs/>
        </w:rPr>
        <w:t>ać</w:t>
      </w:r>
      <w:r w:rsidRPr="004D7DBB">
        <w:rPr>
          <w:rFonts w:ascii="Arial" w:hAnsi="Arial" w:cs="Arial"/>
          <w:bCs/>
        </w:rPr>
        <w:t xml:space="preserve"> różn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źród</w:t>
      </w:r>
      <w:r>
        <w:rPr>
          <w:rFonts w:ascii="Arial" w:hAnsi="Arial" w:cs="Arial"/>
          <w:bCs/>
        </w:rPr>
        <w:t xml:space="preserve">ła </w:t>
      </w:r>
      <w:r w:rsidRPr="004D7DBB">
        <w:rPr>
          <w:rFonts w:ascii="Arial" w:hAnsi="Arial" w:cs="Arial"/>
          <w:bCs/>
        </w:rPr>
        <w:t>wpływu, taki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jak cechy indywidualne czy cechy najbliższego otoczenia społecznego</w:t>
      </w:r>
      <w:r>
        <w:rPr>
          <w:rFonts w:ascii="Arial" w:hAnsi="Arial" w:cs="Arial"/>
          <w:bCs/>
        </w:rPr>
        <w:t xml:space="preserve"> oraz </w:t>
      </w:r>
      <w:r w:rsidRPr="00D70691">
        <w:rPr>
          <w:rFonts w:ascii="Arial" w:hAnsi="Arial" w:cs="Arial"/>
          <w:bCs/>
        </w:rPr>
        <w:t>wykorzyst</w:t>
      </w:r>
      <w:r>
        <w:rPr>
          <w:rFonts w:ascii="Arial" w:hAnsi="Arial" w:cs="Arial"/>
          <w:bCs/>
        </w:rPr>
        <w:t xml:space="preserve">ywać </w:t>
      </w:r>
      <w:r w:rsidRPr="00D70691">
        <w:rPr>
          <w:rFonts w:ascii="Arial" w:hAnsi="Arial" w:cs="Arial"/>
          <w:bCs/>
        </w:rPr>
        <w:t>strategi</w:t>
      </w:r>
      <w:r>
        <w:rPr>
          <w:rFonts w:ascii="Arial" w:hAnsi="Arial" w:cs="Arial"/>
          <w:bCs/>
        </w:rPr>
        <w:t xml:space="preserve">e </w:t>
      </w:r>
      <w:r w:rsidRPr="00D70691">
        <w:rPr>
          <w:rFonts w:ascii="Arial" w:hAnsi="Arial" w:cs="Arial"/>
          <w:bCs/>
        </w:rPr>
        <w:t>profilaktyczne</w:t>
      </w:r>
      <w:r>
        <w:rPr>
          <w:rFonts w:ascii="Arial" w:hAnsi="Arial" w:cs="Arial"/>
          <w:bCs/>
        </w:rPr>
        <w:t xml:space="preserve"> </w:t>
      </w:r>
      <w:r w:rsidRPr="00751554">
        <w:rPr>
          <w:rFonts w:ascii="Arial" w:hAnsi="Arial" w:cs="Arial"/>
          <w:bCs/>
        </w:rPr>
        <w:t>wpływając</w:t>
      </w:r>
      <w:r>
        <w:rPr>
          <w:rFonts w:ascii="Arial" w:hAnsi="Arial" w:cs="Arial"/>
          <w:bCs/>
        </w:rPr>
        <w:t>e</w:t>
      </w:r>
      <w:r w:rsidRPr="00751554">
        <w:rPr>
          <w:rFonts w:ascii="Arial" w:hAnsi="Arial" w:cs="Arial"/>
          <w:bCs/>
        </w:rPr>
        <w:t xml:space="preserve"> na zmianę zachowania w pożądanym kierunku</w:t>
      </w:r>
      <w:r>
        <w:rPr>
          <w:rFonts w:ascii="Arial" w:hAnsi="Arial" w:cs="Arial"/>
          <w:bCs/>
        </w:rPr>
        <w:t xml:space="preserve"> oraz wzmacniające te zmiany. </w:t>
      </w:r>
    </w:p>
    <w:p w14:paraId="0EFB9F12" w14:textId="77777777" w:rsidR="00051AD8" w:rsidRPr="00B42D61" w:rsidRDefault="00051AD8" w:rsidP="00051AD8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strategie profilaktyczne: </w:t>
      </w:r>
      <w:r w:rsidRPr="00B42D61">
        <w:rPr>
          <w:rFonts w:ascii="Arial" w:hAnsi="Arial" w:cs="Arial"/>
          <w:bCs/>
        </w:rPr>
        <w:t>wzmacnianie/nauka/</w:t>
      </w:r>
      <w:r>
        <w:rPr>
          <w:rFonts w:ascii="Arial" w:hAnsi="Arial" w:cs="Arial"/>
          <w:bCs/>
        </w:rPr>
        <w:t>r</w:t>
      </w:r>
      <w:r w:rsidRPr="00B42D61">
        <w:rPr>
          <w:rFonts w:ascii="Arial" w:hAnsi="Arial" w:cs="Arial"/>
          <w:bCs/>
        </w:rPr>
        <w:t>ozwój umiejętności życiowych dzieci i</w:t>
      </w:r>
      <w:r>
        <w:rPr>
          <w:rFonts w:ascii="Arial" w:hAnsi="Arial" w:cs="Arial"/>
          <w:bCs/>
        </w:rPr>
        <w:t xml:space="preserve"> </w:t>
      </w:r>
      <w:r w:rsidRPr="00B42D61">
        <w:rPr>
          <w:rFonts w:ascii="Arial" w:hAnsi="Arial" w:cs="Arial"/>
          <w:bCs/>
        </w:rPr>
        <w:t xml:space="preserve">młodzieży, edukacja normatywna (kształtowanie i wzmacnianie norm przeciwnych </w:t>
      </w:r>
      <w:r w:rsidRPr="00B42D61">
        <w:rPr>
          <w:rFonts w:ascii="Arial" w:hAnsi="Arial" w:cs="Arial"/>
          <w:bCs/>
        </w:rPr>
        <w:lastRenderedPageBreak/>
        <w:t>zachowaniom</w:t>
      </w:r>
      <w:r>
        <w:rPr>
          <w:rFonts w:ascii="Arial" w:hAnsi="Arial" w:cs="Arial"/>
          <w:bCs/>
        </w:rPr>
        <w:t xml:space="preserve"> </w:t>
      </w:r>
      <w:r w:rsidRPr="00B42D61">
        <w:rPr>
          <w:rFonts w:ascii="Arial" w:hAnsi="Arial" w:cs="Arial"/>
          <w:bCs/>
        </w:rPr>
        <w:t xml:space="preserve">problemowym lub ryzykownym), mentoring (wsparcie osoby spoza rodziny), aktywny udział w programie rodziców dzieci lub młodzieży objętych działaniami, wzmacnianie/ </w:t>
      </w:r>
    </w:p>
    <w:p w14:paraId="66122E8F" w14:textId="150969A1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B42D61">
        <w:rPr>
          <w:rFonts w:ascii="Arial" w:hAnsi="Arial" w:cs="Arial"/>
          <w:bCs/>
        </w:rPr>
        <w:t>nauka/rozwój umiejętności wychowawczych rodziców</w:t>
      </w:r>
      <w:r w:rsidR="00913887">
        <w:rPr>
          <w:rFonts w:ascii="Arial" w:hAnsi="Arial" w:cs="Arial"/>
          <w:bCs/>
        </w:rPr>
        <w:t xml:space="preserve">, </w:t>
      </w:r>
      <w:r w:rsidR="00913887" w:rsidRPr="00913887">
        <w:rPr>
          <w:rFonts w:ascii="Arial" w:hAnsi="Arial" w:cs="Arial"/>
          <w:bCs/>
        </w:rPr>
        <w:t>budowanie więzi ze szkołą</w:t>
      </w:r>
      <w:r w:rsidR="00913887">
        <w:rPr>
          <w:rFonts w:ascii="Arial" w:hAnsi="Arial" w:cs="Arial"/>
          <w:bCs/>
        </w:rPr>
        <w:t>.</w:t>
      </w:r>
    </w:p>
    <w:p w14:paraId="6291068E" w14:textId="77777777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powinna obejmować rzetelne uzasadnienie skuteczności założeń programu profilaktycznego w kontekście współczesnej wiedzy na temat sprawdzonych metod i strategii działania, zaś w przypadku podmiotów, które realizowały projekty w tym zakresie, przedstawienia programu oraz wyników ewaluacji zrealizowanego zadania.</w:t>
      </w:r>
    </w:p>
    <w:p w14:paraId="70B550EC" w14:textId="77777777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Alternatywne formy spędzania czasu wolnego nie mogą stanowić podstawy programu i powinny być traktowane jako działania wspomagające, gdyż będą wówczas niezgodne z przedmiotem podzadania.</w:t>
      </w:r>
    </w:p>
    <w:p w14:paraId="76EE57AE" w14:textId="77777777" w:rsidR="00051AD8" w:rsidRDefault="00051AD8" w:rsidP="00051AD8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zakończeniu zadania (sprawozdawczość) oczekuje się przedłożenia szczegółowego raportu z ewaluacji programu oraz wniosków i rekomendacji wynikających z przeprowadzonego zadania.</w:t>
      </w:r>
    </w:p>
    <w:p w14:paraId="30A6A86C" w14:textId="77777777" w:rsidR="00051AD8" w:rsidRPr="00751554" w:rsidRDefault="00051AD8" w:rsidP="00E45A37">
      <w:pPr>
        <w:pStyle w:val="Akapitzlist"/>
        <w:numPr>
          <w:ilvl w:val="0"/>
          <w:numId w:val="24"/>
        </w:numPr>
        <w:suppressAutoHyphens/>
        <w:spacing w:after="120" w:line="240" w:lineRule="auto"/>
        <w:ind w:left="284" w:hanging="284"/>
        <w:contextualSpacing w:val="0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programów wpisanych do bazy programów rekomendowanych znajdującej się pod adresem: </w:t>
      </w:r>
      <w:hyperlink r:id="rId15" w:history="1">
        <w:r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p w14:paraId="0AA12CE9" w14:textId="7948B111" w:rsidR="00EB08CF" w:rsidRPr="00801851" w:rsidRDefault="00EB08CF" w:rsidP="0080185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01851">
        <w:rPr>
          <w:rFonts w:ascii="Arial" w:hAnsi="Arial" w:cs="Arial"/>
          <w:b/>
          <w:bCs/>
          <w:i/>
          <w:iCs/>
        </w:rPr>
        <w:t>Podzadanie 2.</w:t>
      </w:r>
    </w:p>
    <w:p w14:paraId="6444982C" w14:textId="05809E5A" w:rsidR="00EB08CF" w:rsidRDefault="00EB08CF" w:rsidP="00EB08CF">
      <w:pPr>
        <w:spacing w:after="0"/>
        <w:jc w:val="both"/>
        <w:rPr>
          <w:rFonts w:ascii="Arial" w:hAnsi="Arial" w:cs="Arial"/>
          <w:b/>
          <w:bCs/>
        </w:rPr>
      </w:pPr>
      <w:r w:rsidRPr="00A611F7">
        <w:rPr>
          <w:rFonts w:ascii="Arial" w:hAnsi="Arial" w:cs="Arial"/>
          <w:b/>
          <w:bCs/>
        </w:rPr>
        <w:t>Wspieranie programów z zakresu profilaktyki selektywnej, wskazującej o potwierdzonej skuteczności w szczególności programów rekomendowanych</w:t>
      </w:r>
      <w:r w:rsidR="0010557F">
        <w:rPr>
          <w:rFonts w:ascii="Arial" w:hAnsi="Arial" w:cs="Arial"/>
          <w:b/>
          <w:bCs/>
        </w:rPr>
        <w:t>:</w:t>
      </w:r>
    </w:p>
    <w:p w14:paraId="32FCDFB3" w14:textId="5518982E" w:rsidR="005A763E" w:rsidRDefault="005A763E" w:rsidP="00E45A37">
      <w:pPr>
        <w:numPr>
          <w:ilvl w:val="0"/>
          <w:numId w:val="24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prowadzenie </w:t>
      </w:r>
      <w:r w:rsidRPr="00FC304B">
        <w:rPr>
          <w:rFonts w:ascii="Arial" w:hAnsi="Arial" w:cs="Arial"/>
          <w:bCs/>
        </w:rPr>
        <w:t xml:space="preserve">programów </w:t>
      </w:r>
      <w:r>
        <w:rPr>
          <w:rFonts w:ascii="Arial" w:hAnsi="Arial" w:cs="Arial"/>
          <w:bCs/>
        </w:rPr>
        <w:t xml:space="preserve">lub interwencji </w:t>
      </w:r>
      <w:r w:rsidRPr="00FC304B">
        <w:rPr>
          <w:rFonts w:ascii="Arial" w:hAnsi="Arial" w:cs="Arial"/>
          <w:bCs/>
        </w:rPr>
        <w:t xml:space="preserve">o potwierdzonej skuteczności dla dzieci i młodzieży </w:t>
      </w:r>
      <w:r w:rsidRPr="002B77AE">
        <w:rPr>
          <w:rFonts w:ascii="Arial" w:hAnsi="Arial" w:cs="Arial"/>
          <w:bCs/>
        </w:rPr>
        <w:t xml:space="preserve">oraz młodych dorosłych ze zdefiniowanej grupy podwyższonego ryzyka </w:t>
      </w:r>
      <w:r>
        <w:rPr>
          <w:rFonts w:ascii="Arial" w:hAnsi="Arial" w:cs="Arial"/>
          <w:bCs/>
        </w:rPr>
        <w:t>(</w:t>
      </w:r>
      <w:r w:rsidRPr="005C6925">
        <w:rPr>
          <w:rFonts w:ascii="Arial" w:hAnsi="Arial" w:cs="Arial"/>
          <w:bCs/>
        </w:rPr>
        <w:t>zagrożon</w:t>
      </w:r>
      <w:r>
        <w:rPr>
          <w:rFonts w:ascii="Arial" w:hAnsi="Arial" w:cs="Arial"/>
          <w:bCs/>
        </w:rPr>
        <w:t xml:space="preserve">ych </w:t>
      </w:r>
      <w:r w:rsidR="00204B6F" w:rsidRPr="00204B6F">
        <w:rPr>
          <w:rFonts w:ascii="Arial" w:hAnsi="Arial" w:cs="Arial"/>
          <w:bCs/>
        </w:rPr>
        <w:t>używani</w:t>
      </w:r>
      <w:r w:rsidR="00204B6F">
        <w:rPr>
          <w:rFonts w:ascii="Arial" w:hAnsi="Arial" w:cs="Arial"/>
          <w:bCs/>
        </w:rPr>
        <w:t>em</w:t>
      </w:r>
      <w:r w:rsidR="006A7994">
        <w:rPr>
          <w:rFonts w:ascii="Arial" w:hAnsi="Arial" w:cs="Arial"/>
          <w:bCs/>
        </w:rPr>
        <w:t xml:space="preserve"> </w:t>
      </w:r>
      <w:r w:rsidR="00204B6F" w:rsidRPr="00204B6F">
        <w:rPr>
          <w:rFonts w:ascii="Arial" w:hAnsi="Arial" w:cs="Arial"/>
          <w:bCs/>
        </w:rPr>
        <w:t>narkotyków i nowych substancji psychoaktywnych</w:t>
      </w:r>
      <w:r w:rsidR="006A79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5C6925">
        <w:rPr>
          <w:rFonts w:ascii="Arial" w:hAnsi="Arial" w:cs="Arial"/>
          <w:bCs/>
        </w:rPr>
        <w:t xml:space="preserve"> powodu ryzyka marginalizacji społecznej</w:t>
      </w:r>
      <w:r>
        <w:rPr>
          <w:rFonts w:ascii="Arial" w:hAnsi="Arial" w:cs="Arial"/>
          <w:bCs/>
        </w:rPr>
        <w:t xml:space="preserve">, </w:t>
      </w:r>
      <w:r w:rsidRPr="00781860">
        <w:rPr>
          <w:rFonts w:ascii="Arial" w:hAnsi="Arial" w:cs="Arial"/>
          <w:bCs/>
        </w:rPr>
        <w:t xml:space="preserve">z rodzin z problemem </w:t>
      </w:r>
      <w:r w:rsidR="006A7994">
        <w:rPr>
          <w:rFonts w:ascii="Arial" w:hAnsi="Arial" w:cs="Arial"/>
          <w:bCs/>
        </w:rPr>
        <w:t xml:space="preserve">uzależnienia od </w:t>
      </w:r>
      <w:r w:rsidR="006A7994" w:rsidRPr="006A7994">
        <w:rPr>
          <w:rFonts w:ascii="Arial" w:hAnsi="Arial" w:cs="Arial"/>
          <w:bCs/>
        </w:rPr>
        <w:t>narkotyków i nowych substancji psychoaktywnych</w:t>
      </w:r>
      <w:r>
        <w:rPr>
          <w:rFonts w:ascii="Arial" w:hAnsi="Arial" w:cs="Arial"/>
          <w:bCs/>
        </w:rPr>
        <w:t xml:space="preserve">, </w:t>
      </w:r>
      <w:r w:rsidR="00287207" w:rsidRPr="00287207">
        <w:rPr>
          <w:rFonts w:ascii="Arial" w:hAnsi="Arial" w:cs="Arial"/>
          <w:bCs/>
        </w:rPr>
        <w:t>osób okazjonalnie używających</w:t>
      </w:r>
      <w:r>
        <w:rPr>
          <w:rFonts w:ascii="Arial" w:hAnsi="Arial" w:cs="Arial"/>
          <w:bCs/>
        </w:rPr>
        <w:t xml:space="preserve">, </w:t>
      </w:r>
      <w:r w:rsidR="00287207">
        <w:rPr>
          <w:rFonts w:ascii="Arial" w:hAnsi="Arial" w:cs="Arial"/>
          <w:bCs/>
        </w:rPr>
        <w:t>eksperymentujących z</w:t>
      </w:r>
      <w:r w:rsidR="00257AE8">
        <w:rPr>
          <w:rFonts w:ascii="Arial" w:hAnsi="Arial" w:cs="Arial"/>
          <w:bCs/>
        </w:rPr>
        <w:t> </w:t>
      </w:r>
      <w:r w:rsidR="00E5697E">
        <w:rPr>
          <w:rFonts w:ascii="Arial" w:hAnsi="Arial" w:cs="Arial"/>
          <w:bCs/>
        </w:rPr>
        <w:t xml:space="preserve">narkotykami i nowymi substancjami psychoaktywnymi, </w:t>
      </w:r>
      <w:r>
        <w:rPr>
          <w:rFonts w:ascii="Arial" w:hAnsi="Arial" w:cs="Arial"/>
          <w:bCs/>
        </w:rPr>
        <w:t xml:space="preserve">osób </w:t>
      </w:r>
      <w:r w:rsidRPr="009F7A9C">
        <w:rPr>
          <w:rFonts w:ascii="Arial" w:hAnsi="Arial" w:cs="Arial"/>
          <w:bCs/>
        </w:rPr>
        <w:t>u których rozpoznano pierwsze objawy zaburzeń</w:t>
      </w:r>
      <w:r>
        <w:rPr>
          <w:rFonts w:ascii="Arial" w:hAnsi="Arial" w:cs="Arial"/>
          <w:bCs/>
        </w:rPr>
        <w:t>)</w:t>
      </w:r>
      <w:r w:rsidRPr="005C6925">
        <w:rPr>
          <w:rFonts w:ascii="Arial" w:hAnsi="Arial" w:cs="Arial"/>
          <w:bCs/>
        </w:rPr>
        <w:t xml:space="preserve"> </w:t>
      </w:r>
      <w:r w:rsidRPr="002B77AE">
        <w:rPr>
          <w:rFonts w:ascii="Arial" w:hAnsi="Arial" w:cs="Arial"/>
          <w:bCs/>
        </w:rPr>
        <w:t xml:space="preserve">oraz </w:t>
      </w:r>
      <w:r>
        <w:rPr>
          <w:rFonts w:ascii="Arial" w:hAnsi="Arial" w:cs="Arial"/>
          <w:bCs/>
        </w:rPr>
        <w:t xml:space="preserve">ich </w:t>
      </w:r>
      <w:r w:rsidRPr="002B77AE">
        <w:rPr>
          <w:rFonts w:ascii="Arial" w:hAnsi="Arial" w:cs="Arial"/>
          <w:bCs/>
        </w:rPr>
        <w:t>rodzin</w:t>
      </w:r>
      <w:r>
        <w:rPr>
          <w:rFonts w:ascii="Arial" w:hAnsi="Arial" w:cs="Arial"/>
          <w:bCs/>
        </w:rPr>
        <w:t>.</w:t>
      </w:r>
    </w:p>
    <w:p w14:paraId="2A1EA8AD" w14:textId="391AA9CF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Przykładowe działania:</w:t>
      </w:r>
      <w:r w:rsidRPr="005259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interwencje kryzysowe (np. krótka interwencja, interwencja oparta na dialogu motywującym) </w:t>
      </w:r>
      <w:r w:rsidRPr="002F2591">
        <w:rPr>
          <w:rFonts w:ascii="Arial" w:hAnsi="Arial" w:cs="Arial"/>
          <w:bCs/>
        </w:rPr>
        <w:t>partyworking (w klubach), streetworking (na ulicy)</w:t>
      </w:r>
      <w:r>
        <w:rPr>
          <w:rFonts w:ascii="Arial" w:hAnsi="Arial" w:cs="Arial"/>
          <w:bCs/>
        </w:rPr>
        <w:t xml:space="preserve">, </w:t>
      </w:r>
      <w:r w:rsidRPr="007729CB">
        <w:rPr>
          <w:rFonts w:ascii="Arial" w:hAnsi="Arial" w:cs="Arial"/>
          <w:bCs/>
        </w:rPr>
        <w:t>zaję</w:t>
      </w:r>
      <w:r>
        <w:rPr>
          <w:rFonts w:ascii="Arial" w:hAnsi="Arial" w:cs="Arial"/>
          <w:bCs/>
        </w:rPr>
        <w:t>cia</w:t>
      </w:r>
      <w:r w:rsidRPr="007729CB">
        <w:rPr>
          <w:rFonts w:ascii="Arial" w:hAnsi="Arial" w:cs="Arial"/>
          <w:bCs/>
        </w:rPr>
        <w:t xml:space="preserve"> edukacyjno-informacyjn</w:t>
      </w:r>
      <w:r>
        <w:rPr>
          <w:rFonts w:ascii="Arial" w:hAnsi="Arial" w:cs="Arial"/>
          <w:bCs/>
        </w:rPr>
        <w:t>e</w:t>
      </w:r>
      <w:r w:rsidRPr="005E5866">
        <w:rPr>
          <w:rFonts w:ascii="Arial" w:hAnsi="Arial" w:cs="Arial"/>
          <w:bCs/>
        </w:rPr>
        <w:t xml:space="preserve">, poradnictwo indywidualne, poradnictwo rodzinne, terapia pedagogiczna, treningi umiejętności społecznych, </w:t>
      </w:r>
      <w:r w:rsidRPr="007729CB">
        <w:rPr>
          <w:rFonts w:ascii="Arial" w:hAnsi="Arial" w:cs="Arial"/>
          <w:bCs/>
        </w:rPr>
        <w:t>warsztat</w:t>
      </w:r>
      <w:r w:rsidR="00903C78">
        <w:rPr>
          <w:rFonts w:ascii="Arial" w:hAnsi="Arial" w:cs="Arial"/>
          <w:bCs/>
        </w:rPr>
        <w:t>y</w:t>
      </w:r>
      <w:r w:rsidRPr="007729CB">
        <w:rPr>
          <w:rFonts w:ascii="Arial" w:hAnsi="Arial" w:cs="Arial"/>
          <w:bCs/>
        </w:rPr>
        <w:t xml:space="preserve"> umiejętności psychospołecznych</w:t>
      </w:r>
      <w:r>
        <w:rPr>
          <w:rFonts w:ascii="Arial" w:hAnsi="Arial" w:cs="Arial"/>
          <w:bCs/>
        </w:rPr>
        <w:t xml:space="preserve">, </w:t>
      </w:r>
      <w:r w:rsidRPr="005E5866">
        <w:rPr>
          <w:rFonts w:ascii="Arial" w:hAnsi="Arial" w:cs="Arial"/>
          <w:bCs/>
        </w:rPr>
        <w:t>socjoterapia, organizacja czasu wolnego (tzw. zajęcia „alternatyw")</w:t>
      </w:r>
      <w:r>
        <w:rPr>
          <w:rFonts w:ascii="Arial" w:hAnsi="Arial" w:cs="Arial"/>
          <w:bCs/>
        </w:rPr>
        <w:t xml:space="preserve">, </w:t>
      </w:r>
      <w:r w:rsidRPr="00FC4EF6">
        <w:rPr>
          <w:rFonts w:ascii="Arial" w:hAnsi="Arial" w:cs="Arial"/>
          <w:bCs/>
        </w:rPr>
        <w:t>grup</w:t>
      </w:r>
      <w:r>
        <w:rPr>
          <w:rFonts w:ascii="Arial" w:hAnsi="Arial" w:cs="Arial"/>
          <w:bCs/>
        </w:rPr>
        <w:t>a</w:t>
      </w:r>
      <w:r w:rsidRPr="00FC4EF6">
        <w:rPr>
          <w:rFonts w:ascii="Arial" w:hAnsi="Arial" w:cs="Arial"/>
          <w:bCs/>
        </w:rPr>
        <w:t xml:space="preserve"> wsparcia,</w:t>
      </w:r>
      <w:r>
        <w:rPr>
          <w:rFonts w:ascii="Arial" w:hAnsi="Arial" w:cs="Arial"/>
          <w:bCs/>
        </w:rPr>
        <w:t xml:space="preserve"> </w:t>
      </w:r>
      <w:r w:rsidRPr="00FC4EF6">
        <w:rPr>
          <w:rFonts w:ascii="Arial" w:hAnsi="Arial" w:cs="Arial"/>
          <w:bCs/>
        </w:rPr>
        <w:t>program</w:t>
      </w:r>
      <w:r>
        <w:rPr>
          <w:rFonts w:ascii="Arial" w:hAnsi="Arial" w:cs="Arial"/>
          <w:bCs/>
        </w:rPr>
        <w:t>y</w:t>
      </w:r>
      <w:r w:rsidRPr="00FC4EF6">
        <w:rPr>
          <w:rFonts w:ascii="Arial" w:hAnsi="Arial" w:cs="Arial"/>
          <w:bCs/>
        </w:rPr>
        <w:t xml:space="preserve"> redukcji szkód.</w:t>
      </w:r>
    </w:p>
    <w:p w14:paraId="7539B5BC" w14:textId="70BF10F3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6F7047">
        <w:rPr>
          <w:rFonts w:ascii="Arial" w:hAnsi="Arial" w:cs="Arial"/>
          <w:bCs/>
        </w:rPr>
        <w:t xml:space="preserve">Założenia programu powinny być oparte na wiedzy i wynikach badań dotyczących czynników ryzyka i czynników chroniących </w:t>
      </w:r>
      <w:r w:rsidRPr="003324FD">
        <w:rPr>
          <w:rFonts w:ascii="Arial" w:hAnsi="Arial" w:cs="Arial"/>
          <w:bCs/>
        </w:rPr>
        <w:t>odnoszących się specyficznie do problemów odbiorców programu</w:t>
      </w:r>
      <w:r>
        <w:rPr>
          <w:rFonts w:ascii="Arial" w:hAnsi="Arial" w:cs="Arial"/>
          <w:bCs/>
        </w:rPr>
        <w:t xml:space="preserve">. Celem działań powinno być ograniczenie lub zaprzestanie podejmowania zachowań ryzykownych, mogących powodować uzależnienie, </w:t>
      </w:r>
      <w:r>
        <w:rPr>
          <w:rFonts w:ascii="Arial" w:hAnsi="Arial" w:cs="Arial"/>
          <w:color w:val="202124"/>
          <w:shd w:val="clear" w:color="auto" w:fill="FFFFFF"/>
        </w:rPr>
        <w:t>zmniejszenie</w:t>
      </w:r>
      <w:r w:rsidRPr="004767AF">
        <w:rPr>
          <w:rFonts w:ascii="Arial" w:hAnsi="Arial" w:cs="Arial"/>
          <w:color w:val="202124"/>
          <w:shd w:val="clear" w:color="auto" w:fill="FFFFFF"/>
        </w:rPr>
        <w:t xml:space="preserve"> negatywn</w:t>
      </w:r>
      <w:r>
        <w:rPr>
          <w:rFonts w:ascii="Arial" w:hAnsi="Arial" w:cs="Arial"/>
          <w:color w:val="202124"/>
          <w:shd w:val="clear" w:color="auto" w:fill="FFFFFF"/>
        </w:rPr>
        <w:t>ych</w:t>
      </w:r>
      <w:r w:rsidRPr="004767AF">
        <w:rPr>
          <w:rFonts w:ascii="Arial" w:hAnsi="Arial" w:cs="Arial"/>
          <w:color w:val="202124"/>
          <w:shd w:val="clear" w:color="auto" w:fill="FFFFFF"/>
        </w:rPr>
        <w:t xml:space="preserve"> konsekwencj</w:t>
      </w:r>
      <w:r>
        <w:rPr>
          <w:rFonts w:ascii="Arial" w:hAnsi="Arial" w:cs="Arial"/>
          <w:color w:val="202124"/>
          <w:shd w:val="clear" w:color="auto" w:fill="FFFFFF"/>
        </w:rPr>
        <w:t xml:space="preserve">i </w:t>
      </w:r>
      <w:r w:rsidRPr="004767AF">
        <w:rPr>
          <w:rFonts w:ascii="Arial" w:hAnsi="Arial" w:cs="Arial"/>
          <w:color w:val="202124"/>
          <w:shd w:val="clear" w:color="auto" w:fill="FFFFFF"/>
        </w:rPr>
        <w:t>działania określonych czynników ryzyka czy stopnia nieprzystosowania dzieci, młodzieży i młodych dorosłych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4767AF">
        <w:rPr>
          <w:rFonts w:ascii="Arial" w:hAnsi="Arial" w:cs="Arial"/>
          <w:color w:val="202124"/>
          <w:shd w:val="clear" w:color="auto" w:fill="FFFFFF"/>
        </w:rPr>
        <w:t>wzmacnianie wpływu czynników chroniących</w:t>
      </w:r>
      <w:r>
        <w:rPr>
          <w:rFonts w:ascii="Arial" w:hAnsi="Arial" w:cs="Arial"/>
          <w:color w:val="202124"/>
          <w:shd w:val="clear" w:color="auto" w:fill="FFFFFF"/>
        </w:rPr>
        <w:t xml:space="preserve"> oraz </w:t>
      </w:r>
      <w:r w:rsidRPr="004767AF">
        <w:rPr>
          <w:rFonts w:ascii="Arial" w:hAnsi="Arial" w:cs="Arial"/>
          <w:color w:val="202124"/>
          <w:shd w:val="clear" w:color="auto" w:fill="FFFFFF"/>
        </w:rPr>
        <w:t xml:space="preserve">zmniejszenie negatywnych konsekwencji zdrowotnych i społecznych używania </w:t>
      </w:r>
      <w:r w:rsidR="003D7A25" w:rsidRPr="003D7A25">
        <w:rPr>
          <w:rFonts w:ascii="Arial" w:hAnsi="Arial" w:cs="Arial"/>
          <w:color w:val="202124"/>
          <w:shd w:val="clear" w:color="auto" w:fill="FFFFFF"/>
        </w:rPr>
        <w:t>substancji psychoaktywnych</w:t>
      </w:r>
      <w:r w:rsidR="003D7A25">
        <w:rPr>
          <w:rFonts w:ascii="Arial" w:hAnsi="Arial" w:cs="Arial"/>
          <w:color w:val="202124"/>
          <w:shd w:val="clear" w:color="auto" w:fill="FFFFFF"/>
        </w:rPr>
        <w:t xml:space="preserve"> innych niż alkohol. </w:t>
      </w:r>
      <w:r>
        <w:rPr>
          <w:rFonts w:ascii="Arial" w:hAnsi="Arial" w:cs="Arial"/>
        </w:rPr>
        <w:t xml:space="preserve">Powinny </w:t>
      </w:r>
      <w:r w:rsidRPr="004D7DBB">
        <w:rPr>
          <w:rFonts w:ascii="Arial" w:hAnsi="Arial" w:cs="Arial"/>
          <w:bCs/>
        </w:rPr>
        <w:t>uwzględni</w:t>
      </w:r>
      <w:r>
        <w:rPr>
          <w:rFonts w:ascii="Arial" w:hAnsi="Arial" w:cs="Arial"/>
          <w:bCs/>
        </w:rPr>
        <w:t>ać</w:t>
      </w:r>
      <w:r w:rsidRPr="004D7DBB">
        <w:rPr>
          <w:rFonts w:ascii="Arial" w:hAnsi="Arial" w:cs="Arial"/>
          <w:bCs/>
        </w:rPr>
        <w:t xml:space="preserve"> różn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źród</w:t>
      </w:r>
      <w:r>
        <w:rPr>
          <w:rFonts w:ascii="Arial" w:hAnsi="Arial" w:cs="Arial"/>
          <w:bCs/>
        </w:rPr>
        <w:t xml:space="preserve">ła </w:t>
      </w:r>
      <w:r w:rsidRPr="004D7DBB">
        <w:rPr>
          <w:rFonts w:ascii="Arial" w:hAnsi="Arial" w:cs="Arial"/>
          <w:bCs/>
        </w:rPr>
        <w:t>wpływu, taki</w:t>
      </w:r>
      <w:r>
        <w:rPr>
          <w:rFonts w:ascii="Arial" w:hAnsi="Arial" w:cs="Arial"/>
          <w:bCs/>
        </w:rPr>
        <w:t>e</w:t>
      </w:r>
      <w:r w:rsidRPr="004D7DBB">
        <w:rPr>
          <w:rFonts w:ascii="Arial" w:hAnsi="Arial" w:cs="Arial"/>
          <w:bCs/>
        </w:rPr>
        <w:t xml:space="preserve"> jak cechy indywidualne czy cechy najbliższego otoczenia społecznego</w:t>
      </w:r>
      <w:r>
        <w:rPr>
          <w:rFonts w:ascii="Arial" w:hAnsi="Arial" w:cs="Arial"/>
          <w:bCs/>
        </w:rPr>
        <w:t xml:space="preserve"> oraz </w:t>
      </w:r>
      <w:r w:rsidRPr="00D70691">
        <w:rPr>
          <w:rFonts w:ascii="Arial" w:hAnsi="Arial" w:cs="Arial"/>
          <w:bCs/>
        </w:rPr>
        <w:t>wykorzyst</w:t>
      </w:r>
      <w:r>
        <w:rPr>
          <w:rFonts w:ascii="Arial" w:hAnsi="Arial" w:cs="Arial"/>
          <w:bCs/>
        </w:rPr>
        <w:t xml:space="preserve">ywać </w:t>
      </w:r>
      <w:r w:rsidRPr="00D70691">
        <w:rPr>
          <w:rFonts w:ascii="Arial" w:hAnsi="Arial" w:cs="Arial"/>
          <w:bCs/>
        </w:rPr>
        <w:t>strategi</w:t>
      </w:r>
      <w:r>
        <w:rPr>
          <w:rFonts w:ascii="Arial" w:hAnsi="Arial" w:cs="Arial"/>
          <w:bCs/>
        </w:rPr>
        <w:t xml:space="preserve">e </w:t>
      </w:r>
      <w:r w:rsidRPr="00D70691">
        <w:rPr>
          <w:rFonts w:ascii="Arial" w:hAnsi="Arial" w:cs="Arial"/>
          <w:bCs/>
        </w:rPr>
        <w:t>profilaktyczne</w:t>
      </w:r>
      <w:r>
        <w:rPr>
          <w:rFonts w:ascii="Arial" w:hAnsi="Arial" w:cs="Arial"/>
          <w:bCs/>
        </w:rPr>
        <w:t xml:space="preserve"> </w:t>
      </w:r>
      <w:r w:rsidRPr="00751554">
        <w:rPr>
          <w:rFonts w:ascii="Arial" w:hAnsi="Arial" w:cs="Arial"/>
          <w:bCs/>
        </w:rPr>
        <w:t>wpływając</w:t>
      </w:r>
      <w:r>
        <w:rPr>
          <w:rFonts w:ascii="Arial" w:hAnsi="Arial" w:cs="Arial"/>
          <w:bCs/>
        </w:rPr>
        <w:t>e</w:t>
      </w:r>
      <w:r w:rsidRPr="00751554">
        <w:rPr>
          <w:rFonts w:ascii="Arial" w:hAnsi="Arial" w:cs="Arial"/>
          <w:bCs/>
        </w:rPr>
        <w:t xml:space="preserve"> na zmianę zachowania w pożądanym kierunku</w:t>
      </w:r>
      <w:r>
        <w:rPr>
          <w:rFonts w:ascii="Arial" w:hAnsi="Arial" w:cs="Arial"/>
          <w:bCs/>
        </w:rPr>
        <w:t xml:space="preserve"> oraz wzmacniające te zmiany. </w:t>
      </w:r>
    </w:p>
    <w:p w14:paraId="41FDD2AD" w14:textId="78A9FD4C" w:rsidR="005A763E" w:rsidRPr="00880B8D" w:rsidRDefault="005A763E" w:rsidP="005A763E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Przykładowe strategie profilaktyczne:  </w:t>
      </w:r>
      <w:r w:rsidRPr="00880B8D">
        <w:rPr>
          <w:rFonts w:ascii="Arial" w:hAnsi="Arial" w:cs="Arial"/>
          <w:bCs/>
        </w:rPr>
        <w:t>wzmacnianie/nauka/rozwój umiejętności życiowych dzieci i młodzieży, edukacja normatywna (kształtowanie i wzmacnianie norm przeciwnych zachowaniom problemowym lub ryzykownym), mentoring (wsparcie osoby spoza rodziny), aktywny udział w programie rodziców dzieci lub młodzieży objętych działaniami, wzmacnianie/</w:t>
      </w:r>
    </w:p>
    <w:p w14:paraId="4188078C" w14:textId="76E37543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880B8D">
        <w:rPr>
          <w:rFonts w:ascii="Arial" w:hAnsi="Arial" w:cs="Arial"/>
          <w:bCs/>
        </w:rPr>
        <w:t>nauka/rozwój umiejętności wychowawczych rodziców</w:t>
      </w:r>
      <w:r>
        <w:rPr>
          <w:rFonts w:ascii="Arial" w:hAnsi="Arial" w:cs="Arial"/>
          <w:bCs/>
        </w:rPr>
        <w:t xml:space="preserve">, </w:t>
      </w:r>
      <w:r w:rsidRPr="003225AA">
        <w:rPr>
          <w:rFonts w:ascii="Arial" w:hAnsi="Arial" w:cs="Arial"/>
          <w:bCs/>
        </w:rPr>
        <w:t>budowanie więzi ze szkołą</w:t>
      </w:r>
      <w:r>
        <w:rPr>
          <w:rFonts w:ascii="Arial" w:hAnsi="Arial" w:cs="Arial"/>
          <w:bCs/>
        </w:rPr>
        <w:t xml:space="preserve">, </w:t>
      </w:r>
      <w:r w:rsidRPr="00880B8D">
        <w:rPr>
          <w:rFonts w:ascii="Arial" w:hAnsi="Arial" w:cs="Arial"/>
          <w:bCs/>
        </w:rPr>
        <w:t xml:space="preserve">przekaz wiedzy (m.in. dla osób okazjonalnie </w:t>
      </w:r>
      <w:r w:rsidR="00097D7D" w:rsidRPr="00097D7D">
        <w:rPr>
          <w:rFonts w:ascii="Arial" w:hAnsi="Arial" w:cs="Arial"/>
          <w:bCs/>
        </w:rPr>
        <w:t xml:space="preserve">używających </w:t>
      </w:r>
      <w:r w:rsidR="00AF09F4">
        <w:rPr>
          <w:rFonts w:ascii="Arial" w:hAnsi="Arial" w:cs="Arial"/>
          <w:bCs/>
        </w:rPr>
        <w:t xml:space="preserve">narkotyków i nowych </w:t>
      </w:r>
      <w:r w:rsidR="00097D7D" w:rsidRPr="00097D7D">
        <w:rPr>
          <w:rFonts w:ascii="Arial" w:hAnsi="Arial" w:cs="Arial"/>
          <w:bCs/>
        </w:rPr>
        <w:t>substancji psychoakty</w:t>
      </w:r>
      <w:r w:rsidR="00AF09F4">
        <w:rPr>
          <w:rFonts w:ascii="Arial" w:hAnsi="Arial" w:cs="Arial"/>
          <w:bCs/>
        </w:rPr>
        <w:t>wnych</w:t>
      </w:r>
      <w:r w:rsidR="00371ECB">
        <w:rPr>
          <w:rFonts w:ascii="Arial" w:hAnsi="Arial" w:cs="Arial"/>
          <w:bCs/>
        </w:rPr>
        <w:t xml:space="preserve"> </w:t>
      </w:r>
      <w:r w:rsidRPr="00880B8D">
        <w:rPr>
          <w:rFonts w:ascii="Arial" w:hAnsi="Arial" w:cs="Arial"/>
          <w:bCs/>
        </w:rPr>
        <w:t xml:space="preserve">lub </w:t>
      </w:r>
      <w:r w:rsidR="00371ECB">
        <w:rPr>
          <w:rFonts w:ascii="Arial" w:hAnsi="Arial" w:cs="Arial"/>
          <w:bCs/>
        </w:rPr>
        <w:t xml:space="preserve">ich </w:t>
      </w:r>
      <w:r w:rsidRPr="00880B8D">
        <w:rPr>
          <w:rFonts w:ascii="Arial" w:hAnsi="Arial" w:cs="Arial"/>
          <w:bCs/>
        </w:rPr>
        <w:t xml:space="preserve">rodziców na temat zagrożeń </w:t>
      </w:r>
      <w:r w:rsidR="00AF09F4">
        <w:rPr>
          <w:rFonts w:ascii="Arial" w:hAnsi="Arial" w:cs="Arial"/>
          <w:bCs/>
        </w:rPr>
        <w:t>z tym związanych</w:t>
      </w:r>
      <w:r>
        <w:rPr>
          <w:rFonts w:ascii="Arial" w:hAnsi="Arial" w:cs="Arial"/>
          <w:bCs/>
        </w:rPr>
        <w:t xml:space="preserve">), </w:t>
      </w:r>
      <w:r w:rsidRPr="00880B8D">
        <w:rPr>
          <w:rFonts w:ascii="Arial" w:hAnsi="Arial" w:cs="Arial"/>
          <w:bCs/>
        </w:rPr>
        <w:t>edukacja rówieśnicza (udział przygotowanych liderów młodzieżowych do prowadzenia części zajęć), alternatywy (angażowanie w atrakcyjne formy spędzania czasu, które sprzyjają pozytywnemu doświadczeniu i rozwojowi)</w:t>
      </w:r>
      <w:r>
        <w:rPr>
          <w:rFonts w:ascii="Arial" w:hAnsi="Arial" w:cs="Arial"/>
          <w:bCs/>
        </w:rPr>
        <w:t>.</w:t>
      </w:r>
    </w:p>
    <w:p w14:paraId="1A965164" w14:textId="77777777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Oferta powinna obejmować rzetelne uzasadnienie skuteczności założeń programu profilaktycznego w kontekście współczesnej wiedzy na temat sprawdzonych metod i strategii działania, zaś w przypadku podmiotów, które realizowały projekty w tym zakresie, przedstawienia programu oraz wyników ewaluacji zrealizowanego zadania. Powinna zawierać informacje, czy cele programu sformułowano w oparciu o diagnozę sytuacji dotyczącej zachowań ryzykownych wśród odbiorców, czy uwzględniono czynniki ryzyka i/lub czynniki chroniące.</w:t>
      </w:r>
    </w:p>
    <w:p w14:paraId="13BD2067" w14:textId="77777777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Alternatywne formy spędzania czasu wolnego nie mogą stanowić podstawy programu i powinny być traktowane jako działania wspomagające, gdyż będą wówczas niezgodne z przedmiotem podzadania.</w:t>
      </w:r>
    </w:p>
    <w:p w14:paraId="5990D64D" w14:textId="40962A8F" w:rsidR="005A763E" w:rsidRDefault="005A763E" w:rsidP="005A763E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zakończeniu zadania (sprawozdawczość) oczekuje się przedłożenia szczegółowego raportu z ewaluacji programu oraz wniosków i rekomendacji wynikających</w:t>
      </w:r>
      <w:r w:rsidR="00257A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 przeprowadzonego zadania.</w:t>
      </w:r>
    </w:p>
    <w:p w14:paraId="247A1B5F" w14:textId="77777777" w:rsidR="005A763E" w:rsidRPr="00751554" w:rsidRDefault="005A763E" w:rsidP="00E45A37">
      <w:pPr>
        <w:pStyle w:val="Akapitzlist"/>
        <w:numPr>
          <w:ilvl w:val="0"/>
          <w:numId w:val="24"/>
        </w:numPr>
        <w:suppressAutoHyphens/>
        <w:spacing w:after="120" w:line="240" w:lineRule="auto"/>
        <w:ind w:left="284" w:hanging="284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751554">
        <w:rPr>
          <w:rFonts w:ascii="Arial" w:hAnsi="Arial" w:cs="Arial"/>
          <w:bCs/>
        </w:rPr>
        <w:t xml:space="preserve">prowadzenie programów wpisanych do bazy programów rekomendowanych znajdującej się pod adresem: </w:t>
      </w:r>
      <w:hyperlink r:id="rId16" w:history="1">
        <w:r w:rsidRPr="00751554">
          <w:rPr>
            <w:rStyle w:val="Hipercze"/>
            <w:rFonts w:ascii="Arial" w:hAnsi="Arial" w:cs="Arial"/>
            <w:bCs/>
          </w:rPr>
          <w:t>http://programyrekomendowane.pl</w:t>
        </w:r>
      </w:hyperlink>
    </w:p>
    <w:p w14:paraId="27CFB82D" w14:textId="77777777" w:rsidR="00EB08CF" w:rsidRPr="00C71D56" w:rsidRDefault="00EB08CF" w:rsidP="00EB08CF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3.</w:t>
      </w:r>
    </w:p>
    <w:p w14:paraId="4223DFDF" w14:textId="77777777" w:rsidR="00EC3CB8" w:rsidRDefault="00893E71" w:rsidP="00EB08CF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893E71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działań leczniczych, w tym: terapeutycznych, psychoterapeutycznych, rehabilitacyjnych dla osób uzależnionych od substancji psychoaktywnych innych niż alkohol, członków ich rodzin i osób współuzależnionych, w tym doznających przemocy w rodzinie/domowej</w:t>
      </w:r>
      <w:r w:rsidR="00EB08CF"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</w:p>
    <w:p w14:paraId="66D954FC" w14:textId="13C78742" w:rsidR="00EB08CF" w:rsidRPr="00EC3CB8" w:rsidRDefault="00EB08CF" w:rsidP="00E45A37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90BB1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d</w:t>
      </w:r>
      <w:r w:rsidR="00EC3CB8" w:rsidRPr="00C71D56">
        <w:rPr>
          <w:rFonts w:ascii="Arial" w:eastAsia="Times New Roman" w:hAnsi="Arial" w:cs="Arial"/>
          <w:color w:val="000000" w:themeColor="text1"/>
          <w:lang w:eastAsia="ar-SA"/>
        </w:rPr>
        <w:t xml:space="preserve">ziałania powinny być adresowane do osób </w:t>
      </w:r>
      <w:r w:rsidR="00EC3CB8" w:rsidRPr="00A157C4">
        <w:rPr>
          <w:rFonts w:ascii="Arial" w:eastAsia="Times New Roman" w:hAnsi="Arial" w:cs="Arial"/>
          <w:color w:val="000000" w:themeColor="text1"/>
          <w:lang w:eastAsia="ar-SA"/>
        </w:rPr>
        <w:t xml:space="preserve">uzależnionych od substancji psychoaktywnych innych niż alkohol </w:t>
      </w:r>
      <w:r w:rsidR="00EC3CB8" w:rsidRPr="00C71D56">
        <w:rPr>
          <w:rFonts w:ascii="Arial" w:eastAsia="Times New Roman" w:hAnsi="Arial" w:cs="Arial"/>
          <w:color w:val="000000" w:themeColor="text1"/>
          <w:lang w:eastAsia="ar-SA"/>
        </w:rPr>
        <w:t xml:space="preserve">i/lub współuzależnionych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i</w:t>
      </w:r>
      <w:r w:rsidR="00EC3CB8" w:rsidRPr="00C71D56">
        <w:rPr>
          <w:rFonts w:ascii="Arial" w:eastAsia="Times New Roman" w:hAnsi="Arial" w:cs="Arial"/>
          <w:color w:val="000000" w:themeColor="text1"/>
          <w:lang w:eastAsia="ar-SA"/>
        </w:rPr>
        <w:t>/lub członków ich rodzin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 xml:space="preserve">, a także do osób </w:t>
      </w:r>
      <w:r w:rsidR="00EC3CB8" w:rsidRPr="00C519AB">
        <w:rPr>
          <w:rFonts w:ascii="Arial" w:eastAsia="Times New Roman" w:hAnsi="Arial" w:cs="Arial"/>
          <w:color w:val="000000" w:themeColor="text1"/>
          <w:lang w:eastAsia="ar-SA"/>
        </w:rPr>
        <w:t>doznających przemocy w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="00EC3CB8" w:rsidRPr="00C519AB">
        <w:rPr>
          <w:rFonts w:ascii="Arial" w:eastAsia="Times New Roman" w:hAnsi="Arial" w:cs="Arial"/>
          <w:color w:val="000000" w:themeColor="text1"/>
          <w:lang w:eastAsia="ar-SA"/>
        </w:rPr>
        <w:t>rodzinie/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 xml:space="preserve">przemocy </w:t>
      </w:r>
      <w:r w:rsidR="00EC3CB8" w:rsidRPr="00C519AB">
        <w:rPr>
          <w:rFonts w:ascii="Arial" w:eastAsia="Times New Roman" w:hAnsi="Arial" w:cs="Arial"/>
          <w:color w:val="000000" w:themeColor="text1"/>
          <w:lang w:eastAsia="ar-SA"/>
        </w:rPr>
        <w:t>domowej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7A1C4E">
        <w:rPr>
          <w:rFonts w:ascii="Arial" w:eastAsia="Times New Roman" w:hAnsi="Arial" w:cs="Arial"/>
          <w:color w:val="000000" w:themeColor="text1"/>
          <w:lang w:eastAsia="ar-SA"/>
        </w:rPr>
        <w:t xml:space="preserve">w rodzinie z problemem uzależnienia </w:t>
      </w:r>
      <w:r w:rsidR="0039460A">
        <w:rPr>
          <w:rFonts w:ascii="Arial" w:eastAsia="Times New Roman" w:hAnsi="Arial" w:cs="Arial"/>
          <w:color w:val="000000" w:themeColor="text1"/>
          <w:lang w:eastAsia="ar-SA"/>
        </w:rPr>
        <w:t xml:space="preserve">od substancji psychoaktywnych innych niż alkohol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(</w:t>
      </w:r>
      <w:r w:rsidR="00EF1D20">
        <w:rPr>
          <w:rFonts w:ascii="Arial" w:eastAsia="Times New Roman" w:hAnsi="Arial" w:cs="Arial"/>
          <w:color w:val="000000" w:themeColor="text1"/>
          <w:lang w:eastAsia="ar-SA"/>
        </w:rPr>
        <w:t xml:space="preserve">np. pomoc psychoterapeutyczna, 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>interwencj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kryzysow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>, warsztaty umiejętności psychospołecznych, rozwoju osobistego, zapobiegania nawrotom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,</w:t>
      </w:r>
      <w:r w:rsidR="00EC3CB8" w:rsidRPr="000D77A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o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rganizowanie różnych form wsparcia</w:t>
      </w:r>
      <w:r w:rsidR="00535B01">
        <w:rPr>
          <w:rFonts w:ascii="Arial" w:eastAsia="Times New Roman" w:hAnsi="Arial" w:cs="Arial"/>
          <w:color w:val="000000" w:themeColor="text1"/>
          <w:lang w:eastAsia="ar-SA"/>
        </w:rPr>
        <w:t>, w tym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 xml:space="preserve"> pomoc psychologiczn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, prawn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, socjaln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>, e-pomoc, grup</w:t>
      </w:r>
      <w:r w:rsidR="00AB1AB1">
        <w:rPr>
          <w:rFonts w:ascii="Arial" w:eastAsia="Times New Roman" w:hAnsi="Arial" w:cs="Arial"/>
          <w:color w:val="000000" w:themeColor="text1"/>
          <w:lang w:eastAsia="ar-SA"/>
        </w:rPr>
        <w:t>a</w:t>
      </w:r>
      <w:r w:rsidR="00EC3CB8" w:rsidRPr="00394554">
        <w:rPr>
          <w:rFonts w:ascii="Arial" w:eastAsia="Times New Roman" w:hAnsi="Arial" w:cs="Arial"/>
          <w:color w:val="000000" w:themeColor="text1"/>
          <w:lang w:eastAsia="ar-SA"/>
        </w:rPr>
        <w:t xml:space="preserve"> wsparcia itp.)</w:t>
      </w:r>
      <w:r w:rsidR="00EC3CB8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6458EC40" w14:textId="77777777" w:rsidR="00EB08CF" w:rsidRPr="00C71D56" w:rsidRDefault="00EB08CF" w:rsidP="00275022">
      <w:pPr>
        <w:spacing w:before="120"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4.</w:t>
      </w:r>
    </w:p>
    <w:p w14:paraId="426C32EF" w14:textId="714017B7" w:rsidR="00EB08CF" w:rsidRDefault="00C42325" w:rsidP="00EB08CF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42325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programów redukcji szkód zdrowotnych i społecznych oraz programów reintegracji oraz aktywizacji społeczno-zawodowej dla osób używaj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ą</w:t>
      </w:r>
      <w:r w:rsidRPr="00C42325">
        <w:rPr>
          <w:rFonts w:ascii="Arial" w:eastAsia="Times New Roman" w:hAnsi="Arial" w:cs="Arial"/>
          <w:b/>
          <w:bCs/>
          <w:color w:val="000000" w:themeColor="text1"/>
          <w:lang w:eastAsia="ar-SA"/>
        </w:rPr>
        <w:t>cych substancji psychoaktywnych innych niż alkohol</w:t>
      </w:r>
      <w:r w:rsidR="0047526F"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</w:p>
    <w:p w14:paraId="19E275ED" w14:textId="747F942D" w:rsidR="0047526F" w:rsidRPr="00C77175" w:rsidRDefault="00EC3CB8" w:rsidP="00E45A37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284" w:hanging="29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47526F" w:rsidRPr="00C77175">
        <w:rPr>
          <w:rFonts w:ascii="Arial" w:eastAsia="Times New Roman" w:hAnsi="Arial" w:cs="Arial"/>
          <w:color w:val="000000" w:themeColor="text1"/>
          <w:lang w:eastAsia="ar-SA"/>
        </w:rPr>
        <w:t>rowadzenie działań i realizacja programów dla osób uzależnionych i członków ich rodzin, mających na celu odbudowanie i podtrzymanie umiejętności uczestniczenia w życiu społeczności lokalnej i pełnienia funkcji społecznych w miejscu pracy, zamieszkania lub pobytu oraz samodzielnego świadczenia pracy na rynku pracy</w:t>
      </w:r>
      <w:r w:rsidR="0047526F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1FD2BC66" w14:textId="72CEDA1A" w:rsidR="0047526F" w:rsidRDefault="00EC3CB8" w:rsidP="00E45A37">
      <w:pPr>
        <w:pStyle w:val="Akapitzlist"/>
        <w:numPr>
          <w:ilvl w:val="0"/>
          <w:numId w:val="24"/>
        </w:numPr>
        <w:tabs>
          <w:tab w:val="left" w:pos="0"/>
        </w:tabs>
        <w:spacing w:before="100" w:beforeAutospacing="1" w:after="156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47526F" w:rsidRPr="00B46F2B">
        <w:rPr>
          <w:rFonts w:ascii="Arial" w:eastAsia="Times New Roman" w:hAnsi="Arial" w:cs="Arial"/>
          <w:color w:val="000000" w:themeColor="text1"/>
          <w:lang w:eastAsia="ar-SA"/>
        </w:rPr>
        <w:t>rowadzenie działań w ramach środowisk samopomocowych i abstynenckich</w:t>
      </w:r>
      <w:r w:rsidR="0047526F">
        <w:rPr>
          <w:rFonts w:ascii="Arial" w:eastAsia="Times New Roman" w:hAnsi="Arial" w:cs="Arial"/>
          <w:color w:val="000000" w:themeColor="text1"/>
          <w:lang w:eastAsia="ar-SA"/>
        </w:rPr>
        <w:t>;</w:t>
      </w:r>
    </w:p>
    <w:p w14:paraId="55441B37" w14:textId="2E7E32CF" w:rsidR="00D934F4" w:rsidRPr="00EC3CB8" w:rsidRDefault="00EC3CB8" w:rsidP="00E45A37">
      <w:pPr>
        <w:pStyle w:val="Akapitzlist"/>
        <w:numPr>
          <w:ilvl w:val="0"/>
          <w:numId w:val="24"/>
        </w:numPr>
        <w:tabs>
          <w:tab w:val="left" w:pos="0"/>
        </w:tabs>
        <w:spacing w:before="100" w:beforeAutospacing="1"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47526F" w:rsidRPr="00233086">
        <w:rPr>
          <w:rFonts w:ascii="Arial" w:eastAsia="Times New Roman" w:hAnsi="Arial" w:cs="Arial"/>
          <w:color w:val="000000" w:themeColor="text1"/>
          <w:lang w:eastAsia="ar-SA"/>
        </w:rPr>
        <w:t>rowadzenie programów redukcji szkód zdrowotnych i społecznyc</w:t>
      </w:r>
      <w:r w:rsidR="0047526F">
        <w:rPr>
          <w:rFonts w:ascii="Arial" w:eastAsia="Times New Roman" w:hAnsi="Arial" w:cs="Arial"/>
          <w:color w:val="000000" w:themeColor="text1"/>
          <w:lang w:eastAsia="ar-SA"/>
        </w:rPr>
        <w:t>h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, w tym </w:t>
      </w:r>
      <w:r w:rsidR="00D934F4" w:rsidRPr="00EC3CB8">
        <w:rPr>
          <w:rFonts w:ascii="Arial" w:eastAsia="Times New Roman" w:hAnsi="Arial" w:cs="Arial"/>
          <w:color w:val="000000" w:themeColor="text1"/>
          <w:lang w:eastAsia="ar-SA"/>
        </w:rPr>
        <w:t xml:space="preserve">prowadzenie </w:t>
      </w:r>
      <w:r w:rsidR="00C12722" w:rsidRPr="00EC3CB8">
        <w:rPr>
          <w:rFonts w:ascii="Arial" w:eastAsia="Times New Roman" w:hAnsi="Arial" w:cs="Arial"/>
          <w:color w:val="000000" w:themeColor="text1"/>
          <w:lang w:eastAsia="ar-SA"/>
        </w:rPr>
        <w:t>programów wymiany igieł i strzykawek (zapobieganie zakażeniom przenoszonym drogą krwi)</w:t>
      </w:r>
      <w:r w:rsidR="00D934F4" w:rsidRPr="00EC3CB8">
        <w:rPr>
          <w:rFonts w:ascii="Arial" w:eastAsia="Times New Roman" w:hAnsi="Arial" w:cs="Arial"/>
          <w:color w:val="000000" w:themeColor="text1"/>
          <w:lang w:eastAsia="ar-SA"/>
        </w:rPr>
        <w:t>;</w:t>
      </w:r>
      <w:r w:rsidR="00C12722" w:rsidRPr="00EC3CB8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60AB1D43" w14:textId="7EC37F64" w:rsidR="00C12722" w:rsidRPr="00EC3CB8" w:rsidRDefault="00C12722" w:rsidP="00E45A37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C3CB8">
        <w:rPr>
          <w:rFonts w:ascii="Arial" w:eastAsia="Times New Roman" w:hAnsi="Arial" w:cs="Arial"/>
          <w:color w:val="000000" w:themeColor="text1"/>
          <w:lang w:eastAsia="ar-SA"/>
        </w:rPr>
        <w:t>testowanie w kierunku zakażeń krwiopochodnych</w:t>
      </w:r>
      <w:r w:rsidR="00E60B7D" w:rsidRPr="00EC3CB8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3C2AFE42" w14:textId="77777777" w:rsidR="00EB08CF" w:rsidRPr="00530309" w:rsidRDefault="00EB08CF" w:rsidP="00EB08CF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3030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5.</w:t>
      </w:r>
    </w:p>
    <w:p w14:paraId="603694A8" w14:textId="24823B3B" w:rsidR="00BB12E2" w:rsidRDefault="00EB08CF" w:rsidP="00406DD7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0F3C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</w:t>
      </w:r>
      <w:r w:rsidR="00406DD7" w:rsidRP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>działań edukacyjno-informacyjnych na temat zagrożeń wynikających z</w:t>
      </w:r>
      <w:r w:rsid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> </w:t>
      </w:r>
      <w:r w:rsidR="00406DD7" w:rsidRP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>używania substancji psychoaktywnych innych niż alkohol (m. in. przemocy w</w:t>
      </w:r>
      <w:r w:rsidR="00E12403">
        <w:rPr>
          <w:rFonts w:ascii="Arial" w:eastAsia="Times New Roman" w:hAnsi="Arial" w:cs="Arial"/>
          <w:b/>
          <w:bCs/>
          <w:color w:val="000000" w:themeColor="text1"/>
          <w:lang w:eastAsia="ar-SA"/>
        </w:rPr>
        <w:t> </w:t>
      </w:r>
      <w:r w:rsidR="00406DD7" w:rsidRPr="00406DD7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rodzinie/domowej, nietrzeźwości na drogach) oraz działań szkoleniowych w obszarze uzależnień od substancji psychoaktywnych innych niż alkohol </w:t>
      </w:r>
    </w:p>
    <w:p w14:paraId="4E4BAB8A" w14:textId="1DFBCEBB" w:rsidR="00EB08CF" w:rsidRPr="00E55AC9" w:rsidRDefault="00EB08CF" w:rsidP="00E45A37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E55AC9">
        <w:rPr>
          <w:rFonts w:ascii="Arial" w:eastAsia="Times New Roman" w:hAnsi="Arial" w:cs="Arial"/>
          <w:color w:val="000000" w:themeColor="text1"/>
          <w:lang w:eastAsia="ar-SA"/>
        </w:rPr>
        <w:t>Prowadzenie m.in.:</w:t>
      </w:r>
    </w:p>
    <w:p w14:paraId="4800A94B" w14:textId="77777777" w:rsidR="00EB08CF" w:rsidRPr="005459B5" w:rsidRDefault="00EB08CF" w:rsidP="00EB08CF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- 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kampanii społecznych</w:t>
      </w:r>
      <w:r>
        <w:rPr>
          <w:rFonts w:ascii="Arial" w:eastAsia="Times New Roman" w:hAnsi="Arial" w:cs="Arial"/>
          <w:color w:val="000000" w:themeColor="text1"/>
          <w:lang w:eastAsia="ar-SA"/>
        </w:rPr>
        <w:t>,</w:t>
      </w:r>
    </w:p>
    <w:p w14:paraId="5C6B8C1E" w14:textId="77777777" w:rsidR="00EB08CF" w:rsidRDefault="00EB08CF" w:rsidP="00EB08CF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działań edukacyjnych w szkołach średnich,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w tym również 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w szkołach nauki jazdy</w:t>
      </w:r>
      <w:r>
        <w:rPr>
          <w:rFonts w:ascii="Arial" w:eastAsia="Times New Roman" w:hAnsi="Arial" w:cs="Arial"/>
          <w:color w:val="000000" w:themeColor="text1"/>
          <w:lang w:eastAsia="ar-SA"/>
        </w:rPr>
        <w:t>,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0E55AD2E" w14:textId="77777777" w:rsidR="00E0541C" w:rsidRDefault="00EB08CF" w:rsidP="00E0541C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  <w:t xml:space="preserve">działań 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>upowszechnia</w:t>
      </w:r>
      <w:r>
        <w:rPr>
          <w:rFonts w:ascii="Arial" w:eastAsia="Times New Roman" w:hAnsi="Arial" w:cs="Arial"/>
          <w:color w:val="000000" w:themeColor="text1"/>
          <w:lang w:eastAsia="ar-SA"/>
        </w:rPr>
        <w:t>jących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zachowa</w:t>
      </w:r>
      <w:r>
        <w:rPr>
          <w:rFonts w:ascii="Arial" w:eastAsia="Times New Roman" w:hAnsi="Arial" w:cs="Arial"/>
          <w:color w:val="000000" w:themeColor="text1"/>
          <w:lang w:eastAsia="ar-SA"/>
        </w:rPr>
        <w:t>nia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prozdrowotn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i właściw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postaw</w:t>
      </w:r>
      <w:r>
        <w:rPr>
          <w:rFonts w:ascii="Arial" w:eastAsia="Times New Roman" w:hAnsi="Arial" w:cs="Arial"/>
          <w:color w:val="000000" w:themeColor="text1"/>
          <w:lang w:eastAsia="ar-SA"/>
        </w:rPr>
        <w:t>y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społeczn</w:t>
      </w:r>
      <w:r>
        <w:rPr>
          <w:rFonts w:ascii="Arial" w:eastAsia="Times New Roman" w:hAnsi="Arial" w:cs="Arial"/>
          <w:color w:val="000000" w:themeColor="text1"/>
          <w:lang w:eastAsia="ar-SA"/>
        </w:rPr>
        <w:t>e w przedmiotowym zakresie;</w:t>
      </w:r>
    </w:p>
    <w:p w14:paraId="24FF4E73" w14:textId="55129525" w:rsidR="00E55AC9" w:rsidRPr="00AF56F7" w:rsidRDefault="00E55AC9" w:rsidP="00AF56F7">
      <w:pPr>
        <w:pStyle w:val="Akapitzlist"/>
        <w:spacing w:after="120"/>
        <w:ind w:left="426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="00E0541C" w:rsidRPr="00F00C38">
        <w:rPr>
          <w:rFonts w:ascii="Arial" w:eastAsia="Times New Roman" w:hAnsi="Arial" w:cs="Arial"/>
          <w:bCs/>
          <w:color w:val="000000" w:themeColor="text1"/>
          <w:lang w:eastAsia="ar-SA"/>
        </w:rPr>
        <w:t>profilaktycznej działalności szkoleniowej w zakresie przeciwdziałania narkomanii.</w:t>
      </w:r>
    </w:p>
    <w:p w14:paraId="721BBCBF" w14:textId="256AF38F" w:rsidR="00EB08CF" w:rsidRPr="00980BBE" w:rsidRDefault="00EB08CF" w:rsidP="00E45A37">
      <w:pPr>
        <w:pStyle w:val="Akapitzlist"/>
        <w:numPr>
          <w:ilvl w:val="0"/>
          <w:numId w:val="27"/>
        </w:numPr>
        <w:spacing w:after="24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980BBE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Dystrybucja materiałów edukacyjnych na temat działania </w:t>
      </w:r>
      <w:r w:rsidR="00E12403">
        <w:rPr>
          <w:rFonts w:ascii="Arial" w:eastAsia="Times New Roman" w:hAnsi="Arial" w:cs="Arial"/>
          <w:color w:val="000000" w:themeColor="text1"/>
          <w:lang w:eastAsia="ar-SA"/>
        </w:rPr>
        <w:t xml:space="preserve">na organizm </w:t>
      </w:r>
      <w:r w:rsidR="00E12403" w:rsidRPr="00E12403">
        <w:rPr>
          <w:rFonts w:ascii="Arial" w:eastAsia="Times New Roman" w:hAnsi="Arial" w:cs="Arial"/>
          <w:color w:val="000000" w:themeColor="text1"/>
          <w:lang w:eastAsia="ar-SA"/>
        </w:rPr>
        <w:t xml:space="preserve">substancji psychoaktywnych innych niż alkohol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i ryzyka szkód </w:t>
      </w:r>
      <w:r w:rsidR="00E12403">
        <w:rPr>
          <w:rFonts w:ascii="Arial" w:eastAsia="Times New Roman" w:hAnsi="Arial" w:cs="Arial"/>
          <w:color w:val="000000" w:themeColor="text1"/>
          <w:lang w:eastAsia="ar-SA"/>
        </w:rPr>
        <w:t xml:space="preserve">oraz </w:t>
      </w:r>
      <w:r w:rsidR="00AB618A" w:rsidRPr="00AB618A">
        <w:rPr>
          <w:rFonts w:ascii="Arial" w:eastAsia="Times New Roman" w:hAnsi="Arial" w:cs="Arial"/>
          <w:color w:val="000000" w:themeColor="text1"/>
          <w:lang w:eastAsia="ar-SA"/>
        </w:rPr>
        <w:t xml:space="preserve">negatywnych zjawisk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 xml:space="preserve">wynikających </w:t>
      </w:r>
      <w:r w:rsidR="00E12403">
        <w:rPr>
          <w:rFonts w:ascii="Arial" w:eastAsia="Times New Roman" w:hAnsi="Arial" w:cs="Arial"/>
          <w:color w:val="000000" w:themeColor="text1"/>
          <w:lang w:eastAsia="ar-SA"/>
        </w:rPr>
        <w:t>z ich używania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Pr="00980BBE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Pr="00980BBE">
        <w:rPr>
          <w:rFonts w:ascii="Arial" w:eastAsia="Times New Roman" w:hAnsi="Arial" w:cs="Arial"/>
          <w:color w:val="000000" w:themeColor="text1"/>
          <w:lang w:eastAsia="ar-SA"/>
        </w:rPr>
        <w:t>Działania mogą być adresowane do dzieci i/lub młodzieży i/lub osób dorosłych.</w:t>
      </w:r>
    </w:p>
    <w:p w14:paraId="5F3C924C" w14:textId="5F052584" w:rsidR="00C04014" w:rsidRPr="00051F54" w:rsidRDefault="00232272" w:rsidP="00051F54">
      <w:pPr>
        <w:spacing w:after="240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u w:val="single"/>
          <w:lang w:eastAsia="ar-SA"/>
        </w:rPr>
        <w:t>W ramach wsz</w:t>
      </w:r>
      <w:r w:rsidR="00257AE8">
        <w:rPr>
          <w:rFonts w:ascii="Arial" w:eastAsia="Times New Roman" w:hAnsi="Arial" w:cs="Arial"/>
          <w:color w:val="000000" w:themeColor="text1"/>
          <w:u w:val="single"/>
          <w:lang w:eastAsia="ar-SA"/>
        </w:rPr>
        <w:t>ystkich zadań i podzadań d</w:t>
      </w:r>
      <w:r w:rsidR="00C04014" w:rsidRPr="00C04014">
        <w:rPr>
          <w:rFonts w:ascii="Arial" w:eastAsia="Times New Roman" w:hAnsi="Arial" w:cs="Arial"/>
          <w:color w:val="000000" w:themeColor="text1"/>
          <w:u w:val="single"/>
          <w:lang w:eastAsia="ar-SA"/>
        </w:rPr>
        <w:t>o Oferty należy dołączyć Oświadczenie o braku finansowania przez Narodowy Fundusz Zdrowia</w:t>
      </w:r>
      <w:r w:rsidR="00C04014" w:rsidRPr="00C04014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 xml:space="preserve"> działań wskazanych w Ofercie do dofinansowania przez Województwo Lubelskie poprzez Regionalny Ośrodek Polityki Społecznej w Lublinie (wg wzoru</w:t>
      </w:r>
      <w:r w:rsidR="0000308E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 xml:space="preserve"> - załącznik nr 1 do Ogłoszenia</w:t>
      </w:r>
      <w:r w:rsidR="00C04014" w:rsidRPr="00C04014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>).</w:t>
      </w:r>
    </w:p>
    <w:p w14:paraId="67A46890" w14:textId="48284222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1CD89C41" w:rsidR="00F82BA1" w:rsidRPr="00333CD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poszczególnych rodzajów zadań</w:t>
      </w:r>
      <w:r w:rsidR="00131ED9">
        <w:rPr>
          <w:rFonts w:ascii="Arial" w:hAnsi="Arial" w:cs="Arial"/>
          <w:color w:val="000000" w:themeColor="text1"/>
        </w:rPr>
        <w:t xml:space="preserve"> i podzadań</w:t>
      </w:r>
      <w:r>
        <w:rPr>
          <w:rFonts w:ascii="Arial" w:hAnsi="Arial" w:cs="Arial"/>
          <w:color w:val="000000" w:themeColor="text1"/>
        </w:rPr>
        <w:t xml:space="preserve"> w ramach konkursu</w:t>
      </w:r>
      <w:r w:rsidR="00131E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odbywać się będzie w</w:t>
      </w:r>
      <w:r w:rsidR="00763F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formie </w:t>
      </w:r>
      <w:r w:rsidR="009E4E2A" w:rsidRPr="00C37083">
        <w:rPr>
          <w:rFonts w:ascii="Arial" w:hAnsi="Arial" w:cs="Arial"/>
          <w:color w:val="000000" w:themeColor="text1"/>
        </w:rPr>
        <w:t xml:space="preserve">powierzenia </w:t>
      </w:r>
      <w:r w:rsidR="00C37083" w:rsidRPr="00C37083">
        <w:rPr>
          <w:rFonts w:ascii="Arial" w:hAnsi="Arial" w:cs="Arial"/>
          <w:color w:val="000000" w:themeColor="text1"/>
        </w:rPr>
        <w:t xml:space="preserve">lub wsparcia </w:t>
      </w:r>
      <w:r w:rsidRPr="00C37083">
        <w:rPr>
          <w:rFonts w:ascii="Arial" w:hAnsi="Arial" w:cs="Arial"/>
          <w:color w:val="000000" w:themeColor="text1"/>
        </w:rPr>
        <w:t>ich realizacji.</w:t>
      </w:r>
    </w:p>
    <w:p w14:paraId="23FCBCCC" w14:textId="30195A5D" w:rsidR="00F82BA1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30" w:name="_Hlk64445751"/>
    </w:p>
    <w:p w14:paraId="33EED744" w14:textId="34F68A5B" w:rsidR="00991027" w:rsidRPr="00012E8C" w:rsidRDefault="00991027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12E8C">
        <w:rPr>
          <w:rFonts w:ascii="Arial" w:hAnsi="Arial" w:cs="Arial"/>
          <w:color w:val="000000" w:themeColor="text1"/>
        </w:rPr>
        <w:t>Od wyników konkursu przysługuje odwołanie</w:t>
      </w:r>
      <w:r w:rsidR="001C6F75" w:rsidRPr="00012E8C">
        <w:rPr>
          <w:rFonts w:ascii="Arial" w:hAnsi="Arial" w:cs="Arial"/>
          <w:color w:val="000000" w:themeColor="text1"/>
        </w:rPr>
        <w:t xml:space="preserve"> (patrz pkt VII)</w:t>
      </w:r>
      <w:r w:rsidR="00763FA8" w:rsidRPr="00012E8C">
        <w:rPr>
          <w:rFonts w:ascii="Arial" w:hAnsi="Arial" w:cs="Arial"/>
          <w:color w:val="000000" w:themeColor="text1"/>
        </w:rPr>
        <w:t>.</w:t>
      </w:r>
    </w:p>
    <w:bookmarkEnd w:id="30"/>
    <w:p w14:paraId="31E3A8D0" w14:textId="6944B8D5" w:rsidR="00F82BA1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</w:t>
      </w:r>
      <w:r w:rsidR="00763FA8">
        <w:rPr>
          <w:rFonts w:ascii="Arial" w:hAnsi="Arial" w:cs="Arial"/>
          <w:color w:val="000000" w:themeColor="text1"/>
        </w:rPr>
        <w:t xml:space="preserve"> i podzadań</w:t>
      </w:r>
      <w:r w:rsidRPr="002657FA">
        <w:rPr>
          <w:rFonts w:ascii="Arial" w:hAnsi="Arial" w:cs="Arial"/>
          <w:color w:val="000000" w:themeColor="text1"/>
        </w:rPr>
        <w:t>.</w:t>
      </w:r>
    </w:p>
    <w:p w14:paraId="227EAD68" w14:textId="3E938046" w:rsidR="004A4365" w:rsidRDefault="004A4365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1A2BD3C1" w14:textId="043D3C77" w:rsidR="00F82BA1" w:rsidRPr="008B5E83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>Wnioskowana dotacja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E732DB">
        <w:rPr>
          <w:rFonts w:ascii="Arial" w:hAnsi="Arial" w:cs="Arial"/>
          <w:b/>
          <w:bCs/>
          <w:color w:val="000000" w:themeColor="text1"/>
        </w:rPr>
        <w:t>nie może</w:t>
      </w:r>
      <w:r w:rsidR="00394009" w:rsidRPr="008B5E83">
        <w:rPr>
          <w:rFonts w:ascii="Arial" w:hAnsi="Arial" w:cs="Arial"/>
          <w:color w:val="000000" w:themeColor="text1"/>
        </w:rPr>
        <w:t xml:space="preserve"> przekroczyć maksymalnej kwoty przeznaczonej na realizację </w:t>
      </w:r>
      <w:r w:rsidR="00F30852">
        <w:rPr>
          <w:rFonts w:ascii="Arial" w:hAnsi="Arial" w:cs="Arial"/>
          <w:color w:val="000000" w:themeColor="text1"/>
        </w:rPr>
        <w:t>poszczególnych podzadań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 xml:space="preserve">o której mowa w </w:t>
      </w:r>
      <w:r w:rsidR="00CC516B">
        <w:rPr>
          <w:rFonts w:ascii="Arial" w:hAnsi="Arial" w:cs="Arial"/>
          <w:color w:val="000000" w:themeColor="text1"/>
        </w:rPr>
        <w:t>pkt</w:t>
      </w:r>
      <w:r w:rsidR="00394009" w:rsidRPr="00394009">
        <w:rPr>
          <w:rFonts w:ascii="Arial" w:hAnsi="Arial" w:cs="Arial"/>
          <w:color w:val="000000" w:themeColor="text1"/>
        </w:rPr>
        <w:t xml:space="preserve"> II</w:t>
      </w:r>
      <w:r w:rsidR="00292523">
        <w:rPr>
          <w:rFonts w:ascii="Arial" w:hAnsi="Arial" w:cs="Arial"/>
          <w:color w:val="000000" w:themeColor="text1"/>
        </w:rPr>
        <w:t xml:space="preserve"> </w:t>
      </w:r>
      <w:r w:rsidR="00343D94">
        <w:rPr>
          <w:rFonts w:ascii="Arial" w:hAnsi="Arial" w:cs="Arial"/>
          <w:color w:val="000000" w:themeColor="text1"/>
        </w:rPr>
        <w:t>O</w:t>
      </w:r>
      <w:r w:rsidR="00292523">
        <w:rPr>
          <w:rFonts w:ascii="Arial" w:hAnsi="Arial" w:cs="Arial"/>
          <w:color w:val="000000" w:themeColor="text1"/>
        </w:rPr>
        <w:t>głoszenia</w:t>
      </w:r>
      <w:r w:rsidR="00F30852">
        <w:rPr>
          <w:rFonts w:ascii="Arial" w:hAnsi="Arial" w:cs="Arial"/>
          <w:color w:val="000000" w:themeColor="text1"/>
        </w:rPr>
        <w:t xml:space="preserve">. </w:t>
      </w:r>
      <w:r w:rsidR="00F30852" w:rsidRPr="00F30852">
        <w:rPr>
          <w:rFonts w:ascii="Arial" w:hAnsi="Arial" w:cs="Arial"/>
          <w:color w:val="000000" w:themeColor="text1"/>
        </w:rPr>
        <w:t>Złożenie oferty, w</w:t>
      </w:r>
      <w:r w:rsidR="00F30852">
        <w:rPr>
          <w:rFonts w:ascii="Arial" w:hAnsi="Arial" w:cs="Arial"/>
          <w:color w:val="000000" w:themeColor="text1"/>
        </w:rPr>
        <w:t xml:space="preserve"> </w:t>
      </w:r>
      <w:r w:rsidR="00F30852" w:rsidRPr="00F30852">
        <w:rPr>
          <w:rFonts w:ascii="Arial" w:hAnsi="Arial" w:cs="Arial"/>
          <w:color w:val="000000" w:themeColor="text1"/>
        </w:rPr>
        <w:t>której wartość dotacji przekracza kwotę przeznaczoną na dane podzadanie, skutkuje odrzuceniem oferty</w:t>
      </w:r>
      <w:r w:rsidR="00F30852">
        <w:rPr>
          <w:rFonts w:ascii="Arial" w:hAnsi="Arial" w:cs="Arial"/>
          <w:color w:val="000000" w:themeColor="text1"/>
        </w:rPr>
        <w:t>.</w:t>
      </w:r>
    </w:p>
    <w:p w14:paraId="7F36508B" w14:textId="52A19CEE" w:rsidR="00F82BA1" w:rsidRPr="008B5E83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>kwota dotacji</w:t>
      </w:r>
      <w:r w:rsidRPr="008B5E83">
        <w:rPr>
          <w:rFonts w:ascii="Arial" w:hAnsi="Arial" w:cs="Arial"/>
          <w:color w:val="000000" w:themeColor="text1"/>
        </w:rPr>
        <w:t xml:space="preserve"> 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18A42917" w14:textId="77777777" w:rsidR="00F82BA1" w:rsidRPr="009E4E2A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E4E2A">
        <w:rPr>
          <w:rFonts w:ascii="Arial" w:hAnsi="Arial" w:cs="Arial"/>
          <w:color w:val="000000" w:themeColor="text1"/>
        </w:rPr>
        <w:t xml:space="preserve">Zasady konkursu </w:t>
      </w:r>
      <w:r w:rsidRPr="009E4E2A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9E4E2A">
        <w:rPr>
          <w:rFonts w:ascii="Arial" w:hAnsi="Arial" w:cs="Arial"/>
          <w:color w:val="000000" w:themeColor="text1"/>
        </w:rPr>
        <w:t>wnoszenia</w:t>
      </w:r>
      <w:r w:rsidRPr="009E4E2A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 w:rsidRPr="009E4E2A"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9E4E2A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56510EE6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dotacji mogą być </w:t>
      </w:r>
      <w:r w:rsidR="00292523">
        <w:rPr>
          <w:rFonts w:ascii="Arial" w:hAnsi="Arial" w:cs="Arial"/>
        </w:rPr>
        <w:t>przeznaczone</w:t>
      </w:r>
      <w:r w:rsidRPr="00C41EA9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F4BEC23" w:rsidR="00F82BA1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EAEECD5" w14:textId="0B36928E" w:rsidR="00370699" w:rsidRDefault="00370699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Pr="00370699">
        <w:rPr>
          <w:rFonts w:ascii="Arial" w:hAnsi="Arial" w:cs="Arial"/>
          <w:bCs/>
        </w:rPr>
        <w:t>ie są finansowane przez Narodowy Fundusz Zdrowia</w:t>
      </w:r>
      <w:r>
        <w:rPr>
          <w:rFonts w:ascii="Arial" w:hAnsi="Arial" w:cs="Arial"/>
          <w:bCs/>
        </w:rPr>
        <w:t>,</w:t>
      </w:r>
    </w:p>
    <w:p w14:paraId="1A3F2654" w14:textId="058A1651" w:rsidR="00F82BA1" w:rsidRPr="009E4E2A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9E4E2A">
        <w:rPr>
          <w:rFonts w:ascii="Arial" w:hAnsi="Arial" w:cs="Arial"/>
        </w:rPr>
        <w:t xml:space="preserve">stanowią koszty administracyjne do wysokości </w:t>
      </w:r>
      <w:r w:rsidRPr="009E4E2A">
        <w:rPr>
          <w:rFonts w:ascii="Arial" w:hAnsi="Arial" w:cs="Arial"/>
          <w:b/>
          <w:bCs/>
          <w:color w:val="000000" w:themeColor="text1"/>
        </w:rPr>
        <w:t>15% wnioskowanej dotacji</w:t>
      </w:r>
      <w:r w:rsidRPr="009E4E2A">
        <w:rPr>
          <w:rFonts w:ascii="Arial" w:hAnsi="Arial" w:cs="Arial"/>
          <w:color w:val="000000" w:themeColor="text1"/>
        </w:rPr>
        <w:t xml:space="preserve"> (np. koordynowanie, wykonywanie działań administracyjno-kontrolnych, księgowych, koszty telekomunikacyjne, usługi internetowe, zakup materiałów biurowych, opłaty</w:t>
      </w:r>
      <w:r w:rsidR="00370699" w:rsidRPr="009E4E2A">
        <w:rPr>
          <w:rFonts w:ascii="Arial" w:hAnsi="Arial" w:cs="Arial"/>
          <w:color w:val="000000" w:themeColor="text1"/>
        </w:rPr>
        <w:t xml:space="preserve"> pocztowe,</w:t>
      </w:r>
      <w:r w:rsidRPr="009E4E2A">
        <w:rPr>
          <w:rFonts w:ascii="Arial" w:hAnsi="Arial" w:cs="Arial"/>
          <w:color w:val="000000" w:themeColor="text1"/>
        </w:rPr>
        <w:t xml:space="preserve"> czynszowe itp.)</w:t>
      </w:r>
      <w:r w:rsidR="00714715" w:rsidRPr="009E4E2A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77777777" w:rsidR="00F82BA1" w:rsidRPr="004942DC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</w:rPr>
        <w:t xml:space="preserve">Dotacja </w:t>
      </w:r>
      <w:r w:rsidRPr="004942DC">
        <w:rPr>
          <w:rFonts w:ascii="Arial" w:hAnsi="Arial" w:cs="Arial"/>
          <w:u w:val="single"/>
        </w:rPr>
        <w:t>nie może</w:t>
      </w:r>
      <w:r w:rsidRPr="004942DC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6C0D13C8" w:rsidR="00F82BA1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292523">
        <w:rPr>
          <w:rFonts w:ascii="Arial" w:hAnsi="Arial" w:cs="Arial"/>
        </w:rPr>
        <w:t xml:space="preserve">, rachunków oraz ich </w:t>
      </w:r>
      <w:r w:rsidR="00E732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E92ECA6" w14:textId="54E6AF2C" w:rsidR="00F82BA1" w:rsidRPr="00252E72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009AB">
        <w:rPr>
          <w:rFonts w:ascii="Arial" w:hAnsi="Arial" w:cs="Arial"/>
          <w:color w:val="000000" w:themeColor="text1"/>
        </w:rPr>
        <w:lastRenderedPageBreak/>
        <w:t>poniesione na zakupy inwestycyjne</w:t>
      </w:r>
      <w:r w:rsidR="0088012F" w:rsidRPr="009009AB">
        <w:rPr>
          <w:rFonts w:ascii="Arial" w:hAnsi="Arial" w:cs="Arial"/>
          <w:color w:val="000000" w:themeColor="text1"/>
        </w:rPr>
        <w:t xml:space="preserve"> (zakupy sprzętu powyżej 10 000,00 zł),</w:t>
      </w:r>
    </w:p>
    <w:p w14:paraId="658DA798" w14:textId="748413DA" w:rsidR="00F82BA1" w:rsidRPr="00292523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 tytułu opłat i kar umownych,</w:t>
      </w:r>
      <w:r w:rsidR="009009AB" w:rsidRPr="00292523">
        <w:rPr>
          <w:rFonts w:ascii="Arial" w:hAnsi="Arial" w:cs="Arial"/>
          <w:color w:val="000000" w:themeColor="text1"/>
        </w:rPr>
        <w:t xml:space="preserve"> </w:t>
      </w:r>
    </w:p>
    <w:p w14:paraId="2E4680A2" w14:textId="2E5EB176" w:rsidR="00F82BA1" w:rsidRPr="00292523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45A37">
      <w:pPr>
        <w:pStyle w:val="Akapitzlist"/>
        <w:numPr>
          <w:ilvl w:val="0"/>
          <w:numId w:val="6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45A37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9E4E2A" w:rsidRDefault="00F82BA1" w:rsidP="00E45A37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9E4E2A">
        <w:rPr>
          <w:rFonts w:ascii="Arial" w:hAnsi="Arial" w:cs="Arial"/>
          <w:color w:val="000000" w:themeColor="text1"/>
        </w:rPr>
        <w:t xml:space="preserve">związane z kosztami administracyjnymi przekraczającymi 15% wnioskowanej </w:t>
      </w:r>
      <w:bookmarkStart w:id="31" w:name="_Hlk64446031"/>
      <w:r w:rsidRPr="009E4E2A">
        <w:rPr>
          <w:rFonts w:ascii="Arial" w:hAnsi="Arial" w:cs="Arial"/>
          <w:color w:val="000000" w:themeColor="text1"/>
        </w:rPr>
        <w:t>dotacji.</w:t>
      </w:r>
      <w:bookmarkEnd w:id="31"/>
    </w:p>
    <w:p w14:paraId="39B8EC2F" w14:textId="7C7545A2" w:rsidR="00F82BA1" w:rsidRDefault="00F82BA1" w:rsidP="00E45A37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E45A37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35E22E44" w:rsidR="00F82BA1" w:rsidRDefault="00F82BA1" w:rsidP="00E45A37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</w:t>
      </w:r>
      <w:r w:rsidR="009009AB">
        <w:rPr>
          <w:rFonts w:ascii="Arial" w:hAnsi="Arial" w:cs="Arial"/>
          <w:color w:val="000000" w:themeColor="text1"/>
        </w:rPr>
        <w:t>pod</w:t>
      </w:r>
      <w:r>
        <w:rPr>
          <w:rFonts w:ascii="Arial" w:hAnsi="Arial" w:cs="Arial"/>
          <w:color w:val="000000" w:themeColor="text1"/>
        </w:rPr>
        <w:t xml:space="preserve">zadania zgodny z </w:t>
      </w:r>
      <w:r w:rsidR="00292523">
        <w:rPr>
          <w:rFonts w:ascii="Arial" w:hAnsi="Arial" w:cs="Arial"/>
        </w:rPr>
        <w:t xml:space="preserve">pkt </w:t>
      </w:r>
      <w:r w:rsidRPr="00694013">
        <w:rPr>
          <w:rFonts w:ascii="Arial" w:hAnsi="Arial" w:cs="Arial"/>
        </w:rPr>
        <w:t>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 xml:space="preserve">głoszenia lub niewykorzystania w pełni środków przeznaczonych na </w:t>
      </w:r>
      <w:r w:rsidR="009009AB">
        <w:rPr>
          <w:rFonts w:ascii="Arial" w:hAnsi="Arial" w:cs="Arial"/>
          <w:color w:val="000000" w:themeColor="text1"/>
        </w:rPr>
        <w:t>pod</w:t>
      </w:r>
      <w:r w:rsidRPr="00FB2817">
        <w:rPr>
          <w:rFonts w:ascii="Arial" w:hAnsi="Arial" w:cs="Arial"/>
          <w:color w:val="000000" w:themeColor="text1"/>
        </w:rPr>
        <w:t>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może podjąć decyzję o przesunięciu środków finansowych </w:t>
      </w:r>
      <w:r w:rsidR="005D3AC0" w:rsidRPr="005D3AC0">
        <w:rPr>
          <w:rFonts w:ascii="Arial" w:hAnsi="Arial" w:cs="Arial"/>
          <w:bCs/>
          <w:color w:val="000000" w:themeColor="text1"/>
        </w:rPr>
        <w:t>pomiędzy podzadaniami w</w:t>
      </w:r>
      <w:r w:rsidR="005D3AC0">
        <w:rPr>
          <w:rFonts w:ascii="Arial" w:hAnsi="Arial" w:cs="Arial"/>
          <w:bCs/>
          <w:color w:val="000000" w:themeColor="text1"/>
        </w:rPr>
        <w:t> </w:t>
      </w:r>
      <w:r w:rsidR="005D3AC0" w:rsidRPr="005D3AC0">
        <w:rPr>
          <w:rFonts w:ascii="Arial" w:hAnsi="Arial" w:cs="Arial"/>
          <w:bCs/>
          <w:color w:val="000000" w:themeColor="text1"/>
        </w:rPr>
        <w:t>ramach tego samego zadania</w:t>
      </w:r>
      <w:r w:rsidR="005D3AC0">
        <w:rPr>
          <w:rFonts w:ascii="Arial" w:hAnsi="Arial" w:cs="Arial"/>
          <w:bCs/>
          <w:color w:val="000000" w:themeColor="text1"/>
        </w:rPr>
        <w:t>,</w:t>
      </w:r>
      <w:r w:rsidR="005D3AC0" w:rsidRPr="005D3AC0">
        <w:rPr>
          <w:rFonts w:ascii="Arial" w:hAnsi="Arial" w:cs="Arial"/>
          <w:color w:val="000000" w:themeColor="text1"/>
        </w:rPr>
        <w:t xml:space="preserve"> </w:t>
      </w:r>
      <w:r w:rsidRPr="00FB2817">
        <w:rPr>
          <w:rFonts w:ascii="Arial" w:hAnsi="Arial" w:cs="Arial"/>
          <w:color w:val="000000" w:themeColor="text1"/>
        </w:rPr>
        <w:t>zgodnie z</w:t>
      </w:r>
      <w:r w:rsidR="005D3AC0">
        <w:rPr>
          <w:rFonts w:ascii="Arial" w:hAnsi="Arial" w:cs="Arial"/>
          <w:color w:val="000000" w:themeColor="text1"/>
        </w:rPr>
        <w:t xml:space="preserve"> 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2C40B6F1" w14:textId="77777777" w:rsidR="00F82BA1" w:rsidRDefault="00F82BA1" w:rsidP="00E45A37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C3838">
        <w:rPr>
          <w:rFonts w:ascii="Arial" w:hAnsi="Arial" w:cs="Arial"/>
          <w:b/>
          <w:bCs/>
          <w:color w:val="000000" w:themeColor="text1"/>
        </w:rPr>
        <w:t xml:space="preserve">Wyłączone </w:t>
      </w:r>
      <w:r w:rsidRPr="00FB2817">
        <w:rPr>
          <w:rFonts w:ascii="Arial" w:hAnsi="Arial" w:cs="Arial"/>
          <w:color w:val="000000" w:themeColor="text1"/>
        </w:rPr>
        <w:t>z konkursu są podmioty posiadające wymagalne zobowiązania finansowe.</w:t>
      </w:r>
    </w:p>
    <w:p w14:paraId="49B6F699" w14:textId="758D8CFB" w:rsidR="00F82BA1" w:rsidRPr="00AF2372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 xml:space="preserve">z zastosowaniem </w:t>
      </w:r>
      <w:r w:rsidR="00B02CA2" w:rsidRPr="00365C73">
        <w:rPr>
          <w:rFonts w:ascii="Arial" w:hAnsi="Arial" w:cs="Arial"/>
        </w:rPr>
        <w:t>w szczególności</w:t>
      </w:r>
      <w:r w:rsidR="00B02CA2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przepisów:</w:t>
      </w:r>
    </w:p>
    <w:p w14:paraId="297D9B6C" w14:textId="69E56983" w:rsidR="000407FD" w:rsidRPr="00F040D9" w:rsidRDefault="00D327AF" w:rsidP="00E45A37">
      <w:pPr>
        <w:pStyle w:val="Akapitzlist"/>
        <w:numPr>
          <w:ilvl w:val="0"/>
          <w:numId w:val="2"/>
        </w:numPr>
        <w:spacing w:after="240" w:line="271" w:lineRule="auto"/>
        <w:jc w:val="both"/>
        <w:rPr>
          <w:rFonts w:ascii="Arial" w:hAnsi="Arial" w:cs="Arial"/>
        </w:rPr>
      </w:pPr>
      <w:r w:rsidRPr="00EA7EC8">
        <w:rPr>
          <w:rFonts w:ascii="Arial" w:hAnsi="Arial" w:cs="Arial"/>
        </w:rPr>
        <w:t xml:space="preserve">ustawy </w:t>
      </w:r>
      <w:r w:rsidR="00F040D9" w:rsidRPr="00F040D9">
        <w:rPr>
          <w:rFonts w:ascii="Arial" w:hAnsi="Arial" w:cs="Arial"/>
        </w:rPr>
        <w:t>z dnia 11 września 2015 r. o zdrowiu publicznym (Dz. U. z 2022 r. poz. 1608</w:t>
      </w:r>
      <w:r w:rsidR="006901FE">
        <w:rPr>
          <w:rFonts w:ascii="Arial" w:hAnsi="Arial" w:cs="Arial"/>
        </w:rPr>
        <w:t>, z późn. zm.</w:t>
      </w:r>
      <w:r w:rsidR="00F040D9" w:rsidRPr="00F040D9">
        <w:rPr>
          <w:rFonts w:ascii="Arial" w:hAnsi="Arial" w:cs="Arial"/>
        </w:rPr>
        <w:t>),</w:t>
      </w:r>
    </w:p>
    <w:p w14:paraId="07326AEF" w14:textId="7B0B492B" w:rsidR="00F82BA1" w:rsidRPr="000407FD" w:rsidRDefault="00F82BA1" w:rsidP="00E45A37">
      <w:pPr>
        <w:pStyle w:val="Akapitzlist"/>
        <w:numPr>
          <w:ilvl w:val="0"/>
          <w:numId w:val="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CD3EFED" w14:textId="63A61D7D" w:rsidR="00F82BA1" w:rsidRPr="00D76E80" w:rsidRDefault="00F82BA1" w:rsidP="00E45A37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</w:rPr>
      </w:pPr>
      <w:r w:rsidRPr="00D76E80">
        <w:rPr>
          <w:rFonts w:ascii="Arial" w:hAnsi="Arial" w:cs="Arial"/>
        </w:rPr>
        <w:t>uchwały</w:t>
      </w:r>
      <w:r w:rsidR="00232A49" w:rsidRPr="00D76E80">
        <w:rPr>
          <w:rFonts w:ascii="Arial" w:hAnsi="Arial" w:cs="Arial"/>
        </w:rPr>
        <w:t xml:space="preserve"> </w:t>
      </w:r>
      <w:r w:rsidR="00DF0A0C">
        <w:rPr>
          <w:rFonts w:ascii="Arial" w:hAnsi="Arial" w:cs="Arial"/>
        </w:rPr>
        <w:t>n</w:t>
      </w:r>
      <w:r w:rsidR="00D76E80" w:rsidRPr="00D76E80">
        <w:rPr>
          <w:rFonts w:ascii="Arial" w:hAnsi="Arial" w:cs="Arial"/>
        </w:rPr>
        <w:t xml:space="preserve">r </w:t>
      </w:r>
      <w:r w:rsidR="001A1859">
        <w:rPr>
          <w:rFonts w:ascii="Arial" w:hAnsi="Arial" w:cs="Arial"/>
        </w:rPr>
        <w:t>LIII/756</w:t>
      </w:r>
      <w:r w:rsidR="00D76E80" w:rsidRPr="0036570A">
        <w:rPr>
          <w:rFonts w:ascii="Arial" w:hAnsi="Arial" w:cs="Arial"/>
        </w:rPr>
        <w:t>/</w:t>
      </w:r>
      <w:r w:rsidR="00D76E80" w:rsidRPr="00D76E80">
        <w:rPr>
          <w:rFonts w:ascii="Arial" w:hAnsi="Arial" w:cs="Arial"/>
        </w:rPr>
        <w:t>202</w:t>
      </w:r>
      <w:r w:rsidR="006901FE">
        <w:rPr>
          <w:rFonts w:ascii="Arial" w:hAnsi="Arial" w:cs="Arial"/>
        </w:rPr>
        <w:t>3</w:t>
      </w:r>
      <w:r w:rsidR="00D76E80" w:rsidRPr="00D76E80">
        <w:rPr>
          <w:rFonts w:ascii="Arial" w:hAnsi="Arial" w:cs="Arial"/>
        </w:rPr>
        <w:t xml:space="preserve"> Sejmiku Województwa Lubelskiego z dnia </w:t>
      </w:r>
      <w:r w:rsidR="0036570A" w:rsidRPr="001A1859">
        <w:rPr>
          <w:rFonts w:ascii="Arial" w:hAnsi="Arial" w:cs="Arial"/>
        </w:rPr>
        <w:t>1</w:t>
      </w:r>
      <w:r w:rsidR="001A1859" w:rsidRPr="001A1859">
        <w:rPr>
          <w:rFonts w:ascii="Arial" w:hAnsi="Arial" w:cs="Arial"/>
        </w:rPr>
        <w:t>1</w:t>
      </w:r>
      <w:r w:rsidR="0036570A" w:rsidRPr="001A1859">
        <w:rPr>
          <w:rFonts w:ascii="Arial" w:hAnsi="Arial" w:cs="Arial"/>
        </w:rPr>
        <w:t xml:space="preserve"> grudnia</w:t>
      </w:r>
      <w:r w:rsidR="0036570A">
        <w:rPr>
          <w:rFonts w:ascii="Arial" w:hAnsi="Arial" w:cs="Arial"/>
        </w:rPr>
        <w:t xml:space="preserve"> </w:t>
      </w:r>
      <w:r w:rsidR="00D76E80" w:rsidRPr="00D76E80">
        <w:rPr>
          <w:rFonts w:ascii="Arial" w:hAnsi="Arial" w:cs="Arial"/>
        </w:rPr>
        <w:t>202</w:t>
      </w:r>
      <w:r w:rsidR="006901FE">
        <w:rPr>
          <w:rFonts w:ascii="Arial" w:hAnsi="Arial" w:cs="Arial"/>
        </w:rPr>
        <w:t>3</w:t>
      </w:r>
      <w:r w:rsidR="00D76E80" w:rsidRPr="00D76E80">
        <w:rPr>
          <w:rFonts w:ascii="Arial" w:hAnsi="Arial" w:cs="Arial"/>
        </w:rPr>
        <w:t xml:space="preserve"> r. w sprawie uchwały budżetowej na 202</w:t>
      </w:r>
      <w:r w:rsidR="006901FE">
        <w:rPr>
          <w:rFonts w:ascii="Arial" w:hAnsi="Arial" w:cs="Arial"/>
        </w:rPr>
        <w:t>4</w:t>
      </w:r>
      <w:r w:rsidR="00D76E80" w:rsidRPr="00D76E80">
        <w:rPr>
          <w:rFonts w:ascii="Arial" w:hAnsi="Arial" w:cs="Arial"/>
        </w:rPr>
        <w:t xml:space="preserve"> rok</w:t>
      </w:r>
      <w:r w:rsidR="00EA7EC8">
        <w:rPr>
          <w:rFonts w:ascii="Arial" w:hAnsi="Arial" w:cs="Arial"/>
        </w:rPr>
        <w:t>,</w:t>
      </w:r>
    </w:p>
    <w:p w14:paraId="344B57B6" w14:textId="6CAB356D" w:rsidR="002C6ACE" w:rsidRPr="009E4E2A" w:rsidRDefault="002C6ACE" w:rsidP="00E45A37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</w:rPr>
      </w:pPr>
      <w:bookmarkStart w:id="32" w:name="_Hlk117235765"/>
      <w:r>
        <w:rPr>
          <w:rFonts w:ascii="Arial" w:hAnsi="Arial" w:cs="Arial"/>
        </w:rPr>
        <w:t xml:space="preserve">uchwały </w:t>
      </w:r>
      <w:r w:rsidR="00DF0A0C">
        <w:rPr>
          <w:rFonts w:ascii="Arial" w:hAnsi="Arial" w:cs="Arial"/>
        </w:rPr>
        <w:t>n</w:t>
      </w:r>
      <w:r w:rsidRPr="0092074E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XL</w:t>
      </w:r>
      <w:r w:rsidRPr="00525D29">
        <w:rPr>
          <w:rFonts w:ascii="Arial" w:hAnsi="Arial" w:cs="Arial"/>
        </w:rPr>
        <w:t>/</w:t>
      </w:r>
      <w:r>
        <w:rPr>
          <w:rFonts w:ascii="Arial" w:hAnsi="Arial" w:cs="Arial"/>
        </w:rPr>
        <w:t>612</w:t>
      </w:r>
      <w:r w:rsidRPr="00525D29">
        <w:rPr>
          <w:rFonts w:ascii="Arial" w:hAnsi="Arial" w:cs="Arial"/>
        </w:rPr>
        <w:t>/</w:t>
      </w:r>
      <w:r w:rsidRPr="0092074E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2074E">
        <w:rPr>
          <w:rFonts w:ascii="Arial" w:hAnsi="Arial" w:cs="Arial"/>
        </w:rPr>
        <w:t xml:space="preserve"> </w:t>
      </w:r>
      <w:r w:rsidRPr="0092074E">
        <w:rPr>
          <w:rFonts w:ascii="Arial" w:hAnsi="Arial" w:cs="Arial"/>
          <w:bCs/>
        </w:rPr>
        <w:t xml:space="preserve">Sejmiku Województwa Lubelskiego z dnia </w:t>
      </w:r>
      <w:r>
        <w:rPr>
          <w:rFonts w:ascii="Arial" w:hAnsi="Arial" w:cs="Arial"/>
          <w:bCs/>
        </w:rPr>
        <w:t>17</w:t>
      </w:r>
      <w:r w:rsidRPr="0092074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października</w:t>
      </w:r>
      <w:r w:rsidRPr="0092074E">
        <w:rPr>
          <w:rFonts w:ascii="Arial" w:hAnsi="Arial" w:cs="Arial"/>
        </w:rPr>
        <w:t xml:space="preserve"> </w:t>
      </w:r>
      <w:r w:rsidRPr="0092074E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92074E">
        <w:rPr>
          <w:rFonts w:ascii="Arial" w:hAnsi="Arial" w:cs="Arial"/>
          <w:bCs/>
        </w:rPr>
        <w:t xml:space="preserve"> r. w</w:t>
      </w:r>
      <w:r>
        <w:rPr>
          <w:rFonts w:ascii="Arial" w:hAnsi="Arial" w:cs="Arial"/>
          <w:bCs/>
        </w:rPr>
        <w:t xml:space="preserve"> </w:t>
      </w:r>
      <w:r w:rsidRPr="0092074E">
        <w:rPr>
          <w:rFonts w:ascii="Arial" w:hAnsi="Arial" w:cs="Arial"/>
          <w:bCs/>
        </w:rPr>
        <w:t xml:space="preserve">sprawie przyjęcia </w:t>
      </w:r>
      <w:bookmarkStart w:id="33" w:name="_Hlk88824163"/>
      <w:r w:rsidRPr="0092074E">
        <w:rPr>
          <w:rFonts w:ascii="Arial" w:hAnsi="Arial" w:cs="Arial"/>
          <w:bCs/>
        </w:rPr>
        <w:t xml:space="preserve">Wojewódzkiego Programu Profilaktyki i Rozwiązywania Problemów Alkoholowych </w:t>
      </w:r>
      <w:r>
        <w:rPr>
          <w:rFonts w:ascii="Arial" w:hAnsi="Arial" w:cs="Arial"/>
          <w:bCs/>
        </w:rPr>
        <w:t xml:space="preserve">oraz </w:t>
      </w:r>
      <w:r w:rsidRPr="004761AB">
        <w:rPr>
          <w:rFonts w:ascii="Arial" w:hAnsi="Arial" w:cs="Arial"/>
          <w:bCs/>
        </w:rPr>
        <w:t>Przeciwdziałania Narkomanii na lata 202</w:t>
      </w:r>
      <w:r>
        <w:rPr>
          <w:rFonts w:ascii="Arial" w:hAnsi="Arial" w:cs="Arial"/>
          <w:bCs/>
        </w:rPr>
        <w:t>2</w:t>
      </w:r>
      <w:r w:rsidRPr="004761AB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5</w:t>
      </w:r>
      <w:bookmarkEnd w:id="33"/>
      <w:r w:rsidR="009E4E2A">
        <w:rPr>
          <w:rFonts w:ascii="Arial" w:hAnsi="Arial" w:cs="Arial"/>
          <w:bCs/>
        </w:rPr>
        <w:t>,</w:t>
      </w:r>
    </w:p>
    <w:p w14:paraId="35E5751E" w14:textId="00C32395" w:rsidR="009E4E2A" w:rsidRPr="00DF0A0C" w:rsidRDefault="009E4E2A" w:rsidP="00E45A37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</w:rPr>
      </w:pPr>
      <w:r w:rsidRPr="00DF0A0C">
        <w:rPr>
          <w:rFonts w:ascii="Arial" w:hAnsi="Arial" w:cs="Arial"/>
        </w:rPr>
        <w:t xml:space="preserve">uchwały </w:t>
      </w:r>
      <w:r w:rsidR="00DF0A0C">
        <w:rPr>
          <w:rFonts w:ascii="Arial" w:hAnsi="Arial" w:cs="Arial"/>
        </w:rPr>
        <w:t xml:space="preserve">nr </w:t>
      </w:r>
      <w:r w:rsidR="00512F5E" w:rsidRPr="00512F5E">
        <w:rPr>
          <w:rFonts w:ascii="Arial" w:hAnsi="Arial" w:cs="Arial"/>
        </w:rPr>
        <w:t xml:space="preserve">LII/739/2023 </w:t>
      </w:r>
      <w:r w:rsidRPr="00DF0A0C">
        <w:rPr>
          <w:rFonts w:ascii="Arial" w:hAnsi="Arial" w:cs="Arial"/>
        </w:rPr>
        <w:t xml:space="preserve">Sejmiku Województwa Lubelskiego z dnia </w:t>
      </w:r>
      <w:r w:rsidR="00512F5E" w:rsidRPr="00512F5E">
        <w:rPr>
          <w:rFonts w:ascii="Arial" w:hAnsi="Arial" w:cs="Arial"/>
        </w:rPr>
        <w:t>31</w:t>
      </w:r>
      <w:r w:rsidR="00DF0A0C" w:rsidRPr="00512F5E">
        <w:rPr>
          <w:rFonts w:ascii="Arial" w:hAnsi="Arial" w:cs="Arial"/>
        </w:rPr>
        <w:t xml:space="preserve"> października</w:t>
      </w:r>
      <w:r w:rsidR="00DF0A0C" w:rsidRPr="00DF0A0C">
        <w:rPr>
          <w:rFonts w:ascii="Arial" w:hAnsi="Arial" w:cs="Arial"/>
        </w:rPr>
        <w:t xml:space="preserve"> </w:t>
      </w:r>
      <w:r w:rsidRPr="00DF0A0C">
        <w:rPr>
          <w:rFonts w:ascii="Arial" w:hAnsi="Arial" w:cs="Arial"/>
        </w:rPr>
        <w:t>202</w:t>
      </w:r>
      <w:r w:rsidR="006901FE">
        <w:rPr>
          <w:rFonts w:ascii="Arial" w:hAnsi="Arial" w:cs="Arial"/>
        </w:rPr>
        <w:t>3</w:t>
      </w:r>
      <w:r w:rsidRPr="00DF0A0C">
        <w:rPr>
          <w:rFonts w:ascii="Arial" w:hAnsi="Arial" w:cs="Arial"/>
        </w:rPr>
        <w:t xml:space="preserve"> r. w sprawie „Programu Współpracy Samorządu Województwa Lubelskiego </w:t>
      </w:r>
      <w:r w:rsidRPr="00DF0A0C">
        <w:rPr>
          <w:rFonts w:ascii="Arial" w:hAnsi="Arial" w:cs="Arial"/>
        </w:rPr>
        <w:br/>
        <w:t>z organizacjami pozarządowymi i innymi podmiotami prowadzącymi działalność pożytku publicznego na 202</w:t>
      </w:r>
      <w:r w:rsidR="006901FE">
        <w:rPr>
          <w:rFonts w:ascii="Arial" w:hAnsi="Arial" w:cs="Arial"/>
        </w:rPr>
        <w:t>4</w:t>
      </w:r>
      <w:r w:rsidRPr="00DF0A0C">
        <w:rPr>
          <w:rFonts w:ascii="Arial" w:hAnsi="Arial" w:cs="Arial"/>
        </w:rPr>
        <w:t xml:space="preserve"> rok” (Dz. Urz. Województwa Lubelskiego z</w:t>
      </w:r>
      <w:r w:rsidR="00141628">
        <w:rPr>
          <w:rFonts w:ascii="Arial" w:hAnsi="Arial" w:cs="Arial"/>
        </w:rPr>
        <w:t xml:space="preserve"> dnia 14 listopada </w:t>
      </w:r>
      <w:r w:rsidRPr="00DF0A0C">
        <w:rPr>
          <w:rFonts w:ascii="Arial" w:hAnsi="Arial" w:cs="Arial"/>
        </w:rPr>
        <w:t>202</w:t>
      </w:r>
      <w:r w:rsidR="006901FE">
        <w:rPr>
          <w:rFonts w:ascii="Arial" w:hAnsi="Arial" w:cs="Arial"/>
        </w:rPr>
        <w:t xml:space="preserve">3 </w:t>
      </w:r>
      <w:r w:rsidRPr="00DF0A0C">
        <w:rPr>
          <w:rFonts w:ascii="Arial" w:hAnsi="Arial" w:cs="Arial"/>
        </w:rPr>
        <w:t xml:space="preserve">r. poz. </w:t>
      </w:r>
      <w:r w:rsidR="00512F5E">
        <w:rPr>
          <w:rFonts w:ascii="Arial" w:hAnsi="Arial" w:cs="Arial"/>
        </w:rPr>
        <w:t>6412</w:t>
      </w:r>
      <w:r w:rsidRPr="00DF0A0C">
        <w:rPr>
          <w:rFonts w:ascii="Arial" w:hAnsi="Arial" w:cs="Arial"/>
        </w:rPr>
        <w:t>).</w:t>
      </w:r>
    </w:p>
    <w:bookmarkEnd w:id="32"/>
    <w:p w14:paraId="13524714" w14:textId="20661E1A" w:rsidR="003051E3" w:rsidRDefault="003051E3" w:rsidP="00A43B10">
      <w:pPr>
        <w:pStyle w:val="Nagwek2"/>
        <w:numPr>
          <w:ilvl w:val="0"/>
          <w:numId w:val="1"/>
        </w:numPr>
        <w:spacing w:after="24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Dotacje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przekazane </w:t>
      </w:r>
      <w:r w:rsidR="009E4E2A" w:rsidRPr="006C1E32">
        <w:rPr>
          <w:rFonts w:ascii="Arial" w:hAnsi="Arial" w:cs="Arial"/>
          <w:b/>
          <w:bCs/>
          <w:color w:val="000000" w:themeColor="text1"/>
          <w:sz w:val="22"/>
          <w:szCs w:val="22"/>
        </w:rPr>
        <w:t>organizacjom pozarządowym</w:t>
      </w:r>
      <w:r w:rsidR="009E4E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 realizację zadań publicznych w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901F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  <w:r w:rsidR="00FF30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w 202</w:t>
      </w:r>
      <w:r w:rsidR="006901F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F304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</w:p>
    <w:p w14:paraId="435F4A32" w14:textId="6FB7EC30" w:rsidR="00AA6DC3" w:rsidRPr="005A2653" w:rsidRDefault="00AA6DC3" w:rsidP="00121897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4F2C4A">
        <w:rPr>
          <w:rFonts w:ascii="Arial" w:hAnsi="Arial" w:cs="Arial"/>
        </w:rPr>
        <w:t>202</w:t>
      </w:r>
      <w:r w:rsidR="008F44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  <w:r w:rsidR="00D32F85" w:rsidRPr="00D32F85">
        <w:rPr>
          <w:rFonts w:ascii="Arial" w:hAnsi="Arial" w:cs="Arial"/>
        </w:rPr>
        <w:t xml:space="preserve">na realizację zadań z zakresu </w:t>
      </w:r>
      <w:r w:rsidR="00D32F85" w:rsidRPr="00D32F85">
        <w:rPr>
          <w:rFonts w:ascii="Arial" w:hAnsi="Arial" w:cs="Arial"/>
          <w:bCs/>
        </w:rPr>
        <w:t>profilaktyki i rozwiązywania problemów alkoholowych oraz przeciwdziałania narkomanii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  <w:bCs/>
        </w:rPr>
        <w:t>ze środków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</w:rPr>
        <w:t xml:space="preserve">Województwa Lubelskiego przekazano kwotę </w:t>
      </w:r>
      <w:r w:rsidR="00512F5E">
        <w:rPr>
          <w:rFonts w:ascii="Arial" w:hAnsi="Arial" w:cs="Arial"/>
          <w:b/>
          <w:bCs/>
        </w:rPr>
        <w:t>670 000,00</w:t>
      </w:r>
      <w:r w:rsidR="00D32F85" w:rsidRPr="00D32F85">
        <w:rPr>
          <w:rFonts w:ascii="Arial" w:hAnsi="Arial" w:cs="Arial"/>
          <w:b/>
          <w:bCs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  <w:r w:rsidR="00FF304E">
        <w:rPr>
          <w:rFonts w:ascii="Arial" w:hAnsi="Arial" w:cs="Arial"/>
          <w:b/>
          <w:bCs/>
        </w:rPr>
        <w:t xml:space="preserve">, </w:t>
      </w:r>
      <w:r w:rsidR="00FF304E" w:rsidRPr="00FF304E">
        <w:rPr>
          <w:rFonts w:ascii="Arial" w:hAnsi="Arial" w:cs="Arial"/>
        </w:rPr>
        <w:t>natomiast</w:t>
      </w:r>
      <w:r w:rsidR="00FF304E">
        <w:rPr>
          <w:rFonts w:ascii="Arial" w:hAnsi="Arial" w:cs="Arial"/>
        </w:rPr>
        <w:t xml:space="preserve"> w 202</w:t>
      </w:r>
      <w:r w:rsidR="008F44EF">
        <w:rPr>
          <w:rFonts w:ascii="Arial" w:hAnsi="Arial" w:cs="Arial"/>
        </w:rPr>
        <w:t>4</w:t>
      </w:r>
      <w:r w:rsidR="00FF304E">
        <w:rPr>
          <w:rFonts w:ascii="Arial" w:hAnsi="Arial" w:cs="Arial"/>
        </w:rPr>
        <w:t xml:space="preserve"> r. zaplanowano przekazanie kwoty </w:t>
      </w:r>
      <w:r w:rsidR="00FF304E">
        <w:rPr>
          <w:rFonts w:ascii="Arial" w:hAnsi="Arial" w:cs="Arial"/>
        </w:rPr>
        <w:br/>
        <w:t xml:space="preserve">w wysokości </w:t>
      </w:r>
      <w:r w:rsidR="00A543ED">
        <w:rPr>
          <w:rFonts w:ascii="Arial" w:hAnsi="Arial" w:cs="Arial"/>
          <w:b/>
          <w:bCs/>
        </w:rPr>
        <w:t>49</w:t>
      </w:r>
      <w:r w:rsidR="008F44EF">
        <w:rPr>
          <w:rFonts w:ascii="Arial" w:hAnsi="Arial" w:cs="Arial"/>
          <w:b/>
          <w:bCs/>
        </w:rPr>
        <w:t>0</w:t>
      </w:r>
      <w:r w:rsidR="00FF304E" w:rsidRPr="00FF304E">
        <w:rPr>
          <w:rFonts w:ascii="Arial" w:hAnsi="Arial" w:cs="Arial"/>
          <w:b/>
          <w:bCs/>
        </w:rPr>
        <w:t xml:space="preserve"> 000,00 zł</w:t>
      </w:r>
      <w:r w:rsidR="00FF304E">
        <w:rPr>
          <w:rFonts w:ascii="Arial" w:hAnsi="Arial" w:cs="Arial"/>
          <w:b/>
          <w:bCs/>
        </w:rPr>
        <w:t>.</w:t>
      </w:r>
    </w:p>
    <w:p w14:paraId="45879D90" w14:textId="6B954299" w:rsidR="00961F6A" w:rsidRPr="006C1E32" w:rsidRDefault="00286599" w:rsidP="00E43011">
      <w:pPr>
        <w:pStyle w:val="Nagwek2"/>
        <w:numPr>
          <w:ilvl w:val="0"/>
          <w:numId w:val="1"/>
        </w:numPr>
        <w:spacing w:after="240" w:line="271" w:lineRule="auto"/>
        <w:rPr>
          <w:b/>
          <w:bCs/>
          <w:color w:val="000000" w:themeColor="text1"/>
        </w:rPr>
      </w:pPr>
      <w:r w:rsidRPr="006C1E32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14:paraId="0C2F98C6" w14:textId="249EFC5D" w:rsidR="00D7518A" w:rsidRPr="006C1E32" w:rsidRDefault="00D7518A" w:rsidP="00E45A37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Dotacja może być przeznaczona na honoraria, wynagrodzenia dla osób bezpośrednio zatrudnionych przy realizacji zadania, w tym na podstawie umowy o dzieło/zlecenie, </w:t>
      </w:r>
      <w:r w:rsidRPr="006C1E32">
        <w:rPr>
          <w:rFonts w:ascii="Arial" w:hAnsi="Arial" w:cs="Arial"/>
        </w:rPr>
        <w:br/>
        <w:t>z wyłączeniem osób wchodzących w skład organu zarządzającego chyba, że:</w:t>
      </w:r>
    </w:p>
    <w:p w14:paraId="1904AC63" w14:textId="77777777" w:rsidR="00D7518A" w:rsidRPr="006C1E32" w:rsidRDefault="00D7518A" w:rsidP="00D7518A">
      <w:pPr>
        <w:ind w:left="284" w:hanging="284"/>
        <w:rPr>
          <w:rFonts w:ascii="Arial" w:hAnsi="Arial" w:cs="Arial"/>
        </w:rPr>
      </w:pPr>
      <w:r w:rsidRPr="006C1E32">
        <w:rPr>
          <w:rFonts w:ascii="Arial" w:hAnsi="Arial" w:cs="Arial"/>
        </w:rPr>
        <w:t>a)</w:t>
      </w:r>
      <w:r w:rsidRPr="006C1E32">
        <w:rPr>
          <w:rFonts w:ascii="Arial" w:hAnsi="Arial" w:cs="Arial"/>
        </w:rPr>
        <w:tab/>
        <w:t>w przypadku stowarzyszeń - umowa zawarta jest zgodnie z art. 11 ust. 4 ustawy z dnia 7 kwietnia 1989 r. prawo o stowarzyszeniach;</w:t>
      </w:r>
    </w:p>
    <w:p w14:paraId="04E9A4EF" w14:textId="6569098A" w:rsidR="00D7518A" w:rsidRPr="006C1E32" w:rsidRDefault="00D7518A" w:rsidP="0029614E">
      <w:pPr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lastRenderedPageBreak/>
        <w:t>b)</w:t>
      </w:r>
      <w:r w:rsidRPr="006C1E32">
        <w:rPr>
          <w:rFonts w:ascii="Arial" w:hAnsi="Arial" w:cs="Arial"/>
        </w:rPr>
        <w:tab/>
        <w:t xml:space="preserve">w przypadku innych podmiotów - umowa zawarta jest zgodnie z art. 108 kodeksu cywilnego. </w:t>
      </w:r>
    </w:p>
    <w:p w14:paraId="0C65C51D" w14:textId="0D8E9AF8" w:rsidR="00D04175" w:rsidRPr="006C1E32" w:rsidRDefault="00D04175" w:rsidP="00E45A37">
      <w:pPr>
        <w:pStyle w:val="Akapitzlist"/>
        <w:numPr>
          <w:ilvl w:val="0"/>
          <w:numId w:val="3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W przypadku, gdy</w:t>
      </w:r>
      <w:r w:rsidR="00961F6A" w:rsidRPr="006C1E32">
        <w:rPr>
          <w:rFonts w:ascii="Arial" w:hAnsi="Arial" w:cs="Arial"/>
        </w:rPr>
        <w:t xml:space="preserve"> </w:t>
      </w:r>
      <w:r w:rsidR="00D7518A" w:rsidRPr="006C1E32">
        <w:rPr>
          <w:rFonts w:ascii="Arial" w:hAnsi="Arial" w:cs="Arial"/>
        </w:rPr>
        <w:t>Dyrektor Regionalnego Ośrodka Polityki Społecznej w Lublinie</w:t>
      </w:r>
      <w:r w:rsidR="00961F6A" w:rsidRPr="006C1E32">
        <w:rPr>
          <w:rFonts w:ascii="Arial" w:hAnsi="Arial" w:cs="Arial"/>
        </w:rPr>
        <w:t xml:space="preserve"> przyzna dotację na realizację zadania niższą niż wnioskowana w ofercie, Oferent może odstąpić od zawarcia umowy, powiada</w:t>
      </w:r>
      <w:r w:rsidR="00E55C6C" w:rsidRPr="006C1E32">
        <w:rPr>
          <w:rFonts w:ascii="Arial" w:hAnsi="Arial" w:cs="Arial"/>
        </w:rPr>
        <w:t>mia</w:t>
      </w:r>
      <w:r w:rsidR="00961F6A" w:rsidRPr="006C1E32">
        <w:rPr>
          <w:rFonts w:ascii="Arial" w:hAnsi="Arial" w:cs="Arial"/>
        </w:rPr>
        <w:t xml:space="preserve">jąc o tym pisemnie </w:t>
      </w:r>
      <w:r w:rsidR="00D323F2" w:rsidRPr="006C1E32">
        <w:rPr>
          <w:rFonts w:ascii="Arial" w:hAnsi="Arial" w:cs="Arial"/>
        </w:rPr>
        <w:t>Zleceniodawcę</w:t>
      </w:r>
      <w:r w:rsidR="00961F6A" w:rsidRPr="006C1E32">
        <w:rPr>
          <w:rFonts w:ascii="Arial" w:hAnsi="Arial" w:cs="Arial"/>
        </w:rPr>
        <w:t xml:space="preserve"> lub może zawrzeć umowę na zmniejszony zakres rzeczowy i finansowy </w:t>
      </w:r>
      <w:r w:rsidR="00805160" w:rsidRPr="006C1E32">
        <w:rPr>
          <w:rFonts w:ascii="Arial" w:hAnsi="Arial" w:cs="Arial"/>
        </w:rPr>
        <w:t>dofinansowanego</w:t>
      </w:r>
      <w:r w:rsidR="00961F6A" w:rsidRPr="006C1E32">
        <w:rPr>
          <w:rFonts w:ascii="Arial" w:hAnsi="Arial" w:cs="Arial"/>
        </w:rPr>
        <w:t xml:space="preserve"> zadania</w:t>
      </w:r>
      <w:r w:rsidR="00805160" w:rsidRPr="006C1E32">
        <w:rPr>
          <w:rFonts w:ascii="Arial" w:hAnsi="Arial" w:cs="Arial"/>
        </w:rPr>
        <w:t xml:space="preserve"> z zastrzeżeniem </w:t>
      </w:r>
      <w:r w:rsidR="006C1E32">
        <w:rPr>
          <w:rFonts w:ascii="Arial" w:hAnsi="Arial" w:cs="Arial"/>
        </w:rPr>
        <w:t>ust.</w:t>
      </w:r>
      <w:r w:rsidR="00805160" w:rsidRPr="006C1E32">
        <w:rPr>
          <w:rFonts w:ascii="Arial" w:hAnsi="Arial" w:cs="Arial"/>
        </w:rPr>
        <w:t xml:space="preserve"> </w:t>
      </w:r>
      <w:r w:rsidR="00D7518A" w:rsidRPr="006C1E32">
        <w:rPr>
          <w:rFonts w:ascii="Arial" w:hAnsi="Arial" w:cs="Arial"/>
        </w:rPr>
        <w:t>3</w:t>
      </w:r>
      <w:r w:rsidR="00805160" w:rsidRPr="006C1E32">
        <w:rPr>
          <w:rFonts w:ascii="Arial" w:hAnsi="Arial" w:cs="Arial"/>
        </w:rPr>
        <w:t>.</w:t>
      </w:r>
    </w:p>
    <w:p w14:paraId="2AFA978D" w14:textId="226FD08C" w:rsidR="009F4148" w:rsidRPr="00EC1307" w:rsidRDefault="00805160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0FE62B61" w:rsidR="00805160" w:rsidRDefault="00805160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</w:t>
      </w:r>
      <w:r w:rsidR="00D701F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winna być złożona w terminie umożlwiającym przygotowanie i zawarcie umowy.</w:t>
      </w:r>
    </w:p>
    <w:p w14:paraId="1460401F" w14:textId="366F504A" w:rsidR="00C645B7" w:rsidRPr="00C645B7" w:rsidRDefault="00C645B7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C923B9">
        <w:rPr>
          <w:rFonts w:ascii="Arial" w:hAnsi="Arial" w:cs="Arial"/>
        </w:rPr>
        <w:t xml:space="preserve"> </w:t>
      </w:r>
      <w:r w:rsidR="00C923B9" w:rsidRPr="00890B6B">
        <w:rPr>
          <w:rFonts w:ascii="Arial" w:hAnsi="Arial" w:cs="Arial"/>
        </w:rPr>
        <w:t>złożonej w konkursie.</w:t>
      </w:r>
    </w:p>
    <w:p w14:paraId="04B749E2" w14:textId="1999F3A2" w:rsidR="00A347E8" w:rsidRPr="006C1E32" w:rsidRDefault="00A347E8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C1E32">
        <w:rPr>
          <w:rFonts w:ascii="Arial" w:hAnsi="Arial" w:cs="Arial"/>
          <w:color w:val="000000" w:themeColor="text1"/>
        </w:rPr>
        <w:t>Oferent zobowiązuje się wykonać zadanie publiczne przy wdrożeniu stosownych rozwiązań zapewniających dostępność osobom ze szczególnymi potrzebami, z uwzględnieniem minimalnych wymagań, o których mowa w</w:t>
      </w:r>
      <w:r w:rsidR="00C37083">
        <w:rPr>
          <w:rFonts w:ascii="Arial" w:hAnsi="Arial" w:cs="Arial"/>
          <w:color w:val="000000" w:themeColor="text1"/>
        </w:rPr>
        <w:t xml:space="preserve"> </w:t>
      </w:r>
      <w:r w:rsidRPr="006C1E32">
        <w:rPr>
          <w:rFonts w:ascii="Arial" w:hAnsi="Arial" w:cs="Arial"/>
          <w:color w:val="000000" w:themeColor="text1"/>
        </w:rPr>
        <w:t>ustaw</w:t>
      </w:r>
      <w:r w:rsidR="00C37083">
        <w:rPr>
          <w:rFonts w:ascii="Arial" w:hAnsi="Arial" w:cs="Arial"/>
          <w:color w:val="000000" w:themeColor="text1"/>
        </w:rPr>
        <w:t>ie</w:t>
      </w:r>
      <w:r w:rsidRPr="006C1E32">
        <w:rPr>
          <w:rFonts w:ascii="Arial" w:hAnsi="Arial" w:cs="Arial"/>
          <w:color w:val="000000" w:themeColor="text1"/>
        </w:rPr>
        <w:t xml:space="preserve"> z dnia 19 lipca 2019 r. o zapewnianiu dostępności osobom ze szczególnymi potrzebami (Dz.U. z 202</w:t>
      </w:r>
      <w:r w:rsidR="00040039" w:rsidRPr="006C1E32">
        <w:rPr>
          <w:rFonts w:ascii="Arial" w:hAnsi="Arial" w:cs="Arial"/>
          <w:color w:val="000000" w:themeColor="text1"/>
        </w:rPr>
        <w:t>2</w:t>
      </w:r>
      <w:r w:rsidRPr="006C1E32">
        <w:rPr>
          <w:rFonts w:ascii="Arial" w:hAnsi="Arial" w:cs="Arial"/>
          <w:color w:val="000000" w:themeColor="text1"/>
        </w:rPr>
        <w:t xml:space="preserve"> r. poz.</w:t>
      </w:r>
      <w:r w:rsidR="00040039" w:rsidRPr="006C1E32">
        <w:rPr>
          <w:rFonts w:ascii="Arial" w:hAnsi="Arial" w:cs="Arial"/>
          <w:color w:val="000000" w:themeColor="text1"/>
        </w:rPr>
        <w:t xml:space="preserve"> 2240</w:t>
      </w:r>
      <w:r w:rsidRPr="006C1E32">
        <w:rPr>
          <w:rFonts w:ascii="Arial" w:hAnsi="Arial" w:cs="Arial"/>
          <w:color w:val="000000" w:themeColor="text1"/>
        </w:rPr>
        <w:t>).</w:t>
      </w:r>
    </w:p>
    <w:p w14:paraId="46D82E6A" w14:textId="56F7B494" w:rsidR="00805160" w:rsidRPr="006C1E32" w:rsidRDefault="00805160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C1E32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6C1E32">
        <w:rPr>
          <w:rFonts w:ascii="Arial" w:hAnsi="Arial" w:cs="Arial"/>
          <w:color w:val="000000" w:themeColor="text1"/>
        </w:rPr>
        <w:t>realizacji określonych działań związanych z bieżącą sytuacją epidem</w:t>
      </w:r>
      <w:r w:rsidR="00695A2C" w:rsidRPr="006C1E32">
        <w:rPr>
          <w:rFonts w:ascii="Arial" w:hAnsi="Arial" w:cs="Arial"/>
          <w:color w:val="000000" w:themeColor="text1"/>
        </w:rPr>
        <w:t>iczną</w:t>
      </w:r>
      <w:r w:rsidR="00783CC6" w:rsidRPr="006C1E32">
        <w:rPr>
          <w:rFonts w:ascii="Arial" w:hAnsi="Arial" w:cs="Arial"/>
          <w:color w:val="000000" w:themeColor="text1"/>
        </w:rPr>
        <w:t xml:space="preserve"> w kraju</w:t>
      </w:r>
      <w:r w:rsidR="00695A2C" w:rsidRPr="006C1E32">
        <w:rPr>
          <w:rFonts w:ascii="Arial" w:hAnsi="Arial" w:cs="Arial"/>
          <w:color w:val="000000" w:themeColor="text1"/>
        </w:rPr>
        <w:t>.</w:t>
      </w:r>
    </w:p>
    <w:p w14:paraId="2592FE2D" w14:textId="61CE63FD" w:rsidR="00684F64" w:rsidRPr="00012E8C" w:rsidRDefault="00684F64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012E8C">
        <w:rPr>
          <w:rFonts w:ascii="Arial" w:hAnsi="Arial" w:cs="Arial"/>
        </w:rPr>
        <w:t>Podpisywanie umów będzie w całości uzależnione od spełnienia wymagań związanych z</w:t>
      </w:r>
      <w:r w:rsidR="00E55C6C" w:rsidRPr="00012E8C">
        <w:rPr>
          <w:rFonts w:ascii="Arial" w:hAnsi="Arial" w:cs="Arial"/>
        </w:rPr>
        <w:t> </w:t>
      </w:r>
      <w:r w:rsidRPr="00012E8C">
        <w:rPr>
          <w:rFonts w:ascii="Arial" w:hAnsi="Arial" w:cs="Arial"/>
        </w:rPr>
        <w:t>sytuacją epidemi</w:t>
      </w:r>
      <w:r w:rsidR="00695A2C" w:rsidRPr="00012E8C">
        <w:rPr>
          <w:rFonts w:ascii="Arial" w:hAnsi="Arial" w:cs="Arial"/>
        </w:rPr>
        <w:t>czną</w:t>
      </w:r>
      <w:r w:rsidRPr="00012E8C">
        <w:rPr>
          <w:rFonts w:ascii="Arial" w:hAnsi="Arial" w:cs="Arial"/>
        </w:rPr>
        <w:t xml:space="preserve"> w kraju</w:t>
      </w:r>
      <w:r w:rsidR="00695A2C" w:rsidRPr="00012E8C">
        <w:rPr>
          <w:rFonts w:ascii="Arial" w:hAnsi="Arial" w:cs="Arial"/>
        </w:rPr>
        <w:t>.</w:t>
      </w:r>
    </w:p>
    <w:p w14:paraId="09EECE93" w14:textId="4FE4FB12" w:rsidR="00AA737F" w:rsidRPr="00841604" w:rsidRDefault="00AA737F" w:rsidP="00141628">
      <w:pPr>
        <w:pStyle w:val="Akapitzlist"/>
        <w:numPr>
          <w:ilvl w:val="0"/>
          <w:numId w:val="30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1604">
        <w:rPr>
          <w:rFonts w:ascii="Arial" w:hAnsi="Arial" w:cs="Arial"/>
          <w:color w:val="000000" w:themeColor="text1"/>
        </w:rPr>
        <w:t>W przypadku jednostek organizacyjnych</w:t>
      </w:r>
      <w:r w:rsidRPr="00963A81">
        <w:rPr>
          <w:rFonts w:ascii="Arial" w:hAnsi="Arial" w:cs="Arial"/>
          <w:color w:val="000000" w:themeColor="text1"/>
        </w:rPr>
        <w:t xml:space="preserve"> </w:t>
      </w:r>
      <w:r w:rsidRPr="00841604">
        <w:rPr>
          <w:rFonts w:ascii="Arial" w:hAnsi="Arial" w:cs="Arial"/>
          <w:color w:val="000000" w:themeColor="text1"/>
        </w:rPr>
        <w:t>organizacji pozarządow</w:t>
      </w:r>
      <w:r w:rsidR="00963A81" w:rsidRPr="00E23286">
        <w:rPr>
          <w:rFonts w:ascii="Arial" w:hAnsi="Arial" w:cs="Arial"/>
          <w:color w:val="000000" w:themeColor="text1"/>
        </w:rPr>
        <w:t>ych</w:t>
      </w:r>
      <w:r w:rsidRPr="00E23286">
        <w:rPr>
          <w:rFonts w:ascii="Arial" w:hAnsi="Arial" w:cs="Arial"/>
          <w:color w:val="000000" w:themeColor="text1"/>
        </w:rPr>
        <w:t>,</w:t>
      </w:r>
      <w:r w:rsidRPr="00841604">
        <w:rPr>
          <w:rFonts w:ascii="Arial" w:hAnsi="Arial" w:cs="Arial"/>
          <w:color w:val="000000" w:themeColor="text1"/>
        </w:rPr>
        <w:t xml:space="preserve"> które nie posiadają osobowości prawnej</w:t>
      </w:r>
      <w:r w:rsidR="0096390A" w:rsidRPr="00841604">
        <w:rPr>
          <w:rFonts w:ascii="Arial" w:hAnsi="Arial" w:cs="Arial"/>
          <w:color w:val="000000" w:themeColor="text1"/>
        </w:rPr>
        <w:t xml:space="preserve"> (</w:t>
      </w:r>
      <w:r w:rsidRPr="00841604">
        <w:rPr>
          <w:rFonts w:ascii="Arial" w:hAnsi="Arial" w:cs="Arial"/>
          <w:color w:val="000000" w:themeColor="text1"/>
        </w:rPr>
        <w:t>Koła, Oddziały</w:t>
      </w:r>
      <w:r w:rsidR="0096390A" w:rsidRPr="00841604">
        <w:rPr>
          <w:rFonts w:ascii="Arial" w:hAnsi="Arial" w:cs="Arial"/>
          <w:color w:val="000000" w:themeColor="text1"/>
        </w:rPr>
        <w:t>)</w:t>
      </w:r>
      <w:r w:rsidRPr="00841604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841604">
        <w:rPr>
          <w:rFonts w:ascii="Arial" w:hAnsi="Arial" w:cs="Arial"/>
          <w:color w:val="000000" w:themeColor="text1"/>
        </w:rPr>
        <w:t>.</w:t>
      </w:r>
    </w:p>
    <w:p w14:paraId="2F2010C5" w14:textId="61D46D4E" w:rsidR="00B90A4C" w:rsidRDefault="00B7204B" w:rsidP="00141628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092C4A">
        <w:rPr>
          <w:rFonts w:ascii="Arial" w:hAnsi="Arial" w:cs="Arial"/>
        </w:rPr>
        <w:t xml:space="preserve">Treść otwartego konkursu ofert ogłoszono </w:t>
      </w:r>
      <w:r w:rsidR="00247A68" w:rsidRPr="00121897">
        <w:rPr>
          <w:rFonts w:ascii="Arial" w:hAnsi="Arial" w:cs="Arial"/>
        </w:rPr>
        <w:t>na platformie Witkac</w:t>
      </w:r>
      <w:r w:rsidR="00695A2C">
        <w:rPr>
          <w:rFonts w:ascii="Arial" w:hAnsi="Arial" w:cs="Arial"/>
        </w:rPr>
        <w:t>.pl</w:t>
      </w:r>
      <w:r w:rsidR="00247A68">
        <w:rPr>
          <w:rFonts w:ascii="Arial" w:hAnsi="Arial" w:cs="Arial"/>
        </w:rPr>
        <w:t xml:space="preserve">, </w:t>
      </w:r>
      <w:r w:rsidRPr="00092C4A">
        <w:rPr>
          <w:rFonts w:ascii="Arial" w:hAnsi="Arial" w:cs="Arial"/>
        </w:rPr>
        <w:t xml:space="preserve">na stronach internetowych </w:t>
      </w:r>
      <w:hyperlink r:id="rId17" w:history="1">
        <w:r w:rsidR="0029614E" w:rsidRPr="0029614E">
          <w:rPr>
            <w:rStyle w:val="Hipercze"/>
            <w:rFonts w:ascii="Arial" w:hAnsi="Arial" w:cs="Arial"/>
          </w:rPr>
          <w:t>https://rops.lubelskie.pl/</w:t>
        </w:r>
      </w:hyperlink>
      <w:r w:rsidR="00BD44E6">
        <w:t xml:space="preserve"> </w:t>
      </w:r>
      <w:r w:rsidRPr="00092C4A">
        <w:rPr>
          <w:rFonts w:ascii="Arial" w:hAnsi="Arial" w:cs="Arial"/>
        </w:rPr>
        <w:t xml:space="preserve">i </w:t>
      </w:r>
      <w:hyperlink r:id="rId18" w:history="1">
        <w:r w:rsidR="00BD44E6" w:rsidRPr="00C579A1">
          <w:rPr>
            <w:rStyle w:val="Hipercze"/>
            <w:rFonts w:ascii="Arial" w:hAnsi="Arial" w:cs="Arial"/>
          </w:rPr>
          <w:t>https://rops.bip.lubelskie.pl</w:t>
        </w:r>
      </w:hyperlink>
      <w:r w:rsidR="00BD44E6">
        <w:rPr>
          <w:rFonts w:ascii="Arial" w:hAnsi="Arial" w:cs="Arial"/>
        </w:rPr>
        <w:t xml:space="preserve"> </w:t>
      </w:r>
      <w:r w:rsidRPr="00BD44E6">
        <w:rPr>
          <w:rFonts w:ascii="Arial" w:hAnsi="Arial" w:cs="Arial"/>
        </w:rPr>
        <w:t>oraz zamieszczono na tablicy ogłoszeń w sied</w:t>
      </w:r>
      <w:r w:rsidR="00BE0B62" w:rsidRPr="00BD44E6">
        <w:rPr>
          <w:rFonts w:ascii="Arial" w:hAnsi="Arial" w:cs="Arial"/>
        </w:rPr>
        <w:t xml:space="preserve">zibie </w:t>
      </w:r>
      <w:r w:rsidR="00BE0B62" w:rsidRPr="00BD44E6">
        <w:rPr>
          <w:rFonts w:ascii="Arial" w:hAnsi="Arial" w:cs="Arial"/>
          <w:color w:val="000000" w:themeColor="text1"/>
        </w:rPr>
        <w:t>R</w:t>
      </w:r>
      <w:r w:rsidRPr="00BD44E6">
        <w:rPr>
          <w:rFonts w:ascii="Arial" w:hAnsi="Arial" w:cs="Arial"/>
          <w:color w:val="000000" w:themeColor="text1"/>
        </w:rPr>
        <w:t>eg</w:t>
      </w:r>
      <w:r w:rsidR="00BE0B62" w:rsidRPr="00BD44E6">
        <w:rPr>
          <w:rFonts w:ascii="Arial" w:hAnsi="Arial" w:cs="Arial"/>
          <w:color w:val="000000" w:themeColor="text1"/>
        </w:rPr>
        <w:t>ionalnego Ośrodka Polityki Społe</w:t>
      </w:r>
      <w:r w:rsidRPr="00BD44E6">
        <w:rPr>
          <w:rFonts w:ascii="Arial" w:hAnsi="Arial" w:cs="Arial"/>
          <w:color w:val="000000" w:themeColor="text1"/>
        </w:rPr>
        <w:t>cznej</w:t>
      </w:r>
      <w:r w:rsidR="002D5097" w:rsidRPr="00BD44E6">
        <w:rPr>
          <w:rFonts w:ascii="Arial" w:hAnsi="Arial" w:cs="Arial"/>
          <w:color w:val="000000" w:themeColor="text1"/>
        </w:rPr>
        <w:t xml:space="preserve"> w Lublinie.</w:t>
      </w:r>
    </w:p>
    <w:p w14:paraId="6A515F0A" w14:textId="51CE2126" w:rsidR="00012E8C" w:rsidRPr="00BD44E6" w:rsidRDefault="00012E8C" w:rsidP="00E45A3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360" w:line="271" w:lineRule="auto"/>
        <w:ind w:left="284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Podpisywanie umów będzie w całości uzależnione od okoliczności związanych z</w:t>
      </w:r>
      <w:r w:rsidR="00141628">
        <w:rPr>
          <w:rFonts w:ascii="Arial" w:hAnsi="Arial" w:cs="Arial"/>
        </w:rPr>
        <w:t> </w:t>
      </w:r>
      <w:r>
        <w:rPr>
          <w:rFonts w:ascii="Arial" w:hAnsi="Arial" w:cs="Arial"/>
        </w:rPr>
        <w:t>wystąpieniem siły wyższej jako zdarzenia zewnętrznego niemożliwego do przewidzenia i</w:t>
      </w:r>
      <w:r w:rsidR="001416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niemożliwego do zapobieżenia, w szczególności wojny i innego działania o charakterze zbrojowym, działania siły przyrody, aktu terroru, zamieszki, </w:t>
      </w:r>
      <w:r w:rsidR="00141628">
        <w:rPr>
          <w:rFonts w:ascii="Arial" w:hAnsi="Arial" w:cs="Arial"/>
        </w:rPr>
        <w:t>rozruchy, strajki</w:t>
      </w:r>
      <w:r>
        <w:rPr>
          <w:rFonts w:ascii="Arial" w:hAnsi="Arial" w:cs="Arial"/>
        </w:rPr>
        <w:t xml:space="preserve">, pandemia, epidemia i inne działania zagrażające porządkowi publicznemu, decyzje lub działania władz publicznych, a także klęski żywiołowe. </w:t>
      </w:r>
    </w:p>
    <w:p w14:paraId="14BBE979" w14:textId="77777777" w:rsidR="00E66A9E" w:rsidRPr="006C1E32" w:rsidRDefault="00E66A9E" w:rsidP="00E66A9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360"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C1E32">
        <w:rPr>
          <w:rFonts w:ascii="Arial" w:hAnsi="Arial" w:cs="Arial"/>
          <w:b/>
          <w:bCs/>
          <w:color w:val="000000" w:themeColor="text1"/>
        </w:rPr>
        <w:t>Klauzula informacyjna RODO</w:t>
      </w:r>
    </w:p>
    <w:p w14:paraId="07F87BEF" w14:textId="77777777" w:rsidR="00E66A9E" w:rsidRPr="006C1E32" w:rsidRDefault="00E66A9E" w:rsidP="00E66A9E">
      <w:pPr>
        <w:spacing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14:paraId="62B74368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Administratorem danych osobowych osób reprezentujących Oferenta jest Województwo Lubelskie – Regionalny Ośrodek Polityki Społecznej w Lublinie z siedzibą przy ul. Diamentowej 2 w Lublinie, reprezentowany przez Dyrektora ROPS w Lublinie. Z Administratorem danych osobowych można skontaktować się za pośrednictwem poczty pisząc na adres: ul. Diamentowa 2, 20-447 Lublin, e-mail: </w:t>
      </w:r>
      <w:hyperlink r:id="rId19" w:history="1">
        <w:r w:rsidRPr="006C1E32">
          <w:rPr>
            <w:rStyle w:val="Hipercze"/>
            <w:rFonts w:ascii="Arial" w:hAnsi="Arial" w:cs="Arial"/>
          </w:rPr>
          <w:t>rops@rops.lubelskie.pl</w:t>
        </w:r>
      </w:hyperlink>
      <w:r w:rsidRPr="006C1E32">
        <w:rPr>
          <w:rFonts w:ascii="Arial" w:hAnsi="Arial" w:cs="Arial"/>
        </w:rPr>
        <w:t xml:space="preserve"> </w:t>
      </w:r>
    </w:p>
    <w:p w14:paraId="2BA1E6D7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20" w:history="1">
        <w:r w:rsidRPr="006C1E32">
          <w:rPr>
            <w:rStyle w:val="Hipercze"/>
            <w:rFonts w:ascii="Arial" w:hAnsi="Arial" w:cs="Arial"/>
          </w:rPr>
          <w:t>iod.rops@lubelskie.pl</w:t>
        </w:r>
      </w:hyperlink>
    </w:p>
    <w:p w14:paraId="7D219BD2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lastRenderedPageBreak/>
        <w:t>Dane osobowe osób reprezentujących Oferenta przetwarzane będą w celu realizacji konkursu ofert oraz obowiązków archiwizacyjnych.</w:t>
      </w:r>
    </w:p>
    <w:p w14:paraId="0D63BFB4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Dane osób reprezentujących Oferenta będą przetwarzane w związku z obowiązkiem prawnym ciążącym na administratorze (art. 6 ust. 1 lit. c RODO) wynikającym z przepisów dotyczących:</w:t>
      </w:r>
    </w:p>
    <w:p w14:paraId="46BE0BF8" w14:textId="01F72BBE" w:rsidR="00E66A9E" w:rsidRPr="006C1E32" w:rsidRDefault="00E66A9E" w:rsidP="00E45A37">
      <w:pPr>
        <w:pStyle w:val="Akapitzlist"/>
        <w:numPr>
          <w:ilvl w:val="0"/>
          <w:numId w:val="29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ustawy z dnia 11 września 2015 r. o zdrowiu publicznym (Dz. U. z 2022 r. poz. 1608</w:t>
      </w:r>
      <w:r w:rsidR="00E45A37">
        <w:rPr>
          <w:rFonts w:ascii="Arial" w:hAnsi="Arial" w:cs="Arial"/>
        </w:rPr>
        <w:t>, z późn. zm.</w:t>
      </w:r>
      <w:r w:rsidRPr="006C1E32">
        <w:rPr>
          <w:rFonts w:ascii="Arial" w:hAnsi="Arial" w:cs="Arial"/>
        </w:rPr>
        <w:t>);</w:t>
      </w:r>
    </w:p>
    <w:p w14:paraId="03DE100D" w14:textId="610932EF" w:rsidR="00E66A9E" w:rsidRPr="006C1E32" w:rsidRDefault="00E66A9E" w:rsidP="00E45A37">
      <w:pPr>
        <w:pStyle w:val="Akapitzlist"/>
        <w:numPr>
          <w:ilvl w:val="0"/>
          <w:numId w:val="29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rozporządzenia Rady Ministrów z dnia 30 marca 2021 r. w sprawie Narodowego Programu Zdrowia na lata 2021–2025 (Dz.U. z 2021</w:t>
      </w:r>
      <w:r w:rsidR="00720E50">
        <w:rPr>
          <w:rFonts w:ascii="Arial" w:hAnsi="Arial" w:cs="Arial"/>
        </w:rPr>
        <w:t xml:space="preserve"> r.</w:t>
      </w:r>
      <w:r w:rsidRPr="006C1E32">
        <w:rPr>
          <w:rFonts w:ascii="Arial" w:hAnsi="Arial" w:cs="Arial"/>
        </w:rPr>
        <w:t xml:space="preserve"> poz. 642);</w:t>
      </w:r>
    </w:p>
    <w:p w14:paraId="791A65DC" w14:textId="77777777" w:rsidR="00E66A9E" w:rsidRPr="006C1E32" w:rsidRDefault="00E66A9E" w:rsidP="00E45A37">
      <w:pPr>
        <w:pStyle w:val="Akapitzlist"/>
        <w:numPr>
          <w:ilvl w:val="0"/>
          <w:numId w:val="29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uchwały Nr XL/612/2022 </w:t>
      </w:r>
      <w:r w:rsidRPr="006C1E32">
        <w:rPr>
          <w:rFonts w:ascii="Arial" w:hAnsi="Arial" w:cs="Arial"/>
          <w:bCs/>
        </w:rPr>
        <w:t>Sejmiku Województwa Lubelskiego z dnia 17 października</w:t>
      </w:r>
      <w:r w:rsidRPr="006C1E32">
        <w:rPr>
          <w:rFonts w:ascii="Arial" w:hAnsi="Arial" w:cs="Arial"/>
        </w:rPr>
        <w:t xml:space="preserve"> </w:t>
      </w:r>
      <w:r w:rsidRPr="006C1E32">
        <w:rPr>
          <w:rFonts w:ascii="Arial" w:hAnsi="Arial" w:cs="Arial"/>
          <w:bCs/>
        </w:rPr>
        <w:t>2022 r. w sprawie przyjęcia Wojewódzkiego Programu Profilaktyki i Rozwiązywania Problemów Alkoholowych oraz Przeciwdziałania Narkomanii na lata 2022-2025.</w:t>
      </w:r>
    </w:p>
    <w:p w14:paraId="04C2B065" w14:textId="77777777" w:rsidR="00E66A9E" w:rsidRPr="006C1E32" w:rsidRDefault="00E66A9E" w:rsidP="00E45A37">
      <w:pPr>
        <w:pStyle w:val="Akapitzlist"/>
        <w:numPr>
          <w:ilvl w:val="0"/>
          <w:numId w:val="29"/>
        </w:numPr>
        <w:spacing w:after="120"/>
        <w:ind w:left="993" w:hanging="426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realizacji obowiązków archiwizacyjnych – określonych w instrukcji kancelaryjnej oraz jednolitym rzeczowym wykazie akt przyjętym wewnętrznym zarządzeniem, w związku z art. 5 ust 1 oraz art. 6 ust 2 ustawy z dnia 14 lipca 1983 r. o narodowym zasobie archiwalnym i archiwach.</w:t>
      </w:r>
    </w:p>
    <w:p w14:paraId="3BF5D5C1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 xml:space="preserve">Dane będą udostępniane odbiorcom danych osobowych upoważnionym na podstawie </w:t>
      </w:r>
    </w:p>
    <w:p w14:paraId="61161664" w14:textId="77777777" w:rsidR="00E66A9E" w:rsidRPr="006C1E32" w:rsidRDefault="00E66A9E" w:rsidP="00E66A9E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przepisów prawa oraz podmiotom zewnętrznym świadczącym umowy wsparcia i serwisu, niszczenia dokumentów, specjaliście ds. zamówień publicznych /podmiotom przetwarzającym.</w:t>
      </w:r>
    </w:p>
    <w:p w14:paraId="2765ECE5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0C3DDC9E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Osoby reprezentujące Oferenta, których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3C45618E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Brak podania danych osób reprezentujących Oferenta uniemożliwia wzięcie udziału w konkursie.</w:t>
      </w:r>
    </w:p>
    <w:p w14:paraId="4CBC5B5A" w14:textId="77777777" w:rsidR="00E66A9E" w:rsidRPr="006C1E32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W przypadkach uznania, iż przetwarzanie danych narusza przepisy rozporządzenia RODO, przysługuje Oferentowi prawo do wniesienia skargi do Prezesa Urzędu Ochrony Danych Osobowych, ul. Stawki 2, 00-193 Warszawa.</w:t>
      </w:r>
    </w:p>
    <w:p w14:paraId="3DE4CD3C" w14:textId="77777777" w:rsidR="004C396D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6C1E32">
        <w:rPr>
          <w:rFonts w:ascii="Arial" w:hAnsi="Arial" w:cs="Arial"/>
        </w:rPr>
        <w:t>Dane osobowe osób reprezentujących Oferenta nie będą przetwarzane w sposób zautomatyzowany i nie będą profilowane.</w:t>
      </w:r>
    </w:p>
    <w:p w14:paraId="3826E914" w14:textId="708888FB" w:rsidR="00D342CB" w:rsidRPr="00BD44E6" w:rsidRDefault="00E66A9E" w:rsidP="00E45A37">
      <w:pPr>
        <w:pStyle w:val="Akapitzlist"/>
        <w:numPr>
          <w:ilvl w:val="0"/>
          <w:numId w:val="28"/>
        </w:numPr>
        <w:spacing w:after="48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4C396D">
        <w:rPr>
          <w:rFonts w:ascii="Arial" w:hAnsi="Arial" w:cs="Arial"/>
        </w:rPr>
        <w:t>Dane osobowe osób reprezentujących Oferenta nie będą przekazane do państw trzecich</w:t>
      </w:r>
      <w:r w:rsidR="007D5587">
        <w:rPr>
          <w:rFonts w:ascii="Arial" w:hAnsi="Arial" w:cs="Arial"/>
        </w:rPr>
        <w:t>.</w:t>
      </w:r>
    </w:p>
    <w:p w14:paraId="1701F578" w14:textId="1D1156BF" w:rsidR="00B90A4C" w:rsidRPr="00B90A4C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A4C"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290456A3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45BD">
        <w:rPr>
          <w:rFonts w:ascii="Arial" w:hAnsi="Arial" w:cs="Arial"/>
        </w:rPr>
        <w:t xml:space="preserve">        </w:t>
      </w:r>
      <w:r w:rsidRPr="00B90A4C">
        <w:rPr>
          <w:rFonts w:ascii="Arial" w:hAnsi="Arial" w:cs="Arial"/>
        </w:rPr>
        <w:t>/-/</w:t>
      </w:r>
    </w:p>
    <w:p w14:paraId="39DE0BA2" w14:textId="09B2EDB4" w:rsidR="00BD44E6" w:rsidRDefault="00B90A4C" w:rsidP="000145BD">
      <w:pPr>
        <w:pStyle w:val="Akapitzlist"/>
        <w:tabs>
          <w:tab w:val="left" w:pos="5387"/>
        </w:tabs>
        <w:spacing w:after="2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p w14:paraId="79659E51" w14:textId="77777777" w:rsidR="00AF56F7" w:rsidRDefault="00AF56F7" w:rsidP="00AF56F7">
      <w:pPr>
        <w:tabs>
          <w:tab w:val="left" w:pos="0"/>
          <w:tab w:val="left" w:pos="284"/>
        </w:tabs>
        <w:spacing w:after="120" w:line="271" w:lineRule="auto"/>
        <w:ind w:left="142" w:hanging="284"/>
        <w:jc w:val="both"/>
        <w:rPr>
          <w:rFonts w:ascii="Arial" w:hAnsi="Arial" w:cs="Arial"/>
          <w:color w:val="000000" w:themeColor="text1"/>
        </w:rPr>
      </w:pPr>
      <w:r w:rsidRPr="00365C73">
        <w:rPr>
          <w:rFonts w:ascii="Arial" w:hAnsi="Arial" w:cs="Arial"/>
          <w:color w:val="000000" w:themeColor="text1"/>
        </w:rPr>
        <w:t>Załączniki:</w:t>
      </w:r>
    </w:p>
    <w:p w14:paraId="4A779099" w14:textId="77777777" w:rsidR="00AF56F7" w:rsidRDefault="00AF56F7" w:rsidP="00E45A37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bookmarkStart w:id="34" w:name="_Hlk92278738"/>
      <w:r w:rsidRPr="00D342CB">
        <w:rPr>
          <w:rFonts w:ascii="Arial" w:hAnsi="Arial" w:cs="Arial"/>
          <w:color w:val="000000" w:themeColor="text1"/>
        </w:rPr>
        <w:t xml:space="preserve">Wzór oświadczenia o zgodności celów </w:t>
      </w:r>
      <w:r>
        <w:rPr>
          <w:rFonts w:ascii="Arial" w:hAnsi="Arial" w:cs="Arial"/>
          <w:color w:val="000000" w:themeColor="text1"/>
        </w:rPr>
        <w:t>statutowych oraz</w:t>
      </w:r>
      <w:r w:rsidRPr="00D342CB">
        <w:rPr>
          <w:rFonts w:ascii="Arial" w:hAnsi="Arial" w:cs="Arial"/>
          <w:color w:val="000000" w:themeColor="text1"/>
        </w:rPr>
        <w:t xml:space="preserve"> o braku finansowania przez NFZ</w:t>
      </w:r>
      <w:bookmarkEnd w:id="34"/>
      <w:r>
        <w:rPr>
          <w:rFonts w:ascii="Arial" w:hAnsi="Arial" w:cs="Arial"/>
          <w:color w:val="000000" w:themeColor="text1"/>
        </w:rPr>
        <w:t>;</w:t>
      </w:r>
    </w:p>
    <w:p w14:paraId="3055CC29" w14:textId="7825CC0E" w:rsidR="00AF56F7" w:rsidRPr="00AF56F7" w:rsidRDefault="00AF56F7" w:rsidP="00E45A37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oświadczeń wymaganych ustawą</w:t>
      </w:r>
      <w:r>
        <w:rPr>
          <w:rFonts w:ascii="Arial" w:hAnsi="Arial" w:cs="Arial"/>
          <w:color w:val="000000" w:themeColor="text1"/>
        </w:rPr>
        <w:t xml:space="preserve"> z dnia 11 września 2015 r.</w:t>
      </w:r>
      <w:r w:rsidRPr="00D342CB">
        <w:rPr>
          <w:rFonts w:ascii="Arial" w:hAnsi="Arial" w:cs="Arial"/>
          <w:color w:val="000000" w:themeColor="text1"/>
        </w:rPr>
        <w:t xml:space="preserve"> o zdrowiu publicznym</w:t>
      </w:r>
      <w:r>
        <w:rPr>
          <w:rFonts w:ascii="Arial" w:hAnsi="Arial" w:cs="Arial"/>
          <w:color w:val="000000" w:themeColor="text1"/>
        </w:rPr>
        <w:t>.</w:t>
      </w:r>
    </w:p>
    <w:sectPr w:rsidR="00AF56F7" w:rsidRPr="00AF56F7" w:rsidSect="00BD44E6">
      <w:footerReference w:type="default" r:id="rId2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1FC" w14:textId="77777777" w:rsidR="00A15AFC" w:rsidRDefault="00A15AFC" w:rsidP="0085317F">
      <w:pPr>
        <w:spacing w:after="0" w:line="240" w:lineRule="auto"/>
      </w:pPr>
      <w:r>
        <w:separator/>
      </w:r>
    </w:p>
  </w:endnote>
  <w:endnote w:type="continuationSeparator" w:id="0">
    <w:p w14:paraId="47F2C6C2" w14:textId="77777777" w:rsidR="00A15AFC" w:rsidRDefault="00A15AFC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418B4" w14:textId="7766C96A" w:rsidR="00B534DC" w:rsidRPr="0085317F" w:rsidRDefault="00B534DC" w:rsidP="00AF56F7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6A4A" w14:textId="77777777" w:rsidR="00A15AFC" w:rsidRDefault="00A15AFC" w:rsidP="0085317F">
      <w:pPr>
        <w:spacing w:after="0" w:line="240" w:lineRule="auto"/>
      </w:pPr>
      <w:r>
        <w:separator/>
      </w:r>
    </w:p>
  </w:footnote>
  <w:footnote w:type="continuationSeparator" w:id="0">
    <w:p w14:paraId="1FC648CC" w14:textId="77777777" w:rsidR="00A15AFC" w:rsidRDefault="00A15AFC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2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0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1C17F8F"/>
    <w:multiLevelType w:val="hybridMultilevel"/>
    <w:tmpl w:val="6CCAF624"/>
    <w:lvl w:ilvl="0" w:tplc="7B20DA7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B21EB3"/>
    <w:multiLevelType w:val="hybridMultilevel"/>
    <w:tmpl w:val="FBBC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008C7"/>
    <w:multiLevelType w:val="hybridMultilevel"/>
    <w:tmpl w:val="188E70D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1D52C24"/>
    <w:multiLevelType w:val="hybridMultilevel"/>
    <w:tmpl w:val="B3AE8706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5D061E3"/>
    <w:multiLevelType w:val="hybridMultilevel"/>
    <w:tmpl w:val="7A7A0AC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650740"/>
    <w:multiLevelType w:val="hybridMultilevel"/>
    <w:tmpl w:val="7B8E7B5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AB608A3"/>
    <w:multiLevelType w:val="hybridMultilevel"/>
    <w:tmpl w:val="864815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5B31C2"/>
    <w:multiLevelType w:val="hybridMultilevel"/>
    <w:tmpl w:val="46BE5A34"/>
    <w:lvl w:ilvl="0" w:tplc="06449758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AA429E"/>
    <w:multiLevelType w:val="hybridMultilevel"/>
    <w:tmpl w:val="4DD8D55E"/>
    <w:lvl w:ilvl="0" w:tplc="F32ED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3339"/>
    <w:multiLevelType w:val="hybridMultilevel"/>
    <w:tmpl w:val="1862C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14F07"/>
    <w:multiLevelType w:val="hybridMultilevel"/>
    <w:tmpl w:val="53242726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D65CF4"/>
    <w:multiLevelType w:val="hybridMultilevel"/>
    <w:tmpl w:val="C79E8820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00E"/>
    <w:multiLevelType w:val="hybridMultilevel"/>
    <w:tmpl w:val="48322DFE"/>
    <w:lvl w:ilvl="0" w:tplc="D6D4F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0A53416"/>
    <w:multiLevelType w:val="hybridMultilevel"/>
    <w:tmpl w:val="E36E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2C6C23"/>
    <w:multiLevelType w:val="hybridMultilevel"/>
    <w:tmpl w:val="204675EA"/>
    <w:lvl w:ilvl="0" w:tplc="E6AE32B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6021645">
    <w:abstractNumId w:val="30"/>
  </w:num>
  <w:num w:numId="2" w16cid:durableId="2093744198">
    <w:abstractNumId w:val="33"/>
  </w:num>
  <w:num w:numId="3" w16cid:durableId="441920659">
    <w:abstractNumId w:val="31"/>
  </w:num>
  <w:num w:numId="4" w16cid:durableId="1377389253">
    <w:abstractNumId w:val="15"/>
  </w:num>
  <w:num w:numId="5" w16cid:durableId="785585886">
    <w:abstractNumId w:val="27"/>
  </w:num>
  <w:num w:numId="6" w16cid:durableId="752825369">
    <w:abstractNumId w:val="24"/>
  </w:num>
  <w:num w:numId="7" w16cid:durableId="165440302">
    <w:abstractNumId w:val="40"/>
  </w:num>
  <w:num w:numId="8" w16cid:durableId="1302345079">
    <w:abstractNumId w:val="28"/>
  </w:num>
  <w:num w:numId="9" w16cid:durableId="1163551237">
    <w:abstractNumId w:val="11"/>
  </w:num>
  <w:num w:numId="10" w16cid:durableId="1261840240">
    <w:abstractNumId w:val="22"/>
  </w:num>
  <w:num w:numId="11" w16cid:durableId="1622027541">
    <w:abstractNumId w:val="19"/>
  </w:num>
  <w:num w:numId="12" w16cid:durableId="585041817">
    <w:abstractNumId w:val="21"/>
  </w:num>
  <w:num w:numId="13" w16cid:durableId="1549026223">
    <w:abstractNumId w:val="20"/>
  </w:num>
  <w:num w:numId="14" w16cid:durableId="1581329707">
    <w:abstractNumId w:val="34"/>
  </w:num>
  <w:num w:numId="15" w16cid:durableId="1145269861">
    <w:abstractNumId w:val="32"/>
  </w:num>
  <w:num w:numId="16" w16cid:durableId="1380589189">
    <w:abstractNumId w:val="35"/>
  </w:num>
  <w:num w:numId="17" w16cid:durableId="2032996482">
    <w:abstractNumId w:val="38"/>
  </w:num>
  <w:num w:numId="18" w16cid:durableId="392387853">
    <w:abstractNumId w:val="26"/>
  </w:num>
  <w:num w:numId="19" w16cid:durableId="860169805">
    <w:abstractNumId w:val="41"/>
  </w:num>
  <w:num w:numId="20" w16cid:durableId="398552254">
    <w:abstractNumId w:val="12"/>
  </w:num>
  <w:num w:numId="21" w16cid:durableId="2036149020">
    <w:abstractNumId w:val="23"/>
  </w:num>
  <w:num w:numId="22" w16cid:durableId="1031954512">
    <w:abstractNumId w:val="36"/>
  </w:num>
  <w:num w:numId="23" w16cid:durableId="651372603">
    <w:abstractNumId w:val="25"/>
  </w:num>
  <w:num w:numId="24" w16cid:durableId="1460418991">
    <w:abstractNumId w:val="18"/>
  </w:num>
  <w:num w:numId="25" w16cid:durableId="2019118275">
    <w:abstractNumId w:val="39"/>
  </w:num>
  <w:num w:numId="26" w16cid:durableId="1245844029">
    <w:abstractNumId w:val="16"/>
  </w:num>
  <w:num w:numId="27" w16cid:durableId="1720085052">
    <w:abstractNumId w:val="13"/>
  </w:num>
  <w:num w:numId="28" w16cid:durableId="736318012">
    <w:abstractNumId w:val="1"/>
    <w:lvlOverride w:ilvl="0">
      <w:startOverride w:val="1"/>
    </w:lvlOverride>
  </w:num>
  <w:num w:numId="29" w16cid:durableId="664940397">
    <w:abstractNumId w:val="37"/>
  </w:num>
  <w:num w:numId="30" w16cid:durableId="483010666">
    <w:abstractNumId w:val="29"/>
  </w:num>
  <w:num w:numId="31" w16cid:durableId="176582974">
    <w:abstractNumId w:val="17"/>
  </w:num>
  <w:num w:numId="32" w16cid:durableId="1294554920">
    <w:abstractNumId w:val="42"/>
  </w:num>
  <w:num w:numId="33" w16cid:durableId="1955671309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08E"/>
    <w:rsid w:val="000030DF"/>
    <w:rsid w:val="00003BB3"/>
    <w:rsid w:val="00012E8C"/>
    <w:rsid w:val="00013682"/>
    <w:rsid w:val="00013CDE"/>
    <w:rsid w:val="000142CA"/>
    <w:rsid w:val="000145BD"/>
    <w:rsid w:val="00015837"/>
    <w:rsid w:val="000243E9"/>
    <w:rsid w:val="000245E3"/>
    <w:rsid w:val="00024DB6"/>
    <w:rsid w:val="00025100"/>
    <w:rsid w:val="00025A69"/>
    <w:rsid w:val="0003163B"/>
    <w:rsid w:val="0003191F"/>
    <w:rsid w:val="00032318"/>
    <w:rsid w:val="000328C0"/>
    <w:rsid w:val="00037F99"/>
    <w:rsid w:val="00040039"/>
    <w:rsid w:val="000405AB"/>
    <w:rsid w:val="000407FD"/>
    <w:rsid w:val="00040D4A"/>
    <w:rsid w:val="00045E43"/>
    <w:rsid w:val="00051642"/>
    <w:rsid w:val="00051AD8"/>
    <w:rsid w:val="00051F54"/>
    <w:rsid w:val="00054B26"/>
    <w:rsid w:val="000568F8"/>
    <w:rsid w:val="0005789C"/>
    <w:rsid w:val="000608C2"/>
    <w:rsid w:val="00060AB2"/>
    <w:rsid w:val="00066443"/>
    <w:rsid w:val="00071AE6"/>
    <w:rsid w:val="00073584"/>
    <w:rsid w:val="00076657"/>
    <w:rsid w:val="00076EDE"/>
    <w:rsid w:val="00081A3C"/>
    <w:rsid w:val="000849E3"/>
    <w:rsid w:val="00092C4A"/>
    <w:rsid w:val="000931B6"/>
    <w:rsid w:val="000939DB"/>
    <w:rsid w:val="00093D08"/>
    <w:rsid w:val="000968E0"/>
    <w:rsid w:val="00097D7D"/>
    <w:rsid w:val="000A0A9F"/>
    <w:rsid w:val="000A1507"/>
    <w:rsid w:val="000A40F2"/>
    <w:rsid w:val="000A45BC"/>
    <w:rsid w:val="000B4866"/>
    <w:rsid w:val="000B4EAF"/>
    <w:rsid w:val="000B50C9"/>
    <w:rsid w:val="000B6253"/>
    <w:rsid w:val="000B62F2"/>
    <w:rsid w:val="000B6994"/>
    <w:rsid w:val="000C35B8"/>
    <w:rsid w:val="000C3B87"/>
    <w:rsid w:val="000C3B9F"/>
    <w:rsid w:val="000C5009"/>
    <w:rsid w:val="000C61C1"/>
    <w:rsid w:val="000C7C5A"/>
    <w:rsid w:val="000D17DC"/>
    <w:rsid w:val="000D5400"/>
    <w:rsid w:val="000D5AF7"/>
    <w:rsid w:val="000D69AC"/>
    <w:rsid w:val="000D6FD7"/>
    <w:rsid w:val="000D77AA"/>
    <w:rsid w:val="000E04FF"/>
    <w:rsid w:val="000E2484"/>
    <w:rsid w:val="000E25EA"/>
    <w:rsid w:val="000E7177"/>
    <w:rsid w:val="000F0A16"/>
    <w:rsid w:val="000F0C0F"/>
    <w:rsid w:val="000F1485"/>
    <w:rsid w:val="000F5C38"/>
    <w:rsid w:val="000F706C"/>
    <w:rsid w:val="00102003"/>
    <w:rsid w:val="00102762"/>
    <w:rsid w:val="0010454C"/>
    <w:rsid w:val="00104D6A"/>
    <w:rsid w:val="0010557F"/>
    <w:rsid w:val="00106FB1"/>
    <w:rsid w:val="00107B60"/>
    <w:rsid w:val="00115FF3"/>
    <w:rsid w:val="00117AE1"/>
    <w:rsid w:val="00117BB4"/>
    <w:rsid w:val="00117DED"/>
    <w:rsid w:val="00120D28"/>
    <w:rsid w:val="00121897"/>
    <w:rsid w:val="00126327"/>
    <w:rsid w:val="001275B1"/>
    <w:rsid w:val="00131ED9"/>
    <w:rsid w:val="0013536D"/>
    <w:rsid w:val="00137199"/>
    <w:rsid w:val="0014007F"/>
    <w:rsid w:val="00140FF7"/>
    <w:rsid w:val="00141628"/>
    <w:rsid w:val="001433E7"/>
    <w:rsid w:val="00150959"/>
    <w:rsid w:val="00152720"/>
    <w:rsid w:val="001538A3"/>
    <w:rsid w:val="00162282"/>
    <w:rsid w:val="00163BDB"/>
    <w:rsid w:val="001659E6"/>
    <w:rsid w:val="001704DC"/>
    <w:rsid w:val="00170E48"/>
    <w:rsid w:val="00171094"/>
    <w:rsid w:val="0017408F"/>
    <w:rsid w:val="00175D4A"/>
    <w:rsid w:val="00184AC1"/>
    <w:rsid w:val="0019000F"/>
    <w:rsid w:val="00190BB1"/>
    <w:rsid w:val="00190D81"/>
    <w:rsid w:val="00191F25"/>
    <w:rsid w:val="00195E8D"/>
    <w:rsid w:val="001A08AF"/>
    <w:rsid w:val="001A15A9"/>
    <w:rsid w:val="001A1859"/>
    <w:rsid w:val="001A4F5A"/>
    <w:rsid w:val="001A6616"/>
    <w:rsid w:val="001B112A"/>
    <w:rsid w:val="001B6C2F"/>
    <w:rsid w:val="001C4241"/>
    <w:rsid w:val="001C4C81"/>
    <w:rsid w:val="001C6F75"/>
    <w:rsid w:val="001C773A"/>
    <w:rsid w:val="001C7FB7"/>
    <w:rsid w:val="001D015C"/>
    <w:rsid w:val="001D27D8"/>
    <w:rsid w:val="001D4478"/>
    <w:rsid w:val="001E5EAE"/>
    <w:rsid w:val="001E7C57"/>
    <w:rsid w:val="001F3528"/>
    <w:rsid w:val="001F3836"/>
    <w:rsid w:val="001F4CB5"/>
    <w:rsid w:val="001F60A1"/>
    <w:rsid w:val="00201D3F"/>
    <w:rsid w:val="0020306A"/>
    <w:rsid w:val="002038AD"/>
    <w:rsid w:val="00204B6F"/>
    <w:rsid w:val="002113FB"/>
    <w:rsid w:val="00212E02"/>
    <w:rsid w:val="002147D7"/>
    <w:rsid w:val="00216A72"/>
    <w:rsid w:val="002172FC"/>
    <w:rsid w:val="00220E42"/>
    <w:rsid w:val="0022209B"/>
    <w:rsid w:val="002243B3"/>
    <w:rsid w:val="002251C7"/>
    <w:rsid w:val="00225C5B"/>
    <w:rsid w:val="00226F9D"/>
    <w:rsid w:val="00230916"/>
    <w:rsid w:val="00230F1D"/>
    <w:rsid w:val="00232272"/>
    <w:rsid w:val="00232503"/>
    <w:rsid w:val="00232A49"/>
    <w:rsid w:val="00233086"/>
    <w:rsid w:val="002331C7"/>
    <w:rsid w:val="00235BB4"/>
    <w:rsid w:val="0023748C"/>
    <w:rsid w:val="00243AF0"/>
    <w:rsid w:val="00246EC6"/>
    <w:rsid w:val="00247A68"/>
    <w:rsid w:val="00252E72"/>
    <w:rsid w:val="00254587"/>
    <w:rsid w:val="0025533E"/>
    <w:rsid w:val="00257AE8"/>
    <w:rsid w:val="00261D30"/>
    <w:rsid w:val="00262D0A"/>
    <w:rsid w:val="002657FA"/>
    <w:rsid w:val="002667AC"/>
    <w:rsid w:val="002669EA"/>
    <w:rsid w:val="00267024"/>
    <w:rsid w:val="00267EEA"/>
    <w:rsid w:val="00271509"/>
    <w:rsid w:val="002735FC"/>
    <w:rsid w:val="00274008"/>
    <w:rsid w:val="00275022"/>
    <w:rsid w:val="00281E88"/>
    <w:rsid w:val="00283900"/>
    <w:rsid w:val="00285DAB"/>
    <w:rsid w:val="00286599"/>
    <w:rsid w:val="00287207"/>
    <w:rsid w:val="00287289"/>
    <w:rsid w:val="00287CEA"/>
    <w:rsid w:val="0029027C"/>
    <w:rsid w:val="00292523"/>
    <w:rsid w:val="00294AB3"/>
    <w:rsid w:val="00294C04"/>
    <w:rsid w:val="00294F4D"/>
    <w:rsid w:val="0029614E"/>
    <w:rsid w:val="00297786"/>
    <w:rsid w:val="002A012F"/>
    <w:rsid w:val="002A0B3B"/>
    <w:rsid w:val="002A10FE"/>
    <w:rsid w:val="002A4830"/>
    <w:rsid w:val="002A5383"/>
    <w:rsid w:val="002A550A"/>
    <w:rsid w:val="002B592A"/>
    <w:rsid w:val="002B77AE"/>
    <w:rsid w:val="002B7C42"/>
    <w:rsid w:val="002B7F56"/>
    <w:rsid w:val="002C195A"/>
    <w:rsid w:val="002C2253"/>
    <w:rsid w:val="002C254D"/>
    <w:rsid w:val="002C3B4C"/>
    <w:rsid w:val="002C3F8B"/>
    <w:rsid w:val="002C69DB"/>
    <w:rsid w:val="002C6A45"/>
    <w:rsid w:val="002C6ACE"/>
    <w:rsid w:val="002C70C7"/>
    <w:rsid w:val="002D1D86"/>
    <w:rsid w:val="002D3FAA"/>
    <w:rsid w:val="002D5097"/>
    <w:rsid w:val="002D6604"/>
    <w:rsid w:val="002D6ABC"/>
    <w:rsid w:val="002D7126"/>
    <w:rsid w:val="002E0734"/>
    <w:rsid w:val="002E35E1"/>
    <w:rsid w:val="002E512E"/>
    <w:rsid w:val="002E6500"/>
    <w:rsid w:val="002E6AA0"/>
    <w:rsid w:val="002F21E6"/>
    <w:rsid w:val="002F2591"/>
    <w:rsid w:val="002F2B58"/>
    <w:rsid w:val="002F7C56"/>
    <w:rsid w:val="00301D31"/>
    <w:rsid w:val="003051E3"/>
    <w:rsid w:val="0031163D"/>
    <w:rsid w:val="00311A4B"/>
    <w:rsid w:val="00315F36"/>
    <w:rsid w:val="003225AA"/>
    <w:rsid w:val="00322B2B"/>
    <w:rsid w:val="0032481C"/>
    <w:rsid w:val="00330EF1"/>
    <w:rsid w:val="003324FD"/>
    <w:rsid w:val="00333679"/>
    <w:rsid w:val="0033388A"/>
    <w:rsid w:val="00333CDB"/>
    <w:rsid w:val="00334760"/>
    <w:rsid w:val="00341BBC"/>
    <w:rsid w:val="00343D94"/>
    <w:rsid w:val="00344657"/>
    <w:rsid w:val="00344A3D"/>
    <w:rsid w:val="00347EE3"/>
    <w:rsid w:val="00351493"/>
    <w:rsid w:val="00353564"/>
    <w:rsid w:val="0035558D"/>
    <w:rsid w:val="00357EFC"/>
    <w:rsid w:val="00360F3C"/>
    <w:rsid w:val="0036560D"/>
    <w:rsid w:val="0036570A"/>
    <w:rsid w:val="00365C73"/>
    <w:rsid w:val="00370699"/>
    <w:rsid w:val="00370BF4"/>
    <w:rsid w:val="00371ECB"/>
    <w:rsid w:val="00376392"/>
    <w:rsid w:val="003769CA"/>
    <w:rsid w:val="00377EB9"/>
    <w:rsid w:val="00383BCE"/>
    <w:rsid w:val="00383EA5"/>
    <w:rsid w:val="00384F5D"/>
    <w:rsid w:val="00385595"/>
    <w:rsid w:val="003870DA"/>
    <w:rsid w:val="00391833"/>
    <w:rsid w:val="00394009"/>
    <w:rsid w:val="00394554"/>
    <w:rsid w:val="0039460A"/>
    <w:rsid w:val="00396ECB"/>
    <w:rsid w:val="00397EF4"/>
    <w:rsid w:val="003A1B2E"/>
    <w:rsid w:val="003A2270"/>
    <w:rsid w:val="003A2828"/>
    <w:rsid w:val="003A3DE7"/>
    <w:rsid w:val="003A3FA4"/>
    <w:rsid w:val="003A6F96"/>
    <w:rsid w:val="003B54FB"/>
    <w:rsid w:val="003B5795"/>
    <w:rsid w:val="003B775A"/>
    <w:rsid w:val="003C0E55"/>
    <w:rsid w:val="003C4C7F"/>
    <w:rsid w:val="003C6C04"/>
    <w:rsid w:val="003C741A"/>
    <w:rsid w:val="003D2D8D"/>
    <w:rsid w:val="003D7A25"/>
    <w:rsid w:val="003E01DA"/>
    <w:rsid w:val="003E1E0A"/>
    <w:rsid w:val="003E2F63"/>
    <w:rsid w:val="003E39EB"/>
    <w:rsid w:val="003E5952"/>
    <w:rsid w:val="003F2880"/>
    <w:rsid w:val="003F754B"/>
    <w:rsid w:val="003F7575"/>
    <w:rsid w:val="00401568"/>
    <w:rsid w:val="00406A8B"/>
    <w:rsid w:val="00406D34"/>
    <w:rsid w:val="00406DD7"/>
    <w:rsid w:val="0040720B"/>
    <w:rsid w:val="004128E0"/>
    <w:rsid w:val="00413AB3"/>
    <w:rsid w:val="00414574"/>
    <w:rsid w:val="00415E24"/>
    <w:rsid w:val="00427D03"/>
    <w:rsid w:val="00431FE0"/>
    <w:rsid w:val="00434681"/>
    <w:rsid w:val="00436DA1"/>
    <w:rsid w:val="00442069"/>
    <w:rsid w:val="0044343A"/>
    <w:rsid w:val="00443E5D"/>
    <w:rsid w:val="004470A5"/>
    <w:rsid w:val="00454B90"/>
    <w:rsid w:val="00455185"/>
    <w:rsid w:val="00457D30"/>
    <w:rsid w:val="004601AC"/>
    <w:rsid w:val="00462153"/>
    <w:rsid w:val="004640ED"/>
    <w:rsid w:val="00472F42"/>
    <w:rsid w:val="00473E18"/>
    <w:rsid w:val="00474932"/>
    <w:rsid w:val="0047526F"/>
    <w:rsid w:val="004767AF"/>
    <w:rsid w:val="00477388"/>
    <w:rsid w:val="00481505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A5315"/>
    <w:rsid w:val="004B11A6"/>
    <w:rsid w:val="004B15CF"/>
    <w:rsid w:val="004B2C38"/>
    <w:rsid w:val="004C355F"/>
    <w:rsid w:val="004C3838"/>
    <w:rsid w:val="004C396D"/>
    <w:rsid w:val="004C3F08"/>
    <w:rsid w:val="004C4B9B"/>
    <w:rsid w:val="004C73C4"/>
    <w:rsid w:val="004D1724"/>
    <w:rsid w:val="004D1E09"/>
    <w:rsid w:val="004D5B45"/>
    <w:rsid w:val="004D7DBB"/>
    <w:rsid w:val="004E338B"/>
    <w:rsid w:val="004E6D4A"/>
    <w:rsid w:val="004E6FA0"/>
    <w:rsid w:val="004F0EA7"/>
    <w:rsid w:val="004F2C4A"/>
    <w:rsid w:val="004F4852"/>
    <w:rsid w:val="004F4BA4"/>
    <w:rsid w:val="004F68FC"/>
    <w:rsid w:val="005028A5"/>
    <w:rsid w:val="00503110"/>
    <w:rsid w:val="005129F6"/>
    <w:rsid w:val="00512F51"/>
    <w:rsid w:val="00512F5E"/>
    <w:rsid w:val="0051594E"/>
    <w:rsid w:val="005160BF"/>
    <w:rsid w:val="0051796F"/>
    <w:rsid w:val="005234B8"/>
    <w:rsid w:val="005259E3"/>
    <w:rsid w:val="00530309"/>
    <w:rsid w:val="00533589"/>
    <w:rsid w:val="00533BAD"/>
    <w:rsid w:val="00534111"/>
    <w:rsid w:val="005354B6"/>
    <w:rsid w:val="00535B01"/>
    <w:rsid w:val="00536AF7"/>
    <w:rsid w:val="00540366"/>
    <w:rsid w:val="0054114E"/>
    <w:rsid w:val="005417AC"/>
    <w:rsid w:val="00544175"/>
    <w:rsid w:val="005443C2"/>
    <w:rsid w:val="005459B5"/>
    <w:rsid w:val="00551404"/>
    <w:rsid w:val="0055178D"/>
    <w:rsid w:val="00552EBE"/>
    <w:rsid w:val="005531B9"/>
    <w:rsid w:val="00554517"/>
    <w:rsid w:val="005545E6"/>
    <w:rsid w:val="00554DF9"/>
    <w:rsid w:val="00560696"/>
    <w:rsid w:val="00560FDF"/>
    <w:rsid w:val="00562146"/>
    <w:rsid w:val="005629E5"/>
    <w:rsid w:val="0056310E"/>
    <w:rsid w:val="00563959"/>
    <w:rsid w:val="00564EBD"/>
    <w:rsid w:val="0056601F"/>
    <w:rsid w:val="0056754A"/>
    <w:rsid w:val="005715AE"/>
    <w:rsid w:val="005773E0"/>
    <w:rsid w:val="00577CE6"/>
    <w:rsid w:val="00581C8C"/>
    <w:rsid w:val="00583AD5"/>
    <w:rsid w:val="00585811"/>
    <w:rsid w:val="00587B43"/>
    <w:rsid w:val="00591AED"/>
    <w:rsid w:val="00591D2D"/>
    <w:rsid w:val="005A0D12"/>
    <w:rsid w:val="005A2653"/>
    <w:rsid w:val="005A4755"/>
    <w:rsid w:val="005A763E"/>
    <w:rsid w:val="005A7FC4"/>
    <w:rsid w:val="005B01B5"/>
    <w:rsid w:val="005B1807"/>
    <w:rsid w:val="005B5AD3"/>
    <w:rsid w:val="005C07BB"/>
    <w:rsid w:val="005C14C1"/>
    <w:rsid w:val="005C37BA"/>
    <w:rsid w:val="005C489E"/>
    <w:rsid w:val="005C4BC5"/>
    <w:rsid w:val="005C6925"/>
    <w:rsid w:val="005C71DA"/>
    <w:rsid w:val="005D3AC0"/>
    <w:rsid w:val="005D5188"/>
    <w:rsid w:val="005D6543"/>
    <w:rsid w:val="005E42EE"/>
    <w:rsid w:val="005E4C30"/>
    <w:rsid w:val="005E5866"/>
    <w:rsid w:val="005E6054"/>
    <w:rsid w:val="005E66E9"/>
    <w:rsid w:val="005F05A2"/>
    <w:rsid w:val="005F1C2A"/>
    <w:rsid w:val="005F231F"/>
    <w:rsid w:val="005F2928"/>
    <w:rsid w:val="005F3323"/>
    <w:rsid w:val="005F558D"/>
    <w:rsid w:val="005F5E7A"/>
    <w:rsid w:val="005F67C1"/>
    <w:rsid w:val="005F7E8C"/>
    <w:rsid w:val="006049FE"/>
    <w:rsid w:val="00612BC1"/>
    <w:rsid w:val="00616DAD"/>
    <w:rsid w:val="00621E5D"/>
    <w:rsid w:val="0062391E"/>
    <w:rsid w:val="00624EC6"/>
    <w:rsid w:val="006274E0"/>
    <w:rsid w:val="006307B5"/>
    <w:rsid w:val="00630F6C"/>
    <w:rsid w:val="006327D7"/>
    <w:rsid w:val="00633189"/>
    <w:rsid w:val="00633A3D"/>
    <w:rsid w:val="00634773"/>
    <w:rsid w:val="00634C1D"/>
    <w:rsid w:val="0063742F"/>
    <w:rsid w:val="0064102B"/>
    <w:rsid w:val="00641948"/>
    <w:rsid w:val="0064207B"/>
    <w:rsid w:val="00645F70"/>
    <w:rsid w:val="00647CC7"/>
    <w:rsid w:val="00650A4F"/>
    <w:rsid w:val="00652489"/>
    <w:rsid w:val="00653320"/>
    <w:rsid w:val="00661B43"/>
    <w:rsid w:val="00666273"/>
    <w:rsid w:val="00666943"/>
    <w:rsid w:val="00667416"/>
    <w:rsid w:val="006710EF"/>
    <w:rsid w:val="00672886"/>
    <w:rsid w:val="00674968"/>
    <w:rsid w:val="00675292"/>
    <w:rsid w:val="00676C9F"/>
    <w:rsid w:val="00677A4C"/>
    <w:rsid w:val="00680E89"/>
    <w:rsid w:val="00681466"/>
    <w:rsid w:val="006848FD"/>
    <w:rsid w:val="00684F64"/>
    <w:rsid w:val="0068628A"/>
    <w:rsid w:val="006901FE"/>
    <w:rsid w:val="0069085A"/>
    <w:rsid w:val="00691F1D"/>
    <w:rsid w:val="00693CD5"/>
    <w:rsid w:val="00694013"/>
    <w:rsid w:val="00695A2C"/>
    <w:rsid w:val="006A0188"/>
    <w:rsid w:val="006A0E0D"/>
    <w:rsid w:val="006A4C06"/>
    <w:rsid w:val="006A7994"/>
    <w:rsid w:val="006B09D7"/>
    <w:rsid w:val="006B0AB8"/>
    <w:rsid w:val="006B568E"/>
    <w:rsid w:val="006B5B41"/>
    <w:rsid w:val="006B78D5"/>
    <w:rsid w:val="006C04DB"/>
    <w:rsid w:val="006C1E32"/>
    <w:rsid w:val="006C3512"/>
    <w:rsid w:val="006C6850"/>
    <w:rsid w:val="006C78A5"/>
    <w:rsid w:val="006D23BB"/>
    <w:rsid w:val="006D525D"/>
    <w:rsid w:val="006D5338"/>
    <w:rsid w:val="006E2EEB"/>
    <w:rsid w:val="006E3D72"/>
    <w:rsid w:val="006F0121"/>
    <w:rsid w:val="006F3095"/>
    <w:rsid w:val="006F4076"/>
    <w:rsid w:val="006F47E5"/>
    <w:rsid w:val="006F5421"/>
    <w:rsid w:val="006F7047"/>
    <w:rsid w:val="00700B8E"/>
    <w:rsid w:val="00701A65"/>
    <w:rsid w:val="00702FE0"/>
    <w:rsid w:val="007030C6"/>
    <w:rsid w:val="00704FD0"/>
    <w:rsid w:val="007064FB"/>
    <w:rsid w:val="00710C7E"/>
    <w:rsid w:val="0071148A"/>
    <w:rsid w:val="007125AB"/>
    <w:rsid w:val="007138E4"/>
    <w:rsid w:val="00714715"/>
    <w:rsid w:val="00714E10"/>
    <w:rsid w:val="007158C4"/>
    <w:rsid w:val="00717C0D"/>
    <w:rsid w:val="00720E50"/>
    <w:rsid w:val="00724181"/>
    <w:rsid w:val="00725872"/>
    <w:rsid w:val="007319B5"/>
    <w:rsid w:val="00732277"/>
    <w:rsid w:val="00734BF6"/>
    <w:rsid w:val="00743CA9"/>
    <w:rsid w:val="007472E4"/>
    <w:rsid w:val="00747DE6"/>
    <w:rsid w:val="00751554"/>
    <w:rsid w:val="00754212"/>
    <w:rsid w:val="0075624F"/>
    <w:rsid w:val="00757966"/>
    <w:rsid w:val="00761973"/>
    <w:rsid w:val="00763059"/>
    <w:rsid w:val="00763FA8"/>
    <w:rsid w:val="0076432C"/>
    <w:rsid w:val="00764529"/>
    <w:rsid w:val="00767576"/>
    <w:rsid w:val="007729CB"/>
    <w:rsid w:val="007751B5"/>
    <w:rsid w:val="00776A6C"/>
    <w:rsid w:val="007809E7"/>
    <w:rsid w:val="00781860"/>
    <w:rsid w:val="00783CC6"/>
    <w:rsid w:val="00784953"/>
    <w:rsid w:val="00787304"/>
    <w:rsid w:val="007936FB"/>
    <w:rsid w:val="007947F4"/>
    <w:rsid w:val="0079662F"/>
    <w:rsid w:val="007A1C4E"/>
    <w:rsid w:val="007A1EDD"/>
    <w:rsid w:val="007A330F"/>
    <w:rsid w:val="007A5036"/>
    <w:rsid w:val="007A6FD5"/>
    <w:rsid w:val="007B7FAC"/>
    <w:rsid w:val="007C500F"/>
    <w:rsid w:val="007C6537"/>
    <w:rsid w:val="007C7A1D"/>
    <w:rsid w:val="007D249E"/>
    <w:rsid w:val="007D449C"/>
    <w:rsid w:val="007D5587"/>
    <w:rsid w:val="007E0804"/>
    <w:rsid w:val="007E083C"/>
    <w:rsid w:val="007E158E"/>
    <w:rsid w:val="007E48A0"/>
    <w:rsid w:val="007E50D8"/>
    <w:rsid w:val="007E5573"/>
    <w:rsid w:val="007E6A25"/>
    <w:rsid w:val="007F1068"/>
    <w:rsid w:val="007F498F"/>
    <w:rsid w:val="00801851"/>
    <w:rsid w:val="008022DA"/>
    <w:rsid w:val="00802B58"/>
    <w:rsid w:val="00802B6B"/>
    <w:rsid w:val="00803ED8"/>
    <w:rsid w:val="00805087"/>
    <w:rsid w:val="00805160"/>
    <w:rsid w:val="0080584D"/>
    <w:rsid w:val="008137DE"/>
    <w:rsid w:val="008209A9"/>
    <w:rsid w:val="00821C6B"/>
    <w:rsid w:val="00822A24"/>
    <w:rsid w:val="00830588"/>
    <w:rsid w:val="00830A1E"/>
    <w:rsid w:val="008313B4"/>
    <w:rsid w:val="00833B63"/>
    <w:rsid w:val="00835149"/>
    <w:rsid w:val="00836056"/>
    <w:rsid w:val="008362E0"/>
    <w:rsid w:val="008374AE"/>
    <w:rsid w:val="00837E26"/>
    <w:rsid w:val="00841604"/>
    <w:rsid w:val="00842F77"/>
    <w:rsid w:val="00844B22"/>
    <w:rsid w:val="00845E24"/>
    <w:rsid w:val="00846483"/>
    <w:rsid w:val="0085005F"/>
    <w:rsid w:val="00850E6F"/>
    <w:rsid w:val="00851903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597B"/>
    <w:rsid w:val="00866647"/>
    <w:rsid w:val="008745D8"/>
    <w:rsid w:val="0087468F"/>
    <w:rsid w:val="008746AF"/>
    <w:rsid w:val="0087518D"/>
    <w:rsid w:val="0088012F"/>
    <w:rsid w:val="0088053D"/>
    <w:rsid w:val="00880B8D"/>
    <w:rsid w:val="008848AA"/>
    <w:rsid w:val="00887F15"/>
    <w:rsid w:val="00890B66"/>
    <w:rsid w:val="00890B6B"/>
    <w:rsid w:val="00893DA3"/>
    <w:rsid w:val="00893E71"/>
    <w:rsid w:val="008979C5"/>
    <w:rsid w:val="00897C4F"/>
    <w:rsid w:val="008A0840"/>
    <w:rsid w:val="008A2209"/>
    <w:rsid w:val="008B5E83"/>
    <w:rsid w:val="008B63D6"/>
    <w:rsid w:val="008B65AC"/>
    <w:rsid w:val="008C11CE"/>
    <w:rsid w:val="008C53C9"/>
    <w:rsid w:val="008C5A20"/>
    <w:rsid w:val="008D03A5"/>
    <w:rsid w:val="008D0908"/>
    <w:rsid w:val="008D5828"/>
    <w:rsid w:val="008D6895"/>
    <w:rsid w:val="008D723D"/>
    <w:rsid w:val="008D740A"/>
    <w:rsid w:val="008E10B7"/>
    <w:rsid w:val="008E1D43"/>
    <w:rsid w:val="008E442E"/>
    <w:rsid w:val="008E4CF5"/>
    <w:rsid w:val="008E6FC7"/>
    <w:rsid w:val="008F27BF"/>
    <w:rsid w:val="008F2EBE"/>
    <w:rsid w:val="008F44EF"/>
    <w:rsid w:val="008F5E3C"/>
    <w:rsid w:val="008F647B"/>
    <w:rsid w:val="008F7C73"/>
    <w:rsid w:val="008F7E4B"/>
    <w:rsid w:val="009009AB"/>
    <w:rsid w:val="00903504"/>
    <w:rsid w:val="00903C78"/>
    <w:rsid w:val="00913887"/>
    <w:rsid w:val="00915C2E"/>
    <w:rsid w:val="00916A5D"/>
    <w:rsid w:val="0092074E"/>
    <w:rsid w:val="0092124D"/>
    <w:rsid w:val="0092368E"/>
    <w:rsid w:val="009236A1"/>
    <w:rsid w:val="0092420D"/>
    <w:rsid w:val="009347AB"/>
    <w:rsid w:val="00935250"/>
    <w:rsid w:val="00936789"/>
    <w:rsid w:val="0093750D"/>
    <w:rsid w:val="009401BA"/>
    <w:rsid w:val="0094200E"/>
    <w:rsid w:val="009432AD"/>
    <w:rsid w:val="00945A0D"/>
    <w:rsid w:val="00950971"/>
    <w:rsid w:val="00950AC5"/>
    <w:rsid w:val="00953D2F"/>
    <w:rsid w:val="009550B5"/>
    <w:rsid w:val="00955D01"/>
    <w:rsid w:val="00957EBD"/>
    <w:rsid w:val="00961F6A"/>
    <w:rsid w:val="0096390A"/>
    <w:rsid w:val="00963A81"/>
    <w:rsid w:val="0096547F"/>
    <w:rsid w:val="0096618B"/>
    <w:rsid w:val="009706D2"/>
    <w:rsid w:val="00973A0F"/>
    <w:rsid w:val="00974425"/>
    <w:rsid w:val="009746B0"/>
    <w:rsid w:val="00977CC7"/>
    <w:rsid w:val="00980032"/>
    <w:rsid w:val="0098008A"/>
    <w:rsid w:val="00980BBE"/>
    <w:rsid w:val="0098499E"/>
    <w:rsid w:val="009865A0"/>
    <w:rsid w:val="009873C0"/>
    <w:rsid w:val="00991027"/>
    <w:rsid w:val="00993DB2"/>
    <w:rsid w:val="00993DCB"/>
    <w:rsid w:val="009967F4"/>
    <w:rsid w:val="00997EE7"/>
    <w:rsid w:val="009A12E3"/>
    <w:rsid w:val="009B7B08"/>
    <w:rsid w:val="009C0187"/>
    <w:rsid w:val="009C247C"/>
    <w:rsid w:val="009C2F50"/>
    <w:rsid w:val="009C2FCA"/>
    <w:rsid w:val="009C3052"/>
    <w:rsid w:val="009D1846"/>
    <w:rsid w:val="009D1F65"/>
    <w:rsid w:val="009D210B"/>
    <w:rsid w:val="009D2ABD"/>
    <w:rsid w:val="009D2B7F"/>
    <w:rsid w:val="009D3A74"/>
    <w:rsid w:val="009D3F07"/>
    <w:rsid w:val="009D6866"/>
    <w:rsid w:val="009E2564"/>
    <w:rsid w:val="009E4E2A"/>
    <w:rsid w:val="009F2487"/>
    <w:rsid w:val="009F3542"/>
    <w:rsid w:val="009F4148"/>
    <w:rsid w:val="009F5A6D"/>
    <w:rsid w:val="009F7A9C"/>
    <w:rsid w:val="00A02088"/>
    <w:rsid w:val="00A02AE6"/>
    <w:rsid w:val="00A053FD"/>
    <w:rsid w:val="00A11D65"/>
    <w:rsid w:val="00A12150"/>
    <w:rsid w:val="00A13524"/>
    <w:rsid w:val="00A1358D"/>
    <w:rsid w:val="00A13950"/>
    <w:rsid w:val="00A157C4"/>
    <w:rsid w:val="00A15AFC"/>
    <w:rsid w:val="00A2685E"/>
    <w:rsid w:val="00A26867"/>
    <w:rsid w:val="00A30400"/>
    <w:rsid w:val="00A347E8"/>
    <w:rsid w:val="00A353E4"/>
    <w:rsid w:val="00A371A3"/>
    <w:rsid w:val="00A37BE9"/>
    <w:rsid w:val="00A43B10"/>
    <w:rsid w:val="00A46C16"/>
    <w:rsid w:val="00A47972"/>
    <w:rsid w:val="00A50129"/>
    <w:rsid w:val="00A51A65"/>
    <w:rsid w:val="00A52A17"/>
    <w:rsid w:val="00A5428F"/>
    <w:rsid w:val="00A543ED"/>
    <w:rsid w:val="00A54D1D"/>
    <w:rsid w:val="00A611F7"/>
    <w:rsid w:val="00A62906"/>
    <w:rsid w:val="00A63E9B"/>
    <w:rsid w:val="00A646A6"/>
    <w:rsid w:val="00A6728C"/>
    <w:rsid w:val="00A71BA2"/>
    <w:rsid w:val="00A76CB0"/>
    <w:rsid w:val="00A77390"/>
    <w:rsid w:val="00A8053D"/>
    <w:rsid w:val="00A80EE7"/>
    <w:rsid w:val="00A813A9"/>
    <w:rsid w:val="00A84CAF"/>
    <w:rsid w:val="00A91DAB"/>
    <w:rsid w:val="00A935F9"/>
    <w:rsid w:val="00AA67A0"/>
    <w:rsid w:val="00AA6B49"/>
    <w:rsid w:val="00AA6DC3"/>
    <w:rsid w:val="00AA737F"/>
    <w:rsid w:val="00AB1AB1"/>
    <w:rsid w:val="00AB2B5E"/>
    <w:rsid w:val="00AB350D"/>
    <w:rsid w:val="00AB51C6"/>
    <w:rsid w:val="00AB618A"/>
    <w:rsid w:val="00AB622E"/>
    <w:rsid w:val="00AC0633"/>
    <w:rsid w:val="00AC08F5"/>
    <w:rsid w:val="00AC22C9"/>
    <w:rsid w:val="00AC53F6"/>
    <w:rsid w:val="00AC63BA"/>
    <w:rsid w:val="00AC7B46"/>
    <w:rsid w:val="00AD4199"/>
    <w:rsid w:val="00AD5C03"/>
    <w:rsid w:val="00AD63A6"/>
    <w:rsid w:val="00AE139B"/>
    <w:rsid w:val="00AE169A"/>
    <w:rsid w:val="00AE43C4"/>
    <w:rsid w:val="00AF09F4"/>
    <w:rsid w:val="00AF0B53"/>
    <w:rsid w:val="00AF2372"/>
    <w:rsid w:val="00AF4FB7"/>
    <w:rsid w:val="00AF56F7"/>
    <w:rsid w:val="00B02CA2"/>
    <w:rsid w:val="00B041C9"/>
    <w:rsid w:val="00B05DE8"/>
    <w:rsid w:val="00B07E58"/>
    <w:rsid w:val="00B1287E"/>
    <w:rsid w:val="00B173CB"/>
    <w:rsid w:val="00B1785A"/>
    <w:rsid w:val="00B23D96"/>
    <w:rsid w:val="00B30F06"/>
    <w:rsid w:val="00B33509"/>
    <w:rsid w:val="00B344F9"/>
    <w:rsid w:val="00B36829"/>
    <w:rsid w:val="00B36A5F"/>
    <w:rsid w:val="00B42516"/>
    <w:rsid w:val="00B42D61"/>
    <w:rsid w:val="00B438CE"/>
    <w:rsid w:val="00B43F13"/>
    <w:rsid w:val="00B4657F"/>
    <w:rsid w:val="00B46F2B"/>
    <w:rsid w:val="00B51D85"/>
    <w:rsid w:val="00B534DC"/>
    <w:rsid w:val="00B53C82"/>
    <w:rsid w:val="00B54A01"/>
    <w:rsid w:val="00B560BD"/>
    <w:rsid w:val="00B561E7"/>
    <w:rsid w:val="00B60EC6"/>
    <w:rsid w:val="00B64125"/>
    <w:rsid w:val="00B66AAE"/>
    <w:rsid w:val="00B7204B"/>
    <w:rsid w:val="00B7683E"/>
    <w:rsid w:val="00B76AE1"/>
    <w:rsid w:val="00B80AB2"/>
    <w:rsid w:val="00B80BFA"/>
    <w:rsid w:val="00B83DD1"/>
    <w:rsid w:val="00B84BDB"/>
    <w:rsid w:val="00B86496"/>
    <w:rsid w:val="00B90A4C"/>
    <w:rsid w:val="00B90F7F"/>
    <w:rsid w:val="00B91029"/>
    <w:rsid w:val="00B94504"/>
    <w:rsid w:val="00B94947"/>
    <w:rsid w:val="00B965C9"/>
    <w:rsid w:val="00B96C38"/>
    <w:rsid w:val="00B97956"/>
    <w:rsid w:val="00B97F68"/>
    <w:rsid w:val="00BA1B09"/>
    <w:rsid w:val="00BA33FF"/>
    <w:rsid w:val="00BA3DB6"/>
    <w:rsid w:val="00BA4E09"/>
    <w:rsid w:val="00BB12E2"/>
    <w:rsid w:val="00BB3E01"/>
    <w:rsid w:val="00BB4A1A"/>
    <w:rsid w:val="00BB6210"/>
    <w:rsid w:val="00BB62C8"/>
    <w:rsid w:val="00BC21DC"/>
    <w:rsid w:val="00BC2939"/>
    <w:rsid w:val="00BC37E7"/>
    <w:rsid w:val="00BC48F2"/>
    <w:rsid w:val="00BC6C6C"/>
    <w:rsid w:val="00BC747C"/>
    <w:rsid w:val="00BD44E6"/>
    <w:rsid w:val="00BD58C3"/>
    <w:rsid w:val="00BD724C"/>
    <w:rsid w:val="00BE014B"/>
    <w:rsid w:val="00BE0906"/>
    <w:rsid w:val="00BE0B62"/>
    <w:rsid w:val="00BE3837"/>
    <w:rsid w:val="00BE7988"/>
    <w:rsid w:val="00BF0C85"/>
    <w:rsid w:val="00BF57C7"/>
    <w:rsid w:val="00BF6B5E"/>
    <w:rsid w:val="00C008A3"/>
    <w:rsid w:val="00C016E4"/>
    <w:rsid w:val="00C03AEE"/>
    <w:rsid w:val="00C04014"/>
    <w:rsid w:val="00C04250"/>
    <w:rsid w:val="00C0538A"/>
    <w:rsid w:val="00C05B60"/>
    <w:rsid w:val="00C10122"/>
    <w:rsid w:val="00C1058B"/>
    <w:rsid w:val="00C1245E"/>
    <w:rsid w:val="00C12722"/>
    <w:rsid w:val="00C15F61"/>
    <w:rsid w:val="00C212D2"/>
    <w:rsid w:val="00C22417"/>
    <w:rsid w:val="00C2290C"/>
    <w:rsid w:val="00C255B0"/>
    <w:rsid w:val="00C26534"/>
    <w:rsid w:val="00C32C92"/>
    <w:rsid w:val="00C33D4D"/>
    <w:rsid w:val="00C34A83"/>
    <w:rsid w:val="00C3517B"/>
    <w:rsid w:val="00C35886"/>
    <w:rsid w:val="00C37083"/>
    <w:rsid w:val="00C37178"/>
    <w:rsid w:val="00C37190"/>
    <w:rsid w:val="00C37710"/>
    <w:rsid w:val="00C4025A"/>
    <w:rsid w:val="00C41EA9"/>
    <w:rsid w:val="00C42325"/>
    <w:rsid w:val="00C459CD"/>
    <w:rsid w:val="00C502C8"/>
    <w:rsid w:val="00C519AB"/>
    <w:rsid w:val="00C5310D"/>
    <w:rsid w:val="00C53FCB"/>
    <w:rsid w:val="00C5591A"/>
    <w:rsid w:val="00C56C30"/>
    <w:rsid w:val="00C6172E"/>
    <w:rsid w:val="00C645B7"/>
    <w:rsid w:val="00C716A5"/>
    <w:rsid w:val="00C71D56"/>
    <w:rsid w:val="00C77175"/>
    <w:rsid w:val="00C808F4"/>
    <w:rsid w:val="00C8342C"/>
    <w:rsid w:val="00C874F4"/>
    <w:rsid w:val="00C87E27"/>
    <w:rsid w:val="00C923B9"/>
    <w:rsid w:val="00C93304"/>
    <w:rsid w:val="00C935B1"/>
    <w:rsid w:val="00C94672"/>
    <w:rsid w:val="00C95E8F"/>
    <w:rsid w:val="00CA2BEF"/>
    <w:rsid w:val="00CA455D"/>
    <w:rsid w:val="00CA5DE1"/>
    <w:rsid w:val="00CA6C90"/>
    <w:rsid w:val="00CB2631"/>
    <w:rsid w:val="00CB34EE"/>
    <w:rsid w:val="00CB5BF3"/>
    <w:rsid w:val="00CC0D37"/>
    <w:rsid w:val="00CC2AB6"/>
    <w:rsid w:val="00CC3EE7"/>
    <w:rsid w:val="00CC4369"/>
    <w:rsid w:val="00CC516B"/>
    <w:rsid w:val="00CD0DA2"/>
    <w:rsid w:val="00CD3648"/>
    <w:rsid w:val="00CD4C1C"/>
    <w:rsid w:val="00CD7A9D"/>
    <w:rsid w:val="00CD7AFB"/>
    <w:rsid w:val="00CE1267"/>
    <w:rsid w:val="00CE1746"/>
    <w:rsid w:val="00CE737C"/>
    <w:rsid w:val="00CF1D1B"/>
    <w:rsid w:val="00CF3C7B"/>
    <w:rsid w:val="00CF4AD1"/>
    <w:rsid w:val="00CF4ECB"/>
    <w:rsid w:val="00CF7029"/>
    <w:rsid w:val="00D00AE6"/>
    <w:rsid w:val="00D00F3D"/>
    <w:rsid w:val="00D04175"/>
    <w:rsid w:val="00D0565F"/>
    <w:rsid w:val="00D06A58"/>
    <w:rsid w:val="00D07B19"/>
    <w:rsid w:val="00D07B30"/>
    <w:rsid w:val="00D13FDF"/>
    <w:rsid w:val="00D157EF"/>
    <w:rsid w:val="00D23AF2"/>
    <w:rsid w:val="00D26270"/>
    <w:rsid w:val="00D31D6B"/>
    <w:rsid w:val="00D323F2"/>
    <w:rsid w:val="00D327AF"/>
    <w:rsid w:val="00D32F85"/>
    <w:rsid w:val="00D342CB"/>
    <w:rsid w:val="00D35132"/>
    <w:rsid w:val="00D35819"/>
    <w:rsid w:val="00D3721C"/>
    <w:rsid w:val="00D40DC1"/>
    <w:rsid w:val="00D42931"/>
    <w:rsid w:val="00D42BA1"/>
    <w:rsid w:val="00D51839"/>
    <w:rsid w:val="00D54CD1"/>
    <w:rsid w:val="00D57E04"/>
    <w:rsid w:val="00D60E33"/>
    <w:rsid w:val="00D6100C"/>
    <w:rsid w:val="00D642DF"/>
    <w:rsid w:val="00D6513E"/>
    <w:rsid w:val="00D67184"/>
    <w:rsid w:val="00D673F4"/>
    <w:rsid w:val="00D701F3"/>
    <w:rsid w:val="00D70691"/>
    <w:rsid w:val="00D71F14"/>
    <w:rsid w:val="00D7431C"/>
    <w:rsid w:val="00D7518A"/>
    <w:rsid w:val="00D76E80"/>
    <w:rsid w:val="00D8068F"/>
    <w:rsid w:val="00D845EF"/>
    <w:rsid w:val="00D851BE"/>
    <w:rsid w:val="00D87020"/>
    <w:rsid w:val="00D872A4"/>
    <w:rsid w:val="00D87628"/>
    <w:rsid w:val="00D91386"/>
    <w:rsid w:val="00D915EF"/>
    <w:rsid w:val="00D934F4"/>
    <w:rsid w:val="00D940A7"/>
    <w:rsid w:val="00DA0DF1"/>
    <w:rsid w:val="00DA1F5C"/>
    <w:rsid w:val="00DA3287"/>
    <w:rsid w:val="00DA4427"/>
    <w:rsid w:val="00DA6E2A"/>
    <w:rsid w:val="00DA7874"/>
    <w:rsid w:val="00DB0C54"/>
    <w:rsid w:val="00DB4E44"/>
    <w:rsid w:val="00DC2A66"/>
    <w:rsid w:val="00DC6342"/>
    <w:rsid w:val="00DD680A"/>
    <w:rsid w:val="00DD742A"/>
    <w:rsid w:val="00DE06EC"/>
    <w:rsid w:val="00DE2B21"/>
    <w:rsid w:val="00DE2B71"/>
    <w:rsid w:val="00DE466F"/>
    <w:rsid w:val="00DE6215"/>
    <w:rsid w:val="00DE6978"/>
    <w:rsid w:val="00DE785E"/>
    <w:rsid w:val="00DE7FA2"/>
    <w:rsid w:val="00DF06B6"/>
    <w:rsid w:val="00DF0A0C"/>
    <w:rsid w:val="00DF6088"/>
    <w:rsid w:val="00DF6C7C"/>
    <w:rsid w:val="00DF74FB"/>
    <w:rsid w:val="00DF7939"/>
    <w:rsid w:val="00E0070D"/>
    <w:rsid w:val="00E02CB8"/>
    <w:rsid w:val="00E0336A"/>
    <w:rsid w:val="00E0541C"/>
    <w:rsid w:val="00E071AF"/>
    <w:rsid w:val="00E104D1"/>
    <w:rsid w:val="00E11630"/>
    <w:rsid w:val="00E12403"/>
    <w:rsid w:val="00E125A7"/>
    <w:rsid w:val="00E15597"/>
    <w:rsid w:val="00E16498"/>
    <w:rsid w:val="00E167AD"/>
    <w:rsid w:val="00E1761B"/>
    <w:rsid w:val="00E2057D"/>
    <w:rsid w:val="00E21B8C"/>
    <w:rsid w:val="00E229AB"/>
    <w:rsid w:val="00E23286"/>
    <w:rsid w:val="00E30921"/>
    <w:rsid w:val="00E34E9E"/>
    <w:rsid w:val="00E357AE"/>
    <w:rsid w:val="00E374A6"/>
    <w:rsid w:val="00E42143"/>
    <w:rsid w:val="00E43011"/>
    <w:rsid w:val="00E4344A"/>
    <w:rsid w:val="00E458C7"/>
    <w:rsid w:val="00E45A37"/>
    <w:rsid w:val="00E532C7"/>
    <w:rsid w:val="00E53F27"/>
    <w:rsid w:val="00E54A86"/>
    <w:rsid w:val="00E55AC9"/>
    <w:rsid w:val="00E55C6C"/>
    <w:rsid w:val="00E5697E"/>
    <w:rsid w:val="00E609D6"/>
    <w:rsid w:val="00E60B7D"/>
    <w:rsid w:val="00E61936"/>
    <w:rsid w:val="00E66A9E"/>
    <w:rsid w:val="00E7140F"/>
    <w:rsid w:val="00E71D56"/>
    <w:rsid w:val="00E732DB"/>
    <w:rsid w:val="00E73607"/>
    <w:rsid w:val="00E74710"/>
    <w:rsid w:val="00E77E99"/>
    <w:rsid w:val="00E80113"/>
    <w:rsid w:val="00E80F44"/>
    <w:rsid w:val="00E84CB8"/>
    <w:rsid w:val="00E86578"/>
    <w:rsid w:val="00E86B85"/>
    <w:rsid w:val="00E9073E"/>
    <w:rsid w:val="00E918A3"/>
    <w:rsid w:val="00E927A6"/>
    <w:rsid w:val="00E928FF"/>
    <w:rsid w:val="00E93AE9"/>
    <w:rsid w:val="00E95762"/>
    <w:rsid w:val="00E96787"/>
    <w:rsid w:val="00E967D3"/>
    <w:rsid w:val="00EA06DA"/>
    <w:rsid w:val="00EA1F5D"/>
    <w:rsid w:val="00EA4B5B"/>
    <w:rsid w:val="00EA7EC8"/>
    <w:rsid w:val="00EB08CF"/>
    <w:rsid w:val="00EB2F4A"/>
    <w:rsid w:val="00EB4C3F"/>
    <w:rsid w:val="00EB7C66"/>
    <w:rsid w:val="00EC09DD"/>
    <w:rsid w:val="00EC0BEF"/>
    <w:rsid w:val="00EC1307"/>
    <w:rsid w:val="00EC3CB8"/>
    <w:rsid w:val="00EC5766"/>
    <w:rsid w:val="00ED0F35"/>
    <w:rsid w:val="00ED1F33"/>
    <w:rsid w:val="00ED290B"/>
    <w:rsid w:val="00ED4049"/>
    <w:rsid w:val="00ED42D7"/>
    <w:rsid w:val="00ED5C38"/>
    <w:rsid w:val="00ED72D0"/>
    <w:rsid w:val="00EE1580"/>
    <w:rsid w:val="00EE40E9"/>
    <w:rsid w:val="00EE420B"/>
    <w:rsid w:val="00EE5773"/>
    <w:rsid w:val="00EE62CB"/>
    <w:rsid w:val="00EF13DC"/>
    <w:rsid w:val="00EF1D20"/>
    <w:rsid w:val="00EF408F"/>
    <w:rsid w:val="00F00C38"/>
    <w:rsid w:val="00F0248C"/>
    <w:rsid w:val="00F02A37"/>
    <w:rsid w:val="00F040D9"/>
    <w:rsid w:val="00F063D3"/>
    <w:rsid w:val="00F129A7"/>
    <w:rsid w:val="00F15D1F"/>
    <w:rsid w:val="00F16027"/>
    <w:rsid w:val="00F16E11"/>
    <w:rsid w:val="00F20E77"/>
    <w:rsid w:val="00F21449"/>
    <w:rsid w:val="00F24697"/>
    <w:rsid w:val="00F25849"/>
    <w:rsid w:val="00F26680"/>
    <w:rsid w:val="00F30852"/>
    <w:rsid w:val="00F320B6"/>
    <w:rsid w:val="00F32DF7"/>
    <w:rsid w:val="00F3353C"/>
    <w:rsid w:val="00F41ABF"/>
    <w:rsid w:val="00F4226A"/>
    <w:rsid w:val="00F45352"/>
    <w:rsid w:val="00F54310"/>
    <w:rsid w:val="00F60597"/>
    <w:rsid w:val="00F6167C"/>
    <w:rsid w:val="00F64574"/>
    <w:rsid w:val="00F6457D"/>
    <w:rsid w:val="00F66A5A"/>
    <w:rsid w:val="00F66BBB"/>
    <w:rsid w:val="00F75728"/>
    <w:rsid w:val="00F77FED"/>
    <w:rsid w:val="00F81305"/>
    <w:rsid w:val="00F81816"/>
    <w:rsid w:val="00F82BA1"/>
    <w:rsid w:val="00F83B07"/>
    <w:rsid w:val="00F83FBC"/>
    <w:rsid w:val="00F872F2"/>
    <w:rsid w:val="00F9061B"/>
    <w:rsid w:val="00F90C85"/>
    <w:rsid w:val="00F91AED"/>
    <w:rsid w:val="00F94F2C"/>
    <w:rsid w:val="00F96F88"/>
    <w:rsid w:val="00FA424A"/>
    <w:rsid w:val="00FA69D6"/>
    <w:rsid w:val="00FA6E93"/>
    <w:rsid w:val="00FA7ADE"/>
    <w:rsid w:val="00FB2817"/>
    <w:rsid w:val="00FB2AC6"/>
    <w:rsid w:val="00FC2AB4"/>
    <w:rsid w:val="00FC304B"/>
    <w:rsid w:val="00FC4EF6"/>
    <w:rsid w:val="00FC60CF"/>
    <w:rsid w:val="00FC6375"/>
    <w:rsid w:val="00FD4F35"/>
    <w:rsid w:val="00FD5F3F"/>
    <w:rsid w:val="00FE12CE"/>
    <w:rsid w:val="00FE3889"/>
    <w:rsid w:val="00FE44D8"/>
    <w:rsid w:val="00FE45E9"/>
    <w:rsid w:val="00FE6AB6"/>
    <w:rsid w:val="00FF130B"/>
    <w:rsid w:val="00FF1AC8"/>
    <w:rsid w:val="00FF26BF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83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7177"/>
  </w:style>
  <w:style w:type="character" w:styleId="Nierozpoznanawzmianka">
    <w:name w:val="Unresolved Mention"/>
    <w:basedOn w:val="Domylnaczcionkaakapitu"/>
    <w:uiPriority w:val="99"/>
    <w:semiHidden/>
    <w:unhideWhenUsed/>
    <w:rsid w:val="000E04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yperlink" Target="http://programyrekomendowane.pl" TargetMode="External"/><Relationship Id="rId18" Type="http://schemas.openxmlformats.org/officeDocument/2006/relationships/hyperlink" Target="https://rops.bip.lubelski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ogramyrekomendowane.pl/" TargetMode="External"/><Relationship Id="rId17" Type="http://schemas.openxmlformats.org/officeDocument/2006/relationships/hyperlink" Target="https://rops.lubelsk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gramyrekomendowane.pl" TargetMode="External"/><Relationship Id="rId20" Type="http://schemas.openxmlformats.org/officeDocument/2006/relationships/hyperlink" Target="mailto:iod.rops@lube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bip.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gramyrekomendowan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ps.lubelskie.pl" TargetMode="External"/><Relationship Id="rId19" Type="http://schemas.openxmlformats.org/officeDocument/2006/relationships/hyperlink" Target="mailto:rops@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hyperlink" Target="http://programyrekomendowan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8255</Words>
  <Characters>49533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Edyta Sidor</cp:lastModifiedBy>
  <cp:revision>3</cp:revision>
  <cp:lastPrinted>2023-01-13T12:15:00Z</cp:lastPrinted>
  <dcterms:created xsi:type="dcterms:W3CDTF">2024-01-23T09:09:00Z</dcterms:created>
  <dcterms:modified xsi:type="dcterms:W3CDTF">2024-01-23T09:31:00Z</dcterms:modified>
</cp:coreProperties>
</file>