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578" w14:textId="3FDCDF6F" w:rsidR="002172FC" w:rsidRPr="002172FC" w:rsidRDefault="000D5AF7" w:rsidP="002172FC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</w:t>
      </w:r>
      <w:r w:rsidR="00E53F27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764873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D327AF">
        <w:rPr>
          <w:rFonts w:ascii="Arial" w:hAnsi="Arial" w:cs="Arial"/>
          <w:b/>
          <w:bCs/>
          <w:color w:val="000000" w:themeColor="text1"/>
          <w:sz w:val="22"/>
          <w:szCs w:val="22"/>
        </w:rPr>
        <w:t>SWL/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DB0C5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14:paraId="4432FD4A" w14:textId="56CB366D" w:rsidR="002172FC" w:rsidRPr="00764529" w:rsidRDefault="000D5AF7" w:rsidP="002F2756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Hlk117164643"/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realizacj</w:t>
      </w:r>
      <w:r w:rsidR="0088101E">
        <w:rPr>
          <w:rFonts w:ascii="Arial" w:hAnsi="Arial" w:cs="Arial"/>
          <w:b/>
          <w:bCs/>
          <w:color w:val="auto"/>
          <w:sz w:val="22"/>
          <w:szCs w:val="22"/>
        </w:rPr>
        <w:t>ę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</w:t>
      </w:r>
      <w:r w:rsidR="002F275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ń </w:t>
      </w:r>
      <w:r w:rsidR="0088101E" w:rsidRPr="0088101E">
        <w:rPr>
          <w:rFonts w:ascii="Arial" w:hAnsi="Arial" w:cs="Arial"/>
          <w:b/>
          <w:bCs/>
          <w:color w:val="000000" w:themeColor="text1"/>
          <w:sz w:val="22"/>
          <w:szCs w:val="22"/>
        </w:rPr>
        <w:t>z zakresu zdrowia publicznego w</w:t>
      </w:r>
      <w:r w:rsidR="002F2756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88101E" w:rsidRPr="0088101E">
        <w:rPr>
          <w:rFonts w:ascii="Arial" w:hAnsi="Arial" w:cs="Arial"/>
          <w:b/>
          <w:bCs/>
          <w:color w:val="000000" w:themeColor="text1"/>
          <w:sz w:val="22"/>
          <w:szCs w:val="22"/>
        </w:rPr>
        <w:t>2022</w:t>
      </w:r>
      <w:r w:rsidR="002F2756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88101E" w:rsidRPr="0088101E">
        <w:rPr>
          <w:rFonts w:ascii="Arial" w:hAnsi="Arial" w:cs="Arial"/>
          <w:b/>
          <w:bCs/>
          <w:color w:val="000000" w:themeColor="text1"/>
          <w:sz w:val="22"/>
          <w:szCs w:val="22"/>
        </w:rPr>
        <w:t>roku</w:t>
      </w:r>
    </w:p>
    <w:bookmarkEnd w:id="0"/>
    <w:p w14:paraId="1395EA0A" w14:textId="334327C0" w:rsidR="000D5AF7" w:rsidRPr="008E4CF5" w:rsidRDefault="00E80113" w:rsidP="003A45CD">
      <w:pPr>
        <w:pStyle w:val="Nagwek2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14756CF0" w14:textId="3FA88E64" w:rsidR="0088101E" w:rsidRDefault="0088101E" w:rsidP="00E43011">
      <w:pPr>
        <w:spacing w:after="240" w:line="271" w:lineRule="auto"/>
        <w:jc w:val="both"/>
        <w:rPr>
          <w:rFonts w:ascii="Arial" w:hAnsi="Arial" w:cs="Arial"/>
        </w:rPr>
      </w:pPr>
      <w:r w:rsidRPr="0088101E">
        <w:rPr>
          <w:rFonts w:ascii="Arial" w:hAnsi="Arial" w:cs="Arial"/>
        </w:rPr>
        <w:t>Celem konkursu jest wybór oferty na realizację zadania publicznego z zakresu zdrowia publicznego</w:t>
      </w:r>
      <w:r w:rsidR="0097400C">
        <w:rPr>
          <w:rFonts w:ascii="Arial" w:hAnsi="Arial" w:cs="Arial"/>
        </w:rPr>
        <w:t>,</w:t>
      </w:r>
      <w:r w:rsidRPr="0088101E">
        <w:rPr>
          <w:rFonts w:ascii="Arial" w:hAnsi="Arial" w:cs="Arial"/>
        </w:rPr>
        <w:t xml:space="preserve"> a w szczególności zadań opisanych w Narodowym Programie Zdrowia na lata 2021-2025 w części VI. Wykaz zadań służących realizacji celu operacyjnego 2: Profilaktyka uzależnień. Zintegrowane przeciwdziałanie uzależnieniom. Zadanie </w:t>
      </w:r>
      <w:r>
        <w:rPr>
          <w:rFonts w:ascii="Arial" w:hAnsi="Arial" w:cs="Arial"/>
        </w:rPr>
        <w:t>7</w:t>
      </w:r>
      <w:r w:rsidRPr="008810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Redukcja szkód, leczenie, rehabilitacja i integracja społeczna osób uzależnionych oraz ich bliskich</w:t>
      </w:r>
      <w:r w:rsidRPr="0088101E">
        <w:rPr>
          <w:rFonts w:ascii="Arial" w:hAnsi="Arial" w:cs="Arial"/>
        </w:rPr>
        <w:t>.</w:t>
      </w:r>
    </w:p>
    <w:p w14:paraId="4E5647DD" w14:textId="7CC70473" w:rsidR="003051E3" w:rsidRPr="0092420D" w:rsidRDefault="00554DF9" w:rsidP="003A45CD">
      <w:pPr>
        <w:pStyle w:val="Nagwek2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Tytuł</w:t>
      </w:r>
      <w:r w:rsidR="003051E3" w:rsidRPr="00554DF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F2756">
        <w:rPr>
          <w:rFonts w:ascii="Arial" w:hAnsi="Arial" w:cs="Arial"/>
          <w:b/>
          <w:bCs/>
          <w:color w:val="000000" w:themeColor="text1"/>
          <w:sz w:val="22"/>
          <w:szCs w:val="22"/>
        </w:rPr>
        <w:t>zadania</w:t>
      </w:r>
      <w:r w:rsidR="00E918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podzada</w:t>
      </w:r>
      <w:r w:rsidR="002F2756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CF69AB0" w14:textId="51D8BC84" w:rsidR="003051E3" w:rsidRPr="00E918A3" w:rsidRDefault="003051E3" w:rsidP="00E43011">
      <w:pPr>
        <w:spacing w:after="0" w:line="271" w:lineRule="auto"/>
        <w:jc w:val="both"/>
        <w:rPr>
          <w:rFonts w:ascii="Arial" w:hAnsi="Arial" w:cs="Arial"/>
        </w:rPr>
      </w:pPr>
      <w:r w:rsidRPr="00E918A3">
        <w:rPr>
          <w:rFonts w:ascii="Arial" w:hAnsi="Arial" w:cs="Arial"/>
        </w:rPr>
        <w:t>Zadani</w:t>
      </w:r>
      <w:r w:rsidR="00D12A1F">
        <w:rPr>
          <w:rFonts w:ascii="Arial" w:hAnsi="Arial" w:cs="Arial"/>
        </w:rPr>
        <w:t>e</w:t>
      </w:r>
      <w:r w:rsidR="003C4ABB">
        <w:rPr>
          <w:rFonts w:ascii="Arial" w:hAnsi="Arial" w:cs="Arial"/>
        </w:rPr>
        <w:t>, w tym</w:t>
      </w:r>
      <w:r w:rsidR="00E918A3">
        <w:rPr>
          <w:rFonts w:ascii="Arial" w:hAnsi="Arial" w:cs="Arial"/>
        </w:rPr>
        <w:t xml:space="preserve"> podzadan</w:t>
      </w:r>
      <w:r w:rsidR="00D12A1F">
        <w:rPr>
          <w:rFonts w:ascii="Arial" w:hAnsi="Arial" w:cs="Arial"/>
        </w:rPr>
        <w:t>ie</w:t>
      </w:r>
      <w:r w:rsidR="00E918A3">
        <w:rPr>
          <w:rFonts w:ascii="Arial" w:hAnsi="Arial" w:cs="Arial"/>
        </w:rPr>
        <w:t xml:space="preserve"> </w:t>
      </w:r>
      <w:r w:rsidRPr="00E918A3">
        <w:rPr>
          <w:rFonts w:ascii="Arial" w:hAnsi="Arial" w:cs="Arial"/>
        </w:rPr>
        <w:t>objęte niniejszym konkursem</w:t>
      </w:r>
      <w:r w:rsidR="002F0C35">
        <w:rPr>
          <w:rFonts w:ascii="Arial" w:hAnsi="Arial" w:cs="Arial"/>
        </w:rPr>
        <w:t>,</w:t>
      </w:r>
      <w:r w:rsidRPr="00E918A3">
        <w:rPr>
          <w:rFonts w:ascii="Arial" w:hAnsi="Arial" w:cs="Arial"/>
        </w:rPr>
        <w:t xml:space="preserve"> </w:t>
      </w:r>
      <w:r w:rsidR="00E918A3">
        <w:rPr>
          <w:rFonts w:ascii="Arial" w:hAnsi="Arial" w:cs="Arial"/>
        </w:rPr>
        <w:t xml:space="preserve">są </w:t>
      </w:r>
      <w:r w:rsidRPr="00E918A3">
        <w:rPr>
          <w:rFonts w:ascii="Arial" w:hAnsi="Arial" w:cs="Arial"/>
        </w:rPr>
        <w:t>zgodn</w:t>
      </w:r>
      <w:r w:rsidR="00E918A3">
        <w:rPr>
          <w:rFonts w:ascii="Arial" w:hAnsi="Arial" w:cs="Arial"/>
        </w:rPr>
        <w:t>e</w:t>
      </w:r>
      <w:r w:rsidRPr="00E918A3">
        <w:rPr>
          <w:rFonts w:ascii="Arial" w:hAnsi="Arial" w:cs="Arial"/>
        </w:rPr>
        <w:t xml:space="preserve"> z </w:t>
      </w:r>
      <w:r w:rsidR="00E918A3" w:rsidRPr="00E918A3">
        <w:rPr>
          <w:rFonts w:ascii="Arial" w:hAnsi="Arial" w:cs="Arial"/>
          <w:bCs/>
        </w:rPr>
        <w:t>Wojewódzki</w:t>
      </w:r>
      <w:r w:rsidR="00E918A3">
        <w:rPr>
          <w:rFonts w:ascii="Arial" w:hAnsi="Arial" w:cs="Arial"/>
          <w:bCs/>
        </w:rPr>
        <w:t>m</w:t>
      </w:r>
      <w:r w:rsidR="00E918A3" w:rsidRPr="00E918A3">
        <w:rPr>
          <w:rFonts w:ascii="Arial" w:hAnsi="Arial" w:cs="Arial"/>
          <w:bCs/>
        </w:rPr>
        <w:t xml:space="preserve"> Program</w:t>
      </w:r>
      <w:r w:rsidR="00E918A3">
        <w:rPr>
          <w:rFonts w:ascii="Arial" w:hAnsi="Arial" w:cs="Arial"/>
          <w:bCs/>
        </w:rPr>
        <w:t>em</w:t>
      </w:r>
      <w:r w:rsidR="00E918A3" w:rsidRPr="00E918A3">
        <w:rPr>
          <w:rFonts w:ascii="Arial" w:hAnsi="Arial" w:cs="Arial"/>
          <w:bCs/>
        </w:rPr>
        <w:t xml:space="preserve"> Profilaktyki i</w:t>
      </w:r>
      <w:r w:rsidR="00E918A3">
        <w:rPr>
          <w:rFonts w:ascii="Arial" w:hAnsi="Arial" w:cs="Arial"/>
          <w:bCs/>
        </w:rPr>
        <w:t xml:space="preserve"> </w:t>
      </w:r>
      <w:r w:rsidR="00E918A3" w:rsidRPr="00E918A3">
        <w:rPr>
          <w:rFonts w:ascii="Arial" w:hAnsi="Arial" w:cs="Arial"/>
          <w:bCs/>
        </w:rPr>
        <w:t>Rozwiązywania Problemów Alkoholowych</w:t>
      </w:r>
      <w:r w:rsidR="00E419BD">
        <w:rPr>
          <w:rFonts w:ascii="Arial" w:hAnsi="Arial" w:cs="Arial"/>
          <w:bCs/>
        </w:rPr>
        <w:t xml:space="preserve"> oraz</w:t>
      </w:r>
      <w:r w:rsidR="00E918A3" w:rsidRPr="00E918A3">
        <w:rPr>
          <w:rFonts w:ascii="Arial" w:hAnsi="Arial" w:cs="Arial"/>
          <w:bCs/>
        </w:rPr>
        <w:t xml:space="preserve"> Przeciwdziałania Narkomanii na lata 202</w:t>
      </w:r>
      <w:r w:rsidR="00576ABD">
        <w:rPr>
          <w:rFonts w:ascii="Arial" w:hAnsi="Arial" w:cs="Arial"/>
          <w:bCs/>
        </w:rPr>
        <w:t>2</w:t>
      </w:r>
      <w:r w:rsidR="00E918A3" w:rsidRPr="00E918A3">
        <w:rPr>
          <w:rFonts w:ascii="Arial" w:hAnsi="Arial" w:cs="Arial"/>
          <w:bCs/>
        </w:rPr>
        <w:t>-202</w:t>
      </w:r>
      <w:r w:rsidR="00576ABD">
        <w:rPr>
          <w:rFonts w:ascii="Arial" w:hAnsi="Arial" w:cs="Arial"/>
          <w:bCs/>
        </w:rPr>
        <w:t>5</w:t>
      </w:r>
      <w:r w:rsidR="00E918A3">
        <w:rPr>
          <w:rFonts w:ascii="Arial" w:hAnsi="Arial" w:cs="Arial"/>
          <w:bCs/>
        </w:rPr>
        <w:t>:</w:t>
      </w:r>
    </w:p>
    <w:p w14:paraId="4C028F26" w14:textId="3959B680" w:rsidR="00B30F06" w:rsidRDefault="00B30F06" w:rsidP="00B30F06">
      <w:pPr>
        <w:spacing w:before="160" w:line="271" w:lineRule="auto"/>
        <w:jc w:val="both"/>
        <w:rPr>
          <w:rFonts w:ascii="Arial" w:hAnsi="Arial" w:cs="Arial"/>
          <w:b/>
          <w:bCs/>
        </w:rPr>
      </w:pPr>
      <w:r w:rsidRPr="00B30F06">
        <w:rPr>
          <w:rFonts w:ascii="Arial" w:hAnsi="Arial" w:cs="Arial"/>
          <w:b/>
          <w:bCs/>
        </w:rPr>
        <w:t>ZADANIE</w:t>
      </w:r>
      <w:r w:rsidR="00BA756B">
        <w:rPr>
          <w:rFonts w:ascii="Arial" w:hAnsi="Arial" w:cs="Arial"/>
          <w:b/>
          <w:bCs/>
        </w:rPr>
        <w:t>:</w:t>
      </w:r>
      <w:r w:rsidRPr="00B30F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Przeciwdziałanie narkomanii</w:t>
      </w:r>
    </w:p>
    <w:p w14:paraId="325A7E4A" w14:textId="426D3847" w:rsidR="00BD724C" w:rsidRPr="006E5CD4" w:rsidRDefault="006E5CD4" w:rsidP="006E5CD4">
      <w:pPr>
        <w:spacing w:before="160" w:line="271" w:lineRule="auto"/>
        <w:jc w:val="both"/>
        <w:rPr>
          <w:rFonts w:ascii="Arial" w:hAnsi="Arial" w:cs="Arial"/>
          <w:b/>
          <w:bCs/>
        </w:rPr>
      </w:pPr>
      <w:r w:rsidRPr="006E5CD4">
        <w:rPr>
          <w:rFonts w:ascii="Arial" w:hAnsi="Arial" w:cs="Arial"/>
          <w:b/>
          <w:bCs/>
        </w:rPr>
        <w:t>Podzadanie</w:t>
      </w:r>
      <w:r>
        <w:rPr>
          <w:rFonts w:ascii="Arial" w:hAnsi="Arial" w:cs="Arial"/>
          <w:b/>
          <w:bCs/>
        </w:rPr>
        <w:t xml:space="preserve">: </w:t>
      </w:r>
      <w:bookmarkStart w:id="1" w:name="_Hlk117168274"/>
      <w:r w:rsidRPr="006E5CD4">
        <w:rPr>
          <w:rFonts w:ascii="Arial" w:hAnsi="Arial" w:cs="Arial"/>
          <w:b/>
          <w:bCs/>
        </w:rPr>
        <w:t>Wspieranie programów redukcji szkód zdrowotnych i społecznych oraz programów reintegracji oraz aktywizacji społeczno-zawodowej dla osób używających substancji psychoaktywnych innych niż alkohol</w:t>
      </w:r>
      <w:bookmarkEnd w:id="1"/>
      <w:r w:rsidR="003C4ABB">
        <w:rPr>
          <w:rFonts w:ascii="Arial" w:hAnsi="Arial" w:cs="Arial"/>
          <w:b/>
          <w:bCs/>
        </w:rPr>
        <w:t>.</w:t>
      </w:r>
    </w:p>
    <w:p w14:paraId="1B07074A" w14:textId="7314E6DD" w:rsidR="00E4344A" w:rsidRPr="00E4344A" w:rsidRDefault="00E80113" w:rsidP="003A45CD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</w:t>
      </w:r>
      <w:r w:rsidR="003C4ABB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</w:p>
    <w:p w14:paraId="06A6E610" w14:textId="7F920666" w:rsidR="00102762" w:rsidRPr="00563959" w:rsidRDefault="00D07B30" w:rsidP="00563959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0A0A9F">
        <w:rPr>
          <w:rFonts w:ascii="Arial" w:hAnsi="Arial" w:cs="Arial"/>
          <w:color w:val="000000" w:themeColor="text1"/>
        </w:rPr>
        <w:t>Na</w:t>
      </w:r>
      <w:r w:rsidR="00D673F4">
        <w:rPr>
          <w:rFonts w:ascii="Arial" w:hAnsi="Arial" w:cs="Arial"/>
          <w:color w:val="000000" w:themeColor="text1"/>
        </w:rPr>
        <w:t xml:space="preserve"> </w:t>
      </w:r>
      <w:r w:rsidRPr="000A0A9F">
        <w:rPr>
          <w:rFonts w:ascii="Arial" w:hAnsi="Arial" w:cs="Arial"/>
          <w:color w:val="000000" w:themeColor="text1"/>
        </w:rPr>
        <w:t>realizacj</w:t>
      </w:r>
      <w:r w:rsidR="00D673F4">
        <w:rPr>
          <w:rFonts w:ascii="Arial" w:hAnsi="Arial" w:cs="Arial"/>
          <w:color w:val="000000" w:themeColor="text1"/>
        </w:rPr>
        <w:t>ę</w:t>
      </w:r>
      <w:r w:rsidRPr="000A0A9F">
        <w:rPr>
          <w:rFonts w:ascii="Arial" w:hAnsi="Arial" w:cs="Arial"/>
          <w:color w:val="000000" w:themeColor="text1"/>
        </w:rPr>
        <w:t xml:space="preserve"> zada</w:t>
      </w:r>
      <w:r w:rsidR="004D2F14">
        <w:rPr>
          <w:rFonts w:ascii="Arial" w:hAnsi="Arial" w:cs="Arial"/>
          <w:color w:val="000000" w:themeColor="text1"/>
        </w:rPr>
        <w:t>nia</w:t>
      </w:r>
      <w:r w:rsidR="003C4ABB">
        <w:rPr>
          <w:rFonts w:ascii="Arial" w:hAnsi="Arial" w:cs="Arial"/>
          <w:color w:val="000000" w:themeColor="text1"/>
        </w:rPr>
        <w:t xml:space="preserve">, w </w:t>
      </w:r>
      <w:r w:rsidR="008331A5">
        <w:rPr>
          <w:rFonts w:ascii="Arial" w:hAnsi="Arial" w:cs="Arial"/>
          <w:color w:val="000000" w:themeColor="text1"/>
        </w:rPr>
        <w:t xml:space="preserve">ramach którego realizowane jest </w:t>
      </w:r>
      <w:r w:rsidR="00066443">
        <w:rPr>
          <w:rFonts w:ascii="Arial" w:hAnsi="Arial" w:cs="Arial"/>
          <w:color w:val="000000" w:themeColor="text1"/>
        </w:rPr>
        <w:t>podzada</w:t>
      </w:r>
      <w:r w:rsidR="004D2F14">
        <w:rPr>
          <w:rFonts w:ascii="Arial" w:hAnsi="Arial" w:cs="Arial"/>
          <w:color w:val="000000" w:themeColor="text1"/>
        </w:rPr>
        <w:t>ni</w:t>
      </w:r>
      <w:r w:rsidR="008331A5">
        <w:rPr>
          <w:rFonts w:ascii="Arial" w:hAnsi="Arial" w:cs="Arial"/>
          <w:color w:val="000000" w:themeColor="text1"/>
        </w:rPr>
        <w:t>e</w:t>
      </w:r>
      <w:r w:rsidR="003C4ABB">
        <w:rPr>
          <w:rFonts w:ascii="Arial" w:hAnsi="Arial" w:cs="Arial"/>
          <w:color w:val="000000" w:themeColor="text1"/>
        </w:rPr>
        <w:t>,</w:t>
      </w:r>
      <w:r w:rsidR="004D2F14">
        <w:rPr>
          <w:rFonts w:ascii="Arial" w:hAnsi="Arial" w:cs="Arial"/>
          <w:color w:val="000000" w:themeColor="text1"/>
        </w:rPr>
        <w:t xml:space="preserve"> </w:t>
      </w:r>
      <w:r w:rsidR="00384F5D" w:rsidRPr="000A0A9F">
        <w:rPr>
          <w:rFonts w:ascii="Arial" w:hAnsi="Arial" w:cs="Arial"/>
          <w:color w:val="000000" w:themeColor="text1"/>
        </w:rPr>
        <w:t xml:space="preserve">przeznacza </w:t>
      </w:r>
      <w:r w:rsidRPr="000A0A9F">
        <w:rPr>
          <w:rFonts w:ascii="Arial" w:hAnsi="Arial" w:cs="Arial"/>
          <w:color w:val="000000" w:themeColor="text1"/>
        </w:rPr>
        <w:t xml:space="preserve">się </w:t>
      </w:r>
      <w:r w:rsidR="00DE06EC" w:rsidRPr="000A0A9F">
        <w:rPr>
          <w:rFonts w:ascii="Arial" w:hAnsi="Arial" w:cs="Arial"/>
          <w:color w:val="000000" w:themeColor="text1"/>
        </w:rPr>
        <w:t xml:space="preserve">kwotę </w:t>
      </w:r>
      <w:r w:rsidR="004D2F14">
        <w:rPr>
          <w:rFonts w:ascii="Arial" w:hAnsi="Arial" w:cs="Arial"/>
          <w:b/>
          <w:bCs/>
          <w:color w:val="000000" w:themeColor="text1"/>
        </w:rPr>
        <w:t>30</w:t>
      </w:r>
      <w:r w:rsidR="002F2756">
        <w:rPr>
          <w:rFonts w:ascii="Arial" w:hAnsi="Arial" w:cs="Arial"/>
          <w:b/>
          <w:bCs/>
          <w:color w:val="000000" w:themeColor="text1"/>
        </w:rPr>
        <w:t xml:space="preserve"> </w:t>
      </w:r>
      <w:r w:rsidR="00DE06EC" w:rsidRPr="00066443">
        <w:rPr>
          <w:rFonts w:ascii="Arial" w:hAnsi="Arial" w:cs="Arial"/>
          <w:b/>
          <w:bCs/>
          <w:color w:val="000000" w:themeColor="text1"/>
        </w:rPr>
        <w:t>000,00</w:t>
      </w:r>
      <w:r w:rsidR="00DE06EC" w:rsidRPr="00A47972">
        <w:rPr>
          <w:rFonts w:ascii="Arial" w:hAnsi="Arial" w:cs="Arial"/>
          <w:color w:val="000000" w:themeColor="text1"/>
        </w:rPr>
        <w:t xml:space="preserve"> </w:t>
      </w:r>
      <w:r w:rsidR="00DE06EC" w:rsidRPr="00D673F4">
        <w:rPr>
          <w:rFonts w:ascii="Arial" w:hAnsi="Arial" w:cs="Arial"/>
          <w:b/>
          <w:bCs/>
          <w:color w:val="000000" w:themeColor="text1"/>
        </w:rPr>
        <w:t>zł</w:t>
      </w:r>
      <w:r w:rsidR="00DE06EC" w:rsidRPr="000A0A9F">
        <w:rPr>
          <w:rFonts w:ascii="Arial" w:hAnsi="Arial" w:cs="Arial"/>
          <w:color w:val="000000" w:themeColor="text1"/>
        </w:rPr>
        <w:t xml:space="preserve"> (słownie: </w:t>
      </w:r>
      <w:r w:rsidR="004D2F14">
        <w:rPr>
          <w:rFonts w:ascii="Arial" w:hAnsi="Arial" w:cs="Arial"/>
          <w:color w:val="000000" w:themeColor="text1"/>
        </w:rPr>
        <w:t xml:space="preserve">trzydzieści </w:t>
      </w:r>
      <w:r w:rsidR="00066443">
        <w:rPr>
          <w:rFonts w:ascii="Arial" w:hAnsi="Arial" w:cs="Arial"/>
          <w:color w:val="000000" w:themeColor="text1"/>
        </w:rPr>
        <w:t>tysi</w:t>
      </w:r>
      <w:r w:rsidR="004D2F14">
        <w:rPr>
          <w:rFonts w:ascii="Arial" w:hAnsi="Arial" w:cs="Arial"/>
          <w:color w:val="000000" w:themeColor="text1"/>
        </w:rPr>
        <w:t>ęcy</w:t>
      </w:r>
      <w:r w:rsidR="00DE06EC" w:rsidRPr="000A0A9F">
        <w:rPr>
          <w:rFonts w:ascii="Arial" w:hAnsi="Arial" w:cs="Arial"/>
          <w:color w:val="000000" w:themeColor="text1"/>
        </w:rPr>
        <w:t xml:space="preserve"> złotych).</w:t>
      </w:r>
    </w:p>
    <w:p w14:paraId="4B1D431A" w14:textId="49C89C17" w:rsidR="003051E3" w:rsidRDefault="003051E3" w:rsidP="003A45CD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2C7A9503" w:rsidR="00E4344A" w:rsidRPr="00563959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63959">
        <w:rPr>
          <w:rFonts w:ascii="Arial" w:hAnsi="Arial" w:cs="Arial"/>
          <w:color w:val="000000" w:themeColor="text1"/>
        </w:rPr>
        <w:t>Podmiotami uprawnionymi do składania ofert są organizacje pozarządowe oraz podmioty wymienione w art. 3 ust. 3 ustawy z dnia 24 kwietnia 2003 r. o działalności pożytku publicznego i o wolontariacie (Dz. U. z 202</w:t>
      </w:r>
      <w:r w:rsidR="003C4ABB">
        <w:rPr>
          <w:rFonts w:ascii="Arial" w:hAnsi="Arial" w:cs="Arial"/>
          <w:color w:val="000000" w:themeColor="text1"/>
        </w:rPr>
        <w:t>2</w:t>
      </w:r>
      <w:r w:rsidRPr="00563959">
        <w:rPr>
          <w:rFonts w:ascii="Arial" w:hAnsi="Arial" w:cs="Arial"/>
          <w:color w:val="000000" w:themeColor="text1"/>
        </w:rPr>
        <w:t xml:space="preserve"> r. poz. </w:t>
      </w:r>
      <w:r w:rsidR="003C4ABB">
        <w:rPr>
          <w:rFonts w:ascii="Arial" w:hAnsi="Arial" w:cs="Arial"/>
          <w:color w:val="000000" w:themeColor="text1"/>
        </w:rPr>
        <w:t>1327</w:t>
      </w:r>
      <w:r w:rsidRPr="00563959">
        <w:rPr>
          <w:rFonts w:ascii="Arial" w:hAnsi="Arial" w:cs="Arial"/>
        </w:rPr>
        <w:t xml:space="preserve">), prowadzące </w:t>
      </w:r>
      <w:r w:rsidR="00761973" w:rsidRPr="00563959">
        <w:rPr>
          <w:rFonts w:ascii="Arial" w:hAnsi="Arial" w:cs="Arial"/>
        </w:rPr>
        <w:t>działalność statutową w dziedzinie objętej konkursem, zgodnie z zakresem</w:t>
      </w:r>
      <w:r w:rsidR="00C56C30" w:rsidRPr="00563959">
        <w:rPr>
          <w:rFonts w:ascii="Arial" w:hAnsi="Arial" w:cs="Arial"/>
        </w:rPr>
        <w:t xml:space="preserve"> zleconego zadania.</w:t>
      </w:r>
    </w:p>
    <w:p w14:paraId="1784676C" w14:textId="79E3916E" w:rsidR="00E4344A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</w:t>
      </w:r>
    </w:p>
    <w:p w14:paraId="4D804B76" w14:textId="5E9ECCAA" w:rsidR="00E4344A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Dwie lub więcej organizacje pozarządowe działające 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</w:t>
      </w:r>
      <w:r w:rsidR="00A16FE0">
        <w:rPr>
          <w:rFonts w:ascii="Arial" w:hAnsi="Arial" w:cs="Arial"/>
          <w:color w:val="000000" w:themeColor="text1"/>
        </w:rPr>
        <w:t xml:space="preserve">stosownej </w:t>
      </w:r>
      <w:r w:rsidRPr="00E4344A">
        <w:rPr>
          <w:rFonts w:ascii="Arial" w:hAnsi="Arial" w:cs="Arial"/>
          <w:color w:val="000000" w:themeColor="text1"/>
        </w:rPr>
        <w:t xml:space="preserve">umowy </w:t>
      </w:r>
      <w:r w:rsidR="00B5142C">
        <w:rPr>
          <w:rFonts w:ascii="Arial" w:hAnsi="Arial" w:cs="Arial"/>
          <w:color w:val="000000" w:themeColor="text1"/>
        </w:rPr>
        <w:t>na</w:t>
      </w:r>
      <w:r w:rsidR="00D13F8B">
        <w:rPr>
          <w:rFonts w:ascii="Arial" w:hAnsi="Arial" w:cs="Arial"/>
          <w:color w:val="000000" w:themeColor="text1"/>
        </w:rPr>
        <w:t> </w:t>
      </w:r>
      <w:r w:rsidRPr="00E4344A">
        <w:rPr>
          <w:rFonts w:ascii="Arial" w:hAnsi="Arial" w:cs="Arial"/>
          <w:color w:val="000000" w:themeColor="text1"/>
        </w:rPr>
        <w:t>realizacj</w:t>
      </w:r>
      <w:r w:rsidR="00B5142C">
        <w:rPr>
          <w:rFonts w:ascii="Arial" w:hAnsi="Arial" w:cs="Arial"/>
          <w:color w:val="000000" w:themeColor="text1"/>
        </w:rPr>
        <w:t xml:space="preserve">ę </w:t>
      </w:r>
      <w:r w:rsidRPr="00E4344A">
        <w:rPr>
          <w:rFonts w:ascii="Arial" w:hAnsi="Arial" w:cs="Arial"/>
          <w:color w:val="000000" w:themeColor="text1"/>
        </w:rPr>
        <w:t>zadania publicznego.</w:t>
      </w:r>
    </w:p>
    <w:p w14:paraId="07A8924F" w14:textId="1556253A" w:rsidR="00E4344A" w:rsidRPr="004A4365" w:rsidRDefault="00E4344A" w:rsidP="00EB7C66">
      <w:pPr>
        <w:pStyle w:val="Akapitzlist"/>
        <w:numPr>
          <w:ilvl w:val="0"/>
          <w:numId w:val="20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3A45CD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75B36FE0" w:rsidR="009F3542" w:rsidRPr="000407FD" w:rsidRDefault="009F354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B36829">
        <w:rPr>
          <w:rFonts w:ascii="Arial" w:hAnsi="Arial" w:cs="Arial"/>
        </w:rPr>
        <w:t xml:space="preserve">Wzór oferty na zadania publiczne stanowi </w:t>
      </w:r>
      <w:r w:rsidRPr="000407FD">
        <w:rPr>
          <w:rFonts w:ascii="Arial" w:hAnsi="Arial" w:cs="Arial"/>
          <w:color w:val="000000" w:themeColor="text1"/>
        </w:rPr>
        <w:t>załącznik nr 1 do</w:t>
      </w:r>
      <w:r w:rsidR="00B36829" w:rsidRPr="000407FD">
        <w:rPr>
          <w:rFonts w:ascii="Arial" w:hAnsi="Arial" w:cs="Arial"/>
          <w:color w:val="000000" w:themeColor="text1"/>
        </w:rPr>
        <w:t xml:space="preserve"> </w:t>
      </w:r>
      <w:r w:rsidRPr="000407FD">
        <w:rPr>
          <w:rFonts w:ascii="Arial" w:hAnsi="Arial" w:cs="Arial"/>
          <w:color w:val="000000" w:themeColor="text1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75990034" w14:textId="38A947CE" w:rsidR="009F3542" w:rsidRDefault="009F354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897F89C" w:rsidR="00294AB3" w:rsidRPr="00294AB3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Oferta musi być czytelnie i kompletnie wypełniona oraz zawierać wszystkie wymagane informacje i załączniki, a także spełniać warunki i kryteria określone w ogłoszeniu.</w:t>
      </w:r>
    </w:p>
    <w:p w14:paraId="01802BC5" w14:textId="3DDCFDED" w:rsidR="00294AB3" w:rsidRPr="00294AB3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lastRenderedPageBreak/>
        <w:t>Obowiązkowe jest wypełnienie ofer</w:t>
      </w:r>
      <w:r w:rsidR="00AD4199">
        <w:rPr>
          <w:rFonts w:ascii="Arial" w:hAnsi="Arial" w:cs="Arial"/>
          <w:color w:val="000000" w:themeColor="text1"/>
        </w:rPr>
        <w:t>ty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AD4199">
        <w:rPr>
          <w:rFonts w:ascii="Arial" w:hAnsi="Arial" w:cs="Arial"/>
          <w:color w:val="000000" w:themeColor="text1"/>
        </w:rPr>
        <w:t xml:space="preserve">w </w:t>
      </w:r>
      <w:r w:rsidRPr="00B42516">
        <w:rPr>
          <w:rFonts w:ascii="Arial" w:hAnsi="Arial" w:cs="Arial"/>
        </w:rPr>
        <w:t>części</w:t>
      </w:r>
      <w:r w:rsidRPr="0088012F">
        <w:rPr>
          <w:rFonts w:ascii="Arial" w:hAnsi="Arial" w:cs="Arial"/>
          <w:color w:val="FF0000"/>
        </w:rPr>
        <w:t xml:space="preserve"> </w:t>
      </w:r>
      <w:r w:rsidR="00AD4199" w:rsidRPr="00AD4199">
        <w:rPr>
          <w:rFonts w:ascii="Arial" w:hAnsi="Arial" w:cs="Arial"/>
          <w:color w:val="000000" w:themeColor="text1"/>
        </w:rPr>
        <w:t xml:space="preserve">pn. </w:t>
      </w:r>
      <w:r w:rsidR="004470A5">
        <w:rPr>
          <w:rFonts w:ascii="Arial" w:hAnsi="Arial" w:cs="Arial"/>
          <w:color w:val="000000" w:themeColor="text1"/>
        </w:rPr>
        <w:t>„</w:t>
      </w:r>
      <w:r w:rsidRPr="00294AB3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>
        <w:rPr>
          <w:rFonts w:ascii="Arial" w:hAnsi="Arial" w:cs="Arial"/>
          <w:color w:val="000000" w:themeColor="text1"/>
        </w:rPr>
        <w:t>”</w:t>
      </w:r>
      <w:r w:rsidRPr="00294AB3">
        <w:rPr>
          <w:rFonts w:ascii="Arial" w:hAnsi="Arial" w:cs="Arial"/>
          <w:color w:val="000000" w:themeColor="text1"/>
        </w:rPr>
        <w:t>.</w:t>
      </w:r>
    </w:p>
    <w:p w14:paraId="2D1BE143" w14:textId="141BCFCB" w:rsidR="00294AB3" w:rsidRPr="00667A6C" w:rsidRDefault="00294AB3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</w:t>
      </w:r>
      <w:r w:rsidR="00E77E99">
        <w:rPr>
          <w:rFonts w:ascii="Arial" w:hAnsi="Arial" w:cs="Arial"/>
          <w:color w:val="000000" w:themeColor="text1"/>
        </w:rPr>
        <w:t xml:space="preserve"> </w:t>
      </w:r>
      <w:r w:rsidRPr="00294AB3">
        <w:rPr>
          <w:rFonts w:ascii="Arial" w:hAnsi="Arial" w:cs="Arial"/>
          <w:color w:val="000000" w:themeColor="text1"/>
        </w:rPr>
        <w:t>ramach realizacji zadania publicznego będą wykonywać poszczególne podmioty oraz sposób reprezentacji podmiotów, wobec organu administracji publicznej.</w:t>
      </w:r>
    </w:p>
    <w:p w14:paraId="5C844C69" w14:textId="293F407B" w:rsidR="00667A6C" w:rsidRPr="004775A4" w:rsidRDefault="0013479C" w:rsidP="00667A6C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strike/>
        </w:rPr>
      </w:pPr>
      <w:r w:rsidRPr="004775A4">
        <w:rPr>
          <w:rFonts w:ascii="Arial" w:hAnsi="Arial" w:cs="Arial"/>
        </w:rPr>
        <w:t>Ten sam podmiot może złożyć tylko jedną ofertę w ramach zadania, którego dotyczy niniejszy konkurs. Złożenie więcej niż jednej oferty na zadanie spowoduje, że żadna ze złożonych przez ten podmiot ofert nie będzie rozpatrywana.</w:t>
      </w:r>
    </w:p>
    <w:p w14:paraId="09FF4A0F" w14:textId="49DBD2D7" w:rsidR="00667A6C" w:rsidRPr="004775A4" w:rsidRDefault="004775A4" w:rsidP="00667A6C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67A6C" w:rsidRPr="004775A4">
        <w:rPr>
          <w:rFonts w:ascii="Arial" w:hAnsi="Arial" w:cs="Arial"/>
        </w:rPr>
        <w:t>ferta wraz z załącznikami powinna znajdować się w oddzielnej kopercie.</w:t>
      </w:r>
    </w:p>
    <w:p w14:paraId="09A9CF38" w14:textId="77777777" w:rsidR="009F3542" w:rsidRPr="00B7683E" w:rsidRDefault="009F3542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1B674093" w:rsidR="009F3542" w:rsidRPr="00B7683E" w:rsidRDefault="009F3542" w:rsidP="00EB7C66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</w:rPr>
      </w:pPr>
      <w:r w:rsidRPr="000C35B8">
        <w:rPr>
          <w:rFonts w:ascii="Arial" w:hAnsi="Arial" w:cs="Arial"/>
        </w:rPr>
        <w:t>w części</w:t>
      </w:r>
      <w:r w:rsidR="00C37710">
        <w:rPr>
          <w:rFonts w:ascii="Arial" w:hAnsi="Arial" w:cs="Arial"/>
        </w:rPr>
        <w:t xml:space="preserve"> pn.</w:t>
      </w:r>
      <w:r w:rsidRPr="000C35B8">
        <w:rPr>
          <w:rFonts w:ascii="Arial" w:hAnsi="Arial" w:cs="Arial"/>
        </w:rPr>
        <w:t xml:space="preserve"> </w:t>
      </w:r>
      <w:r w:rsidRPr="0062391E">
        <w:rPr>
          <w:rFonts w:ascii="Arial" w:hAnsi="Arial" w:cs="Arial"/>
          <w:b/>
          <w:bCs/>
          <w:i/>
          <w:iCs/>
        </w:rPr>
        <w:t>Rodzaj zadania publicznego</w:t>
      </w:r>
      <w:r w:rsidRPr="00B7683E">
        <w:rPr>
          <w:rFonts w:ascii="Arial" w:hAnsi="Arial" w:cs="Arial"/>
        </w:rPr>
        <w:t xml:space="preserve"> należy wpisać</w:t>
      </w:r>
      <w:r w:rsidR="00533BAD">
        <w:rPr>
          <w:rFonts w:ascii="Arial" w:hAnsi="Arial" w:cs="Arial"/>
        </w:rPr>
        <w:t>:</w:t>
      </w:r>
      <w:r w:rsidRPr="00B7683E">
        <w:rPr>
          <w:rFonts w:ascii="Arial" w:hAnsi="Arial" w:cs="Arial"/>
        </w:rPr>
        <w:t xml:space="preserve"> </w:t>
      </w:r>
      <w:r w:rsidRPr="000C35B8">
        <w:rPr>
          <w:rFonts w:ascii="Arial" w:hAnsi="Arial" w:cs="Arial"/>
          <w:b/>
          <w:bCs/>
        </w:rPr>
        <w:t>„</w:t>
      </w:r>
      <w:r w:rsidR="000C35B8" w:rsidRPr="000C35B8">
        <w:rPr>
          <w:rFonts w:ascii="Arial" w:hAnsi="Arial" w:cs="Arial"/>
          <w:b/>
          <w:bCs/>
        </w:rPr>
        <w:t>Przeciwdziałanie uzależnieniom i patologiom społecznym</w:t>
      </w:r>
      <w:r w:rsidRPr="0062391E">
        <w:rPr>
          <w:rFonts w:ascii="Arial" w:hAnsi="Arial" w:cs="Arial"/>
          <w:b/>
          <w:bCs/>
        </w:rPr>
        <w:t>”</w:t>
      </w:r>
      <w:r w:rsidR="000C35B8">
        <w:rPr>
          <w:rFonts w:ascii="Arial" w:hAnsi="Arial" w:cs="Arial"/>
          <w:b/>
          <w:bCs/>
        </w:rPr>
        <w:t>,</w:t>
      </w:r>
    </w:p>
    <w:p w14:paraId="77243A71" w14:textId="1C043F1D" w:rsidR="009F3542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0C35B8">
        <w:rPr>
          <w:rFonts w:ascii="Arial" w:hAnsi="Arial" w:cs="Arial"/>
        </w:rPr>
        <w:t xml:space="preserve">w części </w:t>
      </w:r>
      <w:r w:rsidR="00C37710">
        <w:rPr>
          <w:rFonts w:ascii="Arial" w:hAnsi="Arial" w:cs="Arial"/>
        </w:rPr>
        <w:t xml:space="preserve">pn. 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Pr="00B7683E">
        <w:rPr>
          <w:rFonts w:ascii="Arial" w:hAnsi="Arial" w:cs="Arial"/>
        </w:rPr>
        <w:t xml:space="preserve"> należy wpisać </w:t>
      </w:r>
      <w:r w:rsidR="000C35B8" w:rsidRPr="00554DF9">
        <w:rPr>
          <w:rFonts w:ascii="Arial" w:hAnsi="Arial" w:cs="Arial"/>
          <w:b/>
          <w:bCs/>
        </w:rPr>
        <w:t>tytuł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0C35B8">
        <w:rPr>
          <w:rFonts w:ascii="Arial" w:hAnsi="Arial" w:cs="Arial"/>
          <w:b/>
          <w:bCs/>
        </w:rPr>
        <w:t xml:space="preserve"> i tytuł podzadania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</w:t>
      </w:r>
      <w:r w:rsidR="000C35B8">
        <w:rPr>
          <w:rFonts w:ascii="Arial" w:hAnsi="Arial" w:cs="Arial"/>
        </w:rPr>
        <w:t>e</w:t>
      </w:r>
      <w:r w:rsidR="00A347E8">
        <w:rPr>
          <w:rFonts w:ascii="Arial" w:hAnsi="Arial" w:cs="Arial"/>
        </w:rPr>
        <w:t>go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w</w:t>
      </w:r>
      <w:r w:rsidR="00C37710">
        <w:rPr>
          <w:rFonts w:ascii="Arial" w:hAnsi="Arial" w:cs="Arial"/>
        </w:rPr>
        <w:t xml:space="preserve"> </w:t>
      </w:r>
      <w:r w:rsidR="00C37710" w:rsidRPr="00C37710">
        <w:rPr>
          <w:rFonts w:ascii="Arial" w:hAnsi="Arial" w:cs="Arial"/>
          <w:b/>
          <w:bCs/>
        </w:rPr>
        <w:t>pkt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II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13A5AAC3" w:rsidR="009F3542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bookmarkStart w:id="2" w:name="_Hlk88827968"/>
      <w:r w:rsidRPr="000C35B8">
        <w:rPr>
          <w:rFonts w:ascii="Arial" w:hAnsi="Arial" w:cs="Arial"/>
        </w:rPr>
        <w:t xml:space="preserve">w części </w:t>
      </w:r>
      <w:r w:rsidR="00C37710">
        <w:rPr>
          <w:rFonts w:ascii="Arial" w:hAnsi="Arial" w:cs="Arial"/>
        </w:rPr>
        <w:t xml:space="preserve">pn. </w:t>
      </w:r>
      <w:r w:rsidRPr="00C37710">
        <w:rPr>
          <w:rFonts w:ascii="Arial" w:hAnsi="Arial" w:cs="Arial"/>
          <w:b/>
          <w:bCs/>
          <w:i/>
          <w:iCs/>
        </w:rPr>
        <w:t>Syntetyczny opis zadania</w:t>
      </w:r>
      <w:r w:rsidRPr="00851903">
        <w:rPr>
          <w:rFonts w:ascii="Arial" w:hAnsi="Arial" w:cs="Arial"/>
        </w:rPr>
        <w:t xml:space="preserve"> </w:t>
      </w:r>
      <w:r w:rsidR="00C377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należy</w:t>
      </w:r>
      <w:r w:rsidR="00C37710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EB7C66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376ABF5F" w:rsidR="009F3542" w:rsidRPr="001A4F5A" w:rsidRDefault="009F3542" w:rsidP="00EB7C66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 xml:space="preserve">liczbę </w:t>
      </w:r>
      <w:r w:rsidR="006B568E" w:rsidRPr="00554DF9">
        <w:rPr>
          <w:rFonts w:ascii="Arial" w:hAnsi="Arial" w:cs="Arial"/>
          <w:b/>
          <w:bCs/>
          <w:color w:val="000000" w:themeColor="text1"/>
        </w:rPr>
        <w:t>i wiek</w:t>
      </w:r>
      <w:r w:rsidR="006B568E">
        <w:rPr>
          <w:rFonts w:ascii="Arial" w:hAnsi="Arial" w:cs="Arial"/>
          <w:b/>
          <w:bCs/>
          <w:color w:val="000000" w:themeColor="text1"/>
        </w:rPr>
        <w:t xml:space="preserve"> </w:t>
      </w:r>
      <w:r w:rsidRPr="00851903">
        <w:rPr>
          <w:rFonts w:ascii="Arial" w:hAnsi="Arial" w:cs="Arial"/>
          <w:b/>
          <w:bCs/>
          <w:color w:val="000000" w:themeColor="text1"/>
        </w:rPr>
        <w:t>beneficjentów</w:t>
      </w:r>
      <w:r w:rsidRPr="00851903">
        <w:rPr>
          <w:rFonts w:ascii="Arial" w:hAnsi="Arial" w:cs="Arial"/>
          <w:color w:val="000000" w:themeColor="text1"/>
        </w:rPr>
        <w:t xml:space="preserve"> zadania,</w:t>
      </w:r>
    </w:p>
    <w:bookmarkEnd w:id="2"/>
    <w:p w14:paraId="61A19019" w14:textId="4DB88F75" w:rsidR="001A15A9" w:rsidRPr="00554DF9" w:rsidRDefault="001A15A9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 xml:space="preserve">w części </w:t>
      </w:r>
      <w:r w:rsidR="002D3FAA" w:rsidRPr="00554DF9">
        <w:rPr>
          <w:rFonts w:ascii="Arial" w:hAnsi="Arial" w:cs="Arial"/>
        </w:rPr>
        <w:t xml:space="preserve">pn. </w:t>
      </w:r>
      <w:r w:rsidRPr="00554DF9">
        <w:rPr>
          <w:rFonts w:ascii="Arial" w:hAnsi="Arial" w:cs="Arial"/>
          <w:i/>
          <w:iCs/>
        </w:rPr>
        <w:t>Plan i harmonogram działań na rok 2022</w:t>
      </w:r>
      <w:r w:rsidRPr="00554DF9">
        <w:rPr>
          <w:rFonts w:ascii="Arial" w:hAnsi="Arial" w:cs="Arial"/>
        </w:rPr>
        <w:t xml:space="preserve"> należy</w:t>
      </w:r>
      <w:r w:rsidR="002D3FAA" w:rsidRPr="00554DF9">
        <w:rPr>
          <w:rFonts w:ascii="Arial" w:hAnsi="Arial" w:cs="Arial"/>
        </w:rPr>
        <w:t xml:space="preserve"> dodatkowo</w:t>
      </w:r>
      <w:r w:rsidRPr="00554DF9">
        <w:rPr>
          <w:rFonts w:ascii="Arial" w:hAnsi="Arial" w:cs="Arial"/>
        </w:rPr>
        <w:t>:</w:t>
      </w:r>
    </w:p>
    <w:p w14:paraId="6A31175D" w14:textId="51EEB3EB" w:rsidR="0092124D" w:rsidRPr="00554DF9" w:rsidRDefault="0092124D" w:rsidP="00EB7C66">
      <w:pPr>
        <w:pStyle w:val="Akapitzlist"/>
        <w:numPr>
          <w:ilvl w:val="0"/>
          <w:numId w:val="28"/>
        </w:numPr>
        <w:spacing w:after="240" w:line="271" w:lineRule="auto"/>
        <w:ind w:hanging="306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 xml:space="preserve">opisać planowany program zajęć pracy specjalistów zawierający: </w:t>
      </w:r>
      <w:r w:rsidR="008D5828">
        <w:rPr>
          <w:rFonts w:ascii="Arial" w:hAnsi="Arial" w:cs="Arial"/>
        </w:rPr>
        <w:t>liczbę</w:t>
      </w:r>
      <w:r w:rsidRPr="00554DF9">
        <w:rPr>
          <w:rFonts w:ascii="Arial" w:hAnsi="Arial" w:cs="Arial"/>
        </w:rPr>
        <w:t xml:space="preserve"> godzin, rodzaj planowanych działań</w:t>
      </w:r>
      <w:r w:rsidR="007A63DE">
        <w:rPr>
          <w:rFonts w:ascii="Arial" w:hAnsi="Arial" w:cs="Arial"/>
        </w:rPr>
        <w:t>,</w:t>
      </w:r>
      <w:r w:rsidRPr="00554DF9">
        <w:rPr>
          <w:rFonts w:ascii="Arial" w:hAnsi="Arial" w:cs="Arial"/>
        </w:rPr>
        <w:t xml:space="preserve"> tematy, metody pracy</w:t>
      </w:r>
      <w:r w:rsidR="008D5828">
        <w:rPr>
          <w:rFonts w:ascii="Arial" w:hAnsi="Arial" w:cs="Arial"/>
        </w:rPr>
        <w:t>,</w:t>
      </w:r>
    </w:p>
    <w:p w14:paraId="6C23D81F" w14:textId="7AA7D2D5" w:rsidR="009F3542" w:rsidRPr="00851903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226F9D">
        <w:rPr>
          <w:rFonts w:ascii="Arial" w:hAnsi="Arial" w:cs="Arial"/>
        </w:rPr>
        <w:t xml:space="preserve">w części </w:t>
      </w:r>
      <w:r w:rsidR="002D3FAA">
        <w:rPr>
          <w:rFonts w:ascii="Arial" w:hAnsi="Arial" w:cs="Arial"/>
        </w:rPr>
        <w:t xml:space="preserve">pn. </w:t>
      </w:r>
      <w:r w:rsidRPr="002A10FE">
        <w:rPr>
          <w:rFonts w:ascii="Arial" w:hAnsi="Arial" w:cs="Arial"/>
          <w:i/>
          <w:iCs/>
        </w:rPr>
        <w:t>Dodatkowe informacje dotyczące rezultatów realizacji zadania publicznego</w:t>
      </w:r>
      <w:r>
        <w:rPr>
          <w:rFonts w:ascii="Arial" w:hAnsi="Arial" w:cs="Arial"/>
        </w:rPr>
        <w:t xml:space="preserve"> </w:t>
      </w:r>
      <w:r w:rsidRPr="002147D7">
        <w:rPr>
          <w:rFonts w:ascii="Arial" w:hAnsi="Arial" w:cs="Arial"/>
        </w:rPr>
        <w:t>należy</w:t>
      </w:r>
      <w:r w:rsidR="00C5591A">
        <w:rPr>
          <w:rFonts w:ascii="Arial" w:hAnsi="Arial" w:cs="Arial"/>
        </w:rPr>
        <w:t xml:space="preserve"> </w:t>
      </w:r>
      <w:r w:rsidR="0010454C" w:rsidRPr="0010454C">
        <w:rPr>
          <w:rFonts w:ascii="Arial" w:hAnsi="Arial" w:cs="Arial"/>
        </w:rPr>
        <w:t>w szcze</w:t>
      </w:r>
      <w:r w:rsidR="005531B9">
        <w:rPr>
          <w:rFonts w:ascii="Arial" w:hAnsi="Arial" w:cs="Arial"/>
        </w:rPr>
        <w:t>gólności</w:t>
      </w:r>
      <w:r>
        <w:rPr>
          <w:rFonts w:ascii="Arial" w:hAnsi="Arial" w:cs="Arial"/>
        </w:rPr>
        <w:t xml:space="preserve"> wpisać </w:t>
      </w:r>
      <w:r w:rsidRPr="002147D7">
        <w:rPr>
          <w:rFonts w:ascii="Arial" w:hAnsi="Arial" w:cs="Arial"/>
          <w:b/>
          <w:bCs/>
        </w:rPr>
        <w:t>mierzalne rezultaty</w:t>
      </w:r>
      <w:r>
        <w:rPr>
          <w:rFonts w:ascii="Arial" w:hAnsi="Arial" w:cs="Arial"/>
        </w:rPr>
        <w:t xml:space="preserve"> i 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ankieta,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inne w</w:t>
      </w:r>
      <w:r w:rsidR="00C5591A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zależności od</w:t>
      </w:r>
      <w:r w:rsidR="002D3FAA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specyfiki zadania</w:t>
      </w:r>
      <w:r w:rsidR="006A4C06">
        <w:rPr>
          <w:rFonts w:ascii="Arial" w:hAnsi="Arial" w:cs="Arial"/>
        </w:rPr>
        <w:t>,</w:t>
      </w:r>
    </w:p>
    <w:p w14:paraId="13326C1E" w14:textId="4A18D5C6" w:rsidR="009F3542" w:rsidRDefault="009F3542" w:rsidP="00EB7C66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EB2F4A">
        <w:rPr>
          <w:rFonts w:ascii="Arial" w:hAnsi="Arial" w:cs="Arial"/>
        </w:rPr>
        <w:t xml:space="preserve">w części </w:t>
      </w:r>
      <w:r w:rsidR="002D3FAA">
        <w:rPr>
          <w:rFonts w:ascii="Arial" w:hAnsi="Arial" w:cs="Arial"/>
        </w:rPr>
        <w:t xml:space="preserve">pn. </w:t>
      </w:r>
      <w:r w:rsidRPr="002A10FE">
        <w:rPr>
          <w:rFonts w:ascii="Arial" w:hAnsi="Arial" w:cs="Arial"/>
          <w:i/>
          <w:iCs/>
        </w:rPr>
        <w:t>Zasoby kadrowe, rzeczowe i finansowe oferenta, które będą wykorzystane przy realizacji zadania</w:t>
      </w:r>
      <w:r>
        <w:rPr>
          <w:rFonts w:ascii="Arial" w:hAnsi="Arial" w:cs="Arial"/>
        </w:rPr>
        <w:t xml:space="preserve"> należy</w:t>
      </w:r>
      <w:r w:rsidR="002C254D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106A87C7" w14:textId="2B20A488" w:rsidR="009F3542" w:rsidRDefault="009F3542" w:rsidP="00EB7C66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</w:t>
      </w:r>
      <w:r w:rsidR="0092368E">
        <w:rPr>
          <w:rFonts w:ascii="Arial" w:hAnsi="Arial" w:cs="Arial"/>
        </w:rPr>
        <w:t xml:space="preserve"> (</w:t>
      </w:r>
      <w:r w:rsidRPr="00A353E4">
        <w:rPr>
          <w:rFonts w:ascii="Arial" w:hAnsi="Arial" w:cs="Arial"/>
        </w:rPr>
        <w:t>imion i nazwisk, kopii dokumentów tożsamości, kopii innych dokumentów, np. dyplomów ukończenia studiów, kursów, orzeczeń o</w:t>
      </w:r>
      <w:r w:rsidR="002D3FAA">
        <w:rPr>
          <w:rFonts w:ascii="Arial" w:hAnsi="Arial" w:cs="Arial"/>
        </w:rPr>
        <w:t xml:space="preserve"> </w:t>
      </w:r>
      <w:r w:rsidRPr="00A353E4">
        <w:rPr>
          <w:rFonts w:ascii="Arial" w:hAnsi="Arial" w:cs="Arial"/>
        </w:rPr>
        <w:t xml:space="preserve">niepełnosprawności </w:t>
      </w:r>
      <w:proofErr w:type="spellStart"/>
      <w:r w:rsidRPr="00A353E4">
        <w:rPr>
          <w:rFonts w:ascii="Arial" w:hAnsi="Arial" w:cs="Arial"/>
        </w:rPr>
        <w:t>etc</w:t>
      </w:r>
      <w:proofErr w:type="spellEnd"/>
      <w:r w:rsidR="0092368E">
        <w:rPr>
          <w:rFonts w:ascii="Arial" w:hAnsi="Arial" w:cs="Arial"/>
        </w:rPr>
        <w:t>)</w:t>
      </w:r>
      <w:r w:rsidRPr="00A353E4">
        <w:rPr>
          <w:rFonts w:ascii="Arial" w:hAnsi="Arial" w:cs="Arial"/>
        </w:rPr>
        <w:t>. Opis kadry powinien zawierać kwalifikacje i posiadane doświadczenie potwierdzające możliwość realizowania danego działania przez kadrę. Ponadto powinien zawierać wskazanie funkcji w projekcie z uwzględnieniem wolontariuszy oraz członków organizacji świadczących prace społeczne</w:t>
      </w:r>
      <w:r>
        <w:rPr>
          <w:rFonts w:ascii="Arial" w:hAnsi="Arial" w:cs="Arial"/>
        </w:rPr>
        <w:t>,</w:t>
      </w:r>
    </w:p>
    <w:p w14:paraId="61E79EB4" w14:textId="1A110A98" w:rsidR="009F3542" w:rsidRDefault="009F3542" w:rsidP="00EB7C66">
      <w:pPr>
        <w:pStyle w:val="Akapitzlist"/>
        <w:numPr>
          <w:ilvl w:val="0"/>
          <w:numId w:val="17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 xml:space="preserve">opisać jakie zasoby rzeczowe zostaną wykorzystane do realizacji zadania (bez dokonania ich wyceny) oraz </w:t>
      </w:r>
      <w:r w:rsidRPr="00A46C16">
        <w:rPr>
          <w:rFonts w:ascii="Arial" w:hAnsi="Arial" w:cs="Arial"/>
          <w:b/>
          <w:bCs/>
        </w:rPr>
        <w:t>opisać wkład finansowy</w:t>
      </w:r>
      <w:r>
        <w:rPr>
          <w:rFonts w:ascii="Arial" w:hAnsi="Arial" w:cs="Arial"/>
        </w:rPr>
        <w:t xml:space="preserve"> oraz </w:t>
      </w:r>
      <w:r w:rsidRPr="00747DE6">
        <w:rPr>
          <w:rFonts w:ascii="Arial" w:hAnsi="Arial" w:cs="Arial"/>
          <w:b/>
          <w:bCs/>
        </w:rPr>
        <w:t>zaangażowanie osobowe</w:t>
      </w:r>
      <w:r>
        <w:rPr>
          <w:rFonts w:ascii="Arial" w:hAnsi="Arial" w:cs="Arial"/>
        </w:rPr>
        <w:t xml:space="preserve"> (praca społeczna członków, zaangażowanie wolontariuszy, a także praca za wynagrodzeniem)</w:t>
      </w:r>
      <w:r w:rsidR="004E6FA0">
        <w:rPr>
          <w:rFonts w:ascii="Arial" w:hAnsi="Arial" w:cs="Arial"/>
        </w:rPr>
        <w:t>,</w:t>
      </w:r>
    </w:p>
    <w:p w14:paraId="7D9D3D29" w14:textId="003DDE29" w:rsidR="009F3542" w:rsidRPr="002C254D" w:rsidRDefault="009F3542" w:rsidP="002C254D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</w:rPr>
      </w:pPr>
      <w:r w:rsidRPr="005F2928">
        <w:rPr>
          <w:rFonts w:ascii="Arial" w:hAnsi="Arial" w:cs="Arial"/>
        </w:rPr>
        <w:t>w części</w:t>
      </w:r>
      <w:r w:rsidR="0092368E">
        <w:rPr>
          <w:rFonts w:ascii="Arial" w:hAnsi="Arial" w:cs="Arial"/>
        </w:rPr>
        <w:t xml:space="preserve"> pn.</w:t>
      </w:r>
      <w:r w:rsidRPr="005F2928">
        <w:rPr>
          <w:rFonts w:ascii="Arial" w:hAnsi="Arial" w:cs="Arial"/>
        </w:rPr>
        <w:t xml:space="preserve"> </w:t>
      </w:r>
      <w:r w:rsidRPr="0092368E">
        <w:rPr>
          <w:rFonts w:ascii="Arial" w:hAnsi="Arial" w:cs="Arial"/>
          <w:i/>
          <w:iCs/>
        </w:rPr>
        <w:t>Inne informacje</w:t>
      </w:r>
      <w:r w:rsidR="00CA2BEF" w:rsidRPr="0092368E">
        <w:rPr>
          <w:rFonts w:ascii="Arial" w:eastAsia="Times New Roman" w:hAnsi="Arial" w:cs="Arial"/>
          <w:bCs/>
          <w:i/>
          <w:strike/>
          <w:lang w:eastAsia="ar-SA"/>
        </w:rPr>
        <w:t xml:space="preserve"> </w:t>
      </w:r>
      <w:r w:rsidRPr="00FC60CF">
        <w:rPr>
          <w:rFonts w:ascii="Arial" w:hAnsi="Arial" w:cs="Arial"/>
        </w:rPr>
        <w:t>należy</w:t>
      </w:r>
      <w:r w:rsidR="002C254D">
        <w:rPr>
          <w:rFonts w:ascii="Arial" w:hAnsi="Arial" w:cs="Arial"/>
        </w:rPr>
        <w:t xml:space="preserve"> dodatkowo </w:t>
      </w:r>
      <w:r w:rsidRPr="002C254D">
        <w:rPr>
          <w:rFonts w:ascii="Arial" w:hAnsi="Arial" w:cs="Arial"/>
        </w:rPr>
        <w:t xml:space="preserve">umieścić informację dotyczącą </w:t>
      </w:r>
      <w:r w:rsidRPr="002C254D">
        <w:rPr>
          <w:rFonts w:ascii="Arial" w:hAnsi="Arial" w:cs="Arial"/>
          <w:color w:val="000000" w:themeColor="text1"/>
        </w:rPr>
        <w:t>opisu kosztów administracyjnych</w:t>
      </w:r>
      <w:r w:rsidR="005F2928" w:rsidRPr="002C254D">
        <w:rPr>
          <w:rFonts w:ascii="Arial" w:hAnsi="Arial" w:cs="Arial"/>
          <w:color w:val="000000" w:themeColor="text1"/>
        </w:rPr>
        <w:t>,</w:t>
      </w:r>
      <w:r w:rsidR="005531B9">
        <w:rPr>
          <w:rFonts w:ascii="Arial" w:hAnsi="Arial" w:cs="Arial"/>
          <w:color w:val="000000" w:themeColor="text1"/>
        </w:rPr>
        <w:t xml:space="preserve"> </w:t>
      </w:r>
      <w:r w:rsidR="0092368E">
        <w:rPr>
          <w:rFonts w:ascii="Arial" w:hAnsi="Arial" w:cs="Arial"/>
          <w:color w:val="000000" w:themeColor="text1"/>
        </w:rPr>
        <w:t>tj.</w:t>
      </w:r>
      <w:r w:rsidR="00B76AE1" w:rsidRPr="002C254D">
        <w:rPr>
          <w:rFonts w:ascii="Arial" w:hAnsi="Arial" w:cs="Arial"/>
          <w:color w:val="000000" w:themeColor="text1"/>
        </w:rPr>
        <w:t xml:space="preserve"> </w:t>
      </w:r>
      <w:r w:rsidR="0092368E">
        <w:rPr>
          <w:rFonts w:ascii="Arial" w:hAnsi="Arial" w:cs="Arial"/>
          <w:color w:val="000000" w:themeColor="text1"/>
        </w:rPr>
        <w:t>m.in.</w:t>
      </w:r>
      <w:r w:rsidR="00C016E4" w:rsidRPr="002C254D">
        <w:rPr>
          <w:rFonts w:ascii="Arial" w:hAnsi="Arial" w:cs="Arial"/>
          <w:color w:val="000000" w:themeColor="text1"/>
        </w:rPr>
        <w:t xml:space="preserve"> wskazać, że koszty administracyjne nie przekraczają 15% </w:t>
      </w:r>
      <w:r w:rsidR="007A63DE">
        <w:rPr>
          <w:rFonts w:ascii="Arial" w:hAnsi="Arial" w:cs="Arial"/>
          <w:color w:val="000000" w:themeColor="text1"/>
        </w:rPr>
        <w:t>wnioskowanej kwoty</w:t>
      </w:r>
      <w:r w:rsidRPr="002C254D">
        <w:rPr>
          <w:rFonts w:ascii="Arial" w:hAnsi="Arial" w:cs="Arial"/>
          <w:color w:val="000000" w:themeColor="text1"/>
        </w:rPr>
        <w:t xml:space="preserve">, </w:t>
      </w:r>
      <w:r w:rsidR="007A63DE">
        <w:rPr>
          <w:rFonts w:ascii="Arial" w:hAnsi="Arial" w:cs="Arial"/>
          <w:color w:val="000000" w:themeColor="text1"/>
        </w:rPr>
        <w:t xml:space="preserve">ewentualnie </w:t>
      </w:r>
      <w:r w:rsidR="00D35819" w:rsidRPr="002C254D">
        <w:rPr>
          <w:rFonts w:ascii="Arial" w:hAnsi="Arial" w:cs="Arial"/>
        </w:rPr>
        <w:t>umieścić informację dot.</w:t>
      </w:r>
      <w:r w:rsidR="002D5097" w:rsidRPr="002C254D">
        <w:rPr>
          <w:rFonts w:ascii="Arial" w:hAnsi="Arial" w:cs="Arial"/>
        </w:rPr>
        <w:t xml:space="preserve"> możliwości przeprowadzenia zadania w sytuacji ograniczeń związanych z epidemią</w:t>
      </w:r>
      <w:r w:rsidR="00D35819" w:rsidRPr="002C254D">
        <w:rPr>
          <w:rFonts w:ascii="Arial" w:hAnsi="Arial" w:cs="Arial"/>
        </w:rPr>
        <w:t xml:space="preserve">, </w:t>
      </w:r>
      <w:r w:rsidRPr="002C254D">
        <w:rPr>
          <w:rFonts w:ascii="Arial" w:hAnsi="Arial" w:cs="Arial"/>
        </w:rPr>
        <w:t>można</w:t>
      </w:r>
      <w:r w:rsidR="002D5097" w:rsidRPr="002C254D">
        <w:rPr>
          <w:rFonts w:ascii="Arial" w:hAnsi="Arial" w:cs="Arial"/>
        </w:rPr>
        <w:t xml:space="preserve"> </w:t>
      </w:r>
      <w:r w:rsidRPr="002C254D">
        <w:rPr>
          <w:rFonts w:ascii="Arial" w:hAnsi="Arial" w:cs="Arial"/>
        </w:rPr>
        <w:t xml:space="preserve">wskazać </w:t>
      </w:r>
      <w:r w:rsidR="00D35819" w:rsidRPr="002C254D">
        <w:rPr>
          <w:rFonts w:ascii="Arial" w:hAnsi="Arial" w:cs="Arial"/>
        </w:rPr>
        <w:t xml:space="preserve">również </w:t>
      </w:r>
      <w:r w:rsidRPr="002C254D">
        <w:rPr>
          <w:rFonts w:ascii="Arial" w:hAnsi="Arial" w:cs="Arial"/>
        </w:rPr>
        <w:t>istotne informacje, które mają znaczenie przy prawidłowym rozumieniu zadania.</w:t>
      </w:r>
    </w:p>
    <w:p w14:paraId="49794F16" w14:textId="0FA43B72" w:rsidR="001C4C81" w:rsidRPr="001C4C81" w:rsidRDefault="007A63DE" w:rsidP="00EB7C66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72F2" w:rsidRPr="00950AC5">
        <w:rPr>
          <w:rFonts w:ascii="Arial" w:hAnsi="Arial" w:cs="Arial"/>
        </w:rPr>
        <w:t>fert</w:t>
      </w:r>
      <w:r>
        <w:rPr>
          <w:rFonts w:ascii="Arial" w:hAnsi="Arial" w:cs="Arial"/>
        </w:rPr>
        <w:t>a</w:t>
      </w:r>
      <w:r w:rsidR="00F872F2" w:rsidRPr="00950AC5">
        <w:rPr>
          <w:rFonts w:ascii="Arial" w:hAnsi="Arial" w:cs="Arial"/>
        </w:rPr>
        <w:t xml:space="preserve"> dla swojej ważności musi być podpisana przez </w:t>
      </w:r>
      <w:r w:rsidR="00950AC5">
        <w:rPr>
          <w:rFonts w:ascii="Arial" w:hAnsi="Arial" w:cs="Arial"/>
        </w:rPr>
        <w:t>O</w:t>
      </w:r>
      <w:r w:rsidR="002C254D">
        <w:rPr>
          <w:rFonts w:ascii="Arial" w:hAnsi="Arial" w:cs="Arial"/>
        </w:rPr>
        <w:t>ferenta</w:t>
      </w:r>
      <w:r w:rsidR="00950AC5">
        <w:rPr>
          <w:rFonts w:ascii="Arial" w:hAnsi="Arial" w:cs="Arial"/>
        </w:rPr>
        <w:t xml:space="preserve"> zgodnie z</w:t>
      </w:r>
      <w:r w:rsidR="006E5CD4">
        <w:rPr>
          <w:rFonts w:ascii="Arial" w:hAnsi="Arial" w:cs="Arial"/>
        </w:rPr>
        <w:t xml:space="preserve"> </w:t>
      </w:r>
      <w:r w:rsidR="00950AC5">
        <w:rPr>
          <w:rFonts w:ascii="Arial" w:hAnsi="Arial" w:cs="Arial"/>
        </w:rPr>
        <w:t>zasadami reprezentacji, wskazanymi we właściwym rejestrze lub ewidencji.</w:t>
      </w:r>
    </w:p>
    <w:p w14:paraId="007CD838" w14:textId="65645FF1" w:rsidR="009F3542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bookmarkStart w:id="3" w:name="_Hlk88472462"/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funkcji, umożliwiający weryfikację podpisujących</w:t>
      </w:r>
      <w:bookmarkEnd w:id="3"/>
      <w:r w:rsidRPr="006274E0">
        <w:rPr>
          <w:rFonts w:ascii="Arial" w:hAnsi="Arial" w:cs="Arial"/>
        </w:rPr>
        <w:t>.</w:t>
      </w:r>
    </w:p>
    <w:p w14:paraId="507F7C43" w14:textId="18DA4A26" w:rsidR="009F3542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</w:t>
      </w:r>
    </w:p>
    <w:p w14:paraId="45CEFEB7" w14:textId="7FD7D1C4" w:rsidR="009F3542" w:rsidRPr="00032318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lastRenderedPageBreak/>
        <w:t xml:space="preserve">Wszystkie podmioty występujące o </w:t>
      </w:r>
      <w:r w:rsidR="002F0C35">
        <w:rPr>
          <w:rFonts w:ascii="Arial" w:hAnsi="Arial" w:cs="Arial"/>
          <w:bCs/>
        </w:rPr>
        <w:t xml:space="preserve">środki </w:t>
      </w:r>
      <w:r w:rsidR="00B022B6">
        <w:rPr>
          <w:rFonts w:ascii="Arial" w:hAnsi="Arial" w:cs="Arial"/>
          <w:bCs/>
        </w:rPr>
        <w:t>finansowe</w:t>
      </w:r>
      <w:r w:rsidRPr="00032318">
        <w:rPr>
          <w:rFonts w:ascii="Arial" w:hAnsi="Arial" w:cs="Arial"/>
          <w:bCs/>
        </w:rPr>
        <w:t xml:space="preserve">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793D2AD4" w14:textId="51A20072" w:rsidR="00B90F7F" w:rsidRPr="006E5CD4" w:rsidRDefault="009F3542" w:rsidP="006E5CD4">
      <w:pPr>
        <w:pStyle w:val="Akapitzlist"/>
        <w:numPr>
          <w:ilvl w:val="0"/>
          <w:numId w:val="10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dokumentu/uchwały potwierdzającą wskazaną zmianę wraz z kopią (pierwszej strony) wniosku o zmianę danych we właściwym rejestrze.</w:t>
      </w:r>
    </w:p>
    <w:p w14:paraId="64AFED1B" w14:textId="4C5FDB33" w:rsidR="009F3542" w:rsidRPr="00032318" w:rsidRDefault="00560FDF" w:rsidP="00EB7C66">
      <w:pPr>
        <w:pStyle w:val="Akapitzlist"/>
        <w:numPr>
          <w:ilvl w:val="0"/>
          <w:numId w:val="10"/>
        </w:numPr>
        <w:spacing w:line="271" w:lineRule="auto"/>
        <w:ind w:left="284" w:hanging="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należy dołączyć:</w:t>
      </w:r>
    </w:p>
    <w:p w14:paraId="4C280ADC" w14:textId="77777777" w:rsidR="009F3542" w:rsidRPr="00E0070D" w:rsidRDefault="009F3542" w:rsidP="00E43011">
      <w:pPr>
        <w:pStyle w:val="Akapitzlist"/>
        <w:spacing w:after="240" w:line="271" w:lineRule="auto"/>
        <w:ind w:left="284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5B1807" w:rsidRDefault="009F3542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Oferenta,</w:t>
      </w:r>
    </w:p>
    <w:p w14:paraId="1AEB7764" w14:textId="1FADE43E" w:rsidR="009F3542" w:rsidRDefault="009F3542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</w:t>
      </w:r>
      <w:r w:rsidR="006E5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reprezentowania podmiotu,</w:t>
      </w:r>
    </w:p>
    <w:p w14:paraId="564FF5E4" w14:textId="7E82E052" w:rsidR="009F3542" w:rsidRPr="00E0070D" w:rsidRDefault="009F3542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</w:t>
      </w:r>
      <w:r w:rsidR="006E5CD4">
        <w:rPr>
          <w:rFonts w:ascii="Arial" w:hAnsi="Arial" w:cs="Arial"/>
        </w:rPr>
        <w:t xml:space="preserve"> </w:t>
      </w:r>
      <w:r w:rsidRPr="00E0070D">
        <w:rPr>
          <w:rFonts w:ascii="Arial" w:hAnsi="Arial" w:cs="Arial"/>
        </w:rPr>
        <w:t>przypadku podpisania oferty przez osoby inne niż wymienione w</w:t>
      </w:r>
      <w:r w:rsidR="006E5CD4">
        <w:rPr>
          <w:rFonts w:ascii="Arial" w:hAnsi="Arial" w:cs="Arial"/>
        </w:rPr>
        <w:t> </w:t>
      </w:r>
      <w:r w:rsidRPr="00E0070D">
        <w:rPr>
          <w:rFonts w:ascii="Arial" w:hAnsi="Arial" w:cs="Arial"/>
        </w:rPr>
        <w:t>odpisie/wydruku z rejestru/ewidencji,</w:t>
      </w:r>
    </w:p>
    <w:p w14:paraId="54991F5E" w14:textId="22EC1B39" w:rsidR="009F3542" w:rsidRPr="00950AC5" w:rsidRDefault="00427D03" w:rsidP="00EB7C66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</w:rPr>
      </w:pPr>
      <w:r w:rsidRPr="00950AC5">
        <w:rPr>
          <w:rFonts w:ascii="Arial" w:hAnsi="Arial" w:cs="Arial"/>
        </w:rPr>
        <w:t>aktualne imienne pełnomocnictwo udzielone przez zarząd główny do składania oferty (wraz z zawartymi w niej oświadczeniami) realizacji określonego zadania, podpisywania umów w tym zakresie, dysponowania uzyskanymi funduszami,</w:t>
      </w:r>
      <w:r w:rsidR="00235BB4" w:rsidRPr="00950AC5">
        <w:rPr>
          <w:rFonts w:ascii="Arial" w:hAnsi="Arial" w:cs="Arial"/>
        </w:rPr>
        <w:t xml:space="preserve"> </w:t>
      </w:r>
      <w:r w:rsidRPr="00950AC5">
        <w:rPr>
          <w:rFonts w:ascii="Arial" w:hAnsi="Arial" w:cs="Arial"/>
        </w:rPr>
        <w:t>dokonywania rozliczeń z tych funduszy</w:t>
      </w:r>
      <w:r w:rsidR="00235BB4" w:rsidRPr="00950AC5">
        <w:rPr>
          <w:rFonts w:ascii="Arial" w:hAnsi="Arial" w:cs="Arial"/>
        </w:rPr>
        <w:t xml:space="preserve"> – dotyczy jednostek organizacyjnych (np. oddziały, koła) nie posiadających osobowości prawnej, które mogą złożyć ofertę wyłącznie za zgodą zarządu głównego (lub innego organu wykonawczego),</w:t>
      </w:r>
    </w:p>
    <w:p w14:paraId="24C8657E" w14:textId="6E265CA5" w:rsidR="009F3542" w:rsidRDefault="009F3542" w:rsidP="00950AC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 xml:space="preserve">oświadczenia </w:t>
      </w:r>
      <w:r w:rsidR="00391833">
        <w:rPr>
          <w:rFonts w:ascii="Arial" w:hAnsi="Arial" w:cs="Arial"/>
          <w:color w:val="000000" w:themeColor="text1"/>
        </w:rPr>
        <w:t>O</w:t>
      </w:r>
      <w:r w:rsidRPr="00B7683E">
        <w:rPr>
          <w:rFonts w:ascii="Arial" w:hAnsi="Arial" w:cs="Arial"/>
          <w:color w:val="000000" w:themeColor="text1"/>
        </w:rPr>
        <w:t xml:space="preserve">ferenta </w:t>
      </w:r>
      <w:r w:rsidR="006F3095">
        <w:rPr>
          <w:rFonts w:ascii="Arial" w:hAnsi="Arial" w:cs="Arial"/>
          <w:color w:val="000000" w:themeColor="text1"/>
        </w:rPr>
        <w:t xml:space="preserve">zawierające informacje </w:t>
      </w:r>
      <w:r w:rsidR="00F25849" w:rsidRPr="00950AC5">
        <w:rPr>
          <w:rFonts w:ascii="Arial" w:hAnsi="Arial" w:cs="Arial"/>
          <w:color w:val="000000" w:themeColor="text1"/>
        </w:rPr>
        <w:t>o zbieżności celów statutowych ze Strategią Polityki Społecznej Województwa Lubelskiego na lata 2021-2030 oraz Wojewódzkim Programem Profilaktyki i</w:t>
      </w:r>
      <w:r w:rsidR="006E5CD4">
        <w:rPr>
          <w:rFonts w:ascii="Arial" w:hAnsi="Arial" w:cs="Arial"/>
          <w:color w:val="000000" w:themeColor="text1"/>
        </w:rPr>
        <w:t xml:space="preserve"> </w:t>
      </w:r>
      <w:r w:rsidR="00F25849" w:rsidRPr="00950AC5">
        <w:rPr>
          <w:rFonts w:ascii="Arial" w:hAnsi="Arial" w:cs="Arial"/>
          <w:color w:val="000000" w:themeColor="text1"/>
        </w:rPr>
        <w:t xml:space="preserve">Rozwiązywania Problemów Alkoholowych </w:t>
      </w:r>
      <w:r w:rsidR="003D6E47">
        <w:rPr>
          <w:rFonts w:ascii="Arial" w:hAnsi="Arial" w:cs="Arial"/>
          <w:color w:val="000000" w:themeColor="text1"/>
        </w:rPr>
        <w:t>oraz</w:t>
      </w:r>
      <w:r w:rsidR="00F25849" w:rsidRPr="00950AC5">
        <w:rPr>
          <w:rFonts w:ascii="Arial" w:hAnsi="Arial" w:cs="Arial"/>
          <w:color w:val="000000" w:themeColor="text1"/>
        </w:rPr>
        <w:t xml:space="preserve"> Przeciwdziałania Narkomanii na lata 202</w:t>
      </w:r>
      <w:r w:rsidR="003D6E47">
        <w:rPr>
          <w:rFonts w:ascii="Arial" w:hAnsi="Arial" w:cs="Arial"/>
          <w:color w:val="000000" w:themeColor="text1"/>
        </w:rPr>
        <w:t>2</w:t>
      </w:r>
      <w:r w:rsidR="00F25849" w:rsidRPr="00950AC5">
        <w:rPr>
          <w:rFonts w:ascii="Arial" w:hAnsi="Arial" w:cs="Arial"/>
          <w:color w:val="000000" w:themeColor="text1"/>
        </w:rPr>
        <w:t>-202</w:t>
      </w:r>
      <w:r w:rsidR="003D6E47">
        <w:rPr>
          <w:rFonts w:ascii="Arial" w:hAnsi="Arial" w:cs="Arial"/>
          <w:color w:val="000000" w:themeColor="text1"/>
        </w:rPr>
        <w:t>5</w:t>
      </w:r>
      <w:r w:rsidR="00F25849" w:rsidRPr="00950AC5">
        <w:rPr>
          <w:rFonts w:ascii="Arial" w:hAnsi="Arial" w:cs="Arial"/>
          <w:color w:val="000000" w:themeColor="text1"/>
        </w:rPr>
        <w:t xml:space="preserve"> </w:t>
      </w:r>
      <w:r w:rsidR="00F25849" w:rsidRPr="006E5CD4">
        <w:rPr>
          <w:rFonts w:ascii="Arial" w:hAnsi="Arial" w:cs="Arial"/>
          <w:color w:val="000000" w:themeColor="text1"/>
        </w:rPr>
        <w:t>i</w:t>
      </w:r>
      <w:r w:rsidR="006E5CD4">
        <w:rPr>
          <w:rFonts w:ascii="Arial" w:hAnsi="Arial" w:cs="Arial"/>
          <w:b/>
          <w:bCs/>
          <w:color w:val="000000" w:themeColor="text1"/>
        </w:rPr>
        <w:t xml:space="preserve"> </w:t>
      </w:r>
      <w:r w:rsidR="00F25849" w:rsidRPr="00950AC5">
        <w:rPr>
          <w:rFonts w:ascii="Arial" w:hAnsi="Arial" w:cs="Arial"/>
          <w:color w:val="000000" w:themeColor="text1"/>
        </w:rPr>
        <w:t>oświadczenie o braku finansowania przez Narodowy Fundusz Zdrowia działań wskazanych w Ofercie do dofinansowania przez Województwo Lubelskie poprzez Regionalny Ośrodek Polityki Społecznej w</w:t>
      </w:r>
      <w:r w:rsidR="005531B9">
        <w:rPr>
          <w:rFonts w:ascii="Arial" w:hAnsi="Arial" w:cs="Arial"/>
          <w:color w:val="000000" w:themeColor="text1"/>
        </w:rPr>
        <w:t xml:space="preserve"> </w:t>
      </w:r>
      <w:r w:rsidR="00F25849" w:rsidRPr="00950AC5">
        <w:rPr>
          <w:rFonts w:ascii="Arial" w:hAnsi="Arial" w:cs="Arial"/>
          <w:color w:val="000000" w:themeColor="text1"/>
        </w:rPr>
        <w:t>Lublinie (wg wzoru</w:t>
      </w:r>
      <w:r w:rsidR="005531B9">
        <w:rPr>
          <w:rFonts w:ascii="Arial" w:hAnsi="Arial" w:cs="Arial"/>
          <w:color w:val="000000" w:themeColor="text1"/>
        </w:rPr>
        <w:t xml:space="preserve"> stanowiącego załącznik</w:t>
      </w:r>
      <w:r w:rsidR="00201D3F">
        <w:rPr>
          <w:rFonts w:ascii="Arial" w:hAnsi="Arial" w:cs="Arial"/>
          <w:color w:val="000000" w:themeColor="text1"/>
        </w:rPr>
        <w:t xml:space="preserve"> </w:t>
      </w:r>
      <w:r w:rsidR="00201D3F" w:rsidRPr="006E5CD4">
        <w:rPr>
          <w:rFonts w:ascii="Arial" w:hAnsi="Arial" w:cs="Arial"/>
          <w:color w:val="000000" w:themeColor="text1"/>
        </w:rPr>
        <w:t xml:space="preserve">nr </w:t>
      </w:r>
      <w:r w:rsidR="00283900" w:rsidRPr="006E5CD4">
        <w:rPr>
          <w:rFonts w:ascii="Arial" w:hAnsi="Arial" w:cs="Arial"/>
          <w:color w:val="000000" w:themeColor="text1"/>
        </w:rPr>
        <w:t>2</w:t>
      </w:r>
      <w:r w:rsidR="005531B9">
        <w:rPr>
          <w:rFonts w:ascii="Arial" w:hAnsi="Arial" w:cs="Arial"/>
          <w:color w:val="000000" w:themeColor="text1"/>
        </w:rPr>
        <w:t xml:space="preserve"> do niniejszego ogłoszenia)</w:t>
      </w:r>
      <w:r w:rsidRPr="00950AC5">
        <w:rPr>
          <w:rFonts w:ascii="Arial" w:hAnsi="Arial" w:cs="Arial"/>
          <w:color w:val="000000" w:themeColor="text1"/>
        </w:rPr>
        <w:t>,</w:t>
      </w:r>
    </w:p>
    <w:p w14:paraId="6EF1E67C" w14:textId="027E95DA" w:rsidR="00201D3F" w:rsidRPr="00283900" w:rsidRDefault="00201D3F" w:rsidP="00950AC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>oświadczenie potwierdzające, że w stosunku do podmiotu składającego ofertę nie stwierdzono niezgodnego z</w:t>
      </w:r>
      <w:r w:rsidR="006E5CD4">
        <w:rPr>
          <w:rFonts w:ascii="Arial" w:hAnsi="Arial" w:cs="Arial"/>
          <w:color w:val="000000" w:themeColor="text1"/>
        </w:rPr>
        <w:t xml:space="preserve"> </w:t>
      </w:r>
      <w:r w:rsidRPr="00283900">
        <w:rPr>
          <w:rFonts w:ascii="Arial" w:hAnsi="Arial" w:cs="Arial"/>
          <w:color w:val="000000" w:themeColor="text1"/>
        </w:rPr>
        <w:t xml:space="preserve">przeznaczeniem wykorzystania środków publicznych </w:t>
      </w:r>
      <w:bookmarkStart w:id="4" w:name="_Hlk92278223"/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Pr="00283900">
        <w:rPr>
          <w:rFonts w:ascii="Arial" w:hAnsi="Arial" w:cs="Arial"/>
          <w:color w:val="000000" w:themeColor="text1"/>
        </w:rPr>
        <w:t xml:space="preserve"> do niniejszego ogłoszenia),</w:t>
      </w:r>
    </w:p>
    <w:bookmarkEnd w:id="4"/>
    <w:p w14:paraId="568533F6" w14:textId="4A6CE17F" w:rsidR="00201D3F" w:rsidRPr="00283900" w:rsidRDefault="00201D3F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>oświadczenie osoby uprawnionej do reprezentowania podmiotu składającego ofertę o niekaralności zakazem pełnienia funkcji związanych z</w:t>
      </w:r>
      <w:r w:rsidR="006E5CD4">
        <w:rPr>
          <w:rFonts w:ascii="Arial" w:hAnsi="Arial" w:cs="Arial"/>
          <w:color w:val="000000" w:themeColor="text1"/>
        </w:rPr>
        <w:t xml:space="preserve"> </w:t>
      </w:r>
      <w:r w:rsidRPr="00283900">
        <w:rPr>
          <w:rFonts w:ascii="Arial" w:hAnsi="Arial" w:cs="Arial"/>
          <w:color w:val="000000" w:themeColor="text1"/>
        </w:rPr>
        <w:t xml:space="preserve">dysponowaniem środkami publicznymi oraz niekaralności za umyślne przestępstwo lub umyślne przestępstwo skarbowe </w:t>
      </w:r>
      <w:bookmarkStart w:id="5" w:name="_Hlk92278334"/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Pr="00283900">
        <w:rPr>
          <w:rFonts w:ascii="Arial" w:hAnsi="Arial" w:cs="Arial"/>
          <w:color w:val="000000" w:themeColor="text1"/>
        </w:rPr>
        <w:t xml:space="preserve"> do niniejszego ogłoszenia),</w:t>
      </w:r>
      <w:bookmarkEnd w:id="5"/>
    </w:p>
    <w:p w14:paraId="120E7D27" w14:textId="40B54EFE" w:rsidR="00201D3F" w:rsidRPr="00283900" w:rsidRDefault="00201D3F" w:rsidP="00950AC5">
      <w:pPr>
        <w:pStyle w:val="Akapitzlist"/>
        <w:numPr>
          <w:ilvl w:val="0"/>
          <w:numId w:val="1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bookmarkStart w:id="6" w:name="_Hlk92278608"/>
      <w:r w:rsidRPr="00283900">
        <w:rPr>
          <w:rFonts w:ascii="Arial" w:hAnsi="Arial" w:cs="Arial"/>
          <w:color w:val="000000" w:themeColor="text1"/>
        </w:rPr>
        <w:t xml:space="preserve">oświadczenie, że podmiot składający ofertę </w:t>
      </w:r>
      <w:bookmarkEnd w:id="6"/>
      <w:r w:rsidRPr="00283900">
        <w:rPr>
          <w:rFonts w:ascii="Arial" w:hAnsi="Arial" w:cs="Arial"/>
          <w:color w:val="000000" w:themeColor="text1"/>
        </w:rPr>
        <w:t>jest jedynym posiadaczem rachunku, na który zostaną przekazane środki i zobowiązuje się go utrzymywać do chwili zaakceptowania rozliczenia tych środków pod względem finansowym i rzeczowym</w:t>
      </w:r>
      <w:r w:rsidR="00BC2939" w:rsidRPr="00283900">
        <w:rPr>
          <w:rFonts w:ascii="Arial" w:hAnsi="Arial" w:cs="Arial"/>
          <w:color w:val="000000" w:themeColor="text1"/>
        </w:rPr>
        <w:t xml:space="preserve"> </w:t>
      </w:r>
      <w:bookmarkStart w:id="7" w:name="_Hlk92278681"/>
      <w:r w:rsidR="00BC2939"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="00BC2939" w:rsidRPr="00283900">
        <w:rPr>
          <w:rFonts w:ascii="Arial" w:hAnsi="Arial" w:cs="Arial"/>
          <w:color w:val="000000" w:themeColor="text1"/>
        </w:rPr>
        <w:t xml:space="preserve"> do niniejszego ogłoszenia),</w:t>
      </w:r>
      <w:bookmarkEnd w:id="7"/>
    </w:p>
    <w:p w14:paraId="205E077B" w14:textId="65AC82AA" w:rsidR="00BC2939" w:rsidRPr="00283900" w:rsidRDefault="00BC2939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>oświadczenie osoby uprawnionej do reprezentowania podmiotu składającego ofertę, wskazujące, że kwota środków przeznaczona zostanie na realizację zadania zgodnie z ofertą i że w tym zakresie zadanie nie będzie finansowane z innych źróde</w:t>
      </w:r>
      <w:r w:rsidR="00CD4C1C" w:rsidRPr="00283900">
        <w:rPr>
          <w:rFonts w:ascii="Arial" w:hAnsi="Arial" w:cs="Arial"/>
          <w:color w:val="000000" w:themeColor="text1"/>
        </w:rPr>
        <w:t xml:space="preserve">ł </w:t>
      </w:r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Pr="00283900">
        <w:rPr>
          <w:rFonts w:ascii="Arial" w:hAnsi="Arial" w:cs="Arial"/>
          <w:color w:val="000000" w:themeColor="text1"/>
        </w:rPr>
        <w:t xml:space="preserve"> do niniejszego ogłoszenia),</w:t>
      </w:r>
    </w:p>
    <w:p w14:paraId="0F6606C3" w14:textId="5B968129" w:rsidR="00BC2939" w:rsidRPr="00283900" w:rsidRDefault="00BC2939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 xml:space="preserve">oświadczenie, że podmiot składający ofertę nie będzie finansował tych samych wydatków w ramach innego zadania lub zadań zbieżnych merytorycznie, realizowanych w ramach innych projektów, z więcej niż jednego źródeł finansowania </w:t>
      </w:r>
      <w:r w:rsidR="00CD4C1C" w:rsidRPr="00283900">
        <w:rPr>
          <w:rFonts w:ascii="Arial" w:hAnsi="Arial" w:cs="Arial"/>
          <w:color w:val="000000" w:themeColor="text1"/>
        </w:rPr>
        <w:t xml:space="preserve">- </w:t>
      </w:r>
      <w:r w:rsidRPr="00283900">
        <w:rPr>
          <w:rFonts w:ascii="Arial" w:hAnsi="Arial" w:cs="Arial"/>
          <w:color w:val="000000" w:themeColor="text1"/>
        </w:rPr>
        <w:t>tzw. podwójne finansowanie</w:t>
      </w:r>
      <w:r w:rsidR="00CD4C1C" w:rsidRPr="00283900">
        <w:rPr>
          <w:rFonts w:ascii="Arial" w:hAnsi="Arial" w:cs="Arial"/>
          <w:color w:val="000000" w:themeColor="text1"/>
        </w:rPr>
        <w:t xml:space="preserve"> </w:t>
      </w:r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Pr="00283900">
        <w:rPr>
          <w:rFonts w:ascii="Arial" w:hAnsi="Arial" w:cs="Arial"/>
          <w:color w:val="000000" w:themeColor="text1"/>
        </w:rPr>
        <w:t xml:space="preserve"> do niniejszego ogłoszenia)</w:t>
      </w:r>
      <w:r w:rsidR="00370BF4" w:rsidRPr="00283900">
        <w:rPr>
          <w:rFonts w:ascii="Arial" w:hAnsi="Arial" w:cs="Arial"/>
          <w:color w:val="000000" w:themeColor="text1"/>
        </w:rPr>
        <w:t>,</w:t>
      </w:r>
    </w:p>
    <w:p w14:paraId="4EB69B75" w14:textId="0978FDF8" w:rsidR="00370BF4" w:rsidRPr="00A50129" w:rsidRDefault="00370BF4" w:rsidP="00BC293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A50129">
        <w:rPr>
          <w:rFonts w:ascii="Arial" w:hAnsi="Arial" w:cs="Arial"/>
          <w:color w:val="000000" w:themeColor="text1"/>
        </w:rPr>
        <w:t xml:space="preserve">oświadczenie, że podmiot składający ofertę </w:t>
      </w:r>
      <w:bookmarkStart w:id="8" w:name="_Hlk92280181"/>
      <w:r w:rsidRPr="00A50129">
        <w:rPr>
          <w:rFonts w:ascii="Arial" w:hAnsi="Arial" w:cs="Arial"/>
          <w:color w:val="000000" w:themeColor="text1"/>
        </w:rPr>
        <w:t xml:space="preserve">nie posiada wymagalnych zobowiązań finansowych </w:t>
      </w:r>
      <w:bookmarkEnd w:id="8"/>
      <w:r w:rsidRPr="00A50129">
        <w:rPr>
          <w:rFonts w:ascii="Arial" w:hAnsi="Arial" w:cs="Arial"/>
          <w:color w:val="000000" w:themeColor="text1"/>
        </w:rPr>
        <w:t xml:space="preserve">(wg wzoru stanowiącego załącznik nr </w:t>
      </w:r>
      <w:r w:rsidR="00283900">
        <w:rPr>
          <w:rFonts w:ascii="Arial" w:hAnsi="Arial" w:cs="Arial"/>
          <w:color w:val="000000" w:themeColor="text1"/>
        </w:rPr>
        <w:t>3</w:t>
      </w:r>
      <w:r w:rsidRPr="00A50129">
        <w:rPr>
          <w:rFonts w:ascii="Arial" w:hAnsi="Arial" w:cs="Arial"/>
          <w:color w:val="000000" w:themeColor="text1"/>
        </w:rPr>
        <w:t xml:space="preserve"> do niniejszego ogłoszenia).</w:t>
      </w:r>
    </w:p>
    <w:p w14:paraId="556D6D39" w14:textId="77777777" w:rsidR="009F3542" w:rsidRPr="00003BB3" w:rsidRDefault="009F3542" w:rsidP="00EB7C66">
      <w:pPr>
        <w:pStyle w:val="Akapitzlist"/>
        <w:numPr>
          <w:ilvl w:val="0"/>
          <w:numId w:val="10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lastRenderedPageBreak/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6A4CE4DB" w:rsidR="009F3542" w:rsidRDefault="009F3542" w:rsidP="00EB7C66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CB2631">
        <w:rPr>
          <w:rFonts w:ascii="Arial" w:hAnsi="Arial" w:cs="Arial"/>
        </w:rPr>
        <w:t>,</w:t>
      </w:r>
    </w:p>
    <w:p w14:paraId="4DBE1A0F" w14:textId="77777777" w:rsidR="009F3542" w:rsidRDefault="009F3542" w:rsidP="00EB7C66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10FA81A0" w14:textId="492728E2" w:rsidR="009F3542" w:rsidRPr="00003BB3" w:rsidRDefault="009F3542" w:rsidP="00EB7C66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</w:t>
      </w:r>
      <w:r w:rsidR="00F25849">
        <w:rPr>
          <w:rFonts w:ascii="Arial" w:hAnsi="Arial" w:cs="Arial"/>
        </w:rPr>
        <w:t xml:space="preserve">i pieczęcie </w:t>
      </w:r>
      <w:r>
        <w:rPr>
          <w:rFonts w:ascii="Arial" w:hAnsi="Arial" w:cs="Arial"/>
        </w:rPr>
        <w:t xml:space="preserve">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</w:t>
      </w:r>
      <w:r w:rsidR="00F6457D">
        <w:rPr>
          <w:rFonts w:ascii="Arial" w:hAnsi="Arial" w:cs="Arial"/>
        </w:rPr>
        <w:t>.</w:t>
      </w:r>
      <w:r w:rsidR="00F25849">
        <w:rPr>
          <w:rFonts w:ascii="Arial" w:hAnsi="Arial" w:cs="Arial"/>
        </w:rPr>
        <w:t xml:space="preserve"> </w:t>
      </w:r>
    </w:p>
    <w:p w14:paraId="1C2F4EAA" w14:textId="314C2828" w:rsidR="00ED4049" w:rsidRPr="00F6457D" w:rsidRDefault="00ED4049" w:rsidP="00EB7C66">
      <w:pPr>
        <w:pStyle w:val="Akapitzlist"/>
        <w:numPr>
          <w:ilvl w:val="0"/>
          <w:numId w:val="10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6457D">
        <w:rPr>
          <w:rFonts w:ascii="Arial" w:hAnsi="Arial" w:cs="Arial"/>
          <w:color w:val="000000" w:themeColor="text1"/>
        </w:rPr>
        <w:t xml:space="preserve">Załączniki należy podpisać </w:t>
      </w:r>
      <w:r w:rsidR="00F6457D" w:rsidRPr="00F6457D">
        <w:rPr>
          <w:rFonts w:ascii="Arial" w:hAnsi="Arial" w:cs="Arial"/>
          <w:color w:val="000000" w:themeColor="text1"/>
        </w:rPr>
        <w:t xml:space="preserve">i </w:t>
      </w:r>
      <w:r w:rsidR="00F6457D" w:rsidRPr="00950AC5">
        <w:rPr>
          <w:rFonts w:ascii="Arial" w:hAnsi="Arial" w:cs="Arial"/>
          <w:color w:val="000000" w:themeColor="text1"/>
        </w:rPr>
        <w:t>opieczętować</w:t>
      </w:r>
      <w:r w:rsidR="00F6457D" w:rsidRPr="00F6457D">
        <w:rPr>
          <w:rFonts w:ascii="Arial" w:hAnsi="Arial" w:cs="Arial"/>
          <w:color w:val="000000" w:themeColor="text1"/>
        </w:rPr>
        <w:t xml:space="preserve"> </w:t>
      </w:r>
      <w:r w:rsidRPr="00F6457D">
        <w:rPr>
          <w:rFonts w:ascii="Arial" w:hAnsi="Arial" w:cs="Arial"/>
          <w:color w:val="000000" w:themeColor="text1"/>
        </w:rPr>
        <w:t>zgodnie z zasadami reprezentacji wskazanymi we właściwym rejestrze lub ewidencji</w:t>
      </w:r>
      <w:r w:rsidR="0005789C" w:rsidRPr="00F6457D">
        <w:rPr>
          <w:rFonts w:ascii="Arial" w:hAnsi="Arial" w:cs="Arial"/>
          <w:color w:val="000000" w:themeColor="text1"/>
        </w:rPr>
        <w:t>. Jeżeli osoby uprawnione nie posiadają pieczątek imiennych, podpis musi być złożony pełnym imieniem i nazwiskiem w sposób czytelny, z</w:t>
      </w:r>
      <w:r w:rsidR="00F6457D">
        <w:rPr>
          <w:rFonts w:ascii="Arial" w:hAnsi="Arial" w:cs="Arial"/>
          <w:color w:val="000000" w:themeColor="text1"/>
        </w:rPr>
        <w:t> </w:t>
      </w:r>
      <w:r w:rsidR="0005789C" w:rsidRPr="00F6457D">
        <w:rPr>
          <w:rFonts w:ascii="Arial" w:hAnsi="Arial" w:cs="Arial"/>
          <w:color w:val="000000" w:themeColor="text1"/>
        </w:rPr>
        <w:t>podaniem pełnionej funkcji, umożliwiający weryfikację podpisujących.</w:t>
      </w:r>
    </w:p>
    <w:p w14:paraId="565D8E6C" w14:textId="61226E97" w:rsidR="009F3542" w:rsidRPr="00032318" w:rsidRDefault="009F3542" w:rsidP="00EB7C66">
      <w:pPr>
        <w:pStyle w:val="Akapitzlist"/>
        <w:numPr>
          <w:ilvl w:val="0"/>
          <w:numId w:val="10"/>
        </w:numPr>
        <w:spacing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E42143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E42143">
        <w:rPr>
          <w:rFonts w:ascii="Arial" w:hAnsi="Arial" w:cs="Arial"/>
          <w:b/>
          <w:bCs/>
          <w:color w:val="000000" w:themeColor="text1"/>
        </w:rPr>
        <w:t xml:space="preserve">oferty i </w:t>
      </w:r>
      <w:r w:rsidRPr="00E42143">
        <w:rPr>
          <w:rFonts w:ascii="Arial" w:hAnsi="Arial" w:cs="Arial"/>
          <w:b/>
          <w:bCs/>
          <w:color w:val="000000" w:themeColor="text1"/>
        </w:rPr>
        <w:t>załączników</w:t>
      </w:r>
      <w:r w:rsidRPr="00032318">
        <w:rPr>
          <w:rFonts w:ascii="Arial" w:hAnsi="Arial" w:cs="Arial"/>
          <w:color w:val="000000" w:themeColor="text1"/>
        </w:rPr>
        <w:t>.</w:t>
      </w:r>
    </w:p>
    <w:p w14:paraId="1BB65711" w14:textId="1B08143C" w:rsidR="003051E3" w:rsidRDefault="003051E3" w:rsidP="003A45CD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5462D4F5" w:rsidR="00C212D2" w:rsidRPr="000A1507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upływa </w:t>
      </w:r>
      <w:r w:rsidR="00CE1AD3">
        <w:rPr>
          <w:rFonts w:ascii="Arial" w:hAnsi="Arial" w:cs="Arial"/>
          <w:b/>
          <w:bCs/>
        </w:rPr>
        <w:t>28 października</w:t>
      </w:r>
      <w:r w:rsidR="00563959">
        <w:rPr>
          <w:rFonts w:ascii="Arial" w:hAnsi="Arial" w:cs="Arial"/>
          <w:b/>
          <w:bCs/>
        </w:rPr>
        <w:t xml:space="preserve"> </w:t>
      </w:r>
      <w:r w:rsidRPr="000C3B87">
        <w:rPr>
          <w:rFonts w:ascii="Arial" w:hAnsi="Arial" w:cs="Arial"/>
          <w:b/>
          <w:bCs/>
        </w:rPr>
        <w:t>202</w:t>
      </w:r>
      <w:r w:rsidR="00F6457D">
        <w:rPr>
          <w:rFonts w:ascii="Arial" w:hAnsi="Arial" w:cs="Arial"/>
          <w:b/>
          <w:bCs/>
        </w:rPr>
        <w:t>2</w:t>
      </w:r>
      <w:r w:rsidRPr="00D845EF">
        <w:rPr>
          <w:rFonts w:ascii="Arial" w:hAnsi="Arial" w:cs="Arial"/>
          <w:b/>
          <w:bCs/>
        </w:rPr>
        <w:t xml:space="preserve"> r.</w:t>
      </w:r>
      <w:r w:rsidRPr="00936789">
        <w:rPr>
          <w:rFonts w:ascii="Arial" w:hAnsi="Arial" w:cs="Arial"/>
        </w:rPr>
        <w:t xml:space="preserve"> o godzinie </w:t>
      </w:r>
      <w:r w:rsidRPr="00950AC5">
        <w:rPr>
          <w:rFonts w:ascii="Arial" w:hAnsi="Arial" w:cs="Arial"/>
        </w:rPr>
        <w:t>15.</w:t>
      </w:r>
      <w:r w:rsidR="00950AC5" w:rsidRPr="00950AC5">
        <w:rPr>
          <w:rFonts w:ascii="Arial" w:hAnsi="Arial" w:cs="Arial"/>
        </w:rPr>
        <w:t>3</w:t>
      </w:r>
      <w:r w:rsidRPr="00950AC5">
        <w:rPr>
          <w:rFonts w:ascii="Arial" w:hAnsi="Arial" w:cs="Arial"/>
        </w:rPr>
        <w:t>0:00</w:t>
      </w:r>
      <w:r w:rsidRPr="00936789">
        <w:rPr>
          <w:rFonts w:ascii="Arial" w:hAnsi="Arial" w:cs="Arial"/>
        </w:rPr>
        <w:t xml:space="preserve"> </w:t>
      </w:r>
    </w:p>
    <w:p w14:paraId="2CF6988B" w14:textId="77777777" w:rsidR="00D338CC" w:rsidRPr="00A54D1D" w:rsidRDefault="00D338CC" w:rsidP="00D338CC">
      <w:pPr>
        <w:pStyle w:val="Akapitzlist"/>
        <w:numPr>
          <w:ilvl w:val="0"/>
          <w:numId w:val="9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bookmarkStart w:id="9" w:name="_Hlk89685677"/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 xml:space="preserve">oferty </w:t>
      </w:r>
      <w:r>
        <w:rPr>
          <w:rFonts w:ascii="Arial" w:eastAsia="Times New Roman" w:hAnsi="Arial" w:cs="Arial"/>
          <w:b/>
          <w:bCs/>
          <w:lang w:eastAsia="ar-SA"/>
        </w:rPr>
        <w:t>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podpisanej przez uprawnione osoby.</w:t>
      </w:r>
    </w:p>
    <w:bookmarkEnd w:id="9"/>
    <w:p w14:paraId="0B46E045" w14:textId="77777777" w:rsidR="00D338CC" w:rsidRPr="00415E24" w:rsidRDefault="00D338CC" w:rsidP="00D338CC">
      <w:pPr>
        <w:pStyle w:val="Akapitzlist"/>
        <w:numPr>
          <w:ilvl w:val="0"/>
          <w:numId w:val="9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Ofertę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 xml:space="preserve">ć </w:t>
      </w:r>
      <w:r>
        <w:rPr>
          <w:rFonts w:ascii="Arial" w:eastAsia="Times New Roman" w:hAnsi="Arial" w:cs="Arial"/>
          <w:lang w:eastAsia="ar-SA"/>
        </w:rPr>
        <w:t>w sekretariacie (</w:t>
      </w:r>
      <w:r w:rsidRPr="00415E24">
        <w:rPr>
          <w:rFonts w:ascii="Arial" w:eastAsia="Times New Roman" w:hAnsi="Arial" w:cs="Arial"/>
          <w:lang w:val="x-none" w:eastAsia="ar-SA"/>
        </w:rPr>
        <w:t xml:space="preserve">w godzinach od 7.30 do </w:t>
      </w:r>
      <w:r w:rsidRPr="00950AC5">
        <w:rPr>
          <w:rFonts w:ascii="Arial" w:eastAsia="Times New Roman" w:hAnsi="Arial" w:cs="Arial"/>
          <w:lang w:val="x-none" w:eastAsia="ar-SA"/>
        </w:rPr>
        <w:t>15.</w:t>
      </w:r>
      <w:r w:rsidRPr="00950AC5">
        <w:rPr>
          <w:rFonts w:ascii="Arial" w:eastAsia="Times New Roman" w:hAnsi="Arial" w:cs="Arial"/>
          <w:lang w:eastAsia="ar-SA"/>
        </w:rPr>
        <w:t>3</w:t>
      </w:r>
      <w:r w:rsidRPr="00950AC5">
        <w:rPr>
          <w:rFonts w:ascii="Arial" w:eastAsia="Times New Roman" w:hAnsi="Arial" w:cs="Arial"/>
          <w:lang w:val="x-none" w:eastAsia="ar-SA"/>
        </w:rPr>
        <w:t>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39166D64" w14:textId="77777777" w:rsidR="00D338CC" w:rsidRPr="00415E24" w:rsidRDefault="00D338CC" w:rsidP="00D338CC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>
        <w:rPr>
          <w:rFonts w:ascii="Arial" w:eastAsia="Times New Roman" w:hAnsi="Arial" w:cs="Arial"/>
          <w:lang w:eastAsia="ar-SA"/>
        </w:rPr>
        <w:t>ego</w:t>
      </w:r>
      <w:r w:rsidRPr="00415E24">
        <w:rPr>
          <w:rFonts w:ascii="Arial" w:eastAsia="Times New Roman" w:hAnsi="Arial" w:cs="Arial"/>
          <w:lang w:eastAsia="ar-SA"/>
        </w:rPr>
        <w:t xml:space="preserve"> Ośrodk</w:t>
      </w:r>
      <w:r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2C6F6341" w14:textId="77777777" w:rsidR="00D338CC" w:rsidRPr="00415E24" w:rsidRDefault="00D338CC" w:rsidP="00D338CC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483F8ADB" w14:textId="77777777" w:rsidR="00D338CC" w:rsidRPr="00415E24" w:rsidRDefault="00D338CC" w:rsidP="00D338CC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48BED005" w14:textId="77777777" w:rsidR="00D338CC" w:rsidRPr="0087468F" w:rsidRDefault="00D338CC" w:rsidP="00D338CC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87468F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87468F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B3F2F33" w14:textId="77777777" w:rsidR="00D338CC" w:rsidRPr="000A45BC" w:rsidRDefault="00D338CC" w:rsidP="00D338CC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>
        <w:rPr>
          <w:rFonts w:ascii="Arial" w:eastAsia="Times New Roman" w:hAnsi="Arial" w:cs="Arial"/>
          <w:lang w:eastAsia="ar-SA"/>
        </w:rPr>
        <w:t>albo</w:t>
      </w:r>
      <w:r w:rsidRPr="00415E24">
        <w:rPr>
          <w:rFonts w:ascii="Arial" w:eastAsia="Times New Roman" w:hAnsi="Arial" w:cs="Arial"/>
          <w:lang w:eastAsia="ar-SA"/>
        </w:rPr>
        <w:t xml:space="preserve">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22029A23" w14:textId="77777777" w:rsidR="00D338CC" w:rsidRDefault="00D338CC" w:rsidP="00D338CC">
      <w:pPr>
        <w:numPr>
          <w:ilvl w:val="0"/>
          <w:numId w:val="9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10" w:name="_Hlk88476295"/>
      <w:r w:rsidRPr="002F2B58">
        <w:rPr>
          <w:rFonts w:ascii="Arial" w:eastAsia="Times New Roman" w:hAnsi="Arial" w:cs="Arial"/>
          <w:lang w:eastAsia="ar-SA"/>
        </w:rPr>
        <w:t>O zachowaniu terminu</w:t>
      </w:r>
      <w:r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decyduje</w:t>
      </w:r>
      <w:r>
        <w:rPr>
          <w:rFonts w:ascii="Arial" w:eastAsia="Times New Roman" w:hAnsi="Arial" w:cs="Arial"/>
          <w:lang w:eastAsia="ar-SA"/>
        </w:rPr>
        <w:t xml:space="preserve">: </w:t>
      </w:r>
    </w:p>
    <w:p w14:paraId="58DFE5B0" w14:textId="10F17F2E" w:rsidR="00D338CC" w:rsidRPr="00CC1C11" w:rsidRDefault="00D338CC" w:rsidP="00D338CC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CC1C11">
        <w:rPr>
          <w:rFonts w:ascii="Arial" w:eastAsia="Times New Roman" w:hAnsi="Arial" w:cs="Arial"/>
          <w:lang w:eastAsia="ar-SA"/>
        </w:rPr>
        <w:t>data i godzina wpływu do siedziby Regionalnego Ośrodka Polityki Społecznej w Lublinie, a</w:t>
      </w:r>
      <w:r w:rsidR="00A461BB">
        <w:rPr>
          <w:rFonts w:ascii="Arial" w:eastAsia="Times New Roman" w:hAnsi="Arial" w:cs="Arial"/>
          <w:lang w:eastAsia="ar-SA"/>
        </w:rPr>
        <w:t> </w:t>
      </w:r>
      <w:r w:rsidRPr="00CC1C11">
        <w:rPr>
          <w:rFonts w:ascii="Arial" w:eastAsia="Times New Roman" w:hAnsi="Arial" w:cs="Arial"/>
          <w:lang w:eastAsia="ar-SA"/>
        </w:rPr>
        <w:t>nie data 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CC1C11">
        <w:rPr>
          <w:rFonts w:ascii="Arial" w:eastAsia="Times New Roman" w:hAnsi="Arial" w:cs="Arial"/>
          <w:lang w:eastAsia="ar-SA"/>
        </w:rPr>
        <w:t>godzina stempla nadania pocztowego/kurierskiego.</w:t>
      </w:r>
    </w:p>
    <w:bookmarkEnd w:id="10"/>
    <w:p w14:paraId="207B7AE3" w14:textId="77777777" w:rsidR="00D338CC" w:rsidRPr="002354D7" w:rsidRDefault="00D338CC" w:rsidP="00D338CC">
      <w:pPr>
        <w:pStyle w:val="Akapitzlist"/>
        <w:numPr>
          <w:ilvl w:val="0"/>
          <w:numId w:val="9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</w:t>
      </w:r>
      <w:r w:rsidRPr="00EE62CB">
        <w:rPr>
          <w:rFonts w:ascii="Arial" w:eastAsia="Times New Roman" w:hAnsi="Arial" w:cs="Arial"/>
          <w:lang w:eastAsia="ar-SA"/>
        </w:rPr>
        <w:t xml:space="preserve">ompletne oferty należy składać </w:t>
      </w:r>
      <w:r w:rsidRPr="00DE6978">
        <w:rPr>
          <w:rFonts w:ascii="Arial" w:eastAsia="Times New Roman" w:hAnsi="Arial" w:cs="Arial"/>
          <w:b/>
          <w:bCs/>
          <w:lang w:eastAsia="ar-SA"/>
        </w:rPr>
        <w:t>w</w:t>
      </w:r>
      <w:r w:rsidRPr="00EE62CB">
        <w:rPr>
          <w:rFonts w:ascii="Arial" w:eastAsia="Times New Roman" w:hAnsi="Arial" w:cs="Arial"/>
          <w:lang w:eastAsia="ar-SA"/>
        </w:rPr>
        <w:t xml:space="preserve"> </w:t>
      </w:r>
      <w:r w:rsidRPr="00DE6978">
        <w:rPr>
          <w:rFonts w:ascii="Arial" w:eastAsia="Times New Roman" w:hAnsi="Arial" w:cs="Arial"/>
          <w:b/>
          <w:bCs/>
          <w:lang w:eastAsia="ar-SA"/>
        </w:rPr>
        <w:t>zaklejonych i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DE6978">
        <w:rPr>
          <w:rFonts w:ascii="Arial" w:eastAsia="Times New Roman" w:hAnsi="Arial" w:cs="Arial"/>
          <w:b/>
          <w:bCs/>
          <w:lang w:eastAsia="ar-SA"/>
        </w:rPr>
        <w:t xml:space="preserve">opisanych kopertach </w:t>
      </w:r>
      <w:r w:rsidRPr="00EE62CB">
        <w:rPr>
          <w:rFonts w:ascii="Arial" w:eastAsia="Times New Roman" w:hAnsi="Arial" w:cs="Arial"/>
          <w:lang w:eastAsia="ar-SA"/>
        </w:rPr>
        <w:t>z prawidłowym oznaczeniem Oferenta (</w:t>
      </w:r>
      <w:r w:rsidRPr="002354D7">
        <w:rPr>
          <w:rFonts w:ascii="Arial" w:eastAsia="Times New Roman" w:hAnsi="Arial" w:cs="Arial"/>
          <w:lang w:eastAsia="ar-SA"/>
        </w:rPr>
        <w:t>pełna nazwa i dane teleadresowe organizacji) z dopiskiem:</w:t>
      </w:r>
    </w:p>
    <w:p w14:paraId="1C844665" w14:textId="3FD67C2D" w:rsidR="00D06A58" w:rsidRPr="00A461BB" w:rsidRDefault="00D338CC" w:rsidP="00A461BB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D7">
        <w:rPr>
          <w:rFonts w:ascii="Arial" w:eastAsia="Times New Roman" w:hAnsi="Arial" w:cs="Arial"/>
          <w:lang w:eastAsia="ar-SA"/>
        </w:rPr>
        <w:t>„Otwarty konkurs ofert Nr DZU/</w:t>
      </w:r>
      <w:r>
        <w:rPr>
          <w:rFonts w:ascii="Arial" w:eastAsia="Times New Roman" w:hAnsi="Arial" w:cs="Arial"/>
          <w:lang w:eastAsia="ar-SA"/>
        </w:rPr>
        <w:t>3</w:t>
      </w:r>
      <w:r w:rsidRPr="002354D7">
        <w:rPr>
          <w:rFonts w:ascii="Arial" w:eastAsia="Times New Roman" w:hAnsi="Arial" w:cs="Arial"/>
          <w:lang w:eastAsia="ar-SA"/>
        </w:rPr>
        <w:t>/</w:t>
      </w:r>
      <w:r>
        <w:rPr>
          <w:rFonts w:ascii="Arial" w:eastAsia="Times New Roman" w:hAnsi="Arial" w:cs="Arial"/>
          <w:lang w:eastAsia="ar-SA"/>
        </w:rPr>
        <w:t>SWL/</w:t>
      </w:r>
      <w:r w:rsidRPr="00400FEA">
        <w:rPr>
          <w:rFonts w:ascii="Arial" w:eastAsia="Times New Roman" w:hAnsi="Arial" w:cs="Arial"/>
          <w:lang w:eastAsia="ar-SA"/>
        </w:rPr>
        <w:t xml:space="preserve">2022 </w:t>
      </w:r>
      <w:r w:rsidRPr="00D338CC">
        <w:rPr>
          <w:rFonts w:ascii="Arial" w:eastAsia="Times New Roman" w:hAnsi="Arial" w:cs="Arial"/>
          <w:lang w:eastAsia="ar-SA"/>
        </w:rPr>
        <w:t>na realizację zadań z zakresu zdrowia publicznego w 2022 roku</w:t>
      </w:r>
      <w:r>
        <w:rPr>
          <w:rFonts w:ascii="Arial" w:eastAsia="Times New Roman" w:hAnsi="Arial" w:cs="Arial"/>
          <w:lang w:eastAsia="ar-SA"/>
        </w:rPr>
        <w:t>”</w:t>
      </w:r>
      <w:r w:rsidRPr="00400FEA">
        <w:rPr>
          <w:rFonts w:ascii="Arial" w:eastAsia="Times New Roman" w:hAnsi="Arial" w:cs="Arial"/>
          <w:lang w:eastAsia="pl-PL"/>
        </w:rPr>
        <w:t>.</w:t>
      </w:r>
    </w:p>
    <w:p w14:paraId="6B192D64" w14:textId="7F84741D" w:rsidR="00C212D2" w:rsidRPr="00D42BA1" w:rsidRDefault="00C212D2" w:rsidP="00EB7C66">
      <w:pPr>
        <w:pStyle w:val="Akapitzlist"/>
        <w:numPr>
          <w:ilvl w:val="0"/>
          <w:numId w:val="9"/>
        </w:numPr>
        <w:tabs>
          <w:tab w:val="left" w:pos="284"/>
        </w:tabs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D42BA1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Default="003051E3" w:rsidP="003A45CD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1C7CE63E" w14:textId="7F3550CE" w:rsidR="00A461BB" w:rsidRDefault="00A461BB" w:rsidP="00A461BB">
      <w:pPr>
        <w:pStyle w:val="Akapitzlist"/>
        <w:numPr>
          <w:ilvl w:val="0"/>
          <w:numId w:val="11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>Rozstrzygnięcie konkursu ofert nastąpi po ocenie formalnej</w:t>
      </w:r>
      <w:r>
        <w:rPr>
          <w:rFonts w:ascii="Arial" w:hAnsi="Arial" w:cs="Arial"/>
        </w:rPr>
        <w:t>,</w:t>
      </w:r>
      <w:r w:rsidRPr="00FE45E9">
        <w:rPr>
          <w:rFonts w:ascii="Arial" w:hAnsi="Arial" w:cs="Arial"/>
        </w:rPr>
        <w:t xml:space="preserve"> ocenie merytorycznej </w:t>
      </w:r>
      <w:r w:rsidRPr="00F54310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F54310">
        <w:rPr>
          <w:rFonts w:ascii="Arial" w:hAnsi="Arial" w:cs="Arial"/>
        </w:rPr>
        <w:t xml:space="preserve">dokonaniu ostatecznego wyboru najkorzystniejszych ofert wraz z decyzją o wysokości kwoty </w:t>
      </w:r>
      <w:r w:rsidRPr="00400FEA">
        <w:rPr>
          <w:rFonts w:ascii="Arial" w:hAnsi="Arial" w:cs="Arial"/>
        </w:rPr>
        <w:t xml:space="preserve">dofinansowania </w:t>
      </w:r>
      <w:r>
        <w:rPr>
          <w:rFonts w:ascii="Arial" w:hAnsi="Arial" w:cs="Arial"/>
        </w:rPr>
        <w:t xml:space="preserve">zaproponowanej </w:t>
      </w:r>
      <w:r w:rsidRPr="0040720B">
        <w:rPr>
          <w:rFonts w:ascii="Arial" w:hAnsi="Arial" w:cs="Arial"/>
        </w:rPr>
        <w:t xml:space="preserve">przez </w:t>
      </w:r>
      <w:r w:rsidRPr="00400FEA">
        <w:rPr>
          <w:rFonts w:ascii="Arial" w:hAnsi="Arial" w:cs="Arial"/>
        </w:rPr>
        <w:t xml:space="preserve">Komisję Konkursową </w:t>
      </w:r>
      <w:r w:rsidRPr="0040720B">
        <w:rPr>
          <w:rFonts w:ascii="Arial" w:hAnsi="Arial" w:cs="Arial"/>
        </w:rPr>
        <w:t xml:space="preserve">powołaną </w:t>
      </w:r>
      <w:r>
        <w:rPr>
          <w:rFonts w:ascii="Arial" w:hAnsi="Arial" w:cs="Arial"/>
        </w:rPr>
        <w:t>zarządzeniem Dyrektora Regionalnego Ośrodka Polityki Społecznej</w:t>
      </w:r>
      <w:r w:rsidRPr="0040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Lublinie </w:t>
      </w:r>
      <w:r w:rsidRPr="0040720B">
        <w:rPr>
          <w:rFonts w:ascii="Arial" w:hAnsi="Arial" w:cs="Arial"/>
        </w:rPr>
        <w:t>w celu</w:t>
      </w:r>
      <w:r>
        <w:rPr>
          <w:rFonts w:ascii="Arial" w:hAnsi="Arial" w:cs="Arial"/>
        </w:rPr>
        <w:t xml:space="preserve"> zaopiniowania złożonych ofert </w:t>
      </w:r>
      <w:r w:rsidRPr="0003191F">
        <w:rPr>
          <w:rFonts w:ascii="Arial" w:hAnsi="Arial" w:cs="Arial"/>
          <w:b/>
          <w:bCs/>
        </w:rPr>
        <w:t xml:space="preserve">w terminie nie później </w:t>
      </w:r>
      <w:r w:rsidRPr="0013576F">
        <w:rPr>
          <w:rFonts w:ascii="Arial" w:hAnsi="Arial" w:cs="Arial"/>
          <w:b/>
          <w:bCs/>
        </w:rPr>
        <w:t xml:space="preserve">niż </w:t>
      </w:r>
      <w:r>
        <w:rPr>
          <w:rFonts w:ascii="Arial" w:hAnsi="Arial" w:cs="Arial"/>
          <w:b/>
          <w:bCs/>
        </w:rPr>
        <w:t>10</w:t>
      </w:r>
      <w:r w:rsidRPr="0013576F">
        <w:rPr>
          <w:rFonts w:ascii="Arial" w:hAnsi="Arial" w:cs="Arial"/>
          <w:b/>
          <w:bCs/>
        </w:rPr>
        <w:t xml:space="preserve"> dni</w:t>
      </w:r>
      <w:r>
        <w:rPr>
          <w:rFonts w:ascii="Arial" w:hAnsi="Arial" w:cs="Arial"/>
          <w:b/>
          <w:bCs/>
        </w:rPr>
        <w:t>,</w:t>
      </w:r>
      <w:r w:rsidRPr="0003191F">
        <w:rPr>
          <w:rFonts w:ascii="Arial" w:hAnsi="Arial" w:cs="Arial"/>
          <w:b/>
          <w:bCs/>
        </w:rPr>
        <w:t xml:space="preserve"> </w:t>
      </w:r>
      <w:r w:rsidRPr="002E35E1">
        <w:rPr>
          <w:rFonts w:ascii="Arial" w:hAnsi="Arial" w:cs="Arial"/>
        </w:rPr>
        <w:t>licząc od dnia następującego po dniu zakończenia składania ofert</w:t>
      </w:r>
      <w:r>
        <w:rPr>
          <w:rFonts w:ascii="Arial" w:hAnsi="Arial" w:cs="Arial"/>
        </w:rPr>
        <w:t xml:space="preserve">, tj. </w:t>
      </w:r>
      <w:r w:rsidRPr="004251B6">
        <w:rPr>
          <w:rFonts w:ascii="Arial" w:hAnsi="Arial" w:cs="Arial"/>
          <w:b/>
          <w:bCs/>
        </w:rPr>
        <w:t xml:space="preserve">do dnia </w:t>
      </w:r>
      <w:r w:rsidR="00CE1AD3">
        <w:rPr>
          <w:rFonts w:ascii="Arial" w:hAnsi="Arial" w:cs="Arial"/>
          <w:b/>
          <w:bCs/>
        </w:rPr>
        <w:t>8 listopada</w:t>
      </w:r>
      <w:r w:rsidRPr="004251B6">
        <w:rPr>
          <w:rFonts w:ascii="Arial" w:hAnsi="Arial" w:cs="Arial"/>
          <w:b/>
          <w:bCs/>
        </w:rPr>
        <w:t xml:space="preserve"> 2022 r.</w:t>
      </w:r>
    </w:p>
    <w:p w14:paraId="358E26B9" w14:textId="55D98516" w:rsidR="00A461BB" w:rsidRPr="00E55DAC" w:rsidRDefault="00A461BB" w:rsidP="00A461BB">
      <w:pPr>
        <w:pStyle w:val="Akapitzlist"/>
        <w:numPr>
          <w:ilvl w:val="0"/>
          <w:numId w:val="1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55DAC">
        <w:rPr>
          <w:rFonts w:ascii="Arial" w:hAnsi="Arial" w:cs="Arial"/>
        </w:rPr>
        <w:t>Wyniki konkursu ofert zatwierdza Dyrektor ROPS w Lublinie po zapoznaniu się z</w:t>
      </w:r>
      <w:r>
        <w:rPr>
          <w:rFonts w:ascii="Arial" w:hAnsi="Arial" w:cs="Arial"/>
        </w:rPr>
        <w:t xml:space="preserve"> </w:t>
      </w:r>
      <w:r w:rsidRPr="00E55DAC">
        <w:rPr>
          <w:rFonts w:ascii="Arial" w:hAnsi="Arial" w:cs="Arial"/>
        </w:rPr>
        <w:t xml:space="preserve">wynikami prac Komisji Konkursowej. Komisja </w:t>
      </w:r>
      <w:r w:rsidR="007B11BC">
        <w:rPr>
          <w:rFonts w:ascii="Arial" w:hAnsi="Arial" w:cs="Arial"/>
        </w:rPr>
        <w:t>K</w:t>
      </w:r>
      <w:r w:rsidRPr="00E55DAC">
        <w:rPr>
          <w:rFonts w:ascii="Arial" w:hAnsi="Arial" w:cs="Arial"/>
        </w:rPr>
        <w:t xml:space="preserve">onkursowa dokonuje oceny merytorycznej zadań zgłoszonych do konkursu, sporządza listę rankingową ofert zgłoszonych do konkursu oraz rekomenduje Dyrektorowi ROPS w Lublinie </w:t>
      </w:r>
      <w:r w:rsidRPr="00100579">
        <w:rPr>
          <w:rFonts w:ascii="Arial" w:hAnsi="Arial" w:cs="Arial"/>
        </w:rPr>
        <w:t>Wykonawcę</w:t>
      </w:r>
      <w:r w:rsidRPr="00E55DAC">
        <w:rPr>
          <w:rFonts w:ascii="Arial" w:hAnsi="Arial" w:cs="Arial"/>
        </w:rPr>
        <w:t xml:space="preserve"> do realizacji zadania konkursowego. Dyrektor ROPS w Lublinie podpisuje umowę z </w:t>
      </w:r>
      <w:r w:rsidRPr="00100579">
        <w:rPr>
          <w:rFonts w:ascii="Arial" w:hAnsi="Arial" w:cs="Arial"/>
        </w:rPr>
        <w:t>Wykonawcą</w:t>
      </w:r>
      <w:r w:rsidRPr="00E55DAC">
        <w:rPr>
          <w:rFonts w:ascii="Arial" w:hAnsi="Arial" w:cs="Arial"/>
        </w:rPr>
        <w:t xml:space="preserve"> wyłonionym w</w:t>
      </w:r>
      <w:r w:rsidR="007B11BC">
        <w:rPr>
          <w:rFonts w:ascii="Arial" w:hAnsi="Arial" w:cs="Arial"/>
        </w:rPr>
        <w:t> </w:t>
      </w:r>
      <w:r w:rsidRPr="00E55DAC">
        <w:rPr>
          <w:rFonts w:ascii="Arial" w:hAnsi="Arial" w:cs="Arial"/>
        </w:rPr>
        <w:t>drodze konkursu ofert.</w:t>
      </w:r>
    </w:p>
    <w:p w14:paraId="297046F9" w14:textId="77777777" w:rsidR="00A461BB" w:rsidRPr="00CA5189" w:rsidRDefault="00A461BB" w:rsidP="00A461BB">
      <w:pPr>
        <w:pStyle w:val="Akapitzlist"/>
        <w:numPr>
          <w:ilvl w:val="0"/>
          <w:numId w:val="1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A5189">
        <w:rPr>
          <w:rFonts w:ascii="Arial" w:hAnsi="Arial" w:cs="Arial"/>
        </w:rPr>
        <w:t>Oferty nieprawidłowe pod względem formalnym nie będą poddawane ocenie merytorycznej.</w:t>
      </w:r>
    </w:p>
    <w:p w14:paraId="11C740EE" w14:textId="2E600D93" w:rsidR="007B11BC" w:rsidRPr="007B11BC" w:rsidRDefault="00A461BB" w:rsidP="00867E1F">
      <w:pPr>
        <w:pStyle w:val="Akapitzlist"/>
        <w:numPr>
          <w:ilvl w:val="0"/>
          <w:numId w:val="11"/>
        </w:numPr>
        <w:spacing w:after="840" w:line="271" w:lineRule="auto"/>
        <w:ind w:left="284" w:hanging="284"/>
        <w:contextualSpacing w:val="0"/>
        <w:rPr>
          <w:rFonts w:ascii="Arial" w:hAnsi="Arial" w:cs="Arial"/>
          <w:b/>
          <w:bCs/>
          <w:u w:val="single"/>
        </w:rPr>
      </w:pPr>
      <w:r w:rsidRPr="00CA5189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wyników konkursu</w:t>
      </w:r>
      <w:r w:rsidRPr="00CA5189">
        <w:rPr>
          <w:rFonts w:ascii="Arial" w:hAnsi="Arial" w:cs="Arial"/>
        </w:rPr>
        <w:t xml:space="preserve"> </w:t>
      </w:r>
      <w:r w:rsidRPr="00CA5189">
        <w:rPr>
          <w:rFonts w:ascii="Arial" w:hAnsi="Arial" w:cs="Arial"/>
          <w:b/>
          <w:bCs/>
        </w:rPr>
        <w:t>nie stosuje się trybu odwoławczego</w:t>
      </w:r>
      <w:r w:rsidR="007B11BC">
        <w:rPr>
          <w:rFonts w:ascii="Arial" w:hAnsi="Arial" w:cs="Arial"/>
          <w:b/>
          <w:bCs/>
        </w:rPr>
        <w:t>.</w:t>
      </w:r>
    </w:p>
    <w:p w14:paraId="7C1759E3" w14:textId="14D385F8" w:rsidR="00333679" w:rsidRPr="00391833" w:rsidRDefault="00333679" w:rsidP="007B11BC">
      <w:pPr>
        <w:pStyle w:val="Akapitzlist"/>
        <w:spacing w:after="120" w:line="271" w:lineRule="auto"/>
        <w:ind w:left="284"/>
        <w:contextualSpacing w:val="0"/>
        <w:rPr>
          <w:rFonts w:ascii="Arial" w:hAnsi="Arial" w:cs="Arial"/>
          <w:b/>
          <w:bCs/>
          <w:u w:val="single"/>
        </w:rPr>
      </w:pPr>
      <w:r w:rsidRPr="00391833">
        <w:rPr>
          <w:rFonts w:ascii="Arial" w:hAnsi="Arial" w:cs="Arial"/>
          <w:b/>
          <w:bCs/>
          <w:u w:val="single"/>
        </w:rPr>
        <w:lastRenderedPageBreak/>
        <w:t xml:space="preserve">OCENA FORMALNA </w:t>
      </w:r>
    </w:p>
    <w:p w14:paraId="23F98439" w14:textId="076C44C5" w:rsidR="00CF3C7B" w:rsidRPr="00391833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18BCCB49" w14:textId="6201E7DA" w:rsidR="007F1068" w:rsidRDefault="00333679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</w:t>
      </w:r>
      <w:r w:rsidR="007F1068" w:rsidRPr="00391833">
        <w:rPr>
          <w:rFonts w:ascii="Arial" w:hAnsi="Arial" w:cs="Arial"/>
        </w:rPr>
        <w:t xml:space="preserve">ferta </w:t>
      </w:r>
      <w:r w:rsidR="005160BF">
        <w:rPr>
          <w:rFonts w:ascii="Arial" w:hAnsi="Arial" w:cs="Arial"/>
        </w:rPr>
        <w:t xml:space="preserve">została </w:t>
      </w:r>
      <w:r w:rsidR="007F1068" w:rsidRPr="00391833">
        <w:rPr>
          <w:rFonts w:ascii="Arial" w:hAnsi="Arial" w:cs="Arial"/>
        </w:rPr>
        <w:t>złożona na właściwym formularzu wskazanym w ogłoszeniu</w:t>
      </w:r>
      <w:r w:rsidRPr="00391833">
        <w:rPr>
          <w:rFonts w:ascii="Arial" w:hAnsi="Arial" w:cs="Arial"/>
        </w:rPr>
        <w:t>;</w:t>
      </w:r>
    </w:p>
    <w:p w14:paraId="072CEDA8" w14:textId="77777777" w:rsidR="005160BF" w:rsidRDefault="005160BF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prawidłowo wypełniona zgodnie z zapisami ogłoszenia konkursowego;</w:t>
      </w:r>
    </w:p>
    <w:p w14:paraId="58A9B32D" w14:textId="3A356655" w:rsidR="005160BF" w:rsidRDefault="005160BF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w terminie </w:t>
      </w:r>
      <w:r>
        <w:rPr>
          <w:rFonts w:ascii="Arial" w:hAnsi="Arial" w:cs="Arial"/>
        </w:rPr>
        <w:t>wskazanym</w:t>
      </w:r>
      <w:r w:rsidRPr="00391833">
        <w:rPr>
          <w:rFonts w:ascii="Arial" w:hAnsi="Arial" w:cs="Arial"/>
        </w:rPr>
        <w:t xml:space="preserve"> w ogłoszonym konkursie;</w:t>
      </w:r>
    </w:p>
    <w:p w14:paraId="23575BBC" w14:textId="6B7B33EF" w:rsidR="007F1068" w:rsidRDefault="007F1068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5160BF">
        <w:rPr>
          <w:rFonts w:ascii="Arial" w:hAnsi="Arial" w:cs="Arial"/>
        </w:rPr>
        <w:t>Oferta została złożona przez podmiot uprawiony do udziału w konkursie</w:t>
      </w:r>
      <w:r w:rsidR="00333679" w:rsidRPr="005160BF">
        <w:rPr>
          <w:rFonts w:ascii="Arial" w:hAnsi="Arial" w:cs="Arial"/>
        </w:rPr>
        <w:t>;</w:t>
      </w:r>
    </w:p>
    <w:p w14:paraId="1075E872" w14:textId="29C02DA2" w:rsidR="005160BF" w:rsidRDefault="005160BF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W oświadczeniu znajdującym się na końcu formularza oferty zostały dokonane odpowiednie skreślenia i wypełnienia umożliwiające jednoznaczn</w:t>
      </w:r>
      <w:r w:rsidR="00C32C92">
        <w:rPr>
          <w:rFonts w:ascii="Arial" w:hAnsi="Arial" w:cs="Arial"/>
        </w:rPr>
        <w:t>e</w:t>
      </w:r>
      <w:r w:rsidRPr="00391833">
        <w:rPr>
          <w:rFonts w:ascii="Arial" w:hAnsi="Arial" w:cs="Arial"/>
        </w:rPr>
        <w:t xml:space="preserve"> odczytanie deklaracji </w:t>
      </w:r>
      <w:r>
        <w:rPr>
          <w:rFonts w:ascii="Arial" w:hAnsi="Arial" w:cs="Arial"/>
        </w:rPr>
        <w:t>O</w:t>
      </w:r>
      <w:r w:rsidRPr="00391833">
        <w:rPr>
          <w:rFonts w:ascii="Arial" w:hAnsi="Arial" w:cs="Arial"/>
        </w:rPr>
        <w:t>ferenta;</w:t>
      </w:r>
    </w:p>
    <w:p w14:paraId="502E416E" w14:textId="55DB5760" w:rsidR="00536AF7" w:rsidRPr="00391833" w:rsidRDefault="00ED290B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Oferent</w:t>
      </w:r>
      <w:r w:rsidR="00AB2B5E">
        <w:rPr>
          <w:rFonts w:ascii="Arial" w:hAnsi="Arial" w:cs="Arial"/>
          <w:color w:val="000000" w:themeColor="text1"/>
        </w:rPr>
        <w:t>/ci</w:t>
      </w:r>
      <w:r>
        <w:rPr>
          <w:rFonts w:ascii="Arial" w:hAnsi="Arial" w:cs="Arial"/>
          <w:color w:val="000000" w:themeColor="text1"/>
        </w:rPr>
        <w:t xml:space="preserve"> będzie</w:t>
      </w:r>
      <w:r w:rsidR="00AB2B5E">
        <w:rPr>
          <w:rFonts w:ascii="Arial" w:hAnsi="Arial" w:cs="Arial"/>
          <w:color w:val="000000" w:themeColor="text1"/>
        </w:rPr>
        <w:t>/ą</w:t>
      </w:r>
      <w:r>
        <w:rPr>
          <w:rFonts w:ascii="Arial" w:hAnsi="Arial" w:cs="Arial"/>
          <w:color w:val="000000" w:themeColor="text1"/>
        </w:rPr>
        <w:t xml:space="preserve"> </w:t>
      </w:r>
      <w:r w:rsidR="00536AF7" w:rsidRPr="00391833">
        <w:rPr>
          <w:rFonts w:ascii="Arial" w:hAnsi="Arial" w:cs="Arial"/>
          <w:color w:val="000000" w:themeColor="text1"/>
        </w:rPr>
        <w:t>realizowa</w:t>
      </w:r>
      <w:r>
        <w:rPr>
          <w:rFonts w:ascii="Arial" w:hAnsi="Arial" w:cs="Arial"/>
          <w:color w:val="000000" w:themeColor="text1"/>
        </w:rPr>
        <w:t>ł</w:t>
      </w:r>
      <w:r w:rsidR="00AB2B5E">
        <w:rPr>
          <w:rFonts w:ascii="Arial" w:hAnsi="Arial" w:cs="Arial"/>
          <w:color w:val="000000" w:themeColor="text1"/>
        </w:rPr>
        <w:t>/li</w:t>
      </w:r>
      <w:r>
        <w:rPr>
          <w:rFonts w:ascii="Arial" w:hAnsi="Arial" w:cs="Arial"/>
          <w:color w:val="000000" w:themeColor="text1"/>
        </w:rPr>
        <w:t xml:space="preserve"> zadanie</w:t>
      </w:r>
      <w:r w:rsidR="00536AF7" w:rsidRPr="00391833">
        <w:rPr>
          <w:rFonts w:ascii="Arial" w:hAnsi="Arial" w:cs="Arial"/>
          <w:color w:val="000000" w:themeColor="text1"/>
        </w:rPr>
        <w:t xml:space="preserve"> na rzecz </w:t>
      </w:r>
      <w:r w:rsidR="00536AF7" w:rsidRPr="00ED42D7">
        <w:rPr>
          <w:rFonts w:ascii="Arial" w:hAnsi="Arial" w:cs="Arial"/>
          <w:b/>
          <w:bCs/>
          <w:color w:val="000000" w:themeColor="text1"/>
        </w:rPr>
        <w:t>mieszkańców województwa lubelskiego</w:t>
      </w:r>
      <w:r w:rsidR="00536AF7" w:rsidRPr="00391833">
        <w:rPr>
          <w:rFonts w:ascii="Arial" w:hAnsi="Arial" w:cs="Arial"/>
          <w:color w:val="000000" w:themeColor="text1"/>
        </w:rPr>
        <w:t>;</w:t>
      </w:r>
    </w:p>
    <w:p w14:paraId="46A73210" w14:textId="706AA96C" w:rsidR="00536AF7" w:rsidRPr="00666943" w:rsidRDefault="00666943" w:rsidP="007B11BC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666943">
        <w:rPr>
          <w:rFonts w:ascii="Arial" w:hAnsi="Arial" w:cs="Arial"/>
        </w:rPr>
        <w:t xml:space="preserve">Wysokość </w:t>
      </w:r>
      <w:r w:rsidR="007B11BC">
        <w:rPr>
          <w:rFonts w:ascii="Arial" w:hAnsi="Arial" w:cs="Arial"/>
        </w:rPr>
        <w:t xml:space="preserve">dofinansowania </w:t>
      </w:r>
      <w:r w:rsidRPr="00666943">
        <w:rPr>
          <w:rFonts w:ascii="Arial" w:hAnsi="Arial" w:cs="Arial"/>
        </w:rPr>
        <w:t>wskazana w ofercie nie jest większa niż kwota przeznaczona na podzadanie</w:t>
      </w:r>
      <w:r w:rsidR="00536AF7" w:rsidRPr="00666943">
        <w:rPr>
          <w:rFonts w:ascii="Arial" w:hAnsi="Arial" w:cs="Arial"/>
        </w:rPr>
        <w:t>;</w:t>
      </w:r>
    </w:p>
    <w:p w14:paraId="6572F3F0" w14:textId="745297E9" w:rsidR="00536AF7" w:rsidRDefault="00536AF7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Oferent/ci uwzględnił/li wkład własny w wysokości co najmniej </w:t>
      </w:r>
      <w:r w:rsidRPr="00252E72">
        <w:rPr>
          <w:rFonts w:ascii="Arial" w:hAnsi="Arial" w:cs="Arial"/>
          <w:b/>
          <w:bCs/>
        </w:rPr>
        <w:t>5%</w:t>
      </w:r>
      <w:r w:rsidRPr="00391833">
        <w:rPr>
          <w:rFonts w:ascii="Arial" w:hAnsi="Arial" w:cs="Arial"/>
        </w:rPr>
        <w:t xml:space="preserve"> łącznej kwoty kosztów realizacji zadania;</w:t>
      </w:r>
    </w:p>
    <w:p w14:paraId="7BCBCA3F" w14:textId="4A1CEB37" w:rsidR="00536AF7" w:rsidRDefault="00536AF7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Limit kosztów administracyjnych jest zgodny z zapisami </w:t>
      </w:r>
      <w:r w:rsidR="005443C2" w:rsidRPr="00890B6B">
        <w:rPr>
          <w:rFonts w:ascii="Arial" w:hAnsi="Arial" w:cs="Arial"/>
        </w:rPr>
        <w:t xml:space="preserve">pkt </w:t>
      </w:r>
      <w:r w:rsidR="005443C2" w:rsidRPr="00F7363B">
        <w:rPr>
          <w:rFonts w:ascii="Arial" w:hAnsi="Arial" w:cs="Arial"/>
        </w:rPr>
        <w:t>IX</w:t>
      </w:r>
      <w:r w:rsidR="00821C6B" w:rsidRPr="00F7363B">
        <w:rPr>
          <w:rFonts w:ascii="Arial" w:hAnsi="Arial" w:cs="Arial"/>
        </w:rPr>
        <w:t>.11.f</w:t>
      </w:r>
      <w:r w:rsidR="005443C2" w:rsidRPr="00890B6B">
        <w:rPr>
          <w:rFonts w:ascii="Arial" w:hAnsi="Arial" w:cs="Arial"/>
        </w:rPr>
        <w:t xml:space="preserve"> </w:t>
      </w:r>
      <w:r w:rsidRPr="00890B6B">
        <w:rPr>
          <w:rFonts w:ascii="Arial" w:hAnsi="Arial" w:cs="Arial"/>
        </w:rPr>
        <w:t>ogłoszenia</w:t>
      </w:r>
      <w:r w:rsidRPr="00391833">
        <w:rPr>
          <w:rFonts w:ascii="Arial" w:hAnsi="Arial" w:cs="Arial"/>
        </w:rPr>
        <w:t xml:space="preserve"> (nie przekracza 15% wnioskowanej </w:t>
      </w:r>
      <w:r w:rsidR="00F7363B">
        <w:rPr>
          <w:rFonts w:ascii="Arial" w:hAnsi="Arial" w:cs="Arial"/>
        </w:rPr>
        <w:t>kwoty</w:t>
      </w:r>
      <w:r w:rsidRPr="00391833">
        <w:rPr>
          <w:rFonts w:ascii="Arial" w:hAnsi="Arial" w:cs="Arial"/>
        </w:rPr>
        <w:t>);</w:t>
      </w:r>
    </w:p>
    <w:p w14:paraId="6BD42CD3" w14:textId="2EAE206F" w:rsidR="00AB2B5E" w:rsidRPr="00AB2B5E" w:rsidRDefault="007B11BC" w:rsidP="00EB7C66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B2B5E" w:rsidRPr="00AB2B5E">
        <w:rPr>
          <w:rFonts w:ascii="Arial" w:hAnsi="Arial" w:cs="Arial"/>
        </w:rPr>
        <w:t>fert</w:t>
      </w:r>
      <w:r>
        <w:rPr>
          <w:rFonts w:ascii="Arial" w:hAnsi="Arial" w:cs="Arial"/>
        </w:rPr>
        <w:t>a</w:t>
      </w:r>
      <w:r w:rsidR="00AB2B5E" w:rsidRPr="00AB2B5E">
        <w:rPr>
          <w:rFonts w:ascii="Arial" w:hAnsi="Arial" w:cs="Arial"/>
        </w:rPr>
        <w:t xml:space="preserve"> </w:t>
      </w:r>
      <w:r w:rsidR="00AB2B5E">
        <w:rPr>
          <w:rFonts w:ascii="Arial" w:hAnsi="Arial" w:cs="Arial"/>
        </w:rPr>
        <w:t xml:space="preserve">jest </w:t>
      </w:r>
      <w:r w:rsidR="00AB2B5E" w:rsidRPr="00AB2B5E">
        <w:rPr>
          <w:rFonts w:ascii="Arial" w:hAnsi="Arial" w:cs="Arial"/>
        </w:rPr>
        <w:t>podpisana i opieczętowana na ostatniej stronie przez osoby uprawnione do reprezentowania podmiotu, zgodnie z KRS bądź innym dokumentem regulującym kwestię reprezentacji albo osoby upoważnionej (w</w:t>
      </w:r>
      <w:r>
        <w:rPr>
          <w:rFonts w:ascii="Arial" w:hAnsi="Arial" w:cs="Arial"/>
        </w:rPr>
        <w:t xml:space="preserve"> </w:t>
      </w:r>
      <w:r w:rsidR="00AB2B5E" w:rsidRPr="00AB2B5E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3FB5212C" w14:textId="5D939A18" w:rsidR="00AB2B5E" w:rsidRPr="00184AC1" w:rsidRDefault="00184AC1" w:rsidP="00EB7C66">
      <w:pPr>
        <w:pStyle w:val="Akapitzlist"/>
        <w:numPr>
          <w:ilvl w:val="0"/>
          <w:numId w:val="24"/>
        </w:numPr>
        <w:spacing w:after="120" w:line="271" w:lineRule="auto"/>
        <w:jc w:val="both"/>
        <w:rPr>
          <w:rFonts w:ascii="Arial" w:hAnsi="Arial" w:cs="Arial"/>
        </w:rPr>
      </w:pPr>
      <w:r w:rsidRPr="00184AC1">
        <w:rPr>
          <w:rFonts w:ascii="Arial" w:hAnsi="Arial" w:cs="Arial"/>
        </w:rPr>
        <w:t>Do oferty dołączono wymagane załączniki zgodnie</w:t>
      </w:r>
      <w:r w:rsidR="002D1D86">
        <w:rPr>
          <w:rFonts w:ascii="Arial" w:hAnsi="Arial" w:cs="Arial"/>
        </w:rPr>
        <w:t xml:space="preserve"> z </w:t>
      </w:r>
      <w:r w:rsidR="005443C2">
        <w:rPr>
          <w:rFonts w:ascii="Arial" w:hAnsi="Arial" w:cs="Arial"/>
        </w:rPr>
        <w:t>pkt</w:t>
      </w:r>
      <w:r w:rsidR="002D1D86">
        <w:rPr>
          <w:rFonts w:ascii="Arial" w:hAnsi="Arial" w:cs="Arial"/>
        </w:rPr>
        <w:t xml:space="preserve"> </w:t>
      </w:r>
      <w:r w:rsidR="002D1D86" w:rsidRPr="00F7363B">
        <w:rPr>
          <w:rFonts w:ascii="Arial" w:hAnsi="Arial" w:cs="Arial"/>
        </w:rPr>
        <w:t>V</w:t>
      </w:r>
      <w:r w:rsidR="005443C2" w:rsidRPr="00F7363B">
        <w:rPr>
          <w:rFonts w:ascii="Arial" w:hAnsi="Arial" w:cs="Arial"/>
        </w:rPr>
        <w:t>.1</w:t>
      </w:r>
      <w:r w:rsidR="00F7363B" w:rsidRPr="00F7363B">
        <w:rPr>
          <w:rFonts w:ascii="Arial" w:hAnsi="Arial" w:cs="Arial"/>
        </w:rPr>
        <w:t>4</w:t>
      </w:r>
      <w:r w:rsidR="00F7363B">
        <w:rPr>
          <w:rFonts w:ascii="Arial" w:hAnsi="Arial" w:cs="Arial"/>
        </w:rPr>
        <w:t xml:space="preserve"> </w:t>
      </w:r>
      <w:r w:rsidR="005443C2" w:rsidRPr="00F7363B">
        <w:rPr>
          <w:rFonts w:ascii="Arial" w:hAnsi="Arial" w:cs="Arial"/>
        </w:rPr>
        <w:t>o</w:t>
      </w:r>
      <w:r w:rsidRPr="00F7363B">
        <w:rPr>
          <w:rFonts w:ascii="Arial" w:hAnsi="Arial" w:cs="Arial"/>
        </w:rPr>
        <w:t>głoszenia</w:t>
      </w:r>
      <w:r w:rsidR="00544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443C2">
        <w:rPr>
          <w:rFonts w:ascii="Arial" w:hAnsi="Arial" w:cs="Arial"/>
        </w:rPr>
        <w:t>z</w:t>
      </w:r>
      <w:r w:rsidRPr="00184AC1">
        <w:rPr>
          <w:rFonts w:ascii="Arial" w:hAnsi="Arial" w:cs="Arial"/>
        </w:rPr>
        <w:t xml:space="preserve">ałączniki powinny zostać podpisane i opieczętowane </w:t>
      </w:r>
      <w:r w:rsidR="00666943">
        <w:rPr>
          <w:rFonts w:ascii="Arial" w:hAnsi="Arial" w:cs="Arial"/>
        </w:rPr>
        <w:t xml:space="preserve">- </w:t>
      </w:r>
      <w:r w:rsidRPr="00184AC1">
        <w:rPr>
          <w:rFonts w:ascii="Arial" w:hAnsi="Arial" w:cs="Arial"/>
        </w:rPr>
        <w:t xml:space="preserve">pieczęć imienna) na </w:t>
      </w:r>
      <w:r w:rsidR="009967F4">
        <w:rPr>
          <w:rFonts w:ascii="Arial" w:hAnsi="Arial" w:cs="Arial"/>
        </w:rPr>
        <w:t>ostatniej</w:t>
      </w:r>
      <w:r w:rsidR="00252E72">
        <w:rPr>
          <w:rFonts w:ascii="Arial" w:hAnsi="Arial" w:cs="Arial"/>
        </w:rPr>
        <w:t xml:space="preserve"> </w:t>
      </w:r>
      <w:r w:rsidRPr="00184AC1">
        <w:rPr>
          <w:rFonts w:ascii="Arial" w:hAnsi="Arial" w:cs="Arial"/>
        </w:rPr>
        <w:t>stronie przez osoby uprawnione do reprezentowania podmiotu, zgodnie z KRS bądź innym dokumentem regulującym kwestię reprezentacji albo osoby upoważnionej. W</w:t>
      </w:r>
      <w:r w:rsidR="007B11BC">
        <w:rPr>
          <w:rFonts w:ascii="Arial" w:hAnsi="Arial" w:cs="Arial"/>
        </w:rPr>
        <w:t> </w:t>
      </w:r>
      <w:r w:rsidRPr="00184AC1">
        <w:rPr>
          <w:rFonts w:ascii="Arial" w:hAnsi="Arial" w:cs="Arial"/>
        </w:rPr>
        <w:t>przypadku braku pieczęci imiennych wymagane jest złożenie czytelnych podpisów składających się z imienia, nazwiska i pełnionej funkcji</w:t>
      </w:r>
      <w:r>
        <w:rPr>
          <w:rFonts w:ascii="Arial" w:hAnsi="Arial" w:cs="Arial"/>
        </w:rPr>
        <w:t>.</w:t>
      </w:r>
    </w:p>
    <w:p w14:paraId="660A1289" w14:textId="384DD780" w:rsidR="00CF3C7B" w:rsidRPr="005443C2" w:rsidRDefault="00633A3D" w:rsidP="00BC14C4">
      <w:pPr>
        <w:pStyle w:val="Akapitzlist"/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Uwaga!</w:t>
      </w:r>
      <w:r w:rsidR="00903504">
        <w:rPr>
          <w:rFonts w:ascii="Arial" w:hAnsi="Arial" w:cs="Arial"/>
        </w:rPr>
        <w:t xml:space="preserve"> </w:t>
      </w:r>
      <w:r w:rsidR="00333679" w:rsidRPr="009F2487">
        <w:rPr>
          <w:rFonts w:ascii="Arial" w:hAnsi="Arial" w:cs="Arial"/>
        </w:rPr>
        <w:t>Jeśli</w:t>
      </w:r>
      <w:r w:rsidR="00333679">
        <w:rPr>
          <w:rFonts w:ascii="Arial" w:hAnsi="Arial" w:cs="Arial"/>
        </w:rPr>
        <w:t xml:space="preserve"> w którymkolwiek z kryteriów od 1 do </w:t>
      </w:r>
      <w:r w:rsidR="00333679" w:rsidRPr="005443C2">
        <w:rPr>
          <w:rFonts w:ascii="Arial" w:hAnsi="Arial" w:cs="Arial"/>
        </w:rPr>
        <w:t>1</w:t>
      </w:r>
      <w:r w:rsidR="007B11BC">
        <w:rPr>
          <w:rFonts w:ascii="Arial" w:hAnsi="Arial" w:cs="Arial"/>
        </w:rPr>
        <w:t>1</w:t>
      </w:r>
      <w:r w:rsidR="00333679"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5443C2">
        <w:rPr>
          <w:rFonts w:ascii="Arial" w:hAnsi="Arial" w:cs="Arial"/>
        </w:rPr>
        <w:t xml:space="preserve"> </w:t>
      </w:r>
      <w:r w:rsidR="00CF3C7B" w:rsidRPr="005443C2">
        <w:rPr>
          <w:rFonts w:ascii="Arial" w:hAnsi="Arial" w:cs="Arial"/>
        </w:rPr>
        <w:t>Niespełnienie któregokolwiek z kryteriów jest błędem formalnym, który powoduje odrzucenie oferty na etapie oceny formalnej.</w:t>
      </w:r>
    </w:p>
    <w:p w14:paraId="47D88D6C" w14:textId="77777777" w:rsidR="00333679" w:rsidRPr="00391833" w:rsidRDefault="00333679" w:rsidP="00EB7C66">
      <w:pPr>
        <w:pStyle w:val="Akapitzlist"/>
        <w:numPr>
          <w:ilvl w:val="0"/>
          <w:numId w:val="11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MERYTORYCZNA </w:t>
      </w:r>
    </w:p>
    <w:p w14:paraId="60FD8A45" w14:textId="6262E17D" w:rsidR="000E7177" w:rsidRPr="004F0015" w:rsidRDefault="000E7177" w:rsidP="00E54A86">
      <w:pPr>
        <w:pStyle w:val="Akapitzlist"/>
        <w:tabs>
          <w:tab w:val="left" w:pos="567"/>
        </w:tabs>
        <w:ind w:left="357"/>
        <w:contextualSpacing w:val="0"/>
        <w:jc w:val="both"/>
        <w:rPr>
          <w:rFonts w:ascii="Arial" w:hAnsi="Arial" w:cs="Arial"/>
        </w:rPr>
      </w:pPr>
      <w:r w:rsidRPr="004F0015">
        <w:rPr>
          <w:rFonts w:ascii="Arial" w:hAnsi="Arial" w:cs="Arial"/>
        </w:rPr>
        <w:t>ZADANIE</w:t>
      </w:r>
      <w:r w:rsidR="00555A10">
        <w:rPr>
          <w:rFonts w:ascii="Arial" w:hAnsi="Arial" w:cs="Arial"/>
        </w:rPr>
        <w:t xml:space="preserve">: </w:t>
      </w:r>
      <w:r w:rsidRPr="004F0015">
        <w:rPr>
          <w:rFonts w:ascii="Arial" w:hAnsi="Arial" w:cs="Arial"/>
        </w:rPr>
        <w:t>Przeciwdziałanie narkomanii</w:t>
      </w:r>
    </w:p>
    <w:p w14:paraId="323342FC" w14:textId="26914873" w:rsidR="000E7177" w:rsidRPr="007751B5" w:rsidRDefault="000E7177" w:rsidP="00EB7C66">
      <w:pPr>
        <w:pStyle w:val="Akapitzlist"/>
        <w:numPr>
          <w:ilvl w:val="0"/>
          <w:numId w:val="30"/>
        </w:numPr>
        <w:tabs>
          <w:tab w:val="left" w:pos="284"/>
        </w:tabs>
        <w:spacing w:before="120"/>
        <w:ind w:hanging="437"/>
        <w:contextualSpacing w:val="0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Zgodność merytoryczna</w:t>
      </w:r>
      <w:r w:rsidRPr="004F0015">
        <w:rPr>
          <w:rFonts w:ascii="Arial" w:hAnsi="Arial" w:cs="Arial"/>
        </w:rPr>
        <w:t xml:space="preserve"> oferty ze Strategią Polityki Społecznej Województwa Lubelskiego na lata 2021–2030 oraz Wojewódzkim</w:t>
      </w:r>
      <w:r w:rsidR="00BC14C4">
        <w:rPr>
          <w:rFonts w:ascii="Arial" w:hAnsi="Arial" w:cs="Arial"/>
        </w:rPr>
        <w:t xml:space="preserve"> </w:t>
      </w:r>
      <w:r w:rsidRPr="004F0015">
        <w:rPr>
          <w:rFonts w:ascii="Arial" w:hAnsi="Arial" w:cs="Arial"/>
        </w:rPr>
        <w:t>Programem Profilaktyki i</w:t>
      </w:r>
      <w:r>
        <w:rPr>
          <w:rFonts w:ascii="Arial" w:hAnsi="Arial" w:cs="Arial"/>
        </w:rPr>
        <w:t> </w:t>
      </w:r>
      <w:r w:rsidRPr="004F0015">
        <w:rPr>
          <w:rFonts w:ascii="Arial" w:hAnsi="Arial" w:cs="Arial"/>
        </w:rPr>
        <w:t>Rozwiązywania Problemów Alkoholowych</w:t>
      </w:r>
      <w:r w:rsidR="00555A10">
        <w:rPr>
          <w:rFonts w:ascii="Arial" w:hAnsi="Arial" w:cs="Arial"/>
        </w:rPr>
        <w:t xml:space="preserve"> oraz </w:t>
      </w:r>
      <w:r w:rsidRPr="004F0015">
        <w:rPr>
          <w:rFonts w:ascii="Arial" w:hAnsi="Arial" w:cs="Arial"/>
        </w:rPr>
        <w:t>Przeciwdziałania Narkomanii na lata 202</w:t>
      </w:r>
      <w:r w:rsidR="00555A10">
        <w:rPr>
          <w:rFonts w:ascii="Arial" w:hAnsi="Arial" w:cs="Arial"/>
        </w:rPr>
        <w:t>2</w:t>
      </w:r>
      <w:r w:rsidRPr="004F0015">
        <w:rPr>
          <w:rFonts w:ascii="Arial" w:hAnsi="Arial" w:cs="Arial"/>
        </w:rPr>
        <w:t>-202</w:t>
      </w:r>
      <w:bookmarkStart w:id="11" w:name="_Hlk62050034"/>
      <w:r w:rsidR="00555A10">
        <w:rPr>
          <w:rFonts w:ascii="Arial" w:hAnsi="Arial" w:cs="Arial"/>
        </w:rPr>
        <w:t>5</w:t>
      </w:r>
      <w:r w:rsidR="007751B5">
        <w:rPr>
          <w:rFonts w:ascii="Arial" w:hAnsi="Arial" w:cs="Arial"/>
        </w:rPr>
        <w:t xml:space="preserve"> </w:t>
      </w:r>
      <w:r w:rsidRPr="007751B5">
        <w:rPr>
          <w:rFonts w:ascii="Arial" w:hAnsi="Arial" w:cs="Arial"/>
          <w:u w:val="single"/>
        </w:rPr>
        <w:t>od 0 pkt do 1 pkt</w:t>
      </w:r>
    </w:p>
    <w:bookmarkEnd w:id="11"/>
    <w:p w14:paraId="7F5E074A" w14:textId="075C68B0" w:rsidR="000E7177" w:rsidRPr="007751B5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/>
        <w:ind w:hanging="357"/>
        <w:contextualSpacing w:val="0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Zgodność merytoryczna treści oferty z tytułem zadania i podzada</w:t>
      </w:r>
      <w:r w:rsidR="006C11D0">
        <w:rPr>
          <w:rFonts w:ascii="Arial" w:hAnsi="Arial" w:cs="Arial"/>
          <w:b/>
          <w:bCs/>
        </w:rPr>
        <w:t>nia</w:t>
      </w:r>
      <w:r w:rsidRPr="00EE5141">
        <w:rPr>
          <w:rFonts w:ascii="Arial" w:hAnsi="Arial" w:cs="Arial"/>
        </w:rPr>
        <w:t xml:space="preserve"> ujętych w</w:t>
      </w:r>
      <w:r w:rsidR="002C6A45">
        <w:rPr>
          <w:rFonts w:ascii="Arial" w:hAnsi="Arial" w:cs="Arial"/>
        </w:rPr>
        <w:t> </w:t>
      </w:r>
      <w:r w:rsidR="002D3FAA">
        <w:rPr>
          <w:rFonts w:ascii="Arial" w:hAnsi="Arial" w:cs="Arial"/>
        </w:rPr>
        <w:t>pkt</w:t>
      </w:r>
      <w:r w:rsidR="007751B5">
        <w:rPr>
          <w:rFonts w:ascii="Arial" w:hAnsi="Arial" w:cs="Arial"/>
        </w:rPr>
        <w:t xml:space="preserve"> II</w:t>
      </w:r>
      <w:r w:rsidRPr="00EE5141">
        <w:rPr>
          <w:rFonts w:ascii="Arial" w:hAnsi="Arial" w:cs="Arial"/>
        </w:rPr>
        <w:t xml:space="preserve"> niniejszego Ogłoszenia</w:t>
      </w:r>
      <w:r w:rsidR="007751B5">
        <w:rPr>
          <w:rFonts w:ascii="Arial" w:hAnsi="Arial" w:cs="Arial"/>
        </w:rPr>
        <w:t xml:space="preserve"> </w:t>
      </w:r>
      <w:r w:rsidRPr="007751B5">
        <w:rPr>
          <w:rFonts w:ascii="Arial" w:hAnsi="Arial" w:cs="Arial"/>
          <w:u w:val="single"/>
        </w:rPr>
        <w:t>od 0 pkt do 1 pkt</w:t>
      </w:r>
    </w:p>
    <w:p w14:paraId="554A9CB0" w14:textId="4AB29C83" w:rsidR="000E7177" w:rsidRPr="002C6A45" w:rsidRDefault="000E7177" w:rsidP="00EB7C66">
      <w:pPr>
        <w:pStyle w:val="Akapitzlist"/>
        <w:numPr>
          <w:ilvl w:val="0"/>
          <w:numId w:val="30"/>
        </w:numPr>
        <w:spacing w:before="120" w:after="0"/>
        <w:ind w:hanging="357"/>
        <w:jc w:val="both"/>
        <w:rPr>
          <w:rFonts w:ascii="Arial" w:hAnsi="Arial" w:cs="Arial"/>
          <w:b/>
        </w:rPr>
      </w:pPr>
      <w:r w:rsidRPr="002C6A45">
        <w:rPr>
          <w:rFonts w:ascii="Arial" w:hAnsi="Arial" w:cs="Arial"/>
          <w:b/>
        </w:rPr>
        <w:t>Ocena możliwości realizacji zadania przez podmiot, w tym:</w:t>
      </w:r>
    </w:p>
    <w:p w14:paraId="2A6A010D" w14:textId="2213D7EB" w:rsidR="000E7177" w:rsidRPr="00A226C4" w:rsidRDefault="000E7177" w:rsidP="007751B5">
      <w:pPr>
        <w:tabs>
          <w:tab w:val="left" w:pos="426"/>
        </w:tabs>
        <w:spacing w:after="0"/>
        <w:ind w:left="142" w:firstLine="567"/>
        <w:jc w:val="both"/>
        <w:rPr>
          <w:rFonts w:ascii="Arial" w:hAnsi="Arial" w:cs="Arial"/>
          <w:bCs/>
        </w:rPr>
      </w:pPr>
      <w:r w:rsidRPr="00EE5141">
        <w:rPr>
          <w:rFonts w:ascii="Arial" w:hAnsi="Arial" w:cs="Arial"/>
          <w:bCs/>
        </w:rPr>
        <w:t>- zasoby materialne, rzeczowe, np. lokalowe, wyposażenie itp.</w:t>
      </w:r>
      <w:r w:rsidR="007751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 xml:space="preserve">od </w:t>
      </w:r>
      <w:r w:rsidRPr="00FE1AAB">
        <w:rPr>
          <w:rFonts w:ascii="Arial" w:hAnsi="Arial" w:cs="Arial"/>
          <w:bCs/>
          <w:u w:val="single"/>
        </w:rPr>
        <w:t>0 pkt</w:t>
      </w:r>
      <w:r>
        <w:rPr>
          <w:rFonts w:ascii="Arial" w:hAnsi="Arial" w:cs="Arial"/>
          <w:bCs/>
          <w:u w:val="single"/>
        </w:rPr>
        <w:t xml:space="preserve"> do </w:t>
      </w:r>
      <w:r w:rsidRPr="00FE1AAB">
        <w:rPr>
          <w:rFonts w:ascii="Arial" w:hAnsi="Arial" w:cs="Arial"/>
          <w:bCs/>
          <w:u w:val="single"/>
        </w:rPr>
        <w:t>3 pkt</w:t>
      </w:r>
    </w:p>
    <w:p w14:paraId="70357152" w14:textId="095F24CF" w:rsidR="000E7177" w:rsidRPr="007751B5" w:rsidRDefault="000E7177" w:rsidP="007751B5">
      <w:pPr>
        <w:ind w:left="142" w:firstLine="567"/>
        <w:jc w:val="both"/>
        <w:rPr>
          <w:rFonts w:ascii="Arial" w:hAnsi="Arial" w:cs="Arial"/>
          <w:bCs/>
        </w:rPr>
      </w:pPr>
      <w:r w:rsidRPr="00EE5141">
        <w:rPr>
          <w:rFonts w:ascii="Arial" w:hAnsi="Arial" w:cs="Arial"/>
          <w:bCs/>
        </w:rPr>
        <w:t>- doświadczenie Oferenta w realizacji podobnych projektów</w:t>
      </w:r>
      <w:r w:rsidR="007751B5">
        <w:rPr>
          <w:rFonts w:ascii="Arial" w:hAnsi="Arial" w:cs="Arial"/>
          <w:bCs/>
        </w:rPr>
        <w:t xml:space="preserve"> </w:t>
      </w:r>
      <w:r w:rsidRPr="007751B5">
        <w:rPr>
          <w:rFonts w:ascii="Arial" w:hAnsi="Arial" w:cs="Arial"/>
          <w:bCs/>
          <w:u w:val="single"/>
        </w:rPr>
        <w:t>od 0 pkt do 3 pkt</w:t>
      </w:r>
    </w:p>
    <w:p w14:paraId="4D493A4B" w14:textId="4A38E81C" w:rsidR="000E7177" w:rsidRPr="002C6A45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/>
          <w:bCs/>
        </w:rPr>
      </w:pPr>
      <w:r w:rsidRPr="002C6A45">
        <w:rPr>
          <w:rFonts w:ascii="Arial" w:hAnsi="Arial" w:cs="Arial"/>
          <w:b/>
          <w:bCs/>
        </w:rPr>
        <w:t>Kalkulacja przedstawionych kosztów realizacji zadania, w tym:</w:t>
      </w:r>
    </w:p>
    <w:p w14:paraId="0D4E317B" w14:textId="77777777" w:rsidR="000E7177" w:rsidRPr="00EE5141" w:rsidRDefault="000E7177" w:rsidP="00EB7C66">
      <w:pPr>
        <w:numPr>
          <w:ilvl w:val="1"/>
          <w:numId w:val="29"/>
        </w:num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spójność kosztorysu z treścią oferty, w tym spójność poszczególnych pozycji kosztorysu</w:t>
      </w:r>
      <w:r w:rsidRPr="00EE514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od </w:t>
      </w:r>
      <w:r w:rsidRPr="00A90792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 xml:space="preserve"> pkt</w:t>
      </w:r>
      <w:r w:rsidRPr="00A9079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do 2 </w:t>
      </w:r>
      <w:r w:rsidRPr="00A90792">
        <w:rPr>
          <w:rFonts w:ascii="Arial" w:hAnsi="Arial" w:cs="Arial"/>
          <w:u w:val="single"/>
        </w:rPr>
        <w:t>pkt</w:t>
      </w:r>
    </w:p>
    <w:p w14:paraId="0BCCF42F" w14:textId="77777777" w:rsidR="000E7177" w:rsidRPr="00A90792" w:rsidRDefault="000E7177" w:rsidP="00EB7C66">
      <w:pPr>
        <w:numPr>
          <w:ilvl w:val="1"/>
          <w:numId w:val="29"/>
        </w:numPr>
        <w:spacing w:after="0"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kwalifikowalność kosztów</w:t>
      </w:r>
      <w:r w:rsidRPr="00EE5141">
        <w:rPr>
          <w:rFonts w:ascii="Arial" w:hAnsi="Arial" w:cs="Arial"/>
        </w:rPr>
        <w:t xml:space="preserve"> – </w:t>
      </w:r>
      <w:bookmarkStart w:id="12" w:name="_Hlk62566116"/>
      <w:r w:rsidRPr="00A90792">
        <w:rPr>
          <w:rFonts w:ascii="Arial" w:hAnsi="Arial" w:cs="Arial"/>
          <w:u w:val="single"/>
        </w:rPr>
        <w:t xml:space="preserve">od </w:t>
      </w:r>
      <w:r>
        <w:rPr>
          <w:rFonts w:ascii="Arial" w:hAnsi="Arial" w:cs="Arial"/>
          <w:u w:val="single"/>
        </w:rPr>
        <w:t xml:space="preserve">0 </w:t>
      </w:r>
      <w:r w:rsidRPr="00A90792">
        <w:rPr>
          <w:rFonts w:ascii="Arial" w:hAnsi="Arial" w:cs="Arial"/>
          <w:u w:val="single"/>
        </w:rPr>
        <w:t>pkt do 2 pkt</w:t>
      </w:r>
      <w:bookmarkEnd w:id="12"/>
    </w:p>
    <w:p w14:paraId="50C060E7" w14:textId="2A47D7AA" w:rsidR="000E7177" w:rsidRPr="00A90792" w:rsidRDefault="000E7177" w:rsidP="00EB7C66">
      <w:pPr>
        <w:numPr>
          <w:ilvl w:val="1"/>
          <w:numId w:val="29"/>
        </w:numPr>
        <w:spacing w:line="24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budżet</w:t>
      </w:r>
      <w:r w:rsidRPr="00A90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realny w stosunku do zadania, koszty są skalkulowane w oparciu o</w:t>
      </w:r>
      <w:r w:rsidR="00BC14C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średnie ceny rynkowe </w:t>
      </w:r>
      <w:r w:rsidRPr="00A90792">
        <w:rPr>
          <w:rFonts w:ascii="Arial" w:hAnsi="Arial" w:cs="Arial"/>
        </w:rPr>
        <w:t xml:space="preserve">– </w:t>
      </w:r>
      <w:r w:rsidRPr="00B637AB">
        <w:rPr>
          <w:rFonts w:ascii="Arial" w:hAnsi="Arial" w:cs="Arial"/>
          <w:u w:val="single"/>
        </w:rPr>
        <w:t>od 0 pkt do 2 pkt</w:t>
      </w:r>
    </w:p>
    <w:p w14:paraId="7F524FBC" w14:textId="2DE22213" w:rsidR="000E7177" w:rsidRPr="00E54A86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/>
        <w:ind w:left="857" w:hanging="352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Zadeklarowany udział środków</w:t>
      </w:r>
      <w:r w:rsidRPr="00E54A86">
        <w:rPr>
          <w:rFonts w:ascii="Arial" w:hAnsi="Arial" w:cs="Arial"/>
        </w:rPr>
        <w:t xml:space="preserve"> własnych albo pozyskanych z innych źródeł na realizację zadania oraz wkład osobowy (w tym praca wolontariuszy), w tym:</w:t>
      </w:r>
    </w:p>
    <w:p w14:paraId="13C9ECFD" w14:textId="77777777" w:rsidR="000E7177" w:rsidRPr="00A90792" w:rsidRDefault="000E7177" w:rsidP="00E229AB">
      <w:pPr>
        <w:spacing w:after="0"/>
        <w:ind w:left="993" w:hanging="284"/>
        <w:rPr>
          <w:rFonts w:ascii="Arial" w:hAnsi="Arial" w:cs="Arial"/>
        </w:rPr>
      </w:pPr>
      <w:r w:rsidRPr="00A90792">
        <w:rPr>
          <w:rFonts w:ascii="Arial" w:hAnsi="Arial" w:cs="Arial"/>
        </w:rPr>
        <w:t xml:space="preserve">- powyżej </w:t>
      </w:r>
      <w:r w:rsidRPr="00252E72">
        <w:rPr>
          <w:rFonts w:ascii="Arial" w:hAnsi="Arial" w:cs="Arial"/>
        </w:rPr>
        <w:t>5%-</w:t>
      </w:r>
      <w:r w:rsidRPr="00A90792">
        <w:rPr>
          <w:rFonts w:ascii="Arial" w:hAnsi="Arial" w:cs="Arial"/>
        </w:rPr>
        <w:t xml:space="preserve"> 20% – </w:t>
      </w:r>
      <w:r w:rsidRPr="00464503">
        <w:rPr>
          <w:rFonts w:ascii="Arial" w:hAnsi="Arial" w:cs="Arial"/>
          <w:u w:val="single"/>
        </w:rPr>
        <w:t>1 pkt</w:t>
      </w:r>
    </w:p>
    <w:p w14:paraId="44956BF8" w14:textId="77777777" w:rsidR="000E7177" w:rsidRPr="00A90792" w:rsidRDefault="000E7177" w:rsidP="00E229AB">
      <w:pPr>
        <w:spacing w:after="0"/>
        <w:ind w:left="993" w:hanging="284"/>
        <w:rPr>
          <w:rFonts w:ascii="Arial" w:hAnsi="Arial" w:cs="Arial"/>
        </w:rPr>
      </w:pPr>
      <w:r w:rsidRPr="00A90792">
        <w:rPr>
          <w:rFonts w:ascii="Arial" w:hAnsi="Arial" w:cs="Arial"/>
        </w:rPr>
        <w:t xml:space="preserve">- powyżej 20% - 50% – </w:t>
      </w:r>
      <w:r w:rsidRPr="00464503">
        <w:rPr>
          <w:rFonts w:ascii="Arial" w:hAnsi="Arial" w:cs="Arial"/>
          <w:u w:val="single"/>
        </w:rPr>
        <w:t>2 pkt</w:t>
      </w:r>
    </w:p>
    <w:p w14:paraId="335BDC91" w14:textId="77777777" w:rsidR="000E7177" w:rsidRDefault="000E7177" w:rsidP="00E229AB">
      <w:pPr>
        <w:ind w:left="993" w:hanging="284"/>
        <w:rPr>
          <w:rFonts w:ascii="Arial" w:hAnsi="Arial" w:cs="Arial"/>
          <w:u w:val="single"/>
        </w:rPr>
      </w:pPr>
      <w:r w:rsidRPr="00A90792">
        <w:rPr>
          <w:rFonts w:ascii="Arial" w:hAnsi="Arial" w:cs="Arial"/>
        </w:rPr>
        <w:t xml:space="preserve">- powyżej 50% – </w:t>
      </w:r>
      <w:r w:rsidRPr="00464503">
        <w:rPr>
          <w:rFonts w:ascii="Arial" w:hAnsi="Arial" w:cs="Arial"/>
          <w:u w:val="single"/>
        </w:rPr>
        <w:t>3 pkt</w:t>
      </w:r>
    </w:p>
    <w:p w14:paraId="6629677D" w14:textId="230B9FDE" w:rsidR="000E7177" w:rsidRPr="00E54A86" w:rsidRDefault="000E7177" w:rsidP="00EB7C66">
      <w:pPr>
        <w:pStyle w:val="Akapitzlist"/>
        <w:numPr>
          <w:ilvl w:val="0"/>
          <w:numId w:val="30"/>
        </w:numPr>
        <w:spacing w:before="120" w:after="0"/>
        <w:ind w:hanging="357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Ocena proponowanej jakości wykonania zadania, w tym</w:t>
      </w:r>
      <w:r w:rsidRPr="00E54A86">
        <w:rPr>
          <w:rFonts w:ascii="Arial" w:hAnsi="Arial" w:cs="Arial"/>
        </w:rPr>
        <w:t>:</w:t>
      </w:r>
    </w:p>
    <w:p w14:paraId="5D7404D1" w14:textId="77777777" w:rsidR="000E7177" w:rsidRPr="00F77BA3" w:rsidRDefault="000E7177" w:rsidP="00E229AB">
      <w:pPr>
        <w:spacing w:after="0"/>
        <w:ind w:left="425" w:firstLine="284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prowadzenie działań w sposób systematyczny i kompleksowy </w:t>
      </w:r>
      <w:r>
        <w:rPr>
          <w:rFonts w:ascii="Arial" w:hAnsi="Arial" w:cs="Arial"/>
          <w:u w:val="single"/>
        </w:rPr>
        <w:t>o</w:t>
      </w:r>
      <w:r w:rsidRPr="001A4571">
        <w:rPr>
          <w:rFonts w:ascii="Arial" w:hAnsi="Arial" w:cs="Arial"/>
          <w:u w:val="single"/>
        </w:rPr>
        <w:t>d</w:t>
      </w:r>
      <w:r>
        <w:rPr>
          <w:rFonts w:ascii="Arial" w:hAnsi="Arial" w:cs="Arial"/>
          <w:u w:val="single"/>
        </w:rPr>
        <w:t xml:space="preserve"> </w:t>
      </w:r>
      <w:r w:rsidRPr="001A4571">
        <w:rPr>
          <w:rFonts w:ascii="Arial" w:hAnsi="Arial" w:cs="Arial"/>
          <w:u w:val="single"/>
        </w:rPr>
        <w:t>0 pkt do 3 pkt</w:t>
      </w:r>
    </w:p>
    <w:p w14:paraId="46E9C108" w14:textId="21295C2B" w:rsidR="000E7177" w:rsidRPr="00EE5141" w:rsidRDefault="000E7177" w:rsidP="00E229AB">
      <w:pPr>
        <w:ind w:left="709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  <w:bCs/>
        </w:rPr>
        <w:t>UWAGA</w:t>
      </w:r>
      <w:r w:rsidRPr="00EE5141">
        <w:rPr>
          <w:rFonts w:ascii="Arial" w:hAnsi="Arial" w:cs="Arial"/>
        </w:rPr>
        <w:t xml:space="preserve">: przy ocenie brane będzie pod uwagę to, czy działanie określone w ofercie jest np. kontynuacją poprzednio realizowanych, takich samych lub podobnych działań lub odbywa się w ramach działalności np. </w:t>
      </w:r>
      <w:r w:rsidRPr="00BC14C4">
        <w:rPr>
          <w:rFonts w:ascii="Arial" w:hAnsi="Arial" w:cs="Arial"/>
        </w:rPr>
        <w:t>poradni</w:t>
      </w:r>
      <w:r w:rsidRPr="00EE5141">
        <w:rPr>
          <w:rFonts w:ascii="Arial" w:hAnsi="Arial" w:cs="Arial"/>
        </w:rPr>
        <w:t>, a co za tym idzie jest działaniem kompleksowym i systematycznym.</w:t>
      </w:r>
    </w:p>
    <w:p w14:paraId="109F3A75" w14:textId="77777777" w:rsidR="000E7177" w:rsidRDefault="000E7177" w:rsidP="00E229AB">
      <w:pPr>
        <w:spacing w:before="120" w:after="120"/>
        <w:ind w:left="142" w:firstLine="567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mierzalność rezultatów</w:t>
      </w:r>
      <w:r>
        <w:rPr>
          <w:rFonts w:ascii="Arial" w:hAnsi="Arial" w:cs="Arial"/>
        </w:rPr>
        <w:t xml:space="preserve"> działań projektowych</w:t>
      </w:r>
      <w:r w:rsidRPr="00EE5141">
        <w:rPr>
          <w:rFonts w:ascii="Arial" w:hAnsi="Arial" w:cs="Arial"/>
        </w:rPr>
        <w:t xml:space="preserve"> </w:t>
      </w:r>
      <w:r w:rsidRPr="00EC4AF1">
        <w:rPr>
          <w:rFonts w:ascii="Arial" w:hAnsi="Arial" w:cs="Arial"/>
          <w:u w:val="single"/>
        </w:rPr>
        <w:t xml:space="preserve">od 0 pkt do </w:t>
      </w:r>
      <w:r>
        <w:rPr>
          <w:rFonts w:ascii="Arial" w:hAnsi="Arial" w:cs="Arial"/>
          <w:u w:val="single"/>
        </w:rPr>
        <w:t>2</w:t>
      </w:r>
      <w:r w:rsidRPr="00EC4AF1">
        <w:rPr>
          <w:rFonts w:ascii="Arial" w:hAnsi="Arial" w:cs="Arial"/>
          <w:u w:val="single"/>
        </w:rPr>
        <w:t xml:space="preserve"> pkt</w:t>
      </w:r>
    </w:p>
    <w:p w14:paraId="3DCD218C" w14:textId="77B833FB" w:rsidR="000E7177" w:rsidRPr="00BC14C4" w:rsidRDefault="000E7177" w:rsidP="00BC14C4">
      <w:pPr>
        <w:spacing w:before="120" w:after="120"/>
        <w:ind w:left="142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sposób monitorowania rezultatów</w:t>
      </w:r>
      <w:r w:rsidRPr="00B637AB">
        <w:t xml:space="preserve"> </w:t>
      </w:r>
      <w:r w:rsidRPr="00B637AB">
        <w:rPr>
          <w:rFonts w:ascii="Arial" w:hAnsi="Arial" w:cs="Arial"/>
          <w:u w:val="single"/>
        </w:rPr>
        <w:t>od 0 pkt do 2 pkt</w:t>
      </w:r>
    </w:p>
    <w:p w14:paraId="018CD7EC" w14:textId="53E99B1C" w:rsidR="000E7177" w:rsidRPr="00EE5141" w:rsidRDefault="000E7177" w:rsidP="000E04FF">
      <w:pPr>
        <w:spacing w:before="120" w:after="0"/>
        <w:ind w:left="851" w:hanging="142"/>
        <w:rPr>
          <w:rFonts w:ascii="Arial" w:hAnsi="Arial" w:cs="Arial"/>
          <w:bCs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kwalifikacje osób</w:t>
      </w:r>
      <w:r w:rsidRPr="00EE5141">
        <w:rPr>
          <w:rFonts w:ascii="Arial" w:hAnsi="Arial" w:cs="Arial"/>
        </w:rPr>
        <w:t>, przy udziale których podmiot będzie realizował zadanie</w:t>
      </w:r>
      <w:r w:rsidR="000E04FF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od</w:t>
      </w:r>
      <w:r w:rsidR="00D752FA">
        <w:rPr>
          <w:rFonts w:ascii="Arial" w:hAnsi="Arial" w:cs="Arial"/>
          <w:u w:val="single"/>
        </w:rPr>
        <w:t xml:space="preserve"> </w:t>
      </w:r>
      <w:r w:rsidRPr="00075656">
        <w:rPr>
          <w:rFonts w:ascii="Arial" w:hAnsi="Arial" w:cs="Arial"/>
          <w:bCs/>
          <w:u w:val="single"/>
        </w:rPr>
        <w:t>0</w:t>
      </w:r>
      <w:r w:rsidR="00D752FA">
        <w:rPr>
          <w:rFonts w:ascii="Arial" w:hAnsi="Arial" w:cs="Arial"/>
          <w:bCs/>
          <w:u w:val="single"/>
        </w:rPr>
        <w:t xml:space="preserve"> </w:t>
      </w:r>
      <w:r w:rsidRPr="00075656">
        <w:rPr>
          <w:rFonts w:ascii="Arial" w:hAnsi="Arial" w:cs="Arial"/>
          <w:bCs/>
          <w:u w:val="single"/>
        </w:rPr>
        <w:t>pkt</w:t>
      </w:r>
      <w:r w:rsidR="00BC14C4">
        <w:rPr>
          <w:rFonts w:ascii="Arial" w:hAnsi="Arial" w:cs="Arial"/>
          <w:bCs/>
          <w:u w:val="single"/>
        </w:rPr>
        <w:t xml:space="preserve"> </w:t>
      </w:r>
      <w:r w:rsidRPr="00075656">
        <w:rPr>
          <w:rFonts w:ascii="Arial" w:hAnsi="Arial" w:cs="Arial"/>
          <w:bCs/>
          <w:u w:val="single"/>
        </w:rPr>
        <w:t>do</w:t>
      </w:r>
      <w:r w:rsidR="00D752FA">
        <w:rPr>
          <w:rFonts w:ascii="Arial" w:hAnsi="Arial" w:cs="Arial"/>
          <w:bCs/>
          <w:u w:val="single"/>
        </w:rPr>
        <w:t xml:space="preserve"> </w:t>
      </w:r>
      <w:r w:rsidRPr="00075656">
        <w:rPr>
          <w:rFonts w:ascii="Arial" w:hAnsi="Arial" w:cs="Arial"/>
          <w:bCs/>
          <w:u w:val="single"/>
        </w:rPr>
        <w:t>3</w:t>
      </w:r>
      <w:r w:rsidR="00D752FA">
        <w:rPr>
          <w:rFonts w:ascii="Arial" w:hAnsi="Arial" w:cs="Arial"/>
          <w:bCs/>
          <w:u w:val="single"/>
        </w:rPr>
        <w:t xml:space="preserve"> </w:t>
      </w:r>
      <w:r w:rsidRPr="00075656">
        <w:rPr>
          <w:rFonts w:ascii="Arial" w:hAnsi="Arial" w:cs="Arial"/>
          <w:bCs/>
          <w:u w:val="single"/>
        </w:rPr>
        <w:t>pkt</w:t>
      </w:r>
      <w:r w:rsidRPr="00EE5141">
        <w:rPr>
          <w:rFonts w:ascii="Arial" w:hAnsi="Arial" w:cs="Arial"/>
          <w:bCs/>
        </w:rPr>
        <w:t>:</w:t>
      </w:r>
    </w:p>
    <w:p w14:paraId="134426F8" w14:textId="77777777" w:rsidR="000E7177" w:rsidRPr="00EE5141" w:rsidRDefault="000E7177" w:rsidP="00EB7C66">
      <w:pPr>
        <w:numPr>
          <w:ilvl w:val="1"/>
          <w:numId w:val="29"/>
        </w:numPr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z Oferty nie wynika, że kadra posiada kwalifikacje gwarantujące wysoką jakość wykonania zadania – </w:t>
      </w:r>
      <w:r w:rsidRPr="00075656">
        <w:rPr>
          <w:rFonts w:ascii="Arial" w:hAnsi="Arial" w:cs="Arial"/>
          <w:u w:val="single"/>
        </w:rPr>
        <w:t>0 pkt</w:t>
      </w:r>
    </w:p>
    <w:p w14:paraId="3897AE58" w14:textId="77777777" w:rsidR="000E7177" w:rsidRPr="00EE5141" w:rsidRDefault="000E7177" w:rsidP="00EB7C6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z Oferty wynika, że część kadry posiada kwalifikacje gwarantujące wysoką jakość wykonania zadania </w:t>
      </w:r>
      <w:r w:rsidRPr="00075656">
        <w:rPr>
          <w:rFonts w:ascii="Arial" w:hAnsi="Arial" w:cs="Arial"/>
          <w:u w:val="single"/>
        </w:rPr>
        <w:t>od</w:t>
      </w:r>
      <w:r>
        <w:rPr>
          <w:rFonts w:ascii="Arial" w:hAnsi="Arial" w:cs="Arial"/>
          <w:u w:val="single"/>
        </w:rPr>
        <w:t xml:space="preserve"> </w:t>
      </w:r>
      <w:r w:rsidRPr="00075656">
        <w:rPr>
          <w:rFonts w:ascii="Arial" w:hAnsi="Arial" w:cs="Arial"/>
          <w:u w:val="single"/>
        </w:rPr>
        <w:t>1 pkt do 2 pkt</w:t>
      </w:r>
    </w:p>
    <w:p w14:paraId="2E08386E" w14:textId="77777777" w:rsidR="000E7177" w:rsidRPr="002C237C" w:rsidRDefault="000E7177" w:rsidP="00EB7C66">
      <w:pPr>
        <w:numPr>
          <w:ilvl w:val="1"/>
          <w:numId w:val="29"/>
        </w:numPr>
        <w:tabs>
          <w:tab w:val="left" w:pos="993"/>
        </w:tabs>
        <w:spacing w:line="240" w:lineRule="auto"/>
        <w:ind w:left="993" w:hanging="284"/>
        <w:rPr>
          <w:rFonts w:ascii="Arial" w:hAnsi="Arial" w:cs="Arial"/>
          <w:b/>
        </w:rPr>
      </w:pPr>
      <w:r w:rsidRPr="00EE5141">
        <w:rPr>
          <w:rFonts w:ascii="Arial" w:hAnsi="Arial" w:cs="Arial"/>
        </w:rPr>
        <w:t xml:space="preserve">z Oferty wynika, że kadra posiada kwalifikacje gwarantujące wysoką jakość wykonania zadania – </w:t>
      </w:r>
      <w:r w:rsidRPr="00075656">
        <w:rPr>
          <w:rFonts w:ascii="Arial" w:hAnsi="Arial" w:cs="Arial"/>
          <w:u w:val="single"/>
        </w:rPr>
        <w:t>3 pkt</w:t>
      </w:r>
    </w:p>
    <w:p w14:paraId="0C6996A7" w14:textId="77777777" w:rsidR="000E7177" w:rsidRPr="00EE5141" w:rsidRDefault="000E7177" w:rsidP="000E04FF">
      <w:pPr>
        <w:spacing w:before="120" w:after="0"/>
        <w:ind w:firstLine="709"/>
        <w:rPr>
          <w:rFonts w:ascii="Arial" w:hAnsi="Arial" w:cs="Arial"/>
          <w:bCs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zasięg projektu</w:t>
      </w:r>
      <w:r w:rsidRPr="00EE5141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 xml:space="preserve">od </w:t>
      </w:r>
      <w:r w:rsidRPr="00075656">
        <w:rPr>
          <w:rFonts w:ascii="Arial" w:hAnsi="Arial" w:cs="Arial"/>
          <w:bCs/>
          <w:u w:val="single"/>
        </w:rPr>
        <w:t>0 pkt do 3 pkt</w:t>
      </w:r>
      <w:r w:rsidRPr="00EE5141">
        <w:rPr>
          <w:rFonts w:ascii="Arial" w:hAnsi="Arial" w:cs="Arial"/>
          <w:bCs/>
        </w:rPr>
        <w:t>:</w:t>
      </w:r>
    </w:p>
    <w:p w14:paraId="49C52B1B" w14:textId="77777777" w:rsidR="000E7177" w:rsidRPr="00075656" w:rsidRDefault="000E7177" w:rsidP="00EB7C6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>gminny (beneficjenci pochodzą z terenu jednej gminy lub jednego miasta lub jednego miasta na prawach powiatu)</w:t>
      </w:r>
      <w:r w:rsidRPr="00075656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0 pkt</w:t>
      </w:r>
      <w:r w:rsidRPr="00075656">
        <w:rPr>
          <w:rFonts w:ascii="Arial" w:hAnsi="Arial" w:cs="Arial"/>
        </w:rPr>
        <w:t>,</w:t>
      </w:r>
    </w:p>
    <w:p w14:paraId="2C138B9E" w14:textId="77777777" w:rsidR="000E7177" w:rsidRPr="00EE5141" w:rsidRDefault="000E7177" w:rsidP="00EB7C6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788" w:hanging="79"/>
        <w:contextualSpacing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powiatowy (beneficjenci pochodzą z terenu 2 lub więcej gmin) </w:t>
      </w:r>
      <w:r w:rsidRPr="00075656">
        <w:rPr>
          <w:rFonts w:ascii="Arial" w:hAnsi="Arial" w:cs="Arial"/>
          <w:u w:val="single"/>
        </w:rPr>
        <w:t>1 pkt</w:t>
      </w:r>
      <w:r w:rsidRPr="00EE5141">
        <w:rPr>
          <w:rFonts w:ascii="Arial" w:hAnsi="Arial" w:cs="Arial"/>
        </w:rPr>
        <w:t>,</w:t>
      </w:r>
    </w:p>
    <w:p w14:paraId="04DFF9F4" w14:textId="77777777" w:rsidR="000E7177" w:rsidRPr="00EE5141" w:rsidRDefault="000E7177" w:rsidP="00EB7C66">
      <w:pPr>
        <w:numPr>
          <w:ilvl w:val="1"/>
          <w:numId w:val="29"/>
        </w:numPr>
        <w:tabs>
          <w:tab w:val="left" w:pos="993"/>
        </w:tabs>
        <w:spacing w:line="240" w:lineRule="auto"/>
        <w:ind w:left="788" w:hanging="79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wojewódzki (beneficjenci pochodzą z terenu 2 lub więcej powiatów) </w:t>
      </w:r>
      <w:r w:rsidRPr="00075656">
        <w:rPr>
          <w:rFonts w:ascii="Arial" w:hAnsi="Arial" w:cs="Arial"/>
          <w:u w:val="single"/>
        </w:rPr>
        <w:t>3 pkt</w:t>
      </w:r>
      <w:r w:rsidRPr="00EE5141">
        <w:rPr>
          <w:rFonts w:ascii="Arial" w:hAnsi="Arial" w:cs="Arial"/>
        </w:rPr>
        <w:t>,</w:t>
      </w:r>
    </w:p>
    <w:p w14:paraId="1F84B90B" w14:textId="77777777" w:rsidR="000E7177" w:rsidRPr="00EE5141" w:rsidRDefault="000E7177" w:rsidP="002C6A45">
      <w:pPr>
        <w:spacing w:before="120" w:after="0"/>
        <w:ind w:firstLine="709"/>
        <w:rPr>
          <w:rFonts w:ascii="Arial" w:hAnsi="Arial" w:cs="Arial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liczba beneficjentów</w:t>
      </w:r>
      <w:r w:rsidRPr="00EE5141">
        <w:rPr>
          <w:rFonts w:ascii="Arial" w:hAnsi="Arial" w:cs="Arial"/>
        </w:rPr>
        <w:t xml:space="preserve"> projektu </w:t>
      </w:r>
      <w:r w:rsidRPr="00075656">
        <w:rPr>
          <w:rFonts w:ascii="Arial" w:hAnsi="Arial" w:cs="Arial"/>
          <w:u w:val="single"/>
        </w:rPr>
        <w:t>od 0 pkt do 2 pkt</w:t>
      </w:r>
    </w:p>
    <w:p w14:paraId="41BBA5B3" w14:textId="5D2C7F6F" w:rsidR="000E7177" w:rsidRPr="00EE5141" w:rsidRDefault="000E7177" w:rsidP="002B592A">
      <w:pPr>
        <w:ind w:left="851"/>
        <w:jc w:val="both"/>
        <w:rPr>
          <w:rFonts w:ascii="Arial" w:hAnsi="Arial" w:cs="Arial"/>
        </w:rPr>
      </w:pPr>
      <w:r w:rsidRPr="00075656">
        <w:rPr>
          <w:rFonts w:ascii="Arial" w:hAnsi="Arial" w:cs="Arial"/>
          <w:b/>
          <w:bCs/>
        </w:rPr>
        <w:t>UWAGA</w:t>
      </w:r>
      <w:r w:rsidRPr="00EE5141">
        <w:rPr>
          <w:rFonts w:ascii="Arial" w:hAnsi="Arial" w:cs="Arial"/>
        </w:rPr>
        <w:t>: kryterium to będzie oceniane w zależności od specyfiki projektu</w:t>
      </w:r>
      <w:r w:rsidR="00073178">
        <w:rPr>
          <w:rFonts w:ascii="Arial" w:hAnsi="Arial" w:cs="Arial"/>
        </w:rPr>
        <w:t>,</w:t>
      </w:r>
    </w:p>
    <w:p w14:paraId="1CD1F8FC" w14:textId="4587098A" w:rsidR="000E7177" w:rsidRPr="002C6A45" w:rsidRDefault="000E7177" w:rsidP="002C6A45">
      <w:pPr>
        <w:spacing w:before="120"/>
        <w:ind w:left="851" w:hanging="142"/>
        <w:jc w:val="both"/>
        <w:rPr>
          <w:rFonts w:ascii="Arial" w:hAnsi="Arial" w:cs="Arial"/>
          <w:u w:val="single"/>
        </w:rPr>
      </w:pPr>
      <w:r w:rsidRPr="00EE5141">
        <w:rPr>
          <w:rFonts w:ascii="Arial" w:hAnsi="Arial" w:cs="Arial"/>
        </w:rPr>
        <w:t xml:space="preserve">- </w:t>
      </w:r>
      <w:r w:rsidRPr="002C6A45">
        <w:rPr>
          <w:rFonts w:ascii="Arial" w:hAnsi="Arial" w:cs="Arial"/>
          <w:b/>
          <w:bCs/>
        </w:rPr>
        <w:t>zasięg czasowy</w:t>
      </w:r>
      <w:r w:rsidRPr="00EE5141">
        <w:rPr>
          <w:rFonts w:ascii="Arial" w:hAnsi="Arial" w:cs="Arial"/>
        </w:rPr>
        <w:t xml:space="preserve"> </w:t>
      </w:r>
      <w:r w:rsidRPr="00075656">
        <w:rPr>
          <w:rFonts w:ascii="Arial" w:hAnsi="Arial" w:cs="Arial"/>
          <w:u w:val="single"/>
        </w:rPr>
        <w:t>od 0 pkt do 2 pkt</w:t>
      </w:r>
      <w:r w:rsidR="002C6A45">
        <w:rPr>
          <w:rFonts w:ascii="Arial" w:hAnsi="Arial" w:cs="Arial"/>
          <w:u w:val="single"/>
        </w:rPr>
        <w:t xml:space="preserve"> (</w:t>
      </w:r>
      <w:r w:rsidRPr="00EE5141">
        <w:rPr>
          <w:rFonts w:ascii="Arial" w:hAnsi="Arial" w:cs="Arial"/>
        </w:rPr>
        <w:t>przy ocenie brane będą pod uwagę ramy czasowe zadania w kontekście jego specyfiki, np. czy jest to działanie realizowane przez okres całego roku/większej części roku, czy też działanie jednorazowe</w:t>
      </w:r>
      <w:r w:rsidR="00073178">
        <w:rPr>
          <w:rFonts w:ascii="Arial" w:hAnsi="Arial" w:cs="Arial"/>
        </w:rPr>
        <w:t>,</w:t>
      </w:r>
    </w:p>
    <w:p w14:paraId="3E49AAD2" w14:textId="0693B24C" w:rsidR="000E7177" w:rsidRPr="00E54A86" w:rsidRDefault="000E7177" w:rsidP="00EB7C66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Cs/>
        </w:rPr>
      </w:pPr>
      <w:r w:rsidRPr="002C6A45">
        <w:rPr>
          <w:rFonts w:ascii="Arial" w:hAnsi="Arial" w:cs="Arial"/>
          <w:b/>
        </w:rPr>
        <w:t>Analiza i ocena wykonania zadań</w:t>
      </w:r>
      <w:r w:rsidRPr="00E54A86">
        <w:rPr>
          <w:rFonts w:ascii="Arial" w:hAnsi="Arial" w:cs="Arial"/>
          <w:bCs/>
        </w:rPr>
        <w:t xml:space="preserve"> zleconych podmiotowi przez ROPS w Lublinie w</w:t>
      </w:r>
      <w:r w:rsidR="002C6A45">
        <w:rPr>
          <w:rFonts w:ascii="Arial" w:hAnsi="Arial" w:cs="Arial"/>
          <w:bCs/>
        </w:rPr>
        <w:t> </w:t>
      </w:r>
      <w:r w:rsidRPr="00E54A86">
        <w:rPr>
          <w:rFonts w:ascii="Arial" w:hAnsi="Arial" w:cs="Arial"/>
          <w:bCs/>
        </w:rPr>
        <w:t>latach poprzednich z uwzględnieniem rzetelności i terminowości ich realizacji oraz sposobu rozliczenia otrzymanych na ten cel środków.</w:t>
      </w:r>
      <w:r w:rsidRPr="000A4490">
        <w:t xml:space="preserve"> </w:t>
      </w:r>
      <w:r w:rsidRPr="00E54A86">
        <w:rPr>
          <w:rFonts w:ascii="Arial" w:hAnsi="Arial" w:cs="Arial"/>
          <w:bCs/>
          <w:u w:val="single"/>
        </w:rPr>
        <w:t>od 0 pkt do 1pkt</w:t>
      </w:r>
    </w:p>
    <w:p w14:paraId="2B2B1AE0" w14:textId="59FC5A43" w:rsidR="000E7177" w:rsidRDefault="000E7177" w:rsidP="002B592A">
      <w:pPr>
        <w:ind w:left="851"/>
        <w:jc w:val="both"/>
        <w:rPr>
          <w:rFonts w:ascii="Arial" w:hAnsi="Arial" w:cs="Arial"/>
          <w:b/>
          <w:u w:val="single"/>
        </w:rPr>
      </w:pPr>
      <w:r w:rsidRPr="00075656">
        <w:rPr>
          <w:rFonts w:ascii="Arial" w:hAnsi="Arial" w:cs="Arial"/>
          <w:b/>
        </w:rPr>
        <w:t>UWAGA</w:t>
      </w:r>
      <w:r w:rsidRPr="00EE5141">
        <w:rPr>
          <w:rFonts w:ascii="Arial" w:hAnsi="Arial" w:cs="Arial"/>
          <w:bCs/>
        </w:rPr>
        <w:t xml:space="preserve">: </w:t>
      </w:r>
      <w:r w:rsidRPr="002B592A">
        <w:rPr>
          <w:rFonts w:ascii="Arial" w:hAnsi="Arial" w:cs="Arial"/>
          <w:bCs/>
        </w:rPr>
        <w:t>0 punktów otrzymują organizacje, które w latach poprzednich nie rozliczyły się rzetelnie i/lub terminowo. Organizacje, które rzetelnie i terminowo rozliczyły się z ROPS w</w:t>
      </w:r>
      <w:r w:rsidR="00073178">
        <w:rPr>
          <w:rFonts w:ascii="Arial" w:hAnsi="Arial" w:cs="Arial"/>
          <w:bCs/>
        </w:rPr>
        <w:t xml:space="preserve"> </w:t>
      </w:r>
      <w:r w:rsidRPr="002B592A">
        <w:rPr>
          <w:rFonts w:ascii="Arial" w:hAnsi="Arial" w:cs="Arial"/>
          <w:bCs/>
        </w:rPr>
        <w:t xml:space="preserve">Lublinie lub przystępują do konkursu po raz pierwszy otrzymują </w:t>
      </w:r>
      <w:r w:rsidRPr="002B592A">
        <w:rPr>
          <w:rFonts w:ascii="Arial" w:hAnsi="Arial" w:cs="Arial"/>
          <w:bCs/>
          <w:u w:val="single"/>
        </w:rPr>
        <w:t>1</w:t>
      </w:r>
      <w:r w:rsidR="00D752FA">
        <w:rPr>
          <w:rFonts w:ascii="Arial" w:hAnsi="Arial" w:cs="Arial"/>
          <w:bCs/>
          <w:u w:val="single"/>
        </w:rPr>
        <w:t xml:space="preserve"> </w:t>
      </w:r>
      <w:r w:rsidRPr="002B592A">
        <w:rPr>
          <w:rFonts w:ascii="Arial" w:hAnsi="Arial" w:cs="Arial"/>
          <w:bCs/>
          <w:u w:val="single"/>
        </w:rPr>
        <w:t>pkt.</w:t>
      </w:r>
    </w:p>
    <w:p w14:paraId="2FB2BC06" w14:textId="61530E95" w:rsidR="000E7177" w:rsidRPr="00E54A86" w:rsidRDefault="000E7177" w:rsidP="00EB7C66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u w:val="single"/>
        </w:rPr>
      </w:pPr>
      <w:r w:rsidRPr="002B592A">
        <w:rPr>
          <w:rFonts w:ascii="Arial" w:hAnsi="Arial" w:cs="Arial"/>
          <w:b/>
        </w:rPr>
        <w:t>Rekomendacje</w:t>
      </w:r>
      <w:r w:rsidRPr="00E54A86">
        <w:rPr>
          <w:rFonts w:ascii="Arial" w:hAnsi="Arial" w:cs="Arial"/>
          <w:bCs/>
        </w:rPr>
        <w:t xml:space="preserve"> i/lub informacje o współpracy z innym podmiotem (udzielone/dotyczące współpracy w okresie od 01.01.20</w:t>
      </w:r>
      <w:r w:rsidR="002B592A">
        <w:rPr>
          <w:rFonts w:ascii="Arial" w:hAnsi="Arial" w:cs="Arial"/>
          <w:bCs/>
        </w:rPr>
        <w:t>20</w:t>
      </w:r>
      <w:r w:rsidRPr="00E54A86">
        <w:rPr>
          <w:rFonts w:ascii="Arial" w:hAnsi="Arial" w:cs="Arial"/>
          <w:bCs/>
        </w:rPr>
        <w:t xml:space="preserve"> r. do dnia złożenia oferty).</w:t>
      </w:r>
      <w:r w:rsidRPr="000A4490">
        <w:t xml:space="preserve"> </w:t>
      </w:r>
      <w:bookmarkStart w:id="13" w:name="_Hlk62112282"/>
      <w:r w:rsidRPr="00E54A86">
        <w:rPr>
          <w:rFonts w:ascii="Arial" w:hAnsi="Arial" w:cs="Arial"/>
          <w:bCs/>
          <w:u w:val="single"/>
        </w:rPr>
        <w:t>od 0 pkt do 1pkt</w:t>
      </w:r>
      <w:bookmarkEnd w:id="13"/>
    </w:p>
    <w:p w14:paraId="76E3F1F1" w14:textId="471299B3" w:rsidR="000E7177" w:rsidRPr="000A4490" w:rsidRDefault="000E7177" w:rsidP="000E7177">
      <w:pPr>
        <w:spacing w:before="240"/>
        <w:jc w:val="center"/>
        <w:rPr>
          <w:rFonts w:ascii="Arial" w:hAnsi="Arial" w:cs="Arial"/>
          <w:b/>
          <w:bCs/>
        </w:rPr>
      </w:pPr>
      <w:r w:rsidRPr="000A4490">
        <w:rPr>
          <w:rFonts w:ascii="Arial" w:hAnsi="Arial" w:cs="Arial"/>
          <w:b/>
          <w:bCs/>
        </w:rPr>
        <w:t>Oferta może uzyskać</w:t>
      </w:r>
      <w:r w:rsidRPr="000A4490">
        <w:rPr>
          <w:rFonts w:ascii="Arial" w:hAnsi="Arial" w:cs="Arial"/>
          <w:b/>
        </w:rPr>
        <w:t xml:space="preserve"> </w:t>
      </w:r>
      <w:r w:rsidRPr="000A4490"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</w:rPr>
        <w:t>ksymalnie</w:t>
      </w:r>
      <w:r w:rsidRPr="000A4490">
        <w:rPr>
          <w:rFonts w:ascii="Arial" w:hAnsi="Arial" w:cs="Arial"/>
          <w:b/>
          <w:bCs/>
        </w:rPr>
        <w:t xml:space="preserve"> </w:t>
      </w:r>
      <w:r w:rsidR="00073178">
        <w:rPr>
          <w:rFonts w:ascii="Arial" w:hAnsi="Arial" w:cs="Arial"/>
          <w:b/>
          <w:bCs/>
        </w:rPr>
        <w:t>36</w:t>
      </w:r>
      <w:r w:rsidR="00226E08">
        <w:rPr>
          <w:rFonts w:ascii="Arial" w:hAnsi="Arial" w:cs="Arial"/>
          <w:b/>
          <w:bCs/>
        </w:rPr>
        <w:t xml:space="preserve"> </w:t>
      </w:r>
      <w:r w:rsidRPr="00F77BA3">
        <w:rPr>
          <w:rFonts w:ascii="Arial" w:hAnsi="Arial" w:cs="Arial"/>
          <w:b/>
          <w:bCs/>
        </w:rPr>
        <w:t>pkt</w:t>
      </w:r>
    </w:p>
    <w:p w14:paraId="34C4BC00" w14:textId="1896969F" w:rsidR="000E7177" w:rsidRPr="00BE0906" w:rsidRDefault="000E7177" w:rsidP="00BE0906">
      <w:pPr>
        <w:spacing w:before="240"/>
        <w:jc w:val="both"/>
        <w:rPr>
          <w:rFonts w:ascii="Arial" w:hAnsi="Arial" w:cs="Arial"/>
          <w:b/>
          <w:bCs/>
        </w:rPr>
      </w:pPr>
      <w:r w:rsidRPr="000A4490">
        <w:rPr>
          <w:rFonts w:ascii="Arial" w:hAnsi="Arial" w:cs="Arial"/>
          <w:b/>
          <w:bCs/>
        </w:rPr>
        <w:t xml:space="preserve">UWAGA! </w:t>
      </w:r>
      <w:r w:rsidRPr="002B592A">
        <w:rPr>
          <w:rFonts w:ascii="Arial" w:hAnsi="Arial" w:cs="Arial"/>
        </w:rPr>
        <w:t>Uzyskanie 0 pkt w jednej z pozycj:1,2,4,6,7 skutkuje odrzuceniem oferty (negatywną oceną merytoryczną);</w:t>
      </w:r>
    </w:p>
    <w:p w14:paraId="6FA2807E" w14:textId="061F3E5C" w:rsidR="005A2653" w:rsidRDefault="00CF3C7B" w:rsidP="00EB7C66">
      <w:pPr>
        <w:pStyle w:val="Akapitzlist"/>
        <w:numPr>
          <w:ilvl w:val="0"/>
          <w:numId w:val="11"/>
        </w:numPr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wyborze ofert będzie zamieszczona na stronie internetowej </w:t>
      </w:r>
      <w:r w:rsidR="00BE0906" w:rsidRPr="00BE0906">
        <w:rPr>
          <w:rFonts w:ascii="Arial" w:hAnsi="Arial" w:cs="Arial"/>
        </w:rPr>
        <w:t>http://rops.lubelskie.pl/</w:t>
      </w:r>
      <w:r w:rsidRPr="00BE0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E0906" w:rsidRPr="00BE0906">
        <w:rPr>
          <w:rFonts w:ascii="Arial" w:hAnsi="Arial" w:cs="Arial"/>
        </w:rPr>
        <w:t>https://rops.bip.lubelskie.pl/</w:t>
      </w:r>
      <w:r>
        <w:rPr>
          <w:rFonts w:ascii="Arial" w:hAnsi="Arial" w:cs="Arial"/>
        </w:rPr>
        <w:t>, a także w</w:t>
      </w:r>
      <w:r w:rsidR="002C195A">
        <w:rPr>
          <w:rFonts w:ascii="Arial" w:hAnsi="Arial" w:cs="Arial"/>
        </w:rPr>
        <w:t xml:space="preserve"> siedzibie</w:t>
      </w:r>
      <w:r>
        <w:rPr>
          <w:rFonts w:ascii="Arial" w:hAnsi="Arial" w:cs="Arial"/>
        </w:rPr>
        <w:t xml:space="preserve"> Regionaln</w:t>
      </w:r>
      <w:r w:rsidR="002C195A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lastRenderedPageBreak/>
        <w:t>Ośrodk</w:t>
      </w:r>
      <w:r w:rsidR="002C19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Polityk</w:t>
      </w:r>
      <w:r w:rsidR="002C195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Społecznej w</w:t>
      </w:r>
      <w:r w:rsidR="000608C2">
        <w:rPr>
          <w:rFonts w:ascii="Arial" w:hAnsi="Arial" w:cs="Arial"/>
        </w:rPr>
        <w:t xml:space="preserve"> Lublinie</w:t>
      </w:r>
      <w:r w:rsidR="00D342CB">
        <w:rPr>
          <w:rFonts w:ascii="Arial" w:hAnsi="Arial" w:cs="Arial"/>
        </w:rPr>
        <w:t xml:space="preserve"> </w:t>
      </w:r>
      <w:r w:rsidR="00D342CB" w:rsidRPr="00473E18">
        <w:rPr>
          <w:rFonts w:ascii="Arial" w:hAnsi="Arial" w:cs="Arial"/>
        </w:rPr>
        <w:t>(</w:t>
      </w:r>
      <w:r w:rsidR="00C4025A" w:rsidRPr="00473E18">
        <w:rPr>
          <w:rFonts w:ascii="Arial" w:hAnsi="Arial" w:cs="Arial"/>
        </w:rPr>
        <w:t>ul. Diamentowa 2, 20</w:t>
      </w:r>
      <w:r w:rsidR="004F0EA7">
        <w:rPr>
          <w:rFonts w:ascii="Arial" w:hAnsi="Arial" w:cs="Arial"/>
        </w:rPr>
        <w:t>-</w:t>
      </w:r>
      <w:r w:rsidR="00C4025A" w:rsidRPr="00473E18">
        <w:rPr>
          <w:rFonts w:ascii="Arial" w:hAnsi="Arial" w:cs="Arial"/>
        </w:rPr>
        <w:t>447 Lublin</w:t>
      </w:r>
      <w:r w:rsidR="00D342CB" w:rsidRPr="00473E18">
        <w:rPr>
          <w:rFonts w:ascii="Arial" w:hAnsi="Arial" w:cs="Arial"/>
        </w:rPr>
        <w:t>)</w:t>
      </w:r>
      <w:r w:rsidR="00C4025A" w:rsidRPr="00473E18">
        <w:rPr>
          <w:rFonts w:ascii="Arial" w:hAnsi="Arial" w:cs="Arial"/>
        </w:rPr>
        <w:t>,</w:t>
      </w:r>
      <w:r w:rsidR="00C4025A">
        <w:rPr>
          <w:rFonts w:ascii="Arial" w:hAnsi="Arial" w:cs="Arial"/>
        </w:rPr>
        <w:t xml:space="preserve"> na</w:t>
      </w:r>
      <w:r w:rsidR="002C195A">
        <w:rPr>
          <w:rFonts w:ascii="Arial" w:hAnsi="Arial" w:cs="Arial"/>
        </w:rPr>
        <w:t xml:space="preserve"> tablicy </w:t>
      </w:r>
      <w:r>
        <w:rPr>
          <w:rFonts w:ascii="Arial" w:hAnsi="Arial" w:cs="Arial"/>
        </w:rPr>
        <w:t>ogłoszeń</w:t>
      </w:r>
      <w:r w:rsidR="00073178" w:rsidRPr="00073178">
        <w:rPr>
          <w:rFonts w:ascii="Arial" w:hAnsi="Arial" w:cs="Arial"/>
        </w:rPr>
        <w:t xml:space="preserve"> niezwłocznie po zatwierdzeniu wyników konkursu przez Dyrektora ROPS</w:t>
      </w:r>
      <w:r w:rsidR="00FA2ED9">
        <w:rPr>
          <w:rFonts w:ascii="Arial" w:hAnsi="Arial" w:cs="Arial"/>
        </w:rPr>
        <w:t xml:space="preserve"> </w:t>
      </w:r>
      <w:r w:rsidR="00073178" w:rsidRPr="00073178">
        <w:rPr>
          <w:rFonts w:ascii="Arial" w:hAnsi="Arial" w:cs="Arial"/>
        </w:rPr>
        <w:t>w</w:t>
      </w:r>
      <w:r w:rsidR="00FA2ED9">
        <w:rPr>
          <w:rFonts w:ascii="Arial" w:hAnsi="Arial" w:cs="Arial"/>
        </w:rPr>
        <w:t> </w:t>
      </w:r>
      <w:r w:rsidR="00073178" w:rsidRPr="00073178">
        <w:rPr>
          <w:rFonts w:ascii="Arial" w:hAnsi="Arial" w:cs="Arial"/>
        </w:rPr>
        <w:t>Lublinie</w:t>
      </w:r>
      <w:r>
        <w:rPr>
          <w:rFonts w:ascii="Arial" w:hAnsi="Arial" w:cs="Arial"/>
        </w:rPr>
        <w:t>.</w:t>
      </w:r>
    </w:p>
    <w:p w14:paraId="0044D642" w14:textId="37E9652B" w:rsidR="00837E26" w:rsidRPr="00365C73" w:rsidRDefault="00837E26" w:rsidP="00EB7C66">
      <w:pPr>
        <w:pStyle w:val="Akapitzlist"/>
        <w:numPr>
          <w:ilvl w:val="0"/>
          <w:numId w:val="11"/>
        </w:numPr>
        <w:spacing w:line="271" w:lineRule="auto"/>
        <w:ind w:left="284" w:hanging="426"/>
        <w:jc w:val="both"/>
        <w:rPr>
          <w:rFonts w:ascii="Arial" w:hAnsi="Arial" w:cs="Arial"/>
        </w:rPr>
      </w:pPr>
      <w:r w:rsidRPr="00365C73">
        <w:rPr>
          <w:rFonts w:ascii="Arial" w:hAnsi="Arial" w:cs="Arial"/>
        </w:rPr>
        <w:t>Zastrzega się możliwość odwołania konkursu ofert przed upływem terminu na złożenie ofert oraz możliwoś</w:t>
      </w:r>
      <w:r w:rsidR="00953D2F" w:rsidRPr="00365C73">
        <w:rPr>
          <w:rFonts w:ascii="Arial" w:hAnsi="Arial" w:cs="Arial"/>
        </w:rPr>
        <w:t>ć</w:t>
      </w:r>
      <w:r w:rsidRPr="00365C73">
        <w:rPr>
          <w:rFonts w:ascii="Arial" w:hAnsi="Arial" w:cs="Arial"/>
        </w:rPr>
        <w:t xml:space="preserve"> przedłużenia terminu złożenia ofert i terminu rozstrzygnięcia konkursu ofert</w:t>
      </w:r>
      <w:r w:rsidR="00B02CA2" w:rsidRPr="00365C73">
        <w:rPr>
          <w:rFonts w:ascii="Arial" w:hAnsi="Arial" w:cs="Arial"/>
        </w:rPr>
        <w:t>.</w:t>
      </w:r>
    </w:p>
    <w:p w14:paraId="570CA1B3" w14:textId="12608B27" w:rsidR="003051E3" w:rsidRDefault="008F5E3C" w:rsidP="003A45CD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31EE2B03" w:rsidR="00EA06DA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 xml:space="preserve">Konkurs obejmuje zadania, których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="00CE1AD3">
        <w:rPr>
          <w:rFonts w:ascii="Arial" w:hAnsi="Arial" w:cs="Arial"/>
          <w:b/>
          <w:bCs/>
        </w:rPr>
        <w:br/>
        <w:t>10 listopada</w:t>
      </w:r>
      <w:r w:rsidR="00523A4A">
        <w:rPr>
          <w:rFonts w:ascii="Arial" w:hAnsi="Arial" w:cs="Arial"/>
          <w:b/>
          <w:bCs/>
        </w:rPr>
        <w:t xml:space="preserve"> </w:t>
      </w:r>
      <w:r w:rsidRPr="005443C2">
        <w:rPr>
          <w:rFonts w:ascii="Arial" w:hAnsi="Arial" w:cs="Arial"/>
          <w:b/>
          <w:bCs/>
        </w:rPr>
        <w:t>202</w:t>
      </w:r>
      <w:r w:rsidR="009550B5" w:rsidRPr="005443C2">
        <w:rPr>
          <w:rFonts w:ascii="Arial" w:hAnsi="Arial" w:cs="Arial"/>
          <w:b/>
          <w:bCs/>
        </w:rPr>
        <w:t>2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 xml:space="preserve">, a ich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="00365C73">
        <w:rPr>
          <w:rFonts w:ascii="Arial" w:hAnsi="Arial" w:cs="Arial"/>
          <w:b/>
          <w:bCs/>
        </w:rPr>
        <w:t xml:space="preserve">10 </w:t>
      </w:r>
      <w:r w:rsidRPr="005443C2">
        <w:rPr>
          <w:rFonts w:ascii="Arial" w:hAnsi="Arial" w:cs="Arial"/>
          <w:b/>
          <w:bCs/>
        </w:rPr>
        <w:t>grudnia 202</w:t>
      </w:r>
      <w:r w:rsidR="009550B5" w:rsidRPr="005443C2">
        <w:rPr>
          <w:rFonts w:ascii="Arial" w:hAnsi="Arial" w:cs="Arial"/>
          <w:b/>
          <w:bCs/>
        </w:rPr>
        <w:t>2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>. Szczegółowe terminy, warunki realizacji oraz finansowania i rozliczania zadań każdorazowo określone zostaną w umowach zawartych pomiędzy Województwem</w:t>
      </w:r>
      <w:r w:rsidR="009550B5">
        <w:rPr>
          <w:rFonts w:ascii="Arial" w:hAnsi="Arial" w:cs="Arial"/>
        </w:rPr>
        <w:t xml:space="preserve"> Lubelskim </w:t>
      </w:r>
      <w:r w:rsidRPr="00A84CAF">
        <w:rPr>
          <w:rFonts w:ascii="Arial" w:hAnsi="Arial" w:cs="Arial"/>
        </w:rPr>
        <w:t>a</w:t>
      </w:r>
      <w:r w:rsidR="001D092D">
        <w:rPr>
          <w:rFonts w:ascii="Arial" w:hAnsi="Arial" w:cs="Arial"/>
        </w:rPr>
        <w:t xml:space="preserve"> </w:t>
      </w:r>
      <w:r w:rsidRPr="00A84CAF">
        <w:rPr>
          <w:rFonts w:ascii="Arial" w:hAnsi="Arial" w:cs="Arial"/>
        </w:rPr>
        <w:t>podmiotami wybranymi w</w:t>
      </w:r>
      <w:r w:rsidR="009550B5">
        <w:rPr>
          <w:rFonts w:ascii="Arial" w:hAnsi="Arial" w:cs="Arial"/>
        </w:rPr>
        <w:t xml:space="preserve"> </w:t>
      </w:r>
      <w:r w:rsidRPr="00A84CAF">
        <w:rPr>
          <w:rFonts w:ascii="Arial" w:hAnsi="Arial" w:cs="Arial"/>
        </w:rPr>
        <w:t>wyniku konkursu ofert.</w:t>
      </w:r>
    </w:p>
    <w:p w14:paraId="7F395865" w14:textId="0C82DCBF" w:rsidR="00991027" w:rsidRPr="005443C2" w:rsidRDefault="00991027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C195A">
        <w:rPr>
          <w:rFonts w:ascii="Arial" w:hAnsi="Arial" w:cs="Arial"/>
          <w:b/>
          <w:bCs/>
        </w:rPr>
        <w:t xml:space="preserve">Wyłączone z konkursu są zadania o charakterze </w:t>
      </w:r>
      <w:proofErr w:type="spellStart"/>
      <w:r w:rsidRPr="002C195A">
        <w:rPr>
          <w:rFonts w:ascii="Arial" w:hAnsi="Arial" w:cs="Arial"/>
          <w:b/>
          <w:bCs/>
        </w:rPr>
        <w:t>ponadwojewódzkim</w:t>
      </w:r>
      <w:proofErr w:type="spellEnd"/>
      <w:r w:rsidRPr="002C195A">
        <w:rPr>
          <w:rFonts w:ascii="Arial" w:hAnsi="Arial" w:cs="Arial"/>
          <w:b/>
          <w:bCs/>
        </w:rPr>
        <w:t>, w tym projekty o charakterze ogólnopolskim, międzynarodowym</w:t>
      </w:r>
      <w:r w:rsidR="009550B5" w:rsidRPr="005443C2">
        <w:rPr>
          <w:rFonts w:ascii="Arial" w:hAnsi="Arial" w:cs="Arial"/>
        </w:rPr>
        <w:t>.</w:t>
      </w:r>
    </w:p>
    <w:p w14:paraId="1B0FC86F" w14:textId="54421D2E" w:rsidR="00991027" w:rsidRPr="005443C2" w:rsidRDefault="00991027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443C2">
        <w:rPr>
          <w:rFonts w:ascii="Arial" w:hAnsi="Arial" w:cs="Arial"/>
        </w:rPr>
        <w:t>Działania planowane w ramach zadania winny być skierowane do mieszkańców województwa lubelskiego</w:t>
      </w:r>
      <w:r w:rsidR="005443C2" w:rsidRPr="005443C2">
        <w:rPr>
          <w:rFonts w:ascii="Arial" w:hAnsi="Arial" w:cs="Arial"/>
        </w:rPr>
        <w:t>.</w:t>
      </w:r>
    </w:p>
    <w:p w14:paraId="45F7009C" w14:textId="77777777" w:rsidR="00EA06DA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37CD28AF" w:rsidR="00EA06DA" w:rsidRPr="00890B6B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890B6B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890B6B">
        <w:rPr>
          <w:rFonts w:ascii="Arial" w:hAnsi="Arial" w:cs="Arial"/>
          <w:b/>
          <w:bCs/>
        </w:rPr>
        <w:t>bez informowania o tym Zleceniodawcy.</w:t>
      </w:r>
      <w:r w:rsidRPr="00890B6B">
        <w:rPr>
          <w:rFonts w:ascii="Arial" w:hAnsi="Arial" w:cs="Arial"/>
        </w:rPr>
        <w:t xml:space="preserve"> Przesunięcie uznaje się za zgodne z umową, gdy dana pozycja kosztów nie zwiększyła się </w:t>
      </w:r>
      <w:r w:rsidRPr="00890B6B">
        <w:rPr>
          <w:rFonts w:ascii="Arial" w:hAnsi="Arial" w:cs="Arial"/>
          <w:b/>
          <w:bCs/>
        </w:rPr>
        <w:t xml:space="preserve">o więcej niż </w:t>
      </w:r>
      <w:r w:rsidR="004C3838" w:rsidRPr="00890B6B">
        <w:rPr>
          <w:rFonts w:ascii="Arial" w:hAnsi="Arial" w:cs="Arial"/>
          <w:b/>
          <w:bCs/>
          <w:color w:val="000000" w:themeColor="text1"/>
        </w:rPr>
        <w:t>30</w:t>
      </w:r>
      <w:r w:rsidRPr="00890B6B">
        <w:rPr>
          <w:rFonts w:ascii="Arial" w:hAnsi="Arial" w:cs="Arial"/>
          <w:b/>
          <w:bCs/>
          <w:color w:val="000000" w:themeColor="text1"/>
        </w:rPr>
        <w:t>%,</w:t>
      </w:r>
      <w:r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</w:rPr>
        <w:t>z zastrzeżeniem, że nie nastąpi zwiększenie kosztów administracyjnych.</w:t>
      </w:r>
    </w:p>
    <w:p w14:paraId="6B164E52" w14:textId="3DA9BDEA" w:rsidR="00EA06DA" w:rsidRPr="001D092D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  <w:strike/>
        </w:rPr>
      </w:pPr>
      <w:r w:rsidRPr="00890B6B">
        <w:rPr>
          <w:rFonts w:ascii="Arial" w:hAnsi="Arial" w:cs="Arial"/>
        </w:rPr>
        <w:t xml:space="preserve">Zmiany </w:t>
      </w:r>
      <w:r w:rsidRPr="00890B6B">
        <w:rPr>
          <w:rFonts w:ascii="Arial" w:hAnsi="Arial" w:cs="Arial"/>
          <w:b/>
          <w:bCs/>
        </w:rPr>
        <w:t xml:space="preserve">powyżej </w:t>
      </w:r>
      <w:r w:rsidR="004C3838" w:rsidRPr="00890B6B">
        <w:rPr>
          <w:rFonts w:ascii="Arial" w:hAnsi="Arial" w:cs="Arial"/>
          <w:b/>
          <w:bCs/>
          <w:color w:val="000000" w:themeColor="text1"/>
        </w:rPr>
        <w:t>30</w:t>
      </w:r>
      <w:r w:rsidRPr="00890B6B">
        <w:rPr>
          <w:rFonts w:ascii="Arial" w:hAnsi="Arial" w:cs="Arial"/>
          <w:b/>
          <w:bCs/>
          <w:color w:val="000000" w:themeColor="text1"/>
        </w:rPr>
        <w:t>%</w:t>
      </w:r>
      <w:r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</w:rPr>
        <w:t xml:space="preserve">wymagają uprzedniej zgody </w:t>
      </w:r>
      <w:r w:rsidRPr="00890B6B">
        <w:rPr>
          <w:rFonts w:ascii="Arial" w:hAnsi="Arial" w:cs="Arial"/>
          <w:color w:val="000000" w:themeColor="text1"/>
        </w:rPr>
        <w:t>Zleceniodawcy. Zmiany wymagają zgłoszenia w</w:t>
      </w:r>
      <w:r w:rsidR="00EE5773"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  <w:color w:val="000000" w:themeColor="text1"/>
        </w:rPr>
        <w:t xml:space="preserve">formie pisemnej </w:t>
      </w:r>
      <w:r w:rsidR="00413AB3" w:rsidRPr="00890B6B">
        <w:rPr>
          <w:rFonts w:ascii="Arial" w:hAnsi="Arial" w:cs="Arial"/>
          <w:color w:val="000000" w:themeColor="text1"/>
        </w:rPr>
        <w:t>zaktualizowanej oferty i</w:t>
      </w:r>
      <w:r w:rsidRPr="00890B6B">
        <w:rPr>
          <w:rFonts w:ascii="Arial" w:hAnsi="Arial" w:cs="Arial"/>
          <w:color w:val="000000" w:themeColor="text1"/>
        </w:rPr>
        <w:t xml:space="preserve"> uzyskania zgody </w:t>
      </w:r>
      <w:r w:rsidR="00A76CB0" w:rsidRPr="00890B6B">
        <w:rPr>
          <w:rFonts w:ascii="Arial" w:hAnsi="Arial" w:cs="Arial"/>
          <w:color w:val="000000" w:themeColor="text1"/>
        </w:rPr>
        <w:t>Zleceniodawcy</w:t>
      </w:r>
      <w:r w:rsidRPr="00890B6B">
        <w:rPr>
          <w:rFonts w:ascii="Arial" w:hAnsi="Arial" w:cs="Arial"/>
          <w:color w:val="000000" w:themeColor="text1"/>
        </w:rPr>
        <w:t xml:space="preserve"> oraz sporządzenia aneksu do umowy</w:t>
      </w:r>
      <w:r>
        <w:rPr>
          <w:rFonts w:ascii="Arial" w:hAnsi="Arial" w:cs="Arial"/>
          <w:color w:val="000000" w:themeColor="text1"/>
        </w:rPr>
        <w:t>.</w:t>
      </w:r>
    </w:p>
    <w:p w14:paraId="54A4D713" w14:textId="01D4E177" w:rsidR="006C04DB" w:rsidRPr="00D13FDF" w:rsidRDefault="00EA06DA" w:rsidP="00D13FDF">
      <w:pPr>
        <w:pStyle w:val="Akapitzlist"/>
        <w:numPr>
          <w:ilvl w:val="0"/>
          <w:numId w:val="6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 xml:space="preserve">ń, zakresu przyjętych rezultatów. Wprowadzone </w:t>
      </w:r>
      <w:r w:rsidRPr="00D71F14">
        <w:rPr>
          <w:rFonts w:ascii="Arial" w:hAnsi="Arial" w:cs="Arial"/>
          <w:b/>
          <w:bCs/>
          <w:color w:val="000000" w:themeColor="text1"/>
        </w:rPr>
        <w:t>zmiany nie mogą zmienić istoty zadania publicznego</w:t>
      </w:r>
      <w:r w:rsidRPr="00D57E04">
        <w:rPr>
          <w:rFonts w:ascii="Arial" w:hAnsi="Arial" w:cs="Arial"/>
          <w:color w:val="000000" w:themeColor="text1"/>
        </w:rPr>
        <w:t>. Zmiany wymagają zgłoszenia w</w:t>
      </w:r>
      <w:r>
        <w:rPr>
          <w:rFonts w:ascii="Arial" w:hAnsi="Arial" w:cs="Arial"/>
          <w:color w:val="000000" w:themeColor="text1"/>
        </w:rPr>
        <w:t> 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aneksu do umowy.</w:t>
      </w:r>
    </w:p>
    <w:p w14:paraId="5ED6D3F7" w14:textId="345C49FA" w:rsidR="00EA06DA" w:rsidRPr="001D092D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D71F14">
        <w:rPr>
          <w:rFonts w:ascii="Arial" w:hAnsi="Arial" w:cs="Arial"/>
          <w:b/>
          <w:bCs/>
        </w:rPr>
        <w:t xml:space="preserve">Nie </w:t>
      </w:r>
      <w:r w:rsidRPr="00D71F14">
        <w:rPr>
          <w:rFonts w:ascii="Arial" w:eastAsia="Times New Roman" w:hAnsi="Arial" w:cs="Arial"/>
          <w:b/>
          <w:bCs/>
          <w:color w:val="000000" w:themeColor="text1"/>
          <w:lang w:eastAsia="ar-SA"/>
        </w:rPr>
        <w:t>wyraża się zgody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 xml:space="preserve"> na zwiększenie procentowego udziału </w:t>
      </w:r>
      <w:r w:rsidR="008F01D0">
        <w:rPr>
          <w:rFonts w:ascii="Arial" w:eastAsia="Times New Roman" w:hAnsi="Arial" w:cs="Arial"/>
          <w:color w:val="000000" w:themeColor="text1"/>
          <w:lang w:eastAsia="ar-SA"/>
        </w:rPr>
        <w:t>otrzymanych środków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 xml:space="preserve"> w</w:t>
      </w:r>
      <w:r w:rsidR="008F01D0">
        <w:rPr>
          <w:rFonts w:ascii="Arial" w:eastAsia="Times New Roman" w:hAnsi="Arial" w:cs="Arial"/>
          <w:color w:val="000000" w:themeColor="text1"/>
          <w:lang w:eastAsia="ar-SA"/>
        </w:rPr>
        <w:t> 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>całkowitym koszcie zadania publicznego.</w:t>
      </w:r>
    </w:p>
    <w:p w14:paraId="728E865D" w14:textId="75C4C079" w:rsidR="00EA06DA" w:rsidRPr="001D092D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Wysokość środków finansowych innych niż </w:t>
      </w:r>
      <w:r w:rsidR="008F01D0">
        <w:rPr>
          <w:rFonts w:ascii="Arial" w:eastAsia="Times New Roman" w:hAnsi="Arial" w:cs="Arial"/>
          <w:color w:val="000000" w:themeColor="text1"/>
          <w:lang w:eastAsia="ar-SA"/>
        </w:rPr>
        <w:t xml:space="preserve">kwota dofinansowania 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>oraz wartość osobowego wkładu, może się zmieniać, o ile nie zmniejszy się wartość tych środków w</w:t>
      </w:r>
      <w:r w:rsidR="00C2653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stosunku do wydatkowanej kwoty </w:t>
      </w:r>
      <w:r w:rsidR="008F01D0">
        <w:rPr>
          <w:rFonts w:ascii="Arial" w:eastAsia="Times New Roman" w:hAnsi="Arial" w:cs="Arial"/>
          <w:color w:val="000000" w:themeColor="text1"/>
          <w:lang w:eastAsia="ar-SA"/>
        </w:rPr>
        <w:t>otrzymanych środków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78D049FB" w14:textId="7669E904" w:rsidR="00D13FDF" w:rsidRPr="00D13FDF" w:rsidRDefault="00D13FDF" w:rsidP="00D13FDF">
      <w:pPr>
        <w:pStyle w:val="Akapitzlist"/>
        <w:numPr>
          <w:ilvl w:val="0"/>
          <w:numId w:val="6"/>
        </w:numPr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13FDF">
        <w:rPr>
          <w:rFonts w:ascii="Arial" w:eastAsia="Times New Roman" w:hAnsi="Arial" w:cs="Arial"/>
          <w:color w:val="000000" w:themeColor="text1"/>
          <w:lang w:eastAsia="ar-SA"/>
        </w:rPr>
        <w:t>Dopuszcza się wydatkowanie uzyskanych przychodów, w tym także odsetek bankowych od środków przekazanych przez Zleceniodawcę, na realizację zadania publicznego wyłącznie na zasadach określonych w umowie.</w:t>
      </w:r>
    </w:p>
    <w:p w14:paraId="60C5A39B" w14:textId="28E90CCF" w:rsidR="00EA06DA" w:rsidRPr="008F01D0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Oferent powinien uzupełniać </w:t>
      </w:r>
      <w:r w:rsidR="008F01D0">
        <w:rPr>
          <w:rFonts w:ascii="Arial" w:eastAsia="Times New Roman" w:hAnsi="Arial" w:cs="Arial"/>
          <w:color w:val="000000" w:themeColor="text1"/>
          <w:lang w:eastAsia="ar-SA"/>
        </w:rPr>
        <w:t>kwotę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 pozyskaną na realizację zadania </w:t>
      </w:r>
      <w:r w:rsidRPr="00474932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Pr="00474932">
        <w:rPr>
          <w:rFonts w:ascii="Arial" w:hAnsi="Arial" w:cs="Arial"/>
          <w:b/>
          <w:bCs/>
        </w:rPr>
        <w:t xml:space="preserve"> </w:t>
      </w:r>
      <w:r w:rsidR="00D40DC1" w:rsidRPr="00474932">
        <w:rPr>
          <w:rFonts w:ascii="Arial" w:hAnsi="Arial" w:cs="Arial"/>
          <w:b/>
          <w:bCs/>
        </w:rPr>
        <w:t xml:space="preserve">o </w:t>
      </w:r>
      <w:r w:rsidRPr="00474932">
        <w:rPr>
          <w:rFonts w:ascii="Arial" w:hAnsi="Arial" w:cs="Arial"/>
          <w:b/>
          <w:bCs/>
        </w:rPr>
        <w:t xml:space="preserve">którym mowa 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w </w:t>
      </w:r>
      <w:r w:rsidR="002D3FAA">
        <w:rPr>
          <w:rFonts w:ascii="Arial" w:eastAsia="Times New Roman" w:hAnsi="Arial" w:cs="Arial"/>
          <w:b/>
          <w:bCs/>
          <w:lang w:eastAsia="ar-SA"/>
        </w:rPr>
        <w:t>pkt</w:t>
      </w:r>
      <w:r w:rsidRPr="0047493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129F6" w:rsidRPr="00F7363B">
        <w:rPr>
          <w:rFonts w:ascii="Arial" w:eastAsia="Times New Roman" w:hAnsi="Arial" w:cs="Arial"/>
          <w:b/>
          <w:bCs/>
          <w:lang w:eastAsia="ar-SA"/>
        </w:rPr>
        <w:t>IX</w:t>
      </w:r>
      <w:r w:rsidR="002D3FAA" w:rsidRPr="00F7363B">
        <w:rPr>
          <w:rFonts w:ascii="Arial" w:eastAsia="Times New Roman" w:hAnsi="Arial" w:cs="Arial"/>
          <w:b/>
          <w:bCs/>
          <w:lang w:eastAsia="ar-SA"/>
        </w:rPr>
        <w:t>.</w:t>
      </w:r>
      <w:r w:rsidR="000F0A16" w:rsidRPr="00F7363B">
        <w:rPr>
          <w:rFonts w:ascii="Arial" w:eastAsia="Times New Roman" w:hAnsi="Arial" w:cs="Arial"/>
          <w:b/>
          <w:bCs/>
          <w:lang w:eastAsia="ar-SA"/>
        </w:rPr>
        <w:t>9</w:t>
      </w:r>
      <w:r w:rsidR="002C3B4C">
        <w:rPr>
          <w:rFonts w:ascii="Arial" w:eastAsia="Times New Roman" w:hAnsi="Arial" w:cs="Arial"/>
          <w:b/>
          <w:bCs/>
          <w:lang w:eastAsia="ar-SA"/>
        </w:rPr>
        <w:t xml:space="preserve"> ogłoszenia</w:t>
      </w:r>
      <w:r w:rsidRPr="00474932">
        <w:rPr>
          <w:rFonts w:ascii="Arial" w:eastAsia="Times New Roman" w:hAnsi="Arial" w:cs="Arial"/>
          <w:b/>
          <w:bCs/>
          <w:lang w:eastAsia="ar-SA"/>
        </w:rPr>
        <w:t>.</w:t>
      </w:r>
    </w:p>
    <w:p w14:paraId="15CFFF43" w14:textId="26AC4912" w:rsidR="008F5E3C" w:rsidRPr="008F01D0" w:rsidRDefault="00EA06DA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</w:rPr>
      </w:pPr>
      <w:r w:rsidRPr="004C3838">
        <w:rPr>
          <w:rFonts w:ascii="Arial" w:eastAsia="Times New Roman" w:hAnsi="Arial" w:cs="Arial"/>
          <w:lang w:eastAsia="ar-SA"/>
        </w:rPr>
        <w:t xml:space="preserve">Oferentowi nie przysługuje prawo zlecenia realizacji całości lub części zadania podmiotom 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>trzecim.</w:t>
      </w:r>
    </w:p>
    <w:p w14:paraId="42CF431D" w14:textId="5B0768DE" w:rsidR="006327D7" w:rsidRPr="000C5009" w:rsidRDefault="00102003" w:rsidP="00EB7C66">
      <w:pPr>
        <w:pStyle w:val="Akapitzlist"/>
        <w:numPr>
          <w:ilvl w:val="0"/>
          <w:numId w:val="6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C5009">
        <w:rPr>
          <w:rFonts w:ascii="Arial" w:eastAsia="Times New Roman" w:hAnsi="Arial" w:cs="Arial"/>
          <w:color w:val="000000" w:themeColor="text1"/>
          <w:lang w:eastAsia="ar-SA"/>
        </w:rPr>
        <w:t>Oferent</w:t>
      </w:r>
      <w:r w:rsidR="00844B22" w:rsidRPr="000C5009">
        <w:rPr>
          <w:rFonts w:ascii="Arial" w:eastAsia="Times New Roman" w:hAnsi="Arial" w:cs="Arial"/>
          <w:color w:val="000000" w:themeColor="text1"/>
          <w:lang w:eastAsia="ar-SA"/>
        </w:rPr>
        <w:t>/ci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składa</w:t>
      </w:r>
      <w:r w:rsidR="00844B22" w:rsidRPr="000C5009">
        <w:rPr>
          <w:rFonts w:ascii="Arial" w:eastAsia="Times New Roman" w:hAnsi="Arial" w:cs="Arial"/>
          <w:color w:val="000000" w:themeColor="text1"/>
          <w:lang w:eastAsia="ar-SA"/>
        </w:rPr>
        <w:t>/ją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sprawozdanie końcowe z</w:t>
      </w:r>
      <w:r w:rsidR="000C5009"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6327D7" w:rsidRPr="000C5009">
        <w:rPr>
          <w:rFonts w:ascii="Arial" w:eastAsia="Times New Roman" w:hAnsi="Arial" w:cs="Arial"/>
          <w:color w:val="000000" w:themeColor="text1"/>
          <w:lang w:eastAsia="ar-SA"/>
        </w:rPr>
        <w:t>wykonania zadania publicznego sporządzone według wzoru,</w:t>
      </w:r>
      <w:r w:rsidR="00844B22" w:rsidRPr="000C5009">
        <w:rPr>
          <w:rFonts w:ascii="Arial" w:hAnsi="Arial" w:cs="Arial"/>
          <w:color w:val="000000" w:themeColor="text1"/>
          <w:spacing w:val="6"/>
        </w:rPr>
        <w:t xml:space="preserve"> </w:t>
      </w:r>
      <w:r w:rsidR="00060AB2" w:rsidRPr="00EC09DD">
        <w:rPr>
          <w:rFonts w:ascii="Arial" w:eastAsia="Arial" w:hAnsi="Arial" w:cs="Arial"/>
          <w:color w:val="000000" w:themeColor="text1"/>
          <w:lang w:eastAsia="ar-SA"/>
        </w:rPr>
        <w:t xml:space="preserve">stanowiącego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załącznik nr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B2776F">
        <w:rPr>
          <w:rFonts w:ascii="Arial" w:eastAsia="Arial" w:hAnsi="Arial" w:cs="Arial"/>
          <w:color w:val="000000" w:themeColor="text1"/>
          <w:lang w:eastAsia="ar-SA"/>
        </w:rPr>
        <w:t>5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 xml:space="preserve"> do</w:t>
      </w:r>
      <w:r w:rsidR="008F01D0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rozporządzenia Przewodniczącego Komitetu do spraw Pożytku Publicznego z dnia 24 października 2018 r. w sprawie wzorów ofert i ramowych wzorów umów dotyczących realizacji zadań publicznych oraz wzorów sprawozdań z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wykonania tych zadań (Dz. U. z</w:t>
      </w:r>
      <w:r w:rsidR="000C5009" w:rsidRPr="000407F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="00060AB2" w:rsidRPr="000407FD">
        <w:rPr>
          <w:rFonts w:ascii="Arial" w:eastAsia="Arial" w:hAnsi="Arial" w:cs="Arial"/>
          <w:color w:val="000000" w:themeColor="text1"/>
          <w:lang w:eastAsia="ar-SA"/>
        </w:rPr>
        <w:t>2018 r. poz. 2057)</w:t>
      </w:r>
      <w:r w:rsidRPr="000407FD">
        <w:rPr>
          <w:rFonts w:ascii="Arial" w:eastAsia="Arial" w:hAnsi="Arial" w:cs="Arial"/>
          <w:color w:val="000000" w:themeColor="text1"/>
          <w:lang w:eastAsia="ar-SA"/>
        </w:rPr>
        <w:t>,</w:t>
      </w:r>
      <w:r w:rsidRPr="000407FD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w terminie </w:t>
      </w:r>
      <w:r w:rsidRPr="00E732DB">
        <w:rPr>
          <w:rFonts w:ascii="Arial" w:eastAsia="Times New Roman" w:hAnsi="Arial" w:cs="Arial"/>
          <w:b/>
          <w:bCs/>
          <w:color w:val="000000" w:themeColor="text1"/>
          <w:lang w:eastAsia="ar-SA"/>
        </w:rPr>
        <w:t>30 dni</w:t>
      </w:r>
      <w:r w:rsidRPr="000C5009">
        <w:rPr>
          <w:rFonts w:ascii="Arial" w:eastAsia="Times New Roman" w:hAnsi="Arial" w:cs="Arial"/>
          <w:color w:val="000000" w:themeColor="text1"/>
          <w:lang w:eastAsia="ar-SA"/>
        </w:rPr>
        <w:t xml:space="preserve"> od dnia zakończenia realizacji zadania publicznego.</w:t>
      </w:r>
    </w:p>
    <w:p w14:paraId="71FA150D" w14:textId="77777777" w:rsidR="008F01D0" w:rsidRPr="00131ED9" w:rsidRDefault="008F01D0" w:rsidP="008F01D0">
      <w:pPr>
        <w:pStyle w:val="Akapitzlist"/>
        <w:numPr>
          <w:ilvl w:val="0"/>
          <w:numId w:val="6"/>
        </w:numPr>
        <w:spacing w:line="276" w:lineRule="auto"/>
        <w:ind w:left="284" w:hanging="426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Sprawozdanie należy złożyć w 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wersji papierowej. </w:t>
      </w:r>
    </w:p>
    <w:p w14:paraId="22068B63" w14:textId="77777777" w:rsidR="008F01D0" w:rsidRPr="002C758F" w:rsidRDefault="008F01D0" w:rsidP="008F01D0">
      <w:pPr>
        <w:pStyle w:val="Akapitzlist"/>
        <w:numPr>
          <w:ilvl w:val="0"/>
          <w:numId w:val="6"/>
        </w:numPr>
        <w:spacing w:before="120" w:after="0" w:line="276" w:lineRule="auto"/>
        <w:ind w:left="283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O zachowaniu terminu składania </w:t>
      </w:r>
      <w:r w:rsidRPr="002C3B4C">
        <w:rPr>
          <w:rFonts w:ascii="Arial" w:eastAsia="Times New Roman" w:hAnsi="Arial" w:cs="Arial"/>
          <w:color w:val="000000" w:themeColor="text1"/>
          <w:lang w:eastAsia="ar-SA"/>
        </w:rPr>
        <w:t>sprawozdań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decyduje: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E206BD">
        <w:rPr>
          <w:rFonts w:ascii="Arial" w:eastAsia="Times New Roman" w:hAnsi="Arial" w:cs="Arial"/>
          <w:color w:val="000000" w:themeColor="text1"/>
          <w:lang w:eastAsia="ar-SA"/>
        </w:rPr>
        <w:t>data i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E206BD">
        <w:rPr>
          <w:rFonts w:ascii="Arial" w:eastAsia="Times New Roman" w:hAnsi="Arial" w:cs="Arial"/>
          <w:color w:val="000000" w:themeColor="text1"/>
          <w:lang w:eastAsia="ar-SA"/>
        </w:rPr>
        <w:t>godzina wpływu do siedziby Regionalnego Ośrodka Polityki Społecznej w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E206BD">
        <w:rPr>
          <w:rFonts w:ascii="Arial" w:eastAsia="Times New Roman" w:hAnsi="Arial" w:cs="Arial"/>
          <w:color w:val="000000" w:themeColor="text1"/>
          <w:lang w:eastAsia="ar-SA"/>
        </w:rPr>
        <w:t>Lublinie, a nie data i godzina stempla nadania pocztowego/kurierskiego.</w:t>
      </w:r>
    </w:p>
    <w:p w14:paraId="79B29127" w14:textId="28089A30" w:rsidR="00377EB9" w:rsidRDefault="00B36A5F" w:rsidP="00EB7C66">
      <w:pPr>
        <w:pStyle w:val="Akapitzlist"/>
        <w:numPr>
          <w:ilvl w:val="0"/>
          <w:numId w:val="6"/>
        </w:numPr>
        <w:ind w:left="284" w:hanging="426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B36A5F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Wskazówki dotyczące realizacji 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poszczególnych </w:t>
      </w:r>
      <w:r w:rsidRPr="00B36A5F">
        <w:rPr>
          <w:rFonts w:ascii="Arial" w:eastAsia="Times New Roman" w:hAnsi="Arial" w:cs="Arial"/>
          <w:b/>
          <w:bCs/>
          <w:color w:val="000000" w:themeColor="text1"/>
          <w:lang w:eastAsia="ar-SA"/>
        </w:rPr>
        <w:t>podzadań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>:</w:t>
      </w:r>
    </w:p>
    <w:p w14:paraId="14119950" w14:textId="13017ED1" w:rsidR="000F706C" w:rsidRPr="000F706C" w:rsidRDefault="000F706C" w:rsidP="008D03A5">
      <w:pPr>
        <w:spacing w:after="0"/>
        <w:ind w:left="142" w:hanging="142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lastRenderedPageBreak/>
        <w:t>ZADANIE</w:t>
      </w:r>
      <w:r w:rsidR="00206796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: </w:t>
      </w: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>Przeciwdziałanie narkomanii</w:t>
      </w:r>
    </w:p>
    <w:p w14:paraId="023357D3" w14:textId="6E42BC2B" w:rsidR="000F706C" w:rsidRPr="000F706C" w:rsidRDefault="000F706C" w:rsidP="009D6866">
      <w:pPr>
        <w:ind w:left="567" w:hanging="567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F706C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Cel: 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ab/>
      </w:r>
      <w:r w:rsidR="008F01D0">
        <w:rPr>
          <w:rFonts w:ascii="Arial" w:eastAsia="Times New Roman" w:hAnsi="Arial" w:cs="Arial"/>
          <w:color w:val="000000" w:themeColor="text1"/>
          <w:lang w:eastAsia="ar-SA"/>
        </w:rPr>
        <w:t>O</w:t>
      </w:r>
      <w:r w:rsidRPr="000F706C">
        <w:rPr>
          <w:rFonts w:ascii="Arial" w:eastAsia="Times New Roman" w:hAnsi="Arial" w:cs="Arial"/>
          <w:color w:val="000000" w:themeColor="text1"/>
          <w:lang w:eastAsia="ar-SA"/>
        </w:rPr>
        <w:t>graniczani</w:t>
      </w:r>
      <w:r w:rsidR="008F01D0">
        <w:rPr>
          <w:rFonts w:ascii="Arial" w:eastAsia="Times New Roman" w:hAnsi="Arial" w:cs="Arial"/>
          <w:color w:val="000000" w:themeColor="text1"/>
          <w:lang w:eastAsia="ar-SA"/>
        </w:rPr>
        <w:t>e</w:t>
      </w:r>
      <w:r w:rsidRPr="000F706C">
        <w:rPr>
          <w:rFonts w:ascii="Arial" w:eastAsia="Times New Roman" w:hAnsi="Arial" w:cs="Arial"/>
          <w:color w:val="000000" w:themeColor="text1"/>
          <w:lang w:eastAsia="ar-SA"/>
        </w:rPr>
        <w:t xml:space="preserve"> problemów społecznych i zdrowotnych wynikających</w:t>
      </w:r>
      <w:r w:rsidR="008F01D0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0F706C">
        <w:rPr>
          <w:rFonts w:ascii="Arial" w:eastAsia="Times New Roman" w:hAnsi="Arial" w:cs="Arial"/>
          <w:color w:val="000000" w:themeColor="text1"/>
          <w:lang w:eastAsia="ar-SA"/>
        </w:rPr>
        <w:t>z</w:t>
      </w:r>
      <w:r w:rsidR="008F01D0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0F706C">
        <w:rPr>
          <w:rFonts w:ascii="Arial" w:eastAsia="Times New Roman" w:hAnsi="Arial" w:cs="Arial"/>
          <w:color w:val="000000" w:themeColor="text1"/>
          <w:lang w:eastAsia="ar-SA"/>
        </w:rPr>
        <w:t>używania substancji psychoaktywnych</w:t>
      </w:r>
      <w:r w:rsidR="009C0ABC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1CF699C3" w14:textId="44F8CFBE" w:rsidR="00B46F2B" w:rsidRPr="009C0ABC" w:rsidRDefault="00F4226A" w:rsidP="008F01D0">
      <w:pPr>
        <w:tabs>
          <w:tab w:val="left" w:pos="0"/>
        </w:tabs>
        <w:spacing w:after="0"/>
        <w:ind w:left="1418" w:hanging="1418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</w:pPr>
      <w:r w:rsidRPr="008F01D0">
        <w:rPr>
          <w:rFonts w:ascii="Arial" w:eastAsia="Times New Roman" w:hAnsi="Arial" w:cs="Arial"/>
          <w:b/>
          <w:bCs/>
          <w:color w:val="000000" w:themeColor="text1"/>
          <w:lang w:eastAsia="ar-SA"/>
        </w:rPr>
        <w:t>Podzadanie</w:t>
      </w:r>
      <w:r w:rsidR="009C0ABC">
        <w:rPr>
          <w:rFonts w:ascii="Arial" w:eastAsia="Times New Roman" w:hAnsi="Arial" w:cs="Arial"/>
          <w:b/>
          <w:bCs/>
          <w:i/>
          <w:iCs/>
          <w:color w:val="000000" w:themeColor="text1"/>
          <w:lang w:eastAsia="ar-SA"/>
        </w:rPr>
        <w:t xml:space="preserve">: </w:t>
      </w:r>
      <w:r w:rsidR="008F01D0" w:rsidRPr="008F01D0">
        <w:rPr>
          <w:rFonts w:ascii="Arial" w:eastAsia="Times New Roman" w:hAnsi="Arial" w:cs="Arial"/>
          <w:b/>
          <w:bCs/>
          <w:color w:val="000000" w:themeColor="text1"/>
          <w:lang w:eastAsia="ar-SA"/>
        </w:rPr>
        <w:t>Wspieranie programów redukcji szkód zdrowotnych i społecznych oraz programów reintegracji oraz aktywizacji społeczno-zawodowej dla osób używających substancji psychoaktywnych innych niż alkohol</w:t>
      </w:r>
      <w:r w:rsidRPr="00F4226A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</w:p>
    <w:p w14:paraId="166EA284" w14:textId="616DEF0D" w:rsidR="00F4226A" w:rsidRPr="00DC2A66" w:rsidRDefault="00B46F2B" w:rsidP="00EB7C6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DC2A66">
        <w:rPr>
          <w:rFonts w:ascii="Arial" w:eastAsia="Times New Roman" w:hAnsi="Arial" w:cs="Arial"/>
          <w:bCs/>
          <w:color w:val="000000" w:themeColor="text1"/>
          <w:lang w:eastAsia="ar-SA"/>
        </w:rPr>
        <w:t>Prowadzenie działań zapobiegającym negatywnym następstwom nadużywania środków psychoaktywnych.</w:t>
      </w:r>
    </w:p>
    <w:p w14:paraId="2D5D689D" w14:textId="1EFD2DA9" w:rsidR="00F4226A" w:rsidRPr="00DC2A66" w:rsidRDefault="00B46F2B" w:rsidP="00EB7C66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C2A66">
        <w:rPr>
          <w:rFonts w:ascii="Arial" w:eastAsia="Times New Roman" w:hAnsi="Arial" w:cs="Arial"/>
          <w:bCs/>
          <w:color w:val="000000" w:themeColor="text1"/>
          <w:lang w:eastAsia="ar-SA"/>
        </w:rPr>
        <w:t>Prowadzenie programów wymiany igieł i strzykawek w celu zapobiegania zakażeniom przenoszonym drogą krwi - HIV, HBV, HCV</w:t>
      </w:r>
    </w:p>
    <w:p w14:paraId="71CD7406" w14:textId="395893E9" w:rsidR="00DC2A66" w:rsidRPr="00DC2A66" w:rsidRDefault="00DC2A66" w:rsidP="00EB7C66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C2A66">
        <w:rPr>
          <w:rFonts w:ascii="Arial" w:eastAsia="Times New Roman" w:hAnsi="Arial" w:cs="Arial"/>
          <w:color w:val="000000" w:themeColor="text1"/>
          <w:lang w:eastAsia="ar-SA"/>
        </w:rPr>
        <w:t>Prowadzenie punktu bezpłatnego i anonimowego testowania w kierunku zakażeń krwiopochodnych (HIV, HBV i HCV).</w:t>
      </w:r>
    </w:p>
    <w:p w14:paraId="5F3C924C" w14:textId="7DFD970B" w:rsidR="00C04014" w:rsidRPr="004A7374" w:rsidRDefault="004A7374" w:rsidP="00DA3287">
      <w:pPr>
        <w:spacing w:after="36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4A7374">
        <w:rPr>
          <w:rFonts w:ascii="Arial" w:eastAsia="Times New Roman" w:hAnsi="Arial" w:cs="Arial"/>
          <w:b/>
          <w:bCs/>
          <w:color w:val="000000" w:themeColor="text1"/>
          <w:lang w:eastAsia="ar-SA"/>
        </w:rPr>
        <w:t>D</w:t>
      </w:r>
      <w:r w:rsidR="00C04014" w:rsidRPr="004A7374">
        <w:rPr>
          <w:rFonts w:ascii="Arial" w:eastAsia="Times New Roman" w:hAnsi="Arial" w:cs="Arial"/>
          <w:b/>
          <w:bCs/>
          <w:color w:val="000000" w:themeColor="text1"/>
          <w:lang w:eastAsia="ar-SA"/>
        </w:rPr>
        <w:t>o Oferty należy dołączyć Oświadczenie o braku finansowania przez Narodowy Fundusz Zdrowia działań wskazanych w Ofercie do dofinansowania przez Województwo Lubelskie poprzez Regionalny Ośrodek Polityki Społecznej w</w:t>
      </w:r>
      <w:r w:rsidR="008F01D0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  <w:r w:rsidR="00C04014" w:rsidRPr="004A7374">
        <w:rPr>
          <w:rFonts w:ascii="Arial" w:eastAsia="Times New Roman" w:hAnsi="Arial" w:cs="Arial"/>
          <w:b/>
          <w:bCs/>
          <w:color w:val="000000" w:themeColor="text1"/>
          <w:lang w:eastAsia="ar-SA"/>
        </w:rPr>
        <w:t>Lublinie (wg wzoru</w:t>
      </w:r>
      <w:r w:rsidR="0046474E">
        <w:rPr>
          <w:rFonts w:ascii="Arial" w:eastAsia="Times New Roman" w:hAnsi="Arial" w:cs="Arial"/>
          <w:b/>
          <w:bCs/>
          <w:color w:val="000000" w:themeColor="text1"/>
          <w:lang w:eastAsia="ar-SA"/>
        </w:rPr>
        <w:t>, stanowiącego zał</w:t>
      </w:r>
      <w:r w:rsidR="009B5AE0">
        <w:rPr>
          <w:rFonts w:ascii="Arial" w:eastAsia="Times New Roman" w:hAnsi="Arial" w:cs="Arial"/>
          <w:b/>
          <w:bCs/>
          <w:color w:val="000000" w:themeColor="text1"/>
          <w:lang w:eastAsia="ar-SA"/>
        </w:rPr>
        <w:t>.</w:t>
      </w:r>
      <w:r w:rsidR="0046474E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nr 2 do niniejszego Ogłoszenia</w:t>
      </w:r>
      <w:r w:rsidR="00C04014" w:rsidRPr="004A7374">
        <w:rPr>
          <w:rFonts w:ascii="Arial" w:eastAsia="Times New Roman" w:hAnsi="Arial" w:cs="Arial"/>
          <w:b/>
          <w:bCs/>
          <w:color w:val="000000" w:themeColor="text1"/>
          <w:lang w:eastAsia="ar-SA"/>
        </w:rPr>
        <w:t>).</w:t>
      </w:r>
    </w:p>
    <w:p w14:paraId="67A46890" w14:textId="697A7698" w:rsidR="003051E3" w:rsidRDefault="003051E3" w:rsidP="003A45CD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Zasady przyznawania </w:t>
      </w:r>
      <w:r w:rsidR="00294BDB">
        <w:rPr>
          <w:rFonts w:ascii="Arial" w:hAnsi="Arial" w:cs="Arial"/>
          <w:b/>
          <w:bCs/>
          <w:color w:val="000000" w:themeColor="text1"/>
          <w:sz w:val="22"/>
          <w:szCs w:val="22"/>
        </w:rPr>
        <w:t>środków finansowych</w:t>
      </w:r>
    </w:p>
    <w:p w14:paraId="0D6AA5D2" w14:textId="1AEE23EA" w:rsidR="00F82BA1" w:rsidRPr="00333CDB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Realizacja zada</w:t>
      </w:r>
      <w:r w:rsidR="00A4746E">
        <w:rPr>
          <w:rFonts w:ascii="Arial" w:hAnsi="Arial" w:cs="Arial"/>
          <w:color w:val="000000" w:themeColor="text1"/>
        </w:rPr>
        <w:t>nia</w:t>
      </w:r>
      <w:r w:rsidR="00131ED9">
        <w:rPr>
          <w:rFonts w:ascii="Arial" w:hAnsi="Arial" w:cs="Arial"/>
          <w:color w:val="000000" w:themeColor="text1"/>
        </w:rPr>
        <w:t xml:space="preserve"> i podzada</w:t>
      </w:r>
      <w:r w:rsidR="00A4746E">
        <w:rPr>
          <w:rFonts w:ascii="Arial" w:hAnsi="Arial" w:cs="Arial"/>
          <w:color w:val="000000" w:themeColor="text1"/>
        </w:rPr>
        <w:t>nia</w:t>
      </w:r>
      <w:r>
        <w:rPr>
          <w:rFonts w:ascii="Arial" w:hAnsi="Arial" w:cs="Arial"/>
          <w:color w:val="000000" w:themeColor="text1"/>
        </w:rPr>
        <w:t xml:space="preserve"> w ramach konkursu</w:t>
      </w:r>
      <w:r w:rsidR="00131E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odbywać się będzie w</w:t>
      </w:r>
      <w:r w:rsidR="00763FA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formie dofinansowani</w:t>
      </w:r>
      <w:r w:rsidR="00B02CA2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>ich realizacji.</w:t>
      </w:r>
    </w:p>
    <w:p w14:paraId="23FCBCCC" w14:textId="757283EB" w:rsidR="00F82BA1" w:rsidRDefault="00525D29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Środki finansowe</w:t>
      </w:r>
      <w:r w:rsidR="00F82BA1" w:rsidRPr="00FE44D8">
        <w:rPr>
          <w:rFonts w:ascii="Arial" w:hAnsi="Arial" w:cs="Arial"/>
          <w:color w:val="000000" w:themeColor="text1"/>
        </w:rPr>
        <w:t xml:space="preserve"> przyznawane będą w trybie otwartego konkursu ofert, w oparciu o zasady kolegialności rozpatrywania ofert, jawności, równości podmiotów.</w:t>
      </w:r>
      <w:bookmarkStart w:id="14" w:name="_Hlk64445751"/>
    </w:p>
    <w:p w14:paraId="33EED744" w14:textId="5446425D" w:rsidR="00991027" w:rsidRPr="00175D4A" w:rsidRDefault="00991027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75D4A">
        <w:rPr>
          <w:rFonts w:ascii="Arial" w:hAnsi="Arial" w:cs="Arial"/>
          <w:color w:val="000000" w:themeColor="text1"/>
        </w:rPr>
        <w:t xml:space="preserve">Od wyników konkursu </w:t>
      </w:r>
      <w:r w:rsidRPr="00E732DB">
        <w:rPr>
          <w:rFonts w:ascii="Arial" w:hAnsi="Arial" w:cs="Arial"/>
          <w:b/>
          <w:bCs/>
          <w:color w:val="000000" w:themeColor="text1"/>
        </w:rPr>
        <w:t>nie przysługuje odwołanie</w:t>
      </w:r>
      <w:r w:rsidR="00763FA8" w:rsidRPr="00E732DB">
        <w:rPr>
          <w:rFonts w:ascii="Arial" w:hAnsi="Arial" w:cs="Arial"/>
          <w:b/>
          <w:bCs/>
          <w:color w:val="000000" w:themeColor="text1"/>
        </w:rPr>
        <w:t>.</w:t>
      </w:r>
    </w:p>
    <w:bookmarkEnd w:id="14"/>
    <w:p w14:paraId="31E3A8D0" w14:textId="658770E6" w:rsidR="00F82BA1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 xml:space="preserve">Przyznanie </w:t>
      </w:r>
      <w:r w:rsidR="00525D29">
        <w:rPr>
          <w:rFonts w:ascii="Arial" w:hAnsi="Arial" w:cs="Arial"/>
          <w:color w:val="000000" w:themeColor="text1"/>
        </w:rPr>
        <w:t>środków finansowych</w:t>
      </w:r>
      <w:r w:rsidRPr="002657FA">
        <w:rPr>
          <w:rFonts w:ascii="Arial" w:hAnsi="Arial" w:cs="Arial"/>
          <w:color w:val="000000" w:themeColor="text1"/>
        </w:rPr>
        <w:t xml:space="preserve"> jest uzależnione od wysokości środków publicznych przeznaczonych na</w:t>
      </w:r>
      <w:r w:rsidR="00525D29">
        <w:rPr>
          <w:rFonts w:ascii="Arial" w:hAnsi="Arial" w:cs="Arial"/>
          <w:color w:val="000000" w:themeColor="text1"/>
        </w:rPr>
        <w:t xml:space="preserve"> </w:t>
      </w:r>
      <w:r w:rsidRPr="002657FA">
        <w:rPr>
          <w:rFonts w:ascii="Arial" w:hAnsi="Arial" w:cs="Arial"/>
          <w:color w:val="000000" w:themeColor="text1"/>
        </w:rPr>
        <w:t>realizację zada</w:t>
      </w:r>
      <w:r w:rsidR="00A4746E">
        <w:rPr>
          <w:rFonts w:ascii="Arial" w:hAnsi="Arial" w:cs="Arial"/>
          <w:color w:val="000000" w:themeColor="text1"/>
        </w:rPr>
        <w:t xml:space="preserve">nia </w:t>
      </w:r>
      <w:r w:rsidR="00763FA8">
        <w:rPr>
          <w:rFonts w:ascii="Arial" w:hAnsi="Arial" w:cs="Arial"/>
          <w:color w:val="000000" w:themeColor="text1"/>
        </w:rPr>
        <w:t>i podzada</w:t>
      </w:r>
      <w:r w:rsidR="00A4746E">
        <w:rPr>
          <w:rFonts w:ascii="Arial" w:hAnsi="Arial" w:cs="Arial"/>
          <w:color w:val="000000" w:themeColor="text1"/>
        </w:rPr>
        <w:t>nia</w:t>
      </w:r>
      <w:r w:rsidRPr="002657FA">
        <w:rPr>
          <w:rFonts w:ascii="Arial" w:hAnsi="Arial" w:cs="Arial"/>
          <w:color w:val="000000" w:themeColor="text1"/>
        </w:rPr>
        <w:t>.</w:t>
      </w:r>
    </w:p>
    <w:p w14:paraId="4820F9B0" w14:textId="77777777" w:rsidR="00525D29" w:rsidRDefault="00525D29" w:rsidP="00525D29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Złożenie oferty nie jest równoznaczne z przyznaniem </w:t>
      </w:r>
      <w:r w:rsidRPr="00EF6FAF">
        <w:rPr>
          <w:rFonts w:ascii="Arial" w:hAnsi="Arial" w:cs="Arial"/>
        </w:rPr>
        <w:t>środków,</w:t>
      </w:r>
      <w:r w:rsidRPr="008B5E83">
        <w:rPr>
          <w:rFonts w:ascii="Arial" w:hAnsi="Arial" w:cs="Arial"/>
          <w:color w:val="000000" w:themeColor="text1"/>
        </w:rPr>
        <w:t xml:space="preserve"> nie gwarantuje również przyznania </w:t>
      </w:r>
      <w:r w:rsidRPr="00EF6FAF">
        <w:rPr>
          <w:rFonts w:ascii="Arial" w:hAnsi="Arial" w:cs="Arial"/>
        </w:rPr>
        <w:t>środków</w:t>
      </w:r>
      <w:r w:rsidRPr="008B5E83">
        <w:rPr>
          <w:rFonts w:ascii="Arial" w:hAnsi="Arial" w:cs="Arial"/>
          <w:color w:val="000000" w:themeColor="text1"/>
        </w:rPr>
        <w:t xml:space="preserve"> w wysokości wnioskowanej przez </w:t>
      </w:r>
      <w:r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34AC15F0" w14:textId="38DF45A9" w:rsidR="00525D29" w:rsidRDefault="00525D29" w:rsidP="00525D29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F6FAF">
        <w:rPr>
          <w:rFonts w:ascii="Arial" w:hAnsi="Arial" w:cs="Arial"/>
        </w:rPr>
        <w:t xml:space="preserve">Środki finansowe </w:t>
      </w:r>
      <w:r w:rsidRPr="008B5E83">
        <w:rPr>
          <w:rFonts w:ascii="Arial" w:hAnsi="Arial" w:cs="Arial"/>
          <w:color w:val="000000" w:themeColor="text1"/>
        </w:rPr>
        <w:t>zosta</w:t>
      </w:r>
      <w:r>
        <w:rPr>
          <w:rFonts w:ascii="Arial" w:hAnsi="Arial" w:cs="Arial"/>
          <w:color w:val="000000" w:themeColor="text1"/>
        </w:rPr>
        <w:t>ną</w:t>
      </w:r>
      <w:r w:rsidRPr="008B5E83">
        <w:rPr>
          <w:rFonts w:ascii="Arial" w:hAnsi="Arial" w:cs="Arial"/>
          <w:color w:val="000000" w:themeColor="text1"/>
        </w:rPr>
        <w:t xml:space="preserve"> przekazan</w:t>
      </w:r>
      <w:r>
        <w:rPr>
          <w:rFonts w:ascii="Arial" w:hAnsi="Arial" w:cs="Arial"/>
          <w:color w:val="000000" w:themeColor="text1"/>
        </w:rPr>
        <w:t>e</w:t>
      </w:r>
      <w:r w:rsidRPr="008B5E83">
        <w:rPr>
          <w:rFonts w:ascii="Arial" w:hAnsi="Arial" w:cs="Arial"/>
          <w:color w:val="000000" w:themeColor="text1"/>
        </w:rPr>
        <w:t xml:space="preserve"> po podpisaniu umów z wyłonionymi </w:t>
      </w:r>
      <w:r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ferentami w</w:t>
      </w:r>
      <w:r w:rsidR="009E04A1">
        <w:rPr>
          <w:rFonts w:ascii="Arial" w:hAnsi="Arial" w:cs="Arial"/>
          <w:color w:val="000000" w:themeColor="text1"/>
        </w:rPr>
        <w:t> </w:t>
      </w:r>
      <w:r w:rsidRPr="008B5E83">
        <w:rPr>
          <w:rFonts w:ascii="Arial" w:hAnsi="Arial" w:cs="Arial"/>
          <w:color w:val="000000" w:themeColor="text1"/>
        </w:rPr>
        <w:t xml:space="preserve">terminie </w:t>
      </w:r>
      <w:r w:rsidRPr="00F261D7">
        <w:rPr>
          <w:rFonts w:ascii="Arial" w:hAnsi="Arial" w:cs="Arial"/>
          <w:color w:val="000000" w:themeColor="text1"/>
        </w:rPr>
        <w:t>określonym w umowie</w:t>
      </w:r>
    </w:p>
    <w:p w14:paraId="1A2BD3C1" w14:textId="1A248F78" w:rsidR="00F82BA1" w:rsidRPr="008B5E83" w:rsidRDefault="00F82BA1" w:rsidP="00525D29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Wnioskowana </w:t>
      </w:r>
      <w:r w:rsidR="00B022B6">
        <w:rPr>
          <w:rFonts w:ascii="Arial" w:hAnsi="Arial" w:cs="Arial"/>
          <w:color w:val="000000" w:themeColor="text1"/>
        </w:rPr>
        <w:t>kwota środków finansowych</w:t>
      </w:r>
      <w:r w:rsidR="00394009" w:rsidRPr="00394009">
        <w:rPr>
          <w:rFonts w:ascii="Arial" w:hAnsi="Arial" w:cs="Arial"/>
          <w:color w:val="000000" w:themeColor="text1"/>
        </w:rPr>
        <w:t xml:space="preserve"> </w:t>
      </w:r>
      <w:r w:rsidR="00394009" w:rsidRPr="00E732DB">
        <w:rPr>
          <w:rFonts w:ascii="Arial" w:hAnsi="Arial" w:cs="Arial"/>
          <w:b/>
          <w:bCs/>
          <w:color w:val="000000" w:themeColor="text1"/>
        </w:rPr>
        <w:t>nie może</w:t>
      </w:r>
      <w:r w:rsidR="00394009" w:rsidRPr="008B5E83">
        <w:rPr>
          <w:rFonts w:ascii="Arial" w:hAnsi="Arial" w:cs="Arial"/>
          <w:color w:val="000000" w:themeColor="text1"/>
        </w:rPr>
        <w:t xml:space="preserve"> przekroczyć maksymalnej kwoty przeznaczonej na realizację </w:t>
      </w:r>
      <w:r w:rsidR="00F7363B">
        <w:rPr>
          <w:rFonts w:ascii="Arial" w:hAnsi="Arial" w:cs="Arial"/>
          <w:color w:val="000000" w:themeColor="text1"/>
        </w:rPr>
        <w:t xml:space="preserve">zadania i </w:t>
      </w:r>
      <w:r w:rsidR="00F30852">
        <w:rPr>
          <w:rFonts w:ascii="Arial" w:hAnsi="Arial" w:cs="Arial"/>
          <w:color w:val="000000" w:themeColor="text1"/>
        </w:rPr>
        <w:t>podzada</w:t>
      </w:r>
      <w:r w:rsidR="00A4746E">
        <w:rPr>
          <w:rFonts w:ascii="Arial" w:hAnsi="Arial" w:cs="Arial"/>
          <w:color w:val="000000" w:themeColor="text1"/>
        </w:rPr>
        <w:t>nia</w:t>
      </w:r>
      <w:r w:rsidR="00394009">
        <w:rPr>
          <w:rFonts w:ascii="Arial" w:hAnsi="Arial" w:cs="Arial"/>
          <w:b/>
          <w:bCs/>
          <w:color w:val="000000" w:themeColor="text1"/>
        </w:rPr>
        <w:t xml:space="preserve">, </w:t>
      </w:r>
      <w:r w:rsidR="00394009" w:rsidRPr="00394009">
        <w:rPr>
          <w:rFonts w:ascii="Arial" w:hAnsi="Arial" w:cs="Arial"/>
          <w:color w:val="000000" w:themeColor="text1"/>
        </w:rPr>
        <w:t xml:space="preserve">o której mowa w </w:t>
      </w:r>
      <w:r w:rsidR="00CC516B" w:rsidRPr="00F7363B">
        <w:rPr>
          <w:rFonts w:ascii="Arial" w:hAnsi="Arial" w:cs="Arial"/>
          <w:color w:val="000000" w:themeColor="text1"/>
        </w:rPr>
        <w:t>pkt</w:t>
      </w:r>
      <w:r w:rsidR="00394009" w:rsidRPr="00F7363B">
        <w:rPr>
          <w:rFonts w:ascii="Arial" w:hAnsi="Arial" w:cs="Arial"/>
          <w:color w:val="000000" w:themeColor="text1"/>
        </w:rPr>
        <w:t xml:space="preserve"> </w:t>
      </w:r>
      <w:r w:rsidR="00F7363B" w:rsidRPr="00F7363B">
        <w:rPr>
          <w:rFonts w:ascii="Arial" w:hAnsi="Arial" w:cs="Arial"/>
          <w:color w:val="000000" w:themeColor="text1"/>
        </w:rPr>
        <w:t>III</w:t>
      </w:r>
      <w:r w:rsidR="00292523" w:rsidRPr="00F7363B">
        <w:rPr>
          <w:rFonts w:ascii="Arial" w:hAnsi="Arial" w:cs="Arial"/>
          <w:color w:val="000000" w:themeColor="text1"/>
        </w:rPr>
        <w:t xml:space="preserve"> ogłoszenia</w:t>
      </w:r>
      <w:r w:rsidR="00F30852">
        <w:rPr>
          <w:rFonts w:ascii="Arial" w:hAnsi="Arial" w:cs="Arial"/>
          <w:color w:val="000000" w:themeColor="text1"/>
        </w:rPr>
        <w:t xml:space="preserve">. </w:t>
      </w:r>
      <w:r w:rsidR="00525D29" w:rsidRPr="00CE7A20">
        <w:rPr>
          <w:rFonts w:ascii="Arial" w:hAnsi="Arial" w:cs="Arial"/>
          <w:color w:val="000000" w:themeColor="text1"/>
        </w:rPr>
        <w:t>Złożenie</w:t>
      </w:r>
      <w:r w:rsidR="00525D29" w:rsidRPr="00F261D7">
        <w:rPr>
          <w:rFonts w:ascii="Arial" w:hAnsi="Arial" w:cs="Arial"/>
          <w:color w:val="000000" w:themeColor="text1"/>
        </w:rPr>
        <w:t xml:space="preserve"> oferty, w</w:t>
      </w:r>
      <w:r w:rsidR="00F7363B">
        <w:rPr>
          <w:rFonts w:ascii="Arial" w:hAnsi="Arial" w:cs="Arial"/>
          <w:color w:val="000000" w:themeColor="text1"/>
        </w:rPr>
        <w:t> </w:t>
      </w:r>
      <w:r w:rsidR="00525D29" w:rsidRPr="00F261D7">
        <w:rPr>
          <w:rFonts w:ascii="Arial" w:hAnsi="Arial" w:cs="Arial"/>
          <w:color w:val="000000" w:themeColor="text1"/>
        </w:rPr>
        <w:t xml:space="preserve">której wartość </w:t>
      </w:r>
      <w:r w:rsidR="00525D29" w:rsidRPr="00EF6FAF">
        <w:rPr>
          <w:rFonts w:ascii="Arial" w:hAnsi="Arial" w:cs="Arial"/>
        </w:rPr>
        <w:t xml:space="preserve">środków finansowych </w:t>
      </w:r>
      <w:r w:rsidR="00525D29" w:rsidRPr="00F261D7">
        <w:rPr>
          <w:rFonts w:ascii="Arial" w:hAnsi="Arial" w:cs="Arial"/>
          <w:color w:val="000000" w:themeColor="text1"/>
        </w:rPr>
        <w:t xml:space="preserve">przekracza kwotę przeznaczoną na </w:t>
      </w:r>
      <w:r w:rsidR="00525D29">
        <w:rPr>
          <w:rFonts w:ascii="Arial" w:hAnsi="Arial" w:cs="Arial"/>
          <w:color w:val="000000" w:themeColor="text1"/>
        </w:rPr>
        <w:t>podzadanie</w:t>
      </w:r>
      <w:r w:rsidR="00525D29" w:rsidRPr="00F261D7">
        <w:rPr>
          <w:rFonts w:ascii="Arial" w:hAnsi="Arial" w:cs="Arial"/>
          <w:color w:val="000000" w:themeColor="text1"/>
        </w:rPr>
        <w:t>, skutkuje odrzuceniem oferty.</w:t>
      </w:r>
    </w:p>
    <w:p w14:paraId="7F36508B" w14:textId="5E4583A5" w:rsidR="00F82BA1" w:rsidRPr="008B5E83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Wnioskowana </w:t>
      </w:r>
      <w:r w:rsidRPr="008B5E83">
        <w:rPr>
          <w:rFonts w:ascii="Arial" w:hAnsi="Arial" w:cs="Arial"/>
          <w:b/>
          <w:bCs/>
          <w:color w:val="000000" w:themeColor="text1"/>
        </w:rPr>
        <w:t xml:space="preserve">kwota </w:t>
      </w:r>
      <w:r w:rsidRPr="008B5E83">
        <w:rPr>
          <w:rFonts w:ascii="Arial" w:hAnsi="Arial" w:cs="Arial"/>
          <w:color w:val="000000" w:themeColor="text1"/>
        </w:rPr>
        <w:t xml:space="preserve">powinna być określona </w:t>
      </w:r>
      <w:r w:rsidRPr="008B5E83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61BCE9DE" w14:textId="5FB0AAD7" w:rsidR="00F82BA1" w:rsidRPr="008B5E83" w:rsidRDefault="00F82BA1" w:rsidP="004F0EA7">
      <w:pPr>
        <w:pStyle w:val="Akapitzlist"/>
        <w:numPr>
          <w:ilvl w:val="0"/>
          <w:numId w:val="2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b/>
          <w:bCs/>
          <w:color w:val="000000" w:themeColor="text1"/>
        </w:rPr>
        <w:t xml:space="preserve">Wkład własny </w:t>
      </w:r>
      <w:r w:rsidR="00FA6E93">
        <w:rPr>
          <w:rFonts w:ascii="Arial" w:hAnsi="Arial" w:cs="Arial"/>
          <w:b/>
          <w:bCs/>
          <w:color w:val="000000" w:themeColor="text1"/>
        </w:rPr>
        <w:t>O</w:t>
      </w:r>
      <w:r w:rsidRPr="008B5E83">
        <w:rPr>
          <w:rFonts w:ascii="Arial" w:hAnsi="Arial" w:cs="Arial"/>
          <w:b/>
          <w:bCs/>
          <w:color w:val="000000" w:themeColor="text1"/>
        </w:rPr>
        <w:t>ferenta</w:t>
      </w:r>
      <w:r w:rsidRPr="008B5E83">
        <w:rPr>
          <w:rFonts w:ascii="Arial" w:hAnsi="Arial" w:cs="Arial"/>
          <w:color w:val="000000" w:themeColor="text1"/>
        </w:rPr>
        <w:t xml:space="preserve"> powinien wynosić minimum </w:t>
      </w:r>
      <w:r w:rsidRPr="00252E72">
        <w:rPr>
          <w:rFonts w:ascii="Arial" w:hAnsi="Arial" w:cs="Arial"/>
          <w:b/>
          <w:bCs/>
        </w:rPr>
        <w:t>5%</w:t>
      </w:r>
      <w:r w:rsidRPr="008B5E83">
        <w:rPr>
          <w:rFonts w:ascii="Arial" w:hAnsi="Arial" w:cs="Arial"/>
          <w:b/>
          <w:bCs/>
        </w:rPr>
        <w:t xml:space="preserve"> łącznej </w:t>
      </w:r>
      <w:r w:rsidRPr="008B5E83">
        <w:rPr>
          <w:rFonts w:ascii="Arial" w:hAnsi="Arial" w:cs="Arial"/>
          <w:b/>
          <w:bCs/>
          <w:color w:val="000000" w:themeColor="text1"/>
        </w:rPr>
        <w:t>kwoty kosztów realizacji zadania.</w:t>
      </w:r>
      <w:r w:rsidRPr="008B5E83">
        <w:rPr>
          <w:rFonts w:ascii="Arial" w:hAnsi="Arial" w:cs="Arial"/>
          <w:color w:val="000000" w:themeColor="text1"/>
        </w:rPr>
        <w:t xml:space="preserve"> Przez wkład własny rozumie się:</w:t>
      </w:r>
    </w:p>
    <w:p w14:paraId="2764CFC7" w14:textId="3596E6E0" w:rsidR="00F82BA1" w:rsidRDefault="00F82BA1" w:rsidP="00EB7C66">
      <w:pPr>
        <w:pStyle w:val="Akapitzlist"/>
        <w:numPr>
          <w:ilvl w:val="0"/>
          <w:numId w:val="4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C05B60">
        <w:rPr>
          <w:rFonts w:ascii="Arial" w:hAnsi="Arial" w:cs="Arial"/>
          <w:color w:val="000000" w:themeColor="text1"/>
          <w:u w:val="single"/>
        </w:rPr>
        <w:t>wkład własny finansowy</w:t>
      </w:r>
      <w:r w:rsidRPr="005F3323">
        <w:rPr>
          <w:rFonts w:ascii="Arial" w:hAnsi="Arial" w:cs="Arial"/>
          <w:color w:val="000000" w:themeColor="text1"/>
        </w:rPr>
        <w:t xml:space="preserve"> (środki finansowe własne, środki finansowe z innych źródeł)</w:t>
      </w:r>
      <w:r>
        <w:rPr>
          <w:rFonts w:ascii="Arial" w:hAnsi="Arial" w:cs="Arial"/>
          <w:color w:val="000000" w:themeColor="text1"/>
        </w:rPr>
        <w:t>.</w:t>
      </w:r>
    </w:p>
    <w:p w14:paraId="6183CEDF" w14:textId="7923EE32" w:rsidR="00F82BA1" w:rsidRPr="00FF26BF" w:rsidRDefault="00F82BA1" w:rsidP="00EB7C66">
      <w:pPr>
        <w:pStyle w:val="Akapitzlist"/>
        <w:numPr>
          <w:ilvl w:val="0"/>
          <w:numId w:val="4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02BE3">
        <w:rPr>
          <w:rFonts w:ascii="Arial" w:hAnsi="Arial" w:cs="Arial"/>
          <w:color w:val="000000" w:themeColor="text1"/>
          <w:u w:val="single"/>
        </w:rPr>
        <w:t>wkład własny niefinansowy</w:t>
      </w:r>
      <w:r w:rsidRPr="005F3323">
        <w:rPr>
          <w:rFonts w:ascii="Arial" w:hAnsi="Arial" w:cs="Arial"/>
          <w:color w:val="000000" w:themeColor="text1"/>
        </w:rPr>
        <w:t xml:space="preserve"> (wkład osobowy).</w:t>
      </w:r>
    </w:p>
    <w:p w14:paraId="18A42917" w14:textId="77777777" w:rsidR="00F82BA1" w:rsidRPr="0025533E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5F3323">
        <w:rPr>
          <w:rFonts w:ascii="Arial" w:hAnsi="Arial" w:cs="Arial"/>
          <w:color w:val="000000" w:themeColor="text1"/>
        </w:rPr>
        <w:t xml:space="preserve">Zasady konkursu 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FF26BF">
        <w:rPr>
          <w:rFonts w:ascii="Arial" w:hAnsi="Arial" w:cs="Arial"/>
          <w:color w:val="000000" w:themeColor="text1"/>
        </w:rPr>
        <w:t>wnoszenia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25533E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77777777" w:rsidR="00F82BA1" w:rsidRPr="004942DC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t>Koszty kwalifikowane</w:t>
      </w:r>
      <w:r w:rsidRPr="00C41EA9">
        <w:rPr>
          <w:rFonts w:ascii="Arial" w:hAnsi="Arial" w:cs="Arial"/>
        </w:rPr>
        <w:t xml:space="preserve">. </w:t>
      </w:r>
    </w:p>
    <w:p w14:paraId="79692B43" w14:textId="35B7DE1F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</w:rPr>
        <w:t xml:space="preserve">Środki z </w:t>
      </w:r>
      <w:r w:rsidR="00525D29">
        <w:rPr>
          <w:rFonts w:ascii="Arial" w:hAnsi="Arial" w:cs="Arial"/>
        </w:rPr>
        <w:t xml:space="preserve">dofinansowania </w:t>
      </w:r>
      <w:r w:rsidRPr="00C41EA9">
        <w:rPr>
          <w:rFonts w:ascii="Arial" w:hAnsi="Arial" w:cs="Arial"/>
        </w:rPr>
        <w:t xml:space="preserve">mogą być </w:t>
      </w:r>
      <w:r w:rsidR="00292523">
        <w:rPr>
          <w:rFonts w:ascii="Arial" w:hAnsi="Arial" w:cs="Arial"/>
        </w:rPr>
        <w:t>przeznaczone</w:t>
      </w:r>
      <w:r w:rsidRPr="00C41EA9">
        <w:rPr>
          <w:rFonts w:ascii="Arial" w:hAnsi="Arial" w:cs="Arial"/>
        </w:rPr>
        <w:t xml:space="preserve"> wyłącznie na pokrycie wydatków, które:</w:t>
      </w:r>
    </w:p>
    <w:p w14:paraId="52AD9875" w14:textId="77777777" w:rsidR="00F82BA1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77777777" w:rsidR="00F82BA1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F4BEC23" w:rsidR="00F82BA1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1EAEECD5" w14:textId="0B36928E" w:rsidR="00370699" w:rsidRDefault="00370699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Pr="00370699">
        <w:rPr>
          <w:rFonts w:ascii="Arial" w:hAnsi="Arial" w:cs="Arial"/>
          <w:bCs/>
        </w:rPr>
        <w:t>ie są finansowane przez Narodowy Fundusz Zdrowia</w:t>
      </w:r>
      <w:r>
        <w:rPr>
          <w:rFonts w:ascii="Arial" w:hAnsi="Arial" w:cs="Arial"/>
          <w:bCs/>
        </w:rPr>
        <w:t>,</w:t>
      </w:r>
    </w:p>
    <w:p w14:paraId="1A3F2654" w14:textId="55471D3D" w:rsidR="00F82BA1" w:rsidRPr="0025533E" w:rsidRDefault="00F82BA1" w:rsidP="00EB7C66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5533E">
        <w:rPr>
          <w:rFonts w:ascii="Arial" w:hAnsi="Arial" w:cs="Arial"/>
        </w:rPr>
        <w:lastRenderedPageBreak/>
        <w:t xml:space="preserve">stanowią koszty administracyjne do wysokości </w:t>
      </w:r>
      <w:r w:rsidRPr="005C37BA">
        <w:rPr>
          <w:rFonts w:ascii="Arial" w:hAnsi="Arial" w:cs="Arial"/>
          <w:b/>
          <w:bCs/>
          <w:color w:val="000000" w:themeColor="text1"/>
        </w:rPr>
        <w:t xml:space="preserve">15% wnioskowanej </w:t>
      </w:r>
      <w:r w:rsidR="00525D29">
        <w:rPr>
          <w:rFonts w:ascii="Arial" w:hAnsi="Arial" w:cs="Arial"/>
          <w:b/>
          <w:bCs/>
          <w:color w:val="000000" w:themeColor="text1"/>
        </w:rPr>
        <w:t>kwoty</w:t>
      </w:r>
      <w:r w:rsidRPr="005C37BA"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np.</w:t>
      </w:r>
      <w:r w:rsidRPr="00D157EF">
        <w:rPr>
          <w:rFonts w:ascii="Arial" w:hAnsi="Arial" w:cs="Arial"/>
          <w:color w:val="000000" w:themeColor="text1"/>
        </w:rPr>
        <w:t xml:space="preserve"> koordynowanie, wykonywanie działań administracyjno-kontrolnych, księgowych, koszty telekomunikacyjne, </w:t>
      </w:r>
      <w:r>
        <w:rPr>
          <w:rFonts w:ascii="Arial" w:hAnsi="Arial" w:cs="Arial"/>
          <w:color w:val="000000" w:themeColor="text1"/>
        </w:rPr>
        <w:t>usługi internetowe</w:t>
      </w:r>
      <w:r w:rsidRPr="00D157EF">
        <w:rPr>
          <w:rFonts w:ascii="Arial" w:hAnsi="Arial" w:cs="Arial"/>
          <w:color w:val="000000" w:themeColor="text1"/>
        </w:rPr>
        <w:t>, zakup materiałów biurowych, opłaty</w:t>
      </w:r>
      <w:r w:rsidR="00370699">
        <w:rPr>
          <w:rFonts w:ascii="Arial" w:hAnsi="Arial" w:cs="Arial"/>
          <w:color w:val="000000" w:themeColor="text1"/>
        </w:rPr>
        <w:t xml:space="preserve"> pocztowe,</w:t>
      </w:r>
      <w:r w:rsidRPr="00D157EF">
        <w:rPr>
          <w:rFonts w:ascii="Arial" w:hAnsi="Arial" w:cs="Arial"/>
          <w:color w:val="000000" w:themeColor="text1"/>
        </w:rPr>
        <w:t xml:space="preserve"> czynszowe</w:t>
      </w:r>
      <w:r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itp.)</w:t>
      </w:r>
      <w:r w:rsidR="00714715">
        <w:rPr>
          <w:rFonts w:ascii="Arial" w:hAnsi="Arial" w:cs="Arial"/>
          <w:color w:val="000000" w:themeColor="text1"/>
        </w:rPr>
        <w:t xml:space="preserve"> </w:t>
      </w:r>
    </w:p>
    <w:p w14:paraId="03AE1F43" w14:textId="77777777" w:rsidR="00F82BA1" w:rsidRPr="004942DC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niekwalifikowane.</w:t>
      </w:r>
      <w:r w:rsidRPr="004942DC">
        <w:rPr>
          <w:rFonts w:ascii="Arial" w:hAnsi="Arial" w:cs="Arial"/>
        </w:rPr>
        <w:t xml:space="preserve"> </w:t>
      </w:r>
    </w:p>
    <w:p w14:paraId="49F21066" w14:textId="07A778D0" w:rsidR="00F82BA1" w:rsidRPr="004942DC" w:rsidRDefault="00525D29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EF6FAF">
        <w:rPr>
          <w:rFonts w:ascii="Arial" w:hAnsi="Arial" w:cs="Arial"/>
        </w:rPr>
        <w:t xml:space="preserve">Przyznane dofinansowanie </w:t>
      </w:r>
      <w:r w:rsidRPr="004942DC">
        <w:rPr>
          <w:rFonts w:ascii="Arial" w:hAnsi="Arial" w:cs="Arial"/>
          <w:u w:val="single"/>
        </w:rPr>
        <w:t>nie może</w:t>
      </w:r>
      <w:r w:rsidRPr="004942DC">
        <w:rPr>
          <w:rFonts w:ascii="Arial" w:hAnsi="Arial" w:cs="Arial"/>
        </w:rPr>
        <w:t xml:space="preserve"> </w:t>
      </w:r>
      <w:r w:rsidR="00F82BA1" w:rsidRPr="004942DC">
        <w:rPr>
          <w:rFonts w:ascii="Arial" w:hAnsi="Arial" w:cs="Arial"/>
        </w:rPr>
        <w:t>być wykorzystan</w:t>
      </w:r>
      <w:r>
        <w:rPr>
          <w:rFonts w:ascii="Arial" w:hAnsi="Arial" w:cs="Arial"/>
        </w:rPr>
        <w:t>e</w:t>
      </w:r>
      <w:r w:rsidR="00F82BA1" w:rsidRPr="004942DC">
        <w:rPr>
          <w:rFonts w:ascii="Arial" w:hAnsi="Arial" w:cs="Arial"/>
        </w:rPr>
        <w:t xml:space="preserve"> na wydatki:</w:t>
      </w:r>
    </w:p>
    <w:p w14:paraId="666C08B2" w14:textId="77777777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niezwiązane bezpośrednio z realizacją zadania,</w:t>
      </w:r>
    </w:p>
    <w:p w14:paraId="5996873A" w14:textId="77777777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6C0D13C8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</w:t>
      </w:r>
      <w:r w:rsidR="00292523">
        <w:rPr>
          <w:rFonts w:ascii="Arial" w:hAnsi="Arial" w:cs="Arial"/>
        </w:rPr>
        <w:t xml:space="preserve">, rachunków oraz ich </w:t>
      </w:r>
      <w:r w:rsidR="00E732DB">
        <w:rPr>
          <w:rFonts w:ascii="Arial" w:hAnsi="Arial" w:cs="Arial"/>
        </w:rPr>
        <w:t>uregulowanie</w:t>
      </w:r>
      <w:r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E92ECA6" w14:textId="06347879" w:rsidR="00F82BA1" w:rsidRPr="00252E72" w:rsidRDefault="00F82BA1" w:rsidP="00252E72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9009AB">
        <w:rPr>
          <w:rFonts w:ascii="Arial" w:hAnsi="Arial" w:cs="Arial"/>
          <w:color w:val="000000" w:themeColor="text1"/>
        </w:rPr>
        <w:t>poniesione na zakupy inwestycyjne</w:t>
      </w:r>
      <w:r w:rsidR="0088012F" w:rsidRPr="009009AB">
        <w:rPr>
          <w:rFonts w:ascii="Arial" w:hAnsi="Arial" w:cs="Arial"/>
          <w:color w:val="000000" w:themeColor="text1"/>
        </w:rPr>
        <w:t xml:space="preserve"> (zakupy sprzętu powyżej 10</w:t>
      </w:r>
      <w:r w:rsidR="009E04A1">
        <w:rPr>
          <w:rFonts w:ascii="Arial" w:hAnsi="Arial" w:cs="Arial"/>
          <w:color w:val="000000" w:themeColor="text1"/>
        </w:rPr>
        <w:t xml:space="preserve"> </w:t>
      </w:r>
      <w:r w:rsidR="0088012F" w:rsidRPr="009009AB">
        <w:rPr>
          <w:rFonts w:ascii="Arial" w:hAnsi="Arial" w:cs="Arial"/>
          <w:color w:val="000000" w:themeColor="text1"/>
        </w:rPr>
        <w:t>000,00 zł),</w:t>
      </w:r>
    </w:p>
    <w:p w14:paraId="658DA798" w14:textId="748413DA" w:rsidR="00F82BA1" w:rsidRPr="00292523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>z tytułu opłat i kar umownych,</w:t>
      </w:r>
      <w:r w:rsidR="009009AB" w:rsidRPr="00292523">
        <w:rPr>
          <w:rFonts w:ascii="Arial" w:hAnsi="Arial" w:cs="Arial"/>
          <w:color w:val="000000" w:themeColor="text1"/>
        </w:rPr>
        <w:t xml:space="preserve"> </w:t>
      </w:r>
    </w:p>
    <w:p w14:paraId="2E4680A2" w14:textId="2E5EB176" w:rsidR="00F82BA1" w:rsidRPr="00292523" w:rsidRDefault="00F82BA1" w:rsidP="00EB7C66">
      <w:pPr>
        <w:pStyle w:val="Akapitzlist"/>
        <w:numPr>
          <w:ilvl w:val="0"/>
          <w:numId w:val="8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EB7C66">
      <w:pPr>
        <w:pStyle w:val="Akapitzlist"/>
        <w:numPr>
          <w:ilvl w:val="0"/>
          <w:numId w:val="8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EB7C66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3E567190" w:rsidR="004A4365" w:rsidRPr="004A4365" w:rsidRDefault="00F82BA1" w:rsidP="00EB7C66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F77FED">
        <w:rPr>
          <w:rFonts w:ascii="Arial" w:hAnsi="Arial" w:cs="Arial"/>
          <w:color w:val="000000" w:themeColor="text1"/>
        </w:rPr>
        <w:t xml:space="preserve">związane z kosztami administracyjnymi przekraczającymi </w:t>
      </w:r>
      <w:r w:rsidRPr="000849E3">
        <w:rPr>
          <w:rFonts w:ascii="Arial" w:hAnsi="Arial" w:cs="Arial"/>
          <w:color w:val="000000" w:themeColor="text1"/>
        </w:rPr>
        <w:t xml:space="preserve">15% wnioskowanej </w:t>
      </w:r>
      <w:bookmarkStart w:id="15" w:name="_Hlk64446031"/>
      <w:r w:rsidR="00525D29">
        <w:rPr>
          <w:rFonts w:ascii="Arial" w:hAnsi="Arial" w:cs="Arial"/>
          <w:color w:val="000000" w:themeColor="text1"/>
        </w:rPr>
        <w:t>kwoty</w:t>
      </w:r>
      <w:r w:rsidRPr="000849E3">
        <w:rPr>
          <w:rFonts w:ascii="Arial" w:hAnsi="Arial" w:cs="Arial"/>
          <w:color w:val="000000" w:themeColor="text1"/>
        </w:rPr>
        <w:t>.</w:t>
      </w:r>
      <w:bookmarkEnd w:id="15"/>
    </w:p>
    <w:p w14:paraId="39B8EC2F" w14:textId="56B9D679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 xml:space="preserve">W przypadku przyznania dofinansowania w kwocie niższej niż wnioskowana, podmiot zostanie poinformowany o kwocie i przeznaczeniu przyznanej </w:t>
      </w:r>
      <w:r w:rsidR="00525D29">
        <w:rPr>
          <w:rFonts w:ascii="Arial" w:hAnsi="Arial" w:cs="Arial"/>
          <w:color w:val="000000" w:themeColor="text1"/>
        </w:rPr>
        <w:t>kwoty</w:t>
      </w:r>
      <w:r w:rsidRPr="00FB2817">
        <w:rPr>
          <w:rFonts w:ascii="Arial" w:hAnsi="Arial" w:cs="Arial"/>
          <w:color w:val="000000" w:themeColor="text1"/>
        </w:rPr>
        <w:t xml:space="preserve"> oraz będzie zobowiązany do złożenia przed zawarciem umowy zaktualizowanej oferty.</w:t>
      </w:r>
    </w:p>
    <w:p w14:paraId="06498D70" w14:textId="39FD4852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2C40B6F1" w14:textId="77777777" w:rsidR="00F82BA1" w:rsidRDefault="00F82BA1" w:rsidP="00EB7C66">
      <w:pPr>
        <w:pStyle w:val="Akapitzlist"/>
        <w:numPr>
          <w:ilvl w:val="0"/>
          <w:numId w:val="22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C3838">
        <w:rPr>
          <w:rFonts w:ascii="Arial" w:hAnsi="Arial" w:cs="Arial"/>
          <w:b/>
          <w:bCs/>
          <w:color w:val="000000" w:themeColor="text1"/>
        </w:rPr>
        <w:t xml:space="preserve">Wyłączone </w:t>
      </w:r>
      <w:r w:rsidRPr="00FB2817">
        <w:rPr>
          <w:rFonts w:ascii="Arial" w:hAnsi="Arial" w:cs="Arial"/>
          <w:color w:val="000000" w:themeColor="text1"/>
        </w:rPr>
        <w:t>z konkursu są podmioty posiadające wymagalne zobowiązania finansowe.</w:t>
      </w:r>
    </w:p>
    <w:p w14:paraId="49B6F699" w14:textId="60AFB50B" w:rsidR="00F82BA1" w:rsidRPr="00AF2372" w:rsidRDefault="00F82BA1" w:rsidP="00EB7C66">
      <w:pPr>
        <w:pStyle w:val="Akapitzlist"/>
        <w:numPr>
          <w:ilvl w:val="0"/>
          <w:numId w:val="22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 xml:space="preserve">Zlecenie zadania i udzielenie </w:t>
      </w:r>
      <w:r w:rsidR="008331A5" w:rsidRPr="00AF2372">
        <w:rPr>
          <w:rFonts w:ascii="Arial" w:hAnsi="Arial" w:cs="Arial"/>
        </w:rPr>
        <w:t>do</w:t>
      </w:r>
      <w:r w:rsidR="008331A5">
        <w:rPr>
          <w:rFonts w:ascii="Arial" w:hAnsi="Arial" w:cs="Arial"/>
        </w:rPr>
        <w:t>finan</w:t>
      </w:r>
      <w:r w:rsidR="00DE5E14">
        <w:rPr>
          <w:rFonts w:ascii="Arial" w:hAnsi="Arial" w:cs="Arial"/>
        </w:rPr>
        <w:t>s</w:t>
      </w:r>
      <w:r w:rsidR="008331A5">
        <w:rPr>
          <w:rFonts w:ascii="Arial" w:hAnsi="Arial" w:cs="Arial"/>
        </w:rPr>
        <w:t xml:space="preserve">owania </w:t>
      </w:r>
      <w:r w:rsidR="00E95762" w:rsidRPr="00AF2372">
        <w:rPr>
          <w:rFonts w:ascii="Arial" w:hAnsi="Arial" w:cs="Arial"/>
        </w:rPr>
        <w:t>następuj</w:t>
      </w:r>
      <w:r w:rsidR="00E95762">
        <w:rPr>
          <w:rFonts w:ascii="Arial" w:hAnsi="Arial" w:cs="Arial"/>
        </w:rPr>
        <w:t xml:space="preserve">ą </w:t>
      </w:r>
      <w:r w:rsidRPr="00AF2372">
        <w:rPr>
          <w:rFonts w:ascii="Arial" w:hAnsi="Arial" w:cs="Arial"/>
        </w:rPr>
        <w:t xml:space="preserve">z zastosowaniem </w:t>
      </w:r>
      <w:r w:rsidR="00B02CA2" w:rsidRPr="00365C73">
        <w:rPr>
          <w:rFonts w:ascii="Arial" w:hAnsi="Arial" w:cs="Arial"/>
        </w:rPr>
        <w:t>w szczególności</w:t>
      </w:r>
      <w:r w:rsidR="00B02CA2">
        <w:rPr>
          <w:rFonts w:ascii="Arial" w:hAnsi="Arial" w:cs="Arial"/>
        </w:rPr>
        <w:t xml:space="preserve"> </w:t>
      </w:r>
      <w:r w:rsidRPr="00AF2372">
        <w:rPr>
          <w:rFonts w:ascii="Arial" w:hAnsi="Arial" w:cs="Arial"/>
        </w:rPr>
        <w:t>przepisów:</w:t>
      </w:r>
    </w:p>
    <w:p w14:paraId="297D9B6C" w14:textId="4A677CDD" w:rsidR="000407FD" w:rsidRDefault="00D327AF" w:rsidP="000407FD">
      <w:pPr>
        <w:pStyle w:val="Akapitzlist"/>
        <w:numPr>
          <w:ilvl w:val="0"/>
          <w:numId w:val="3"/>
        </w:numPr>
        <w:spacing w:after="240" w:line="271" w:lineRule="auto"/>
        <w:jc w:val="both"/>
        <w:rPr>
          <w:rFonts w:ascii="Arial" w:hAnsi="Arial" w:cs="Arial"/>
        </w:rPr>
      </w:pPr>
      <w:r w:rsidRPr="00EA7EC8">
        <w:rPr>
          <w:rFonts w:ascii="Arial" w:hAnsi="Arial" w:cs="Arial"/>
        </w:rPr>
        <w:t>ustawy z dnia 11 września 2015 r. o zdrowiu publicznym (</w:t>
      </w:r>
      <w:r w:rsidR="00401C9B" w:rsidRPr="00401C9B">
        <w:rPr>
          <w:rFonts w:ascii="Arial" w:hAnsi="Arial" w:cs="Arial"/>
        </w:rPr>
        <w:t>Dz. U. z 2022 r. poz. 1608</w:t>
      </w:r>
      <w:r w:rsidRPr="00EA7EC8">
        <w:rPr>
          <w:rFonts w:ascii="Arial" w:hAnsi="Arial" w:cs="Arial"/>
        </w:rPr>
        <w:t>),</w:t>
      </w:r>
    </w:p>
    <w:p w14:paraId="07326AEF" w14:textId="1BCD0B4D" w:rsidR="00F82BA1" w:rsidRPr="000407FD" w:rsidRDefault="00F82BA1" w:rsidP="000407FD">
      <w:pPr>
        <w:pStyle w:val="Akapitzlist"/>
        <w:numPr>
          <w:ilvl w:val="0"/>
          <w:numId w:val="3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407FD">
        <w:rPr>
          <w:rFonts w:ascii="Arial" w:hAnsi="Arial" w:cs="Arial"/>
          <w:color w:val="000000" w:themeColor="text1"/>
        </w:rPr>
        <w:t>rozporządzenia Przewodniczącego Komitetu do spraw Pożytku Publicznego z dnia 24 października 2018 r., w sprawie wzorów ofert i ramowych wzorów umów dotyczących realizacji zadań publicznych oraz wzorów sprawozdań z wykonania tych zadań (Dz. U. z 2018 r. poz. 2057),</w:t>
      </w:r>
    </w:p>
    <w:p w14:paraId="3CD3EFED" w14:textId="3BBEB9C9" w:rsidR="00F82BA1" w:rsidRPr="00D76E80" w:rsidRDefault="00F82BA1" w:rsidP="00EB7C66">
      <w:pPr>
        <w:pStyle w:val="Akapitzlist"/>
        <w:numPr>
          <w:ilvl w:val="0"/>
          <w:numId w:val="3"/>
        </w:numPr>
        <w:spacing w:line="271" w:lineRule="auto"/>
        <w:jc w:val="both"/>
        <w:rPr>
          <w:rFonts w:ascii="Arial" w:hAnsi="Arial" w:cs="Arial"/>
        </w:rPr>
      </w:pPr>
      <w:r w:rsidRPr="00D76E80">
        <w:rPr>
          <w:rFonts w:ascii="Arial" w:hAnsi="Arial" w:cs="Arial"/>
        </w:rPr>
        <w:t>uchwały</w:t>
      </w:r>
      <w:r w:rsidR="00232A49" w:rsidRPr="00D76E80">
        <w:rPr>
          <w:rFonts w:ascii="Arial" w:hAnsi="Arial" w:cs="Arial"/>
        </w:rPr>
        <w:t xml:space="preserve"> </w:t>
      </w:r>
      <w:r w:rsidR="00D76E80" w:rsidRPr="00D76E80">
        <w:rPr>
          <w:rFonts w:ascii="Arial" w:hAnsi="Arial" w:cs="Arial"/>
        </w:rPr>
        <w:t>Nr XXXII/486/2021 Sejmiku Województwa Lubelskiego z dnia 20 grudnia 2021 r. w sprawie uchwały budżetowej na 2022 rok</w:t>
      </w:r>
      <w:r w:rsidR="00EA7EC8">
        <w:rPr>
          <w:rFonts w:ascii="Arial" w:hAnsi="Arial" w:cs="Arial"/>
        </w:rPr>
        <w:t>,</w:t>
      </w:r>
    </w:p>
    <w:p w14:paraId="78A097FA" w14:textId="243750C2" w:rsidR="0092074E" w:rsidRPr="0092074E" w:rsidRDefault="0092074E" w:rsidP="00EB7C66">
      <w:pPr>
        <w:pStyle w:val="Akapitzlist"/>
        <w:numPr>
          <w:ilvl w:val="0"/>
          <w:numId w:val="3"/>
        </w:numPr>
        <w:spacing w:line="271" w:lineRule="auto"/>
        <w:jc w:val="both"/>
        <w:rPr>
          <w:rFonts w:ascii="Arial" w:hAnsi="Arial" w:cs="Arial"/>
        </w:rPr>
      </w:pPr>
      <w:bookmarkStart w:id="16" w:name="_Hlk117235765"/>
      <w:r>
        <w:rPr>
          <w:rFonts w:ascii="Arial" w:hAnsi="Arial" w:cs="Arial"/>
        </w:rPr>
        <w:t xml:space="preserve">uchwały </w:t>
      </w:r>
      <w:r w:rsidRPr="0092074E">
        <w:rPr>
          <w:rFonts w:ascii="Arial" w:hAnsi="Arial" w:cs="Arial"/>
        </w:rPr>
        <w:t xml:space="preserve">Nr </w:t>
      </w:r>
      <w:r w:rsidR="003A45CD">
        <w:rPr>
          <w:rFonts w:ascii="Arial" w:hAnsi="Arial" w:cs="Arial"/>
        </w:rPr>
        <w:t>XL</w:t>
      </w:r>
      <w:r w:rsidRPr="00525D29">
        <w:rPr>
          <w:rFonts w:ascii="Arial" w:hAnsi="Arial" w:cs="Arial"/>
        </w:rPr>
        <w:t>/</w:t>
      </w:r>
      <w:r w:rsidR="003A45CD">
        <w:rPr>
          <w:rFonts w:ascii="Arial" w:hAnsi="Arial" w:cs="Arial"/>
        </w:rPr>
        <w:t>612</w:t>
      </w:r>
      <w:r w:rsidRPr="00525D29">
        <w:rPr>
          <w:rFonts w:ascii="Arial" w:hAnsi="Arial" w:cs="Arial"/>
        </w:rPr>
        <w:t>/</w:t>
      </w:r>
      <w:r w:rsidRPr="0092074E">
        <w:rPr>
          <w:rFonts w:ascii="Arial" w:hAnsi="Arial" w:cs="Arial"/>
        </w:rPr>
        <w:t>202</w:t>
      </w:r>
      <w:r w:rsidR="00BE7A40">
        <w:rPr>
          <w:rFonts w:ascii="Arial" w:hAnsi="Arial" w:cs="Arial"/>
        </w:rPr>
        <w:t>2</w:t>
      </w:r>
      <w:r w:rsidRPr="0092074E">
        <w:rPr>
          <w:rFonts w:ascii="Arial" w:hAnsi="Arial" w:cs="Arial"/>
        </w:rPr>
        <w:t xml:space="preserve"> </w:t>
      </w:r>
      <w:r w:rsidRPr="0092074E">
        <w:rPr>
          <w:rFonts w:ascii="Arial" w:hAnsi="Arial" w:cs="Arial"/>
          <w:bCs/>
        </w:rPr>
        <w:t xml:space="preserve">Sejmiku Województwa Lubelskiego z dnia </w:t>
      </w:r>
      <w:r w:rsidR="00BE7A40">
        <w:rPr>
          <w:rFonts w:ascii="Arial" w:hAnsi="Arial" w:cs="Arial"/>
          <w:bCs/>
        </w:rPr>
        <w:t>17</w:t>
      </w:r>
      <w:r w:rsidRPr="0092074E">
        <w:rPr>
          <w:rFonts w:ascii="Arial" w:hAnsi="Arial" w:cs="Arial"/>
          <w:bCs/>
        </w:rPr>
        <w:t> </w:t>
      </w:r>
      <w:r w:rsidR="00BE7A40">
        <w:rPr>
          <w:rFonts w:ascii="Arial" w:hAnsi="Arial" w:cs="Arial"/>
          <w:bCs/>
        </w:rPr>
        <w:t>października</w:t>
      </w:r>
      <w:r w:rsidRPr="0092074E">
        <w:rPr>
          <w:rFonts w:ascii="Arial" w:hAnsi="Arial" w:cs="Arial"/>
        </w:rPr>
        <w:t xml:space="preserve"> </w:t>
      </w:r>
      <w:r w:rsidRPr="0092074E">
        <w:rPr>
          <w:rFonts w:ascii="Arial" w:hAnsi="Arial" w:cs="Arial"/>
          <w:bCs/>
        </w:rPr>
        <w:t>202</w:t>
      </w:r>
      <w:r w:rsidR="00BE7A40">
        <w:rPr>
          <w:rFonts w:ascii="Arial" w:hAnsi="Arial" w:cs="Arial"/>
          <w:bCs/>
        </w:rPr>
        <w:t>2</w:t>
      </w:r>
      <w:r w:rsidRPr="0092074E">
        <w:rPr>
          <w:rFonts w:ascii="Arial" w:hAnsi="Arial" w:cs="Arial"/>
          <w:bCs/>
        </w:rPr>
        <w:t xml:space="preserve"> r. w</w:t>
      </w:r>
      <w:r>
        <w:rPr>
          <w:rFonts w:ascii="Arial" w:hAnsi="Arial" w:cs="Arial"/>
          <w:bCs/>
        </w:rPr>
        <w:t xml:space="preserve"> </w:t>
      </w:r>
      <w:r w:rsidRPr="0092074E">
        <w:rPr>
          <w:rFonts w:ascii="Arial" w:hAnsi="Arial" w:cs="Arial"/>
          <w:bCs/>
        </w:rPr>
        <w:t xml:space="preserve">sprawie przyjęcia </w:t>
      </w:r>
      <w:bookmarkStart w:id="17" w:name="_Hlk88824163"/>
      <w:r w:rsidRPr="0092074E">
        <w:rPr>
          <w:rFonts w:ascii="Arial" w:hAnsi="Arial" w:cs="Arial"/>
          <w:bCs/>
        </w:rPr>
        <w:t xml:space="preserve">Wojewódzkiego Programu Profilaktyki i Rozwiązywania Problemów Alkoholowych </w:t>
      </w:r>
      <w:r w:rsidR="004761AB">
        <w:rPr>
          <w:rFonts w:ascii="Arial" w:hAnsi="Arial" w:cs="Arial"/>
          <w:bCs/>
        </w:rPr>
        <w:t xml:space="preserve">oraz </w:t>
      </w:r>
      <w:r w:rsidR="004761AB" w:rsidRPr="004761AB">
        <w:rPr>
          <w:rFonts w:ascii="Arial" w:hAnsi="Arial" w:cs="Arial"/>
          <w:bCs/>
        </w:rPr>
        <w:t>Przeciwdziałania Narkomanii na lata 202</w:t>
      </w:r>
      <w:r w:rsidR="004761AB">
        <w:rPr>
          <w:rFonts w:ascii="Arial" w:hAnsi="Arial" w:cs="Arial"/>
          <w:bCs/>
        </w:rPr>
        <w:t>2</w:t>
      </w:r>
      <w:r w:rsidR="004761AB" w:rsidRPr="004761AB">
        <w:rPr>
          <w:rFonts w:ascii="Arial" w:hAnsi="Arial" w:cs="Arial"/>
          <w:bCs/>
        </w:rPr>
        <w:t>-202</w:t>
      </w:r>
      <w:r w:rsidR="004761AB">
        <w:rPr>
          <w:rFonts w:ascii="Arial" w:hAnsi="Arial" w:cs="Arial"/>
          <w:bCs/>
        </w:rPr>
        <w:t>5</w:t>
      </w:r>
      <w:bookmarkEnd w:id="17"/>
      <w:r w:rsidR="004761AB">
        <w:rPr>
          <w:rFonts w:ascii="Arial" w:hAnsi="Arial" w:cs="Arial"/>
          <w:bCs/>
        </w:rPr>
        <w:t>.</w:t>
      </w:r>
    </w:p>
    <w:bookmarkEnd w:id="16"/>
    <w:p w14:paraId="13524714" w14:textId="7EE2EA94" w:rsidR="003051E3" w:rsidRDefault="00B022B6" w:rsidP="003A45CD">
      <w:pPr>
        <w:pStyle w:val="Nagwek2"/>
        <w:numPr>
          <w:ilvl w:val="0"/>
          <w:numId w:val="1"/>
        </w:numPr>
        <w:spacing w:after="120" w:line="271" w:lineRule="auto"/>
        <w:ind w:left="714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Środki finansowe 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przekazane na realizację zadań publicznych w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D32F8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</w:p>
    <w:p w14:paraId="435F4A32" w14:textId="4A9D96D1" w:rsidR="00AA6DC3" w:rsidRPr="005A2653" w:rsidRDefault="00AA6DC3" w:rsidP="00121897">
      <w:pPr>
        <w:pStyle w:val="Akapitzlist"/>
        <w:spacing w:after="24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4F2C4A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r. </w:t>
      </w:r>
      <w:r w:rsidR="00D32F85" w:rsidRPr="00D32F85">
        <w:rPr>
          <w:rFonts w:ascii="Arial" w:hAnsi="Arial" w:cs="Arial"/>
        </w:rPr>
        <w:t xml:space="preserve">na realizację zadań z zakresu </w:t>
      </w:r>
      <w:r w:rsidR="00D32F85" w:rsidRPr="00D32F85">
        <w:rPr>
          <w:rFonts w:ascii="Arial" w:hAnsi="Arial" w:cs="Arial"/>
          <w:bCs/>
        </w:rPr>
        <w:t>profilaktyki i rozwiązywania problemów alkoholowych oraz przeciwdziałania narkomanii</w:t>
      </w:r>
      <w:r w:rsidR="00D32F85" w:rsidRPr="00D32F85">
        <w:rPr>
          <w:rFonts w:ascii="Arial" w:hAnsi="Arial" w:cs="Arial"/>
          <w:b/>
        </w:rPr>
        <w:t xml:space="preserve"> </w:t>
      </w:r>
      <w:r w:rsidR="00D32F85" w:rsidRPr="00D32F85">
        <w:rPr>
          <w:rFonts w:ascii="Arial" w:hAnsi="Arial" w:cs="Arial"/>
          <w:bCs/>
        </w:rPr>
        <w:t>ze środków</w:t>
      </w:r>
      <w:r w:rsidR="00D32F85" w:rsidRPr="00D32F85">
        <w:rPr>
          <w:rFonts w:ascii="Arial" w:hAnsi="Arial" w:cs="Arial"/>
          <w:b/>
        </w:rPr>
        <w:t xml:space="preserve"> </w:t>
      </w:r>
      <w:r w:rsidR="00D32F85" w:rsidRPr="00D32F85">
        <w:rPr>
          <w:rFonts w:ascii="Arial" w:hAnsi="Arial" w:cs="Arial"/>
        </w:rPr>
        <w:t xml:space="preserve">Województwa Lubelskiego przekazano kwotę </w:t>
      </w:r>
      <w:r w:rsidR="004F2C4A">
        <w:rPr>
          <w:rFonts w:ascii="Arial" w:hAnsi="Arial" w:cs="Arial"/>
          <w:b/>
          <w:bCs/>
        </w:rPr>
        <w:t>557 560,00</w:t>
      </w:r>
      <w:r w:rsidR="00D32F85" w:rsidRPr="00D32F85">
        <w:rPr>
          <w:rFonts w:ascii="Arial" w:hAnsi="Arial" w:cs="Arial"/>
          <w:b/>
          <w:bCs/>
        </w:rPr>
        <w:t xml:space="preserve"> </w:t>
      </w:r>
      <w:r w:rsidR="003B5795" w:rsidRPr="003B5795">
        <w:rPr>
          <w:rFonts w:ascii="Arial" w:hAnsi="Arial" w:cs="Arial"/>
          <w:b/>
          <w:bCs/>
        </w:rPr>
        <w:t>zł</w:t>
      </w:r>
    </w:p>
    <w:p w14:paraId="45879D90" w14:textId="6B954299" w:rsidR="00961F6A" w:rsidRPr="00961F6A" w:rsidRDefault="00286599" w:rsidP="003A45CD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b/>
          <w:bCs/>
          <w:color w:val="000000" w:themeColor="text1"/>
        </w:rPr>
      </w:pPr>
      <w:r w:rsidRPr="00D851B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</w:t>
      </w:r>
      <w:r w:rsidRPr="00E9073E">
        <w:rPr>
          <w:rFonts w:ascii="Arial" w:hAnsi="Arial" w:cs="Arial"/>
          <w:b/>
          <w:bCs/>
          <w:color w:val="000000" w:themeColor="text1"/>
          <w:sz w:val="22"/>
          <w:szCs w:val="22"/>
        </w:rPr>
        <w:t>owe</w:t>
      </w:r>
    </w:p>
    <w:p w14:paraId="3F1952A6" w14:textId="60E8A794" w:rsidR="003A45CD" w:rsidRDefault="003A45CD" w:rsidP="003A45CD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04175">
        <w:rPr>
          <w:rFonts w:ascii="Arial" w:hAnsi="Arial" w:cs="Arial"/>
        </w:rPr>
        <w:t>W przypadku, gdy</w:t>
      </w:r>
      <w:r>
        <w:rPr>
          <w:rFonts w:ascii="Arial" w:hAnsi="Arial" w:cs="Arial"/>
        </w:rPr>
        <w:t xml:space="preserve"> przyznana kwota na realizację zadania będzie niższa niż wnioskowana w ofercie, Oferent może odstąpić od zawarcia umowy, powiadamiając o tym pisemnie Zleceniodawcę lub może zawrzeć umowę na zmniejszony zakres rzeczowy i finansowy dofinansowanego zadania z zastrzeżeniem pkt 2.</w:t>
      </w:r>
    </w:p>
    <w:p w14:paraId="2AFA978D" w14:textId="0D86E4F6" w:rsidR="009F4148" w:rsidRPr="00EC1307" w:rsidRDefault="00805160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>zaktualizowaną ofertę realizacji zadania publicznego – w przypadku otrzymania</w:t>
      </w:r>
      <w:r w:rsidR="003A45CD" w:rsidRPr="00F815F5">
        <w:rPr>
          <w:rFonts w:ascii="Arial" w:hAnsi="Arial" w:cs="Arial"/>
        </w:rPr>
        <w:t xml:space="preserve"> środków finansowych w</w:t>
      </w:r>
      <w:r w:rsidR="003A45CD">
        <w:rPr>
          <w:rFonts w:ascii="Arial" w:hAnsi="Arial" w:cs="Arial"/>
        </w:rPr>
        <w:t> </w:t>
      </w:r>
      <w:r w:rsidR="003A45CD" w:rsidRPr="00F815F5">
        <w:rPr>
          <w:rFonts w:ascii="Arial" w:hAnsi="Arial" w:cs="Arial"/>
        </w:rPr>
        <w:t>kwocie niższej niż wnioskowana.</w:t>
      </w:r>
    </w:p>
    <w:p w14:paraId="65473B7C" w14:textId="0FE62B61" w:rsidR="00805160" w:rsidRDefault="00805160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Zaktualizowana oferta realizacji zadania publiczneg</w:t>
      </w:r>
      <w:r w:rsidR="00D701F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winna być złożona w terminie umożlwiającym przygotowanie i zawarcie umowy.</w:t>
      </w:r>
    </w:p>
    <w:p w14:paraId="1460401F" w14:textId="366F504A" w:rsidR="00C645B7" w:rsidRPr="00C645B7" w:rsidRDefault="00C645B7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odmówić podmiotowi wyłonionemu w konkursie zawarcia umowy, w</w:t>
      </w:r>
      <w:r w:rsidR="009F5A6D">
        <w:rPr>
          <w:rFonts w:ascii="Arial" w:hAnsi="Arial" w:cs="Arial"/>
        </w:rPr>
        <w:t> </w:t>
      </w:r>
      <w:r>
        <w:rPr>
          <w:rFonts w:ascii="Arial" w:hAnsi="Arial" w:cs="Arial"/>
        </w:rPr>
        <w:t>przypadku, gdy zaktualizowana oferta realizacji zadnia publicznego rażąco odbiega od oferty</w:t>
      </w:r>
      <w:r w:rsidR="00C923B9">
        <w:rPr>
          <w:rFonts w:ascii="Arial" w:hAnsi="Arial" w:cs="Arial"/>
        </w:rPr>
        <w:t xml:space="preserve"> </w:t>
      </w:r>
      <w:r w:rsidR="00C923B9" w:rsidRPr="00890B6B">
        <w:rPr>
          <w:rFonts w:ascii="Arial" w:hAnsi="Arial" w:cs="Arial"/>
        </w:rPr>
        <w:t>złożonej w konkursie.</w:t>
      </w:r>
    </w:p>
    <w:p w14:paraId="04B749E2" w14:textId="2D44FD56" w:rsidR="00A347E8" w:rsidRPr="003C6C04" w:rsidRDefault="00A347E8" w:rsidP="00A347E8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C6C04">
        <w:rPr>
          <w:rFonts w:ascii="Arial" w:hAnsi="Arial" w:cs="Arial"/>
          <w:color w:val="000000" w:themeColor="text1"/>
        </w:rPr>
        <w:t>Oferent zobowiązuje się wykonać zadanie publiczne przy wdrożeniu stosownych rozwiązań zapewniających dostępność osobom ze szczególnymi potrzebami, z uwzględnieniem minimalnych wymagań, o których mowa w art. 6 ustawy z dnia 19 lipca 2019 r. o zapewnianiu dostępności osobom ze szczególnymi potrzebami (Dz.U. z 2020 r. poz.1062</w:t>
      </w:r>
      <w:r w:rsidR="005141FA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5141FA">
        <w:rPr>
          <w:rFonts w:ascii="Arial" w:hAnsi="Arial" w:cs="Arial"/>
          <w:color w:val="000000" w:themeColor="text1"/>
        </w:rPr>
        <w:t>późn</w:t>
      </w:r>
      <w:proofErr w:type="spellEnd"/>
      <w:r w:rsidR="005141FA">
        <w:rPr>
          <w:rFonts w:ascii="Arial" w:hAnsi="Arial" w:cs="Arial"/>
          <w:color w:val="000000" w:themeColor="text1"/>
        </w:rPr>
        <w:t>. zm.</w:t>
      </w:r>
      <w:r w:rsidRPr="003C6C04">
        <w:rPr>
          <w:rFonts w:ascii="Arial" w:hAnsi="Arial" w:cs="Arial"/>
          <w:color w:val="000000" w:themeColor="text1"/>
        </w:rPr>
        <w:t>).</w:t>
      </w:r>
    </w:p>
    <w:p w14:paraId="46D82E6A" w14:textId="56F7B494" w:rsidR="00805160" w:rsidRPr="0096390A" w:rsidRDefault="00805160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Oferta powinna uwzględniać warunki </w:t>
      </w:r>
      <w:r w:rsidR="00783CC6" w:rsidRPr="0096390A">
        <w:rPr>
          <w:rFonts w:ascii="Arial" w:hAnsi="Arial" w:cs="Arial"/>
          <w:color w:val="000000" w:themeColor="text1"/>
        </w:rPr>
        <w:t>realizacji określonych działań związanych z bieżącą sytuacją epidem</w:t>
      </w:r>
      <w:r w:rsidR="00695A2C">
        <w:rPr>
          <w:rFonts w:ascii="Arial" w:hAnsi="Arial" w:cs="Arial"/>
          <w:color w:val="000000" w:themeColor="text1"/>
        </w:rPr>
        <w:t>iczną</w:t>
      </w:r>
      <w:r w:rsidR="00783CC6" w:rsidRPr="0096390A">
        <w:rPr>
          <w:rFonts w:ascii="Arial" w:hAnsi="Arial" w:cs="Arial"/>
          <w:color w:val="000000" w:themeColor="text1"/>
        </w:rPr>
        <w:t xml:space="preserve"> w kraju</w:t>
      </w:r>
      <w:r w:rsidR="00695A2C">
        <w:rPr>
          <w:rFonts w:ascii="Arial" w:hAnsi="Arial" w:cs="Arial"/>
          <w:color w:val="000000" w:themeColor="text1"/>
        </w:rPr>
        <w:t>.</w:t>
      </w:r>
    </w:p>
    <w:p w14:paraId="2592FE2D" w14:textId="61CE63FD" w:rsidR="00684F64" w:rsidRDefault="00684F64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Podpisywanie umów będzie w całości uzależnione od spełnienia wymagań związanych z</w:t>
      </w:r>
      <w:r w:rsidR="00E55C6C">
        <w:rPr>
          <w:rFonts w:ascii="Arial" w:hAnsi="Arial" w:cs="Arial"/>
        </w:rPr>
        <w:t> </w:t>
      </w:r>
      <w:r>
        <w:rPr>
          <w:rFonts w:ascii="Arial" w:hAnsi="Arial" w:cs="Arial"/>
        </w:rPr>
        <w:t>sytuacją epidemi</w:t>
      </w:r>
      <w:r w:rsidR="00695A2C">
        <w:rPr>
          <w:rFonts w:ascii="Arial" w:hAnsi="Arial" w:cs="Arial"/>
        </w:rPr>
        <w:t>czną</w:t>
      </w:r>
      <w:r>
        <w:rPr>
          <w:rFonts w:ascii="Arial" w:hAnsi="Arial" w:cs="Arial"/>
        </w:rPr>
        <w:t xml:space="preserve"> w kraju</w:t>
      </w:r>
      <w:r w:rsidR="00695A2C">
        <w:rPr>
          <w:rFonts w:ascii="Arial" w:hAnsi="Arial" w:cs="Arial"/>
        </w:rPr>
        <w:t>.</w:t>
      </w:r>
    </w:p>
    <w:p w14:paraId="77489704" w14:textId="44F7A5F6" w:rsidR="00684F64" w:rsidRDefault="00684F64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dalszego występowania stanu epidemii </w:t>
      </w:r>
      <w:r w:rsidR="003F2880">
        <w:rPr>
          <w:rFonts w:ascii="Arial" w:hAnsi="Arial" w:cs="Arial"/>
        </w:rPr>
        <w:t>(bądź wprowadzenia stanu zagrożenia epidemicznego) wywołanego zakażeniem wirusem SARS-CoV-2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Polsce, realizator zadania publicznego, którego dotyczy ogłoszenie, będzie zobowiązany do</w:t>
      </w:r>
      <w:r w:rsidR="009F5A6D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realizacji zadania zgodnie z obowiązującymi przepisami prawa, wydanego przez organy administracji rządowej, w szczególności rozporządzeniami Rady Ministrów i Ministra Zdrowia oraz wytycznymi Głównego Inspektoratu Sanitarnego, jakie mogą obowiązywać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czasie realizacji zadania. Okoliczności te należy uwzględnić w planowanych działaniach, czego konsekwencje może być konieczność opracowania specjalnego regulaminu dla uczestników zadania dot. zasad udziału w projekcie, zakup środków do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dezynfekcji/środków ochrony</w:t>
      </w:r>
      <w:r w:rsidR="00FB2817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56427DF6" w14:textId="702727A2" w:rsidR="00FB2817" w:rsidRDefault="00FB2817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4FE4FB12" w:rsidR="00AA737F" w:rsidRPr="00841604" w:rsidRDefault="00AA737F" w:rsidP="00EB7C66">
      <w:pPr>
        <w:pStyle w:val="Akapitzlist"/>
        <w:numPr>
          <w:ilvl w:val="0"/>
          <w:numId w:val="5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1604">
        <w:rPr>
          <w:rFonts w:ascii="Arial" w:hAnsi="Arial" w:cs="Arial"/>
          <w:color w:val="000000" w:themeColor="text1"/>
        </w:rPr>
        <w:t>W przypadku jednostek organizacyjnych</w:t>
      </w:r>
      <w:r w:rsidRPr="00963A81">
        <w:rPr>
          <w:rFonts w:ascii="Arial" w:hAnsi="Arial" w:cs="Arial"/>
          <w:color w:val="000000" w:themeColor="text1"/>
        </w:rPr>
        <w:t xml:space="preserve"> </w:t>
      </w:r>
      <w:r w:rsidRPr="00841604">
        <w:rPr>
          <w:rFonts w:ascii="Arial" w:hAnsi="Arial" w:cs="Arial"/>
          <w:color w:val="000000" w:themeColor="text1"/>
        </w:rPr>
        <w:t>organizacji pozarządow</w:t>
      </w:r>
      <w:r w:rsidR="00963A81" w:rsidRPr="00E23286">
        <w:rPr>
          <w:rFonts w:ascii="Arial" w:hAnsi="Arial" w:cs="Arial"/>
          <w:color w:val="000000" w:themeColor="text1"/>
        </w:rPr>
        <w:t>ych</w:t>
      </w:r>
      <w:r w:rsidRPr="00E23286">
        <w:rPr>
          <w:rFonts w:ascii="Arial" w:hAnsi="Arial" w:cs="Arial"/>
          <w:color w:val="000000" w:themeColor="text1"/>
        </w:rPr>
        <w:t>,</w:t>
      </w:r>
      <w:r w:rsidRPr="00841604">
        <w:rPr>
          <w:rFonts w:ascii="Arial" w:hAnsi="Arial" w:cs="Arial"/>
          <w:color w:val="000000" w:themeColor="text1"/>
        </w:rPr>
        <w:t xml:space="preserve"> które nie posiadają osobowości prawnej</w:t>
      </w:r>
      <w:r w:rsidR="0096390A" w:rsidRPr="00841604">
        <w:rPr>
          <w:rFonts w:ascii="Arial" w:hAnsi="Arial" w:cs="Arial"/>
          <w:color w:val="000000" w:themeColor="text1"/>
        </w:rPr>
        <w:t xml:space="preserve"> (</w:t>
      </w:r>
      <w:r w:rsidRPr="00841604">
        <w:rPr>
          <w:rFonts w:ascii="Arial" w:hAnsi="Arial" w:cs="Arial"/>
          <w:color w:val="000000" w:themeColor="text1"/>
        </w:rPr>
        <w:t>Koła, Oddziały</w:t>
      </w:r>
      <w:r w:rsidR="0096390A" w:rsidRPr="00841604">
        <w:rPr>
          <w:rFonts w:ascii="Arial" w:hAnsi="Arial" w:cs="Arial"/>
          <w:color w:val="000000" w:themeColor="text1"/>
        </w:rPr>
        <w:t>)</w:t>
      </w:r>
      <w:r w:rsidRPr="00841604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841604">
        <w:rPr>
          <w:rFonts w:ascii="Arial" w:hAnsi="Arial" w:cs="Arial"/>
          <w:color w:val="000000" w:themeColor="text1"/>
        </w:rPr>
        <w:t>.</w:t>
      </w:r>
    </w:p>
    <w:p w14:paraId="2F2010C5" w14:textId="73745EC8" w:rsidR="00B90A4C" w:rsidRDefault="00B7204B" w:rsidP="00EA4B5B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360" w:line="271" w:lineRule="auto"/>
        <w:ind w:left="283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092C4A">
        <w:rPr>
          <w:rFonts w:ascii="Arial" w:hAnsi="Arial" w:cs="Arial"/>
        </w:rPr>
        <w:t xml:space="preserve">Treść otwartego konkursu ofert ogłoszono na stronach internetowych </w:t>
      </w:r>
      <w:hyperlink r:id="rId8" w:history="1">
        <w:r w:rsidRPr="00092C4A">
          <w:rPr>
            <w:rStyle w:val="Hipercze"/>
            <w:rFonts w:ascii="Arial" w:hAnsi="Arial" w:cs="Arial"/>
          </w:rPr>
          <w:t>www.rops.lubelskie.pl</w:t>
        </w:r>
      </w:hyperlink>
      <w:r w:rsidRPr="00092C4A">
        <w:rPr>
          <w:rFonts w:ascii="Arial" w:hAnsi="Arial" w:cs="Arial"/>
        </w:rPr>
        <w:t xml:space="preserve"> i </w:t>
      </w:r>
      <w:hyperlink r:id="rId9" w:history="1">
        <w:r w:rsidRPr="00092C4A">
          <w:rPr>
            <w:rStyle w:val="Hipercze"/>
            <w:rFonts w:ascii="Arial" w:hAnsi="Arial" w:cs="Arial"/>
          </w:rPr>
          <w:t>www.rops.bip.lubelskie.pl</w:t>
        </w:r>
      </w:hyperlink>
      <w:r w:rsidRPr="00092C4A">
        <w:rPr>
          <w:rFonts w:ascii="Arial" w:hAnsi="Arial" w:cs="Arial"/>
        </w:rPr>
        <w:t xml:space="preserve"> oraz zamieszczono na tablicy ogłoszeń w sied</w:t>
      </w:r>
      <w:r w:rsidR="00BE0B62" w:rsidRPr="00092C4A">
        <w:rPr>
          <w:rFonts w:ascii="Arial" w:hAnsi="Arial" w:cs="Arial"/>
        </w:rPr>
        <w:t xml:space="preserve">zibie </w:t>
      </w:r>
      <w:r w:rsidR="00BE0B62" w:rsidRPr="00092C4A">
        <w:rPr>
          <w:rFonts w:ascii="Arial" w:hAnsi="Arial" w:cs="Arial"/>
          <w:color w:val="000000" w:themeColor="text1"/>
        </w:rPr>
        <w:t>R</w:t>
      </w:r>
      <w:r w:rsidRPr="00092C4A">
        <w:rPr>
          <w:rFonts w:ascii="Arial" w:hAnsi="Arial" w:cs="Arial"/>
          <w:color w:val="000000" w:themeColor="text1"/>
        </w:rPr>
        <w:t>eg</w:t>
      </w:r>
      <w:r w:rsidR="00BE0B62" w:rsidRPr="00092C4A">
        <w:rPr>
          <w:rFonts w:ascii="Arial" w:hAnsi="Arial" w:cs="Arial"/>
          <w:color w:val="000000" w:themeColor="text1"/>
        </w:rPr>
        <w:t>ionalnego Ośrodka Polityki Społe</w:t>
      </w:r>
      <w:r w:rsidRPr="00092C4A">
        <w:rPr>
          <w:rFonts w:ascii="Arial" w:hAnsi="Arial" w:cs="Arial"/>
          <w:color w:val="000000" w:themeColor="text1"/>
        </w:rPr>
        <w:t>cznej</w:t>
      </w:r>
      <w:r w:rsidR="002D5097" w:rsidRPr="00092C4A">
        <w:rPr>
          <w:rFonts w:ascii="Arial" w:hAnsi="Arial" w:cs="Arial"/>
          <w:color w:val="000000" w:themeColor="text1"/>
        </w:rPr>
        <w:t xml:space="preserve"> w Lublinie.</w:t>
      </w:r>
    </w:p>
    <w:p w14:paraId="0154FDFB" w14:textId="62672BBE" w:rsidR="003C4ABB" w:rsidRPr="006A5D5C" w:rsidRDefault="003C4ABB" w:rsidP="003C4AB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360" w:line="271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A5D5C">
        <w:rPr>
          <w:rFonts w:ascii="Arial" w:hAnsi="Arial" w:cs="Arial"/>
          <w:b/>
          <w:bCs/>
          <w:color w:val="000000" w:themeColor="text1"/>
        </w:rPr>
        <w:t>Klauzula informacyjna RODO</w:t>
      </w:r>
    </w:p>
    <w:p w14:paraId="1211212E" w14:textId="7780EA43" w:rsidR="003C4ABB" w:rsidRPr="002149D7" w:rsidRDefault="003C4ABB" w:rsidP="003C4ABB">
      <w:pPr>
        <w:spacing w:line="276" w:lineRule="auto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Zgodnie z art. 13 Rozporządzenia Parlamentu Europejskiego i Rady (UE) 2016/679 z</w:t>
      </w:r>
      <w:r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>dnia 27 kwietnia 2016 r. w sprawie ochrony osób fizycznych w związku z</w:t>
      </w:r>
      <w:r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>przetwarzaniem danych osobowych i w sprawie swobodnego przepływu takich danych oraz uchylenia dyrektywy 95/46/WE (Dz. Urz. UE L 119 z 04.05.2016):</w:t>
      </w:r>
    </w:p>
    <w:p w14:paraId="36329F9A" w14:textId="124771E7" w:rsidR="003C4ABB" w:rsidRPr="002149D7" w:rsidRDefault="003C4ABB" w:rsidP="003C4ABB">
      <w:pPr>
        <w:pStyle w:val="Akapitzlist"/>
        <w:numPr>
          <w:ilvl w:val="0"/>
          <w:numId w:val="40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 xml:space="preserve">Administratorem danych osobowych </w:t>
      </w:r>
      <w:r w:rsidR="00473345">
        <w:rPr>
          <w:rFonts w:ascii="Arial" w:hAnsi="Arial" w:cs="Arial"/>
        </w:rPr>
        <w:t>osób reprezentujących Oferenta</w:t>
      </w:r>
      <w:r w:rsidRPr="002149D7">
        <w:rPr>
          <w:rFonts w:ascii="Arial" w:hAnsi="Arial" w:cs="Arial"/>
        </w:rPr>
        <w:t xml:space="preserve"> jest Województwo Lubelskie – Regionalny Ośrodek Polityki Społecznej w Lublinie z</w:t>
      </w:r>
      <w:r w:rsidR="006B421B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>siedzibą przy ul.</w:t>
      </w:r>
      <w:r w:rsidR="006A4564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>Diamentowej 2 w</w:t>
      </w:r>
      <w:r w:rsidR="006B421B">
        <w:rPr>
          <w:rFonts w:ascii="Arial" w:hAnsi="Arial" w:cs="Arial"/>
        </w:rPr>
        <w:t> </w:t>
      </w:r>
      <w:r w:rsidRPr="002149D7">
        <w:rPr>
          <w:rFonts w:ascii="Arial" w:hAnsi="Arial" w:cs="Arial"/>
        </w:rPr>
        <w:t>Lublinie, reprezentowany przez Dyrektora ROPS w</w:t>
      </w:r>
      <w:r w:rsidR="006B421B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>Lublinie. Z</w:t>
      </w:r>
      <w:r w:rsidR="00D339EE">
        <w:rPr>
          <w:rFonts w:ascii="Arial" w:hAnsi="Arial" w:cs="Arial"/>
        </w:rPr>
        <w:t> </w:t>
      </w:r>
      <w:r w:rsidRPr="002149D7">
        <w:rPr>
          <w:rFonts w:ascii="Arial" w:hAnsi="Arial" w:cs="Arial"/>
        </w:rPr>
        <w:t xml:space="preserve">Administratorem danych osobowych można skontaktować się za pośrednictwem poczty pisząc na adres: ul. Diamentowa 2, 20-447 Lublin, e-mail: </w:t>
      </w:r>
      <w:hyperlink r:id="rId10" w:history="1">
        <w:r w:rsidRPr="002149D7">
          <w:rPr>
            <w:rStyle w:val="Hipercze"/>
            <w:rFonts w:ascii="Arial" w:hAnsi="Arial" w:cs="Arial"/>
          </w:rPr>
          <w:t>rops@rops.lubelskie.pl</w:t>
        </w:r>
      </w:hyperlink>
      <w:r w:rsidRPr="002149D7">
        <w:rPr>
          <w:rFonts w:ascii="Arial" w:hAnsi="Arial" w:cs="Arial"/>
        </w:rPr>
        <w:t xml:space="preserve"> </w:t>
      </w:r>
    </w:p>
    <w:p w14:paraId="4F21B222" w14:textId="6CF5A45C" w:rsidR="003C4ABB" w:rsidRPr="002149D7" w:rsidRDefault="003C4ABB" w:rsidP="003C4ABB">
      <w:pPr>
        <w:pStyle w:val="Akapitzlist"/>
        <w:numPr>
          <w:ilvl w:val="0"/>
          <w:numId w:val="40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Pytania dotyczące sposobu i zakresu przetwarzania danych osobowych, a także przysługujących uprawnień, można uzyskać kontaktując się z</w:t>
      </w:r>
      <w:r w:rsidR="006B421B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 xml:space="preserve">Inspektorem Ochrony Danych Osobowych w ROPS Lublin mailowo na adres: </w:t>
      </w:r>
      <w:hyperlink r:id="rId11" w:history="1">
        <w:r w:rsidRPr="003C4ABB">
          <w:rPr>
            <w:rStyle w:val="Hipercze"/>
            <w:rFonts w:ascii="Arial" w:hAnsi="Arial" w:cs="Arial"/>
          </w:rPr>
          <w:t>iod.rops@lubelskie.pl</w:t>
        </w:r>
      </w:hyperlink>
    </w:p>
    <w:p w14:paraId="5ABB9E5D" w14:textId="73A0B383" w:rsidR="003C4ABB" w:rsidRPr="002149D7" w:rsidRDefault="003C4ABB" w:rsidP="003C4ABB">
      <w:pPr>
        <w:pStyle w:val="Akapitzlist"/>
        <w:numPr>
          <w:ilvl w:val="0"/>
          <w:numId w:val="40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 xml:space="preserve">Dane osobowe </w:t>
      </w:r>
      <w:r w:rsidR="00504A28" w:rsidRPr="00504A28">
        <w:rPr>
          <w:rFonts w:ascii="Arial" w:hAnsi="Arial" w:cs="Arial"/>
        </w:rPr>
        <w:t>osób reprezentujących Oferenta</w:t>
      </w:r>
      <w:r w:rsidRPr="002149D7">
        <w:rPr>
          <w:rFonts w:ascii="Arial" w:hAnsi="Arial" w:cs="Arial"/>
        </w:rPr>
        <w:t xml:space="preserve"> przetwarzane będą w celu realizacji konkursu ofert oraz obowiązków archiwizacyjnych.</w:t>
      </w:r>
    </w:p>
    <w:p w14:paraId="6AB731B8" w14:textId="797A3B3F" w:rsidR="003C4ABB" w:rsidRPr="002149D7" w:rsidRDefault="003C4ABB" w:rsidP="003C4ABB">
      <w:pPr>
        <w:pStyle w:val="Akapitzlist"/>
        <w:numPr>
          <w:ilvl w:val="0"/>
          <w:numId w:val="4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lastRenderedPageBreak/>
        <w:t xml:space="preserve">Dane </w:t>
      </w:r>
      <w:r w:rsidR="00DF7034" w:rsidRPr="00DF7034">
        <w:rPr>
          <w:rFonts w:ascii="Arial" w:hAnsi="Arial" w:cs="Arial"/>
        </w:rPr>
        <w:t>osób reprezentujących Oferenta</w:t>
      </w:r>
      <w:r w:rsidRPr="002149D7">
        <w:rPr>
          <w:rFonts w:ascii="Arial" w:hAnsi="Arial" w:cs="Arial"/>
        </w:rPr>
        <w:t xml:space="preserve"> będą przetwarzane w związku z obowiązkiem prawnym ciążącym na administratorze (art. 6 ust. 1 lit. c RODO) wynikającym z przepisów dotyczących:</w:t>
      </w:r>
    </w:p>
    <w:p w14:paraId="10FB5B2E" w14:textId="55211DB3" w:rsidR="003C4ABB" w:rsidRPr="002149D7" w:rsidRDefault="003C4ABB" w:rsidP="003C4ABB">
      <w:pPr>
        <w:pStyle w:val="Akapitzlist"/>
        <w:numPr>
          <w:ilvl w:val="0"/>
          <w:numId w:val="41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ustawy z dnia 11 września 2015 r. o zdrowiu publicznym (Dz. U. z 202</w:t>
      </w:r>
      <w:r>
        <w:rPr>
          <w:rFonts w:ascii="Arial" w:hAnsi="Arial" w:cs="Arial"/>
        </w:rPr>
        <w:t xml:space="preserve">2 </w:t>
      </w:r>
      <w:r w:rsidRPr="002149D7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1608</w:t>
      </w:r>
      <w:r w:rsidRPr="002149D7">
        <w:rPr>
          <w:rFonts w:ascii="Arial" w:hAnsi="Arial" w:cs="Arial"/>
        </w:rPr>
        <w:t>);</w:t>
      </w:r>
    </w:p>
    <w:p w14:paraId="40B97924" w14:textId="77777777" w:rsidR="008331A5" w:rsidRDefault="003C4ABB" w:rsidP="008331A5">
      <w:pPr>
        <w:pStyle w:val="Akapitzlist"/>
        <w:numPr>
          <w:ilvl w:val="0"/>
          <w:numId w:val="41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rozporządzenia Rady Ministrów z dnia 30 marca 2021 r. w sprawie Narodowego Programu Zdrowia na lata 2021–2025 (Dz.U. z 2021, poz. 642);</w:t>
      </w:r>
    </w:p>
    <w:p w14:paraId="1D076A89" w14:textId="79331C1B" w:rsidR="008331A5" w:rsidRPr="006A5D5C" w:rsidRDefault="008331A5" w:rsidP="006A5D5C">
      <w:pPr>
        <w:pStyle w:val="Akapitzlist"/>
        <w:numPr>
          <w:ilvl w:val="0"/>
          <w:numId w:val="41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6A5D5C">
        <w:rPr>
          <w:rFonts w:ascii="Arial" w:hAnsi="Arial" w:cs="Arial"/>
        </w:rPr>
        <w:t xml:space="preserve">uchwały Nr XL/612/2022 </w:t>
      </w:r>
      <w:r w:rsidRPr="006A5D5C">
        <w:rPr>
          <w:rFonts w:ascii="Arial" w:hAnsi="Arial" w:cs="Arial"/>
          <w:bCs/>
        </w:rPr>
        <w:t>Sejmiku Województwa Lubelskiego z dnia 17</w:t>
      </w:r>
      <w:r w:rsidR="00DA0155">
        <w:rPr>
          <w:rFonts w:ascii="Arial" w:hAnsi="Arial" w:cs="Arial"/>
          <w:bCs/>
        </w:rPr>
        <w:t xml:space="preserve"> </w:t>
      </w:r>
      <w:r w:rsidRPr="006A5D5C">
        <w:rPr>
          <w:rFonts w:ascii="Arial" w:hAnsi="Arial" w:cs="Arial"/>
          <w:bCs/>
        </w:rPr>
        <w:t>października</w:t>
      </w:r>
      <w:r w:rsidRPr="006A5D5C">
        <w:rPr>
          <w:rFonts w:ascii="Arial" w:hAnsi="Arial" w:cs="Arial"/>
        </w:rPr>
        <w:t xml:space="preserve"> </w:t>
      </w:r>
      <w:r w:rsidRPr="006A5D5C">
        <w:rPr>
          <w:rFonts w:ascii="Arial" w:hAnsi="Arial" w:cs="Arial"/>
          <w:bCs/>
        </w:rPr>
        <w:t>2022 r. w sprawie przyjęcia Wojewódzkiego Programu Profilaktyki i Rozwiązywania Problemów Alkoholowych oraz Przeciwdziałania Narkomanii na lata 2022-2025.</w:t>
      </w:r>
    </w:p>
    <w:p w14:paraId="2302AE8E" w14:textId="07F31718" w:rsidR="008331A5" w:rsidRPr="00BD5C1D" w:rsidRDefault="003C4ABB" w:rsidP="00BD5C1D">
      <w:pPr>
        <w:pStyle w:val="Akapitzlist"/>
        <w:numPr>
          <w:ilvl w:val="0"/>
          <w:numId w:val="41"/>
        </w:numPr>
        <w:spacing w:after="120"/>
        <w:ind w:left="993" w:hanging="426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realizacji obowiązków archiwizacyjnych – określonych w instrukcji kancelaryjnej oraz jednolitym rzeczowym wykazie akt przyjętym wewnętrznym zarządzeniem, w</w:t>
      </w:r>
      <w:r w:rsidR="00103ADF">
        <w:rPr>
          <w:rFonts w:ascii="Arial" w:hAnsi="Arial" w:cs="Arial"/>
        </w:rPr>
        <w:t> </w:t>
      </w:r>
      <w:r w:rsidRPr="002149D7">
        <w:rPr>
          <w:rFonts w:ascii="Arial" w:hAnsi="Arial" w:cs="Arial"/>
        </w:rPr>
        <w:t>związku z art. 5 ust 1 oraz art. 6 ust 2 ustawy z dnia 14 lipca 1983 r. o narodowym zasobie archiwalnym i archiwach.</w:t>
      </w:r>
    </w:p>
    <w:p w14:paraId="41D911E0" w14:textId="13C58332" w:rsidR="008331A5" w:rsidRPr="006A5D5C" w:rsidRDefault="003C4ABB" w:rsidP="006A5D5C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Arial" w:hAnsi="Arial" w:cs="Arial"/>
        </w:rPr>
      </w:pPr>
      <w:r w:rsidRPr="006A5D5C">
        <w:rPr>
          <w:rFonts w:ascii="Arial" w:hAnsi="Arial" w:cs="Arial"/>
        </w:rPr>
        <w:t xml:space="preserve">Dane będą udostępniane odbiorcom danych osobowych upoważnionym na podstawie </w:t>
      </w:r>
    </w:p>
    <w:p w14:paraId="1A868E2B" w14:textId="3DFAC5A8" w:rsidR="008331A5" w:rsidRDefault="003C4ABB" w:rsidP="008331A5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6A5D5C">
        <w:rPr>
          <w:rFonts w:ascii="Arial" w:hAnsi="Arial" w:cs="Arial"/>
        </w:rPr>
        <w:t>przepisów prawa oraz podmiotom zewnętrznym świadczącym umowy wsparcia i</w:t>
      </w:r>
      <w:r w:rsidR="00103ADF">
        <w:rPr>
          <w:rFonts w:ascii="Arial" w:hAnsi="Arial" w:cs="Arial"/>
        </w:rPr>
        <w:t> </w:t>
      </w:r>
      <w:r w:rsidRPr="006A5D5C">
        <w:rPr>
          <w:rFonts w:ascii="Arial" w:hAnsi="Arial" w:cs="Arial"/>
        </w:rPr>
        <w:t>serwisu, niszczenia dokumentów, specjaliście ds. zamówień publicznych /podmiotom przetwarzającym.</w:t>
      </w:r>
    </w:p>
    <w:p w14:paraId="00077E31" w14:textId="77777777" w:rsidR="008331A5" w:rsidRDefault="003C4ABB" w:rsidP="008331A5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Arial" w:hAnsi="Arial" w:cs="Arial"/>
        </w:rPr>
      </w:pPr>
      <w:r w:rsidRPr="006A5D5C">
        <w:rPr>
          <w:rFonts w:ascii="Arial" w:hAnsi="Arial" w:cs="Arial"/>
        </w:rPr>
        <w:t>Dane będą przetwarzane przez okres realizacji celów przetwarzania, ale nie dłużej niż przez okres archiwalny.</w:t>
      </w:r>
    </w:p>
    <w:p w14:paraId="631653D4" w14:textId="7CD1F536" w:rsidR="008331A5" w:rsidRDefault="002B3B43" w:rsidP="008331A5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</w:t>
      </w:r>
      <w:r w:rsidRPr="002B3B43">
        <w:rPr>
          <w:rFonts w:ascii="Arial" w:hAnsi="Arial" w:cs="Arial"/>
        </w:rPr>
        <w:t>reprezentując</w:t>
      </w:r>
      <w:r>
        <w:rPr>
          <w:rFonts w:ascii="Arial" w:hAnsi="Arial" w:cs="Arial"/>
        </w:rPr>
        <w:t>e</w:t>
      </w:r>
      <w:r w:rsidRPr="002B3B43">
        <w:rPr>
          <w:rFonts w:ascii="Arial" w:hAnsi="Arial" w:cs="Arial"/>
        </w:rPr>
        <w:t xml:space="preserve"> Oferenta</w:t>
      </w:r>
      <w:r w:rsidR="003C4ABB" w:rsidRPr="006A5D5C">
        <w:rPr>
          <w:rFonts w:ascii="Arial" w:hAnsi="Arial" w:cs="Arial"/>
        </w:rPr>
        <w:t>, któr</w:t>
      </w:r>
      <w:r>
        <w:rPr>
          <w:rFonts w:ascii="Arial" w:hAnsi="Arial" w:cs="Arial"/>
        </w:rPr>
        <w:t>ych</w:t>
      </w:r>
      <w:r w:rsidR="003C4ABB" w:rsidRPr="006A5D5C">
        <w:rPr>
          <w:rFonts w:ascii="Arial" w:hAnsi="Arial" w:cs="Arial"/>
        </w:rPr>
        <w:t xml:space="preserve"> dane dotyczą posiada następujące prawa: dostępu do swoich danych osobowych, ich sprostowania, prawo żądania ograniczenia przetwarzania, także prawo do usunięcia danych po okresie retencji danych i żądania przenoszenia danych jeśli zostaną spełnione przesłanki określone w przepisach prawa. Skorzystanie z powyższych praw podlega ograniczeniom określonym w przepisach prawa. W</w:t>
      </w:r>
      <w:r w:rsidR="009E7812">
        <w:rPr>
          <w:rFonts w:ascii="Arial" w:hAnsi="Arial" w:cs="Arial"/>
        </w:rPr>
        <w:t xml:space="preserve"> </w:t>
      </w:r>
      <w:r w:rsidR="003C4ABB" w:rsidRPr="006A5D5C">
        <w:rPr>
          <w:rFonts w:ascii="Arial" w:hAnsi="Arial" w:cs="Arial"/>
        </w:rPr>
        <w:t>sprawach realizacji powyższych praw prosimy o kontakt z inspektorem ochrony danych.</w:t>
      </w:r>
    </w:p>
    <w:p w14:paraId="09471CD7" w14:textId="55959198" w:rsidR="008331A5" w:rsidRDefault="002C41D8" w:rsidP="008331A5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podani</w:t>
      </w:r>
      <w:r w:rsidR="00525AB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danych </w:t>
      </w:r>
      <w:r w:rsidR="009E7812" w:rsidRPr="009E7812">
        <w:rPr>
          <w:rFonts w:ascii="Arial" w:hAnsi="Arial" w:cs="Arial"/>
        </w:rPr>
        <w:t xml:space="preserve">osób reprezentujących Oferenta </w:t>
      </w:r>
      <w:r>
        <w:rPr>
          <w:rFonts w:ascii="Arial" w:hAnsi="Arial" w:cs="Arial"/>
        </w:rPr>
        <w:t>uniemożliwia</w:t>
      </w:r>
      <w:r w:rsidR="00525AB6">
        <w:rPr>
          <w:rFonts w:ascii="Arial" w:hAnsi="Arial" w:cs="Arial"/>
        </w:rPr>
        <w:t xml:space="preserve"> wzięcie udziału w</w:t>
      </w:r>
      <w:r w:rsidR="000E1AC2">
        <w:rPr>
          <w:rFonts w:ascii="Arial" w:hAnsi="Arial" w:cs="Arial"/>
        </w:rPr>
        <w:t> </w:t>
      </w:r>
      <w:r w:rsidR="00525AB6">
        <w:rPr>
          <w:rFonts w:ascii="Arial" w:hAnsi="Arial" w:cs="Arial"/>
        </w:rPr>
        <w:t>konkursie.</w:t>
      </w:r>
    </w:p>
    <w:p w14:paraId="4F5FF17F" w14:textId="147F9840" w:rsidR="008331A5" w:rsidRDefault="003C4ABB" w:rsidP="008331A5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Arial" w:hAnsi="Arial" w:cs="Arial"/>
        </w:rPr>
      </w:pPr>
      <w:r w:rsidRPr="006A5D5C">
        <w:rPr>
          <w:rFonts w:ascii="Arial" w:hAnsi="Arial" w:cs="Arial"/>
        </w:rPr>
        <w:t xml:space="preserve">W przypadkach uznania, iż przetwarzanie danych narusza przepisy rozporządzenia RODO, przysługuje </w:t>
      </w:r>
      <w:r w:rsidR="00525AB6">
        <w:rPr>
          <w:rFonts w:ascii="Arial" w:hAnsi="Arial" w:cs="Arial"/>
        </w:rPr>
        <w:t>Oferent</w:t>
      </w:r>
      <w:r w:rsidR="008403C6">
        <w:rPr>
          <w:rFonts w:ascii="Arial" w:hAnsi="Arial" w:cs="Arial"/>
        </w:rPr>
        <w:t>owi</w:t>
      </w:r>
      <w:r w:rsidR="00525AB6">
        <w:rPr>
          <w:rFonts w:ascii="Arial" w:hAnsi="Arial" w:cs="Arial"/>
        </w:rPr>
        <w:t xml:space="preserve"> </w:t>
      </w:r>
      <w:r w:rsidRPr="006A5D5C">
        <w:rPr>
          <w:rFonts w:ascii="Arial" w:hAnsi="Arial" w:cs="Arial"/>
        </w:rPr>
        <w:t>prawo do wniesienia skargi do Prezesa Urzędu Ochrony Danych Osobowych, ul. Stawki 2, 00-193 Warszawa.</w:t>
      </w:r>
    </w:p>
    <w:p w14:paraId="2D541D99" w14:textId="4781DFC0" w:rsidR="008331A5" w:rsidRDefault="003C4ABB" w:rsidP="008331A5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ascii="Arial" w:hAnsi="Arial" w:cs="Arial"/>
        </w:rPr>
      </w:pPr>
      <w:r w:rsidRPr="006A5D5C">
        <w:rPr>
          <w:rFonts w:ascii="Arial" w:hAnsi="Arial" w:cs="Arial"/>
        </w:rPr>
        <w:t xml:space="preserve">Dane osobowe </w:t>
      </w:r>
      <w:r w:rsidR="00525AB6" w:rsidRPr="00525AB6">
        <w:rPr>
          <w:rFonts w:ascii="Arial" w:hAnsi="Arial" w:cs="Arial"/>
        </w:rPr>
        <w:t>osób reprezentujących Oferenta</w:t>
      </w:r>
      <w:r w:rsidRPr="006A5D5C">
        <w:rPr>
          <w:rFonts w:ascii="Arial" w:hAnsi="Arial" w:cs="Arial"/>
        </w:rPr>
        <w:t xml:space="preserve"> nie będą przetwarzane w sposób zautomatyzowany i nie będą profilowane.</w:t>
      </w:r>
    </w:p>
    <w:p w14:paraId="389C304B" w14:textId="5680EA97" w:rsidR="003C4ABB" w:rsidRPr="00103ADF" w:rsidRDefault="003C4ABB" w:rsidP="00103ADF">
      <w:pPr>
        <w:pStyle w:val="Akapitzlist"/>
        <w:numPr>
          <w:ilvl w:val="0"/>
          <w:numId w:val="40"/>
        </w:numPr>
        <w:spacing w:before="120" w:after="240" w:line="276" w:lineRule="auto"/>
        <w:ind w:left="714" w:hanging="357"/>
        <w:jc w:val="both"/>
        <w:rPr>
          <w:rFonts w:ascii="Arial" w:hAnsi="Arial" w:cs="Arial"/>
        </w:rPr>
      </w:pPr>
      <w:r w:rsidRPr="006A5D5C">
        <w:rPr>
          <w:rFonts w:ascii="Arial" w:hAnsi="Arial" w:cs="Arial"/>
        </w:rPr>
        <w:t xml:space="preserve">Dane osobowe </w:t>
      </w:r>
      <w:r w:rsidR="00525AB6" w:rsidRPr="00525AB6">
        <w:rPr>
          <w:rFonts w:ascii="Arial" w:hAnsi="Arial" w:cs="Arial"/>
        </w:rPr>
        <w:t>osób reprezentujących Oferenta</w:t>
      </w:r>
      <w:r w:rsidRPr="006A5D5C">
        <w:rPr>
          <w:rFonts w:ascii="Arial" w:hAnsi="Arial" w:cs="Arial"/>
        </w:rPr>
        <w:t xml:space="preserve"> nie będą przekazane do państw trzecich.</w:t>
      </w:r>
    </w:p>
    <w:p w14:paraId="2EA3B404" w14:textId="77777777" w:rsidR="00D342CB" w:rsidRDefault="00EA4B5B" w:rsidP="003A45CD">
      <w:pPr>
        <w:tabs>
          <w:tab w:val="left" w:pos="0"/>
          <w:tab w:val="left" w:pos="284"/>
        </w:tabs>
        <w:spacing w:after="0" w:line="271" w:lineRule="auto"/>
        <w:ind w:left="142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365C73">
        <w:rPr>
          <w:rFonts w:ascii="Arial" w:hAnsi="Arial" w:cs="Arial"/>
          <w:color w:val="000000" w:themeColor="text1"/>
        </w:rPr>
        <w:t>Załącznik</w:t>
      </w:r>
      <w:r w:rsidR="00D342CB" w:rsidRPr="00365C73">
        <w:rPr>
          <w:rFonts w:ascii="Arial" w:hAnsi="Arial" w:cs="Arial"/>
          <w:color w:val="000000" w:themeColor="text1"/>
        </w:rPr>
        <w:t>i:</w:t>
      </w:r>
    </w:p>
    <w:p w14:paraId="5998FF86" w14:textId="77777777" w:rsidR="00D342CB" w:rsidRDefault="00EA4B5B" w:rsidP="00D342CB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oferty</w:t>
      </w:r>
      <w:r w:rsidR="00D342CB">
        <w:rPr>
          <w:rFonts w:ascii="Arial" w:hAnsi="Arial" w:cs="Arial"/>
          <w:color w:val="000000" w:themeColor="text1"/>
        </w:rPr>
        <w:t>;</w:t>
      </w:r>
      <w:bookmarkStart w:id="18" w:name="_Hlk92278738"/>
    </w:p>
    <w:p w14:paraId="1781F2F2" w14:textId="77777777" w:rsidR="00D342CB" w:rsidRDefault="00D32F85" w:rsidP="00D342CB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oświadczenia o zgodności celów i/lub o braku finansowania przez NFZ</w:t>
      </w:r>
      <w:bookmarkEnd w:id="18"/>
      <w:r w:rsidR="00D342CB">
        <w:rPr>
          <w:rFonts w:ascii="Arial" w:hAnsi="Arial" w:cs="Arial"/>
          <w:color w:val="000000" w:themeColor="text1"/>
        </w:rPr>
        <w:t>;</w:t>
      </w:r>
    </w:p>
    <w:p w14:paraId="3C0DE27B" w14:textId="3383B64C" w:rsidR="00D342CB" w:rsidRDefault="00CD4C1C" w:rsidP="00D342CB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oświadczeń</w:t>
      </w:r>
      <w:r w:rsidR="00AC22C9" w:rsidRPr="00D342CB">
        <w:rPr>
          <w:rFonts w:ascii="Arial" w:hAnsi="Arial" w:cs="Arial"/>
          <w:color w:val="000000" w:themeColor="text1"/>
        </w:rPr>
        <w:t xml:space="preserve"> wymaganych ustawą</w:t>
      </w:r>
      <w:r w:rsidR="00953D2F">
        <w:rPr>
          <w:rFonts w:ascii="Arial" w:hAnsi="Arial" w:cs="Arial"/>
          <w:color w:val="000000" w:themeColor="text1"/>
        </w:rPr>
        <w:t xml:space="preserve"> z dnia 11 września 2015 r.</w:t>
      </w:r>
      <w:r w:rsidR="00AC22C9" w:rsidRPr="00D342CB">
        <w:rPr>
          <w:rFonts w:ascii="Arial" w:hAnsi="Arial" w:cs="Arial"/>
          <w:color w:val="000000" w:themeColor="text1"/>
        </w:rPr>
        <w:t xml:space="preserve"> o zdrowiu publicznym</w:t>
      </w:r>
      <w:r w:rsidR="00D342CB">
        <w:rPr>
          <w:rFonts w:ascii="Arial" w:hAnsi="Arial" w:cs="Arial"/>
          <w:color w:val="000000" w:themeColor="text1"/>
        </w:rPr>
        <w:t>;</w:t>
      </w:r>
    </w:p>
    <w:p w14:paraId="3826E914" w14:textId="67E36840" w:rsidR="00D342CB" w:rsidRPr="003A45CD" w:rsidRDefault="00EA4B5B" w:rsidP="00D342CB">
      <w:pPr>
        <w:pStyle w:val="Akapitzlist"/>
        <w:numPr>
          <w:ilvl w:val="0"/>
          <w:numId w:val="37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sprawozdania</w:t>
      </w:r>
      <w:r w:rsidR="00D342CB">
        <w:rPr>
          <w:rFonts w:ascii="Arial" w:hAnsi="Arial" w:cs="Arial"/>
          <w:color w:val="000000" w:themeColor="text1"/>
        </w:rPr>
        <w:t>.</w:t>
      </w:r>
    </w:p>
    <w:p w14:paraId="1701F578" w14:textId="1D1156BF" w:rsidR="00B90A4C" w:rsidRPr="00B90A4C" w:rsidRDefault="0035558D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A4C" w:rsidRPr="00B90A4C">
        <w:rPr>
          <w:rFonts w:ascii="Arial" w:hAnsi="Arial" w:cs="Arial"/>
        </w:rPr>
        <w:t>DYREKTOR</w:t>
      </w:r>
    </w:p>
    <w:p w14:paraId="4132B04B" w14:textId="79FFAA68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Regionalnego Ośrodka Polityki Społecznej</w:t>
      </w:r>
    </w:p>
    <w:p w14:paraId="50A213D2" w14:textId="42D82B3D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w Lublinie</w:t>
      </w:r>
    </w:p>
    <w:p w14:paraId="74DF52AD" w14:textId="07B487C6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0EA7">
        <w:rPr>
          <w:rFonts w:ascii="Arial" w:hAnsi="Arial" w:cs="Arial"/>
        </w:rPr>
        <w:tab/>
      </w:r>
      <w:r w:rsidRPr="00B90A4C">
        <w:rPr>
          <w:rFonts w:ascii="Arial" w:hAnsi="Arial" w:cs="Arial"/>
        </w:rPr>
        <w:t>/-/</w:t>
      </w:r>
    </w:p>
    <w:p w14:paraId="67CE45BF" w14:textId="5F2D514A" w:rsidR="00C87E27" w:rsidRPr="00D04175" w:rsidRDefault="00B90A4C" w:rsidP="00247A68">
      <w:pPr>
        <w:pStyle w:val="Akapitzlist"/>
        <w:tabs>
          <w:tab w:val="left" w:pos="5387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Małgorzata Romanko</w:t>
      </w:r>
    </w:p>
    <w:sectPr w:rsidR="00C87E27" w:rsidRPr="00D04175" w:rsidSect="009D3F07">
      <w:footerReference w:type="default" r:id="rId12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2BB5" w14:textId="77777777" w:rsidR="00134268" w:rsidRDefault="00134268" w:rsidP="0085317F">
      <w:pPr>
        <w:spacing w:after="0" w:line="240" w:lineRule="auto"/>
      </w:pPr>
      <w:r>
        <w:separator/>
      </w:r>
    </w:p>
  </w:endnote>
  <w:endnote w:type="continuationSeparator" w:id="0">
    <w:p w14:paraId="756EB800" w14:textId="77777777" w:rsidR="00134268" w:rsidRDefault="00134268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418B4" w14:textId="395077E8" w:rsidR="00B534DC" w:rsidRPr="0085317F" w:rsidRDefault="00B534DC" w:rsidP="003A45CD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18A7" w14:textId="77777777" w:rsidR="00134268" w:rsidRDefault="00134268" w:rsidP="0085317F">
      <w:pPr>
        <w:spacing w:after="0" w:line="240" w:lineRule="auto"/>
      </w:pPr>
      <w:r>
        <w:separator/>
      </w:r>
    </w:p>
  </w:footnote>
  <w:footnote w:type="continuationSeparator" w:id="0">
    <w:p w14:paraId="7E62BFED" w14:textId="77777777" w:rsidR="00134268" w:rsidRDefault="00134268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2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0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1C17F8F"/>
    <w:multiLevelType w:val="hybridMultilevel"/>
    <w:tmpl w:val="6D6AEF6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D1775"/>
    <w:multiLevelType w:val="hybridMultilevel"/>
    <w:tmpl w:val="F6EE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D80EE0"/>
    <w:multiLevelType w:val="hybridMultilevel"/>
    <w:tmpl w:val="B830A83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CA35E9F"/>
    <w:multiLevelType w:val="hybridMultilevel"/>
    <w:tmpl w:val="A04A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90DCE"/>
    <w:multiLevelType w:val="hybridMultilevel"/>
    <w:tmpl w:val="C114C38A"/>
    <w:lvl w:ilvl="0" w:tplc="3A8440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7650740"/>
    <w:multiLevelType w:val="hybridMultilevel"/>
    <w:tmpl w:val="A0404A9C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38219B"/>
    <w:multiLevelType w:val="hybridMultilevel"/>
    <w:tmpl w:val="7F7E99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5B527A"/>
    <w:multiLevelType w:val="hybridMultilevel"/>
    <w:tmpl w:val="A2F0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38030863"/>
    <w:multiLevelType w:val="hybridMultilevel"/>
    <w:tmpl w:val="FD4C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FB7095"/>
    <w:multiLevelType w:val="hybridMultilevel"/>
    <w:tmpl w:val="CDFA81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41FF1BC2"/>
    <w:multiLevelType w:val="hybridMultilevel"/>
    <w:tmpl w:val="555C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75B31C2"/>
    <w:multiLevelType w:val="hybridMultilevel"/>
    <w:tmpl w:val="46BE5A34"/>
    <w:lvl w:ilvl="0" w:tplc="06449758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8C20D1F"/>
    <w:multiLevelType w:val="hybridMultilevel"/>
    <w:tmpl w:val="390A8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4AA429E"/>
    <w:multiLevelType w:val="hybridMultilevel"/>
    <w:tmpl w:val="4DD8D55E"/>
    <w:lvl w:ilvl="0" w:tplc="F32ED6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14F07"/>
    <w:multiLevelType w:val="hybridMultilevel"/>
    <w:tmpl w:val="53242726"/>
    <w:lvl w:ilvl="0" w:tplc="330E063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D65CF4"/>
    <w:multiLevelType w:val="hybridMultilevel"/>
    <w:tmpl w:val="C79E8820"/>
    <w:lvl w:ilvl="0" w:tplc="FA4CE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6E91700E"/>
    <w:multiLevelType w:val="hybridMultilevel"/>
    <w:tmpl w:val="48322DFE"/>
    <w:lvl w:ilvl="0" w:tplc="D6D4F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0A53416"/>
    <w:multiLevelType w:val="hybridMultilevel"/>
    <w:tmpl w:val="8336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765854"/>
    <w:multiLevelType w:val="hybridMultilevel"/>
    <w:tmpl w:val="BA78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6C365A2"/>
    <w:multiLevelType w:val="hybridMultilevel"/>
    <w:tmpl w:val="DB968280"/>
    <w:lvl w:ilvl="0" w:tplc="F74A615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308975467">
    <w:abstractNumId w:val="35"/>
  </w:num>
  <w:num w:numId="2" w16cid:durableId="960720947">
    <w:abstractNumId w:val="43"/>
  </w:num>
  <w:num w:numId="3" w16cid:durableId="2122187577">
    <w:abstractNumId w:val="39"/>
  </w:num>
  <w:num w:numId="4" w16cid:durableId="1880626056">
    <w:abstractNumId w:val="36"/>
  </w:num>
  <w:num w:numId="5" w16cid:durableId="8920821">
    <w:abstractNumId w:val="29"/>
  </w:num>
  <w:num w:numId="6" w16cid:durableId="1604459604">
    <w:abstractNumId w:val="16"/>
  </w:num>
  <w:num w:numId="7" w16cid:durableId="1804956440">
    <w:abstractNumId w:val="33"/>
  </w:num>
  <w:num w:numId="8" w16cid:durableId="531453611">
    <w:abstractNumId w:val="30"/>
  </w:num>
  <w:num w:numId="9" w16cid:durableId="912398123">
    <w:abstractNumId w:val="48"/>
  </w:num>
  <w:num w:numId="10" w16cid:durableId="104740895">
    <w:abstractNumId w:val="34"/>
  </w:num>
  <w:num w:numId="11" w16cid:durableId="468934836">
    <w:abstractNumId w:val="11"/>
  </w:num>
  <w:num w:numId="12" w16cid:durableId="389424718">
    <w:abstractNumId w:val="26"/>
  </w:num>
  <w:num w:numId="13" w16cid:durableId="779301393">
    <w:abstractNumId w:val="22"/>
  </w:num>
  <w:num w:numId="14" w16cid:durableId="1282112714">
    <w:abstractNumId w:val="21"/>
  </w:num>
  <w:num w:numId="15" w16cid:durableId="1576550873">
    <w:abstractNumId w:val="25"/>
  </w:num>
  <w:num w:numId="16" w16cid:durableId="1418163309">
    <w:abstractNumId w:val="23"/>
  </w:num>
  <w:num w:numId="17" w16cid:durableId="97877237">
    <w:abstractNumId w:val="40"/>
  </w:num>
  <w:num w:numId="18" w16cid:durableId="1928034592">
    <w:abstractNumId w:val="14"/>
  </w:num>
  <w:num w:numId="19" w16cid:durableId="1568998417">
    <w:abstractNumId w:val="38"/>
  </w:num>
  <w:num w:numId="20" w16cid:durableId="1412119459">
    <w:abstractNumId w:val="41"/>
  </w:num>
  <w:num w:numId="21" w16cid:durableId="445928463">
    <w:abstractNumId w:val="15"/>
  </w:num>
  <w:num w:numId="22" w16cid:durableId="1672679605">
    <w:abstractNumId w:val="45"/>
  </w:num>
  <w:num w:numId="23" w16cid:durableId="675308639">
    <w:abstractNumId w:val="37"/>
  </w:num>
  <w:num w:numId="24" w16cid:durableId="794912697">
    <w:abstractNumId w:val="32"/>
  </w:num>
  <w:num w:numId="25" w16cid:durableId="1056970093">
    <w:abstractNumId w:val="49"/>
  </w:num>
  <w:num w:numId="26" w16cid:durableId="1532495329">
    <w:abstractNumId w:val="13"/>
  </w:num>
  <w:num w:numId="27" w16cid:durableId="719089608">
    <w:abstractNumId w:val="19"/>
  </w:num>
  <w:num w:numId="28" w16cid:durableId="236208724">
    <w:abstractNumId w:val="27"/>
  </w:num>
  <w:num w:numId="29" w16cid:durableId="370884280">
    <w:abstractNumId w:val="42"/>
  </w:num>
  <w:num w:numId="30" w16cid:durableId="572085284">
    <w:abstractNumId w:val="31"/>
  </w:num>
  <w:num w:numId="31" w16cid:durableId="290795518">
    <w:abstractNumId w:val="18"/>
  </w:num>
  <w:num w:numId="32" w16cid:durableId="1555431958">
    <w:abstractNumId w:val="46"/>
  </w:num>
  <w:num w:numId="33" w16cid:durableId="1553231216">
    <w:abstractNumId w:val="47"/>
  </w:num>
  <w:num w:numId="34" w16cid:durableId="528496157">
    <w:abstractNumId w:val="12"/>
  </w:num>
  <w:num w:numId="35" w16cid:durableId="1194001562">
    <w:abstractNumId w:val="28"/>
  </w:num>
  <w:num w:numId="36" w16cid:durableId="1936203276">
    <w:abstractNumId w:val="20"/>
  </w:num>
  <w:num w:numId="37" w16cid:durableId="880628542">
    <w:abstractNumId w:val="17"/>
  </w:num>
  <w:num w:numId="38" w16cid:durableId="1544512537">
    <w:abstractNumId w:val="24"/>
  </w:num>
  <w:num w:numId="39" w16cid:durableId="895628487">
    <w:abstractNumId w:val="50"/>
  </w:num>
  <w:num w:numId="40" w16cid:durableId="736318012">
    <w:abstractNumId w:val="1"/>
    <w:lvlOverride w:ilvl="0">
      <w:startOverride w:val="1"/>
    </w:lvlOverride>
  </w:num>
  <w:num w:numId="41" w16cid:durableId="2020234370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3682"/>
    <w:rsid w:val="00013CDE"/>
    <w:rsid w:val="000142CA"/>
    <w:rsid w:val="00015837"/>
    <w:rsid w:val="000243E9"/>
    <w:rsid w:val="000245E3"/>
    <w:rsid w:val="00024DB6"/>
    <w:rsid w:val="00025A69"/>
    <w:rsid w:val="00026122"/>
    <w:rsid w:val="0003191F"/>
    <w:rsid w:val="00032318"/>
    <w:rsid w:val="00037F99"/>
    <w:rsid w:val="000405AB"/>
    <w:rsid w:val="000407FD"/>
    <w:rsid w:val="00040D4A"/>
    <w:rsid w:val="00047BA8"/>
    <w:rsid w:val="00051642"/>
    <w:rsid w:val="00054B26"/>
    <w:rsid w:val="000577A2"/>
    <w:rsid w:val="0005789C"/>
    <w:rsid w:val="000608C2"/>
    <w:rsid w:val="00060AB2"/>
    <w:rsid w:val="00066443"/>
    <w:rsid w:val="00073178"/>
    <w:rsid w:val="00073584"/>
    <w:rsid w:val="00076EDE"/>
    <w:rsid w:val="000849E3"/>
    <w:rsid w:val="00092C4A"/>
    <w:rsid w:val="000939DB"/>
    <w:rsid w:val="000968E0"/>
    <w:rsid w:val="000A0A9F"/>
    <w:rsid w:val="000A1507"/>
    <w:rsid w:val="000A45BC"/>
    <w:rsid w:val="000B4866"/>
    <w:rsid w:val="000B4EAF"/>
    <w:rsid w:val="000B50C9"/>
    <w:rsid w:val="000B62F2"/>
    <w:rsid w:val="000C35B8"/>
    <w:rsid w:val="000C3B87"/>
    <w:rsid w:val="000C3B9F"/>
    <w:rsid w:val="000C5009"/>
    <w:rsid w:val="000C61C1"/>
    <w:rsid w:val="000C7AEB"/>
    <w:rsid w:val="000C7C5A"/>
    <w:rsid w:val="000D5400"/>
    <w:rsid w:val="000D5AF7"/>
    <w:rsid w:val="000D6FD7"/>
    <w:rsid w:val="000E04FF"/>
    <w:rsid w:val="000E1AC2"/>
    <w:rsid w:val="000E2484"/>
    <w:rsid w:val="000E25EA"/>
    <w:rsid w:val="000E7177"/>
    <w:rsid w:val="000F0A16"/>
    <w:rsid w:val="000F0C0F"/>
    <w:rsid w:val="000F1485"/>
    <w:rsid w:val="000F5C38"/>
    <w:rsid w:val="000F706C"/>
    <w:rsid w:val="00100579"/>
    <w:rsid w:val="00102003"/>
    <w:rsid w:val="00102762"/>
    <w:rsid w:val="00103ADF"/>
    <w:rsid w:val="0010454C"/>
    <w:rsid w:val="00104D6A"/>
    <w:rsid w:val="00106FB1"/>
    <w:rsid w:val="00107B60"/>
    <w:rsid w:val="00117BB4"/>
    <w:rsid w:val="00117DED"/>
    <w:rsid w:val="00121897"/>
    <w:rsid w:val="001275B1"/>
    <w:rsid w:val="00131ED9"/>
    <w:rsid w:val="00134268"/>
    <w:rsid w:val="0013479C"/>
    <w:rsid w:val="00137199"/>
    <w:rsid w:val="00140FF7"/>
    <w:rsid w:val="001433E7"/>
    <w:rsid w:val="00150959"/>
    <w:rsid w:val="00152720"/>
    <w:rsid w:val="00163BDB"/>
    <w:rsid w:val="001659E6"/>
    <w:rsid w:val="001704DC"/>
    <w:rsid w:val="00170E48"/>
    <w:rsid w:val="00171094"/>
    <w:rsid w:val="00175D4A"/>
    <w:rsid w:val="00184AC1"/>
    <w:rsid w:val="0019000F"/>
    <w:rsid w:val="00190D81"/>
    <w:rsid w:val="00191F25"/>
    <w:rsid w:val="001A08AF"/>
    <w:rsid w:val="001A15A9"/>
    <w:rsid w:val="001A4F5A"/>
    <w:rsid w:val="001A526D"/>
    <w:rsid w:val="001B112A"/>
    <w:rsid w:val="001B6C2F"/>
    <w:rsid w:val="001C4241"/>
    <w:rsid w:val="001C4C81"/>
    <w:rsid w:val="001C773A"/>
    <w:rsid w:val="001D092D"/>
    <w:rsid w:val="001D1B43"/>
    <w:rsid w:val="001D27D8"/>
    <w:rsid w:val="001D685A"/>
    <w:rsid w:val="001D6DFB"/>
    <w:rsid w:val="001E7C57"/>
    <w:rsid w:val="001F3528"/>
    <w:rsid w:val="001F3836"/>
    <w:rsid w:val="001F60A1"/>
    <w:rsid w:val="00201D3F"/>
    <w:rsid w:val="0020306A"/>
    <w:rsid w:val="00206796"/>
    <w:rsid w:val="00212E02"/>
    <w:rsid w:val="002147D7"/>
    <w:rsid w:val="002172FC"/>
    <w:rsid w:val="0022209B"/>
    <w:rsid w:val="002251C7"/>
    <w:rsid w:val="00226E08"/>
    <w:rsid w:val="00226F9D"/>
    <w:rsid w:val="00230916"/>
    <w:rsid w:val="00230F1D"/>
    <w:rsid w:val="00232A49"/>
    <w:rsid w:val="002331C7"/>
    <w:rsid w:val="00235BB4"/>
    <w:rsid w:val="0023748C"/>
    <w:rsid w:val="00243AF0"/>
    <w:rsid w:val="00246EC6"/>
    <w:rsid w:val="00247A68"/>
    <w:rsid w:val="00252E72"/>
    <w:rsid w:val="00254587"/>
    <w:rsid w:val="0025533E"/>
    <w:rsid w:val="00261D30"/>
    <w:rsid w:val="00262D0A"/>
    <w:rsid w:val="002657FA"/>
    <w:rsid w:val="002667AC"/>
    <w:rsid w:val="002669EA"/>
    <w:rsid w:val="00267024"/>
    <w:rsid w:val="00267EEA"/>
    <w:rsid w:val="00271509"/>
    <w:rsid w:val="002735FC"/>
    <w:rsid w:val="00274008"/>
    <w:rsid w:val="00283900"/>
    <w:rsid w:val="00285DAB"/>
    <w:rsid w:val="00286599"/>
    <w:rsid w:val="00287289"/>
    <w:rsid w:val="00287CEA"/>
    <w:rsid w:val="00292523"/>
    <w:rsid w:val="00294AB3"/>
    <w:rsid w:val="00294BDB"/>
    <w:rsid w:val="00294C04"/>
    <w:rsid w:val="00297786"/>
    <w:rsid w:val="002A10FE"/>
    <w:rsid w:val="002A5383"/>
    <w:rsid w:val="002A550A"/>
    <w:rsid w:val="002B3B43"/>
    <w:rsid w:val="002B592A"/>
    <w:rsid w:val="002B7C42"/>
    <w:rsid w:val="002B7F56"/>
    <w:rsid w:val="002C195A"/>
    <w:rsid w:val="002C2253"/>
    <w:rsid w:val="002C254D"/>
    <w:rsid w:val="002C3B4C"/>
    <w:rsid w:val="002C3F8B"/>
    <w:rsid w:val="002C41D8"/>
    <w:rsid w:val="002C69DB"/>
    <w:rsid w:val="002C6A45"/>
    <w:rsid w:val="002D1D86"/>
    <w:rsid w:val="002D3FAA"/>
    <w:rsid w:val="002D5097"/>
    <w:rsid w:val="002D6604"/>
    <w:rsid w:val="002D6ABC"/>
    <w:rsid w:val="002E0734"/>
    <w:rsid w:val="002E35E1"/>
    <w:rsid w:val="002E6500"/>
    <w:rsid w:val="002E6AA0"/>
    <w:rsid w:val="002F0C35"/>
    <w:rsid w:val="002F21E6"/>
    <w:rsid w:val="002F2756"/>
    <w:rsid w:val="002F2B58"/>
    <w:rsid w:val="002F7C56"/>
    <w:rsid w:val="00301D31"/>
    <w:rsid w:val="003051E3"/>
    <w:rsid w:val="0031163D"/>
    <w:rsid w:val="00311A4B"/>
    <w:rsid w:val="00322B2B"/>
    <w:rsid w:val="00333679"/>
    <w:rsid w:val="0033388A"/>
    <w:rsid w:val="00333CDB"/>
    <w:rsid w:val="00334760"/>
    <w:rsid w:val="00344A3D"/>
    <w:rsid w:val="00347EE3"/>
    <w:rsid w:val="00350117"/>
    <w:rsid w:val="00351493"/>
    <w:rsid w:val="0035558D"/>
    <w:rsid w:val="00365C73"/>
    <w:rsid w:val="00370699"/>
    <w:rsid w:val="00370BF4"/>
    <w:rsid w:val="00376392"/>
    <w:rsid w:val="00377EB9"/>
    <w:rsid w:val="00383BCE"/>
    <w:rsid w:val="00383EA5"/>
    <w:rsid w:val="00384F5D"/>
    <w:rsid w:val="00385595"/>
    <w:rsid w:val="003870DA"/>
    <w:rsid w:val="00391833"/>
    <w:rsid w:val="00394009"/>
    <w:rsid w:val="00396ECB"/>
    <w:rsid w:val="003A2828"/>
    <w:rsid w:val="003A3DE7"/>
    <w:rsid w:val="003A3FA4"/>
    <w:rsid w:val="003A45CD"/>
    <w:rsid w:val="003A6F96"/>
    <w:rsid w:val="003B5795"/>
    <w:rsid w:val="003B775A"/>
    <w:rsid w:val="003C0E55"/>
    <w:rsid w:val="003C4ABB"/>
    <w:rsid w:val="003C4C7F"/>
    <w:rsid w:val="003C6C04"/>
    <w:rsid w:val="003D2D8D"/>
    <w:rsid w:val="003D6E47"/>
    <w:rsid w:val="003E01DA"/>
    <w:rsid w:val="003E1E0A"/>
    <w:rsid w:val="003E39EB"/>
    <w:rsid w:val="003E5952"/>
    <w:rsid w:val="003F2880"/>
    <w:rsid w:val="003F754B"/>
    <w:rsid w:val="003F7575"/>
    <w:rsid w:val="00401568"/>
    <w:rsid w:val="00401C9B"/>
    <w:rsid w:val="00406A8B"/>
    <w:rsid w:val="00406D34"/>
    <w:rsid w:val="0040720B"/>
    <w:rsid w:val="00413AB3"/>
    <w:rsid w:val="00415E24"/>
    <w:rsid w:val="004251B6"/>
    <w:rsid w:val="00427D03"/>
    <w:rsid w:val="00431FE0"/>
    <w:rsid w:val="00434681"/>
    <w:rsid w:val="00436DA1"/>
    <w:rsid w:val="00442069"/>
    <w:rsid w:val="0044343A"/>
    <w:rsid w:val="004470A5"/>
    <w:rsid w:val="00454B90"/>
    <w:rsid w:val="00455185"/>
    <w:rsid w:val="00457D30"/>
    <w:rsid w:val="004640ED"/>
    <w:rsid w:val="0046474E"/>
    <w:rsid w:val="00472F42"/>
    <w:rsid w:val="00473345"/>
    <w:rsid w:val="00473E18"/>
    <w:rsid w:val="00474932"/>
    <w:rsid w:val="004761AB"/>
    <w:rsid w:val="00477388"/>
    <w:rsid w:val="004775A4"/>
    <w:rsid w:val="004842C2"/>
    <w:rsid w:val="00484DE1"/>
    <w:rsid w:val="00486C8A"/>
    <w:rsid w:val="004942DC"/>
    <w:rsid w:val="00495DC9"/>
    <w:rsid w:val="0049663B"/>
    <w:rsid w:val="0049698F"/>
    <w:rsid w:val="004975EC"/>
    <w:rsid w:val="004A4365"/>
    <w:rsid w:val="004A4D8C"/>
    <w:rsid w:val="004A7374"/>
    <w:rsid w:val="004B11A6"/>
    <w:rsid w:val="004B15CF"/>
    <w:rsid w:val="004B2C38"/>
    <w:rsid w:val="004C3838"/>
    <w:rsid w:val="004C3F08"/>
    <w:rsid w:val="004C73C4"/>
    <w:rsid w:val="004D2F14"/>
    <w:rsid w:val="004D5B45"/>
    <w:rsid w:val="004E338B"/>
    <w:rsid w:val="004E6D4A"/>
    <w:rsid w:val="004E6FA0"/>
    <w:rsid w:val="004F0EA7"/>
    <w:rsid w:val="004F2C4A"/>
    <w:rsid w:val="004F4852"/>
    <w:rsid w:val="004F4BA4"/>
    <w:rsid w:val="004F68FC"/>
    <w:rsid w:val="005028A5"/>
    <w:rsid w:val="00503110"/>
    <w:rsid w:val="00504A28"/>
    <w:rsid w:val="005129F6"/>
    <w:rsid w:val="00512F51"/>
    <w:rsid w:val="005141FA"/>
    <w:rsid w:val="0051594E"/>
    <w:rsid w:val="005160BF"/>
    <w:rsid w:val="0051796F"/>
    <w:rsid w:val="00521599"/>
    <w:rsid w:val="005234B8"/>
    <w:rsid w:val="00523A4A"/>
    <w:rsid w:val="00525AB6"/>
    <w:rsid w:val="00525D29"/>
    <w:rsid w:val="00530309"/>
    <w:rsid w:val="00533589"/>
    <w:rsid w:val="00533BAD"/>
    <w:rsid w:val="00536AF7"/>
    <w:rsid w:val="0054114E"/>
    <w:rsid w:val="005417AC"/>
    <w:rsid w:val="00544175"/>
    <w:rsid w:val="005443C2"/>
    <w:rsid w:val="005459B5"/>
    <w:rsid w:val="00551404"/>
    <w:rsid w:val="0055178D"/>
    <w:rsid w:val="005531B9"/>
    <w:rsid w:val="00554517"/>
    <w:rsid w:val="005545E6"/>
    <w:rsid w:val="00554DF9"/>
    <w:rsid w:val="00555A10"/>
    <w:rsid w:val="00560696"/>
    <w:rsid w:val="00560FDF"/>
    <w:rsid w:val="00562146"/>
    <w:rsid w:val="005629E5"/>
    <w:rsid w:val="0056310E"/>
    <w:rsid w:val="00563959"/>
    <w:rsid w:val="0056601F"/>
    <w:rsid w:val="0056754A"/>
    <w:rsid w:val="005715AE"/>
    <w:rsid w:val="00576ABD"/>
    <w:rsid w:val="005773E0"/>
    <w:rsid w:val="00577CE6"/>
    <w:rsid w:val="00581C8C"/>
    <w:rsid w:val="00587B43"/>
    <w:rsid w:val="00591AED"/>
    <w:rsid w:val="00591D2D"/>
    <w:rsid w:val="00596759"/>
    <w:rsid w:val="005A0D12"/>
    <w:rsid w:val="005A2653"/>
    <w:rsid w:val="005A56FC"/>
    <w:rsid w:val="005A7FC4"/>
    <w:rsid w:val="005B1807"/>
    <w:rsid w:val="005B5AD3"/>
    <w:rsid w:val="005C07BB"/>
    <w:rsid w:val="005C14C1"/>
    <w:rsid w:val="005C37BA"/>
    <w:rsid w:val="005C4BC5"/>
    <w:rsid w:val="005C71DA"/>
    <w:rsid w:val="005D3AC0"/>
    <w:rsid w:val="005D6543"/>
    <w:rsid w:val="005E42EE"/>
    <w:rsid w:val="005E4C30"/>
    <w:rsid w:val="005E6054"/>
    <w:rsid w:val="005E66E9"/>
    <w:rsid w:val="005F05A2"/>
    <w:rsid w:val="005F1C2A"/>
    <w:rsid w:val="005F231F"/>
    <w:rsid w:val="005F2928"/>
    <w:rsid w:val="005F3323"/>
    <w:rsid w:val="005F558D"/>
    <w:rsid w:val="005F5E7A"/>
    <w:rsid w:val="005F67C1"/>
    <w:rsid w:val="005F7E8C"/>
    <w:rsid w:val="006003D7"/>
    <w:rsid w:val="006049FE"/>
    <w:rsid w:val="00612BC1"/>
    <w:rsid w:val="00621E5D"/>
    <w:rsid w:val="0062391E"/>
    <w:rsid w:val="006274E0"/>
    <w:rsid w:val="00630F6C"/>
    <w:rsid w:val="006327D7"/>
    <w:rsid w:val="00633189"/>
    <w:rsid w:val="00633A3D"/>
    <w:rsid w:val="00634773"/>
    <w:rsid w:val="0063742F"/>
    <w:rsid w:val="0064102B"/>
    <w:rsid w:val="00641948"/>
    <w:rsid w:val="00645F70"/>
    <w:rsid w:val="00647CC7"/>
    <w:rsid w:val="00653320"/>
    <w:rsid w:val="0065563F"/>
    <w:rsid w:val="00661B43"/>
    <w:rsid w:val="00666273"/>
    <w:rsid w:val="00666943"/>
    <w:rsid w:val="00667416"/>
    <w:rsid w:val="00667A6C"/>
    <w:rsid w:val="006710EF"/>
    <w:rsid w:val="00674968"/>
    <w:rsid w:val="00674F49"/>
    <w:rsid w:val="00675292"/>
    <w:rsid w:val="00676C9F"/>
    <w:rsid w:val="00677A4C"/>
    <w:rsid w:val="00680E89"/>
    <w:rsid w:val="00681466"/>
    <w:rsid w:val="006848FD"/>
    <w:rsid w:val="00684F64"/>
    <w:rsid w:val="00691F1D"/>
    <w:rsid w:val="00694013"/>
    <w:rsid w:val="00695A2C"/>
    <w:rsid w:val="006A0188"/>
    <w:rsid w:val="006A0E0D"/>
    <w:rsid w:val="006A1A53"/>
    <w:rsid w:val="006A2A26"/>
    <w:rsid w:val="006A4564"/>
    <w:rsid w:val="006A4C06"/>
    <w:rsid w:val="006A5D5C"/>
    <w:rsid w:val="006B0AB8"/>
    <w:rsid w:val="006B421B"/>
    <w:rsid w:val="006B568E"/>
    <w:rsid w:val="006B5B41"/>
    <w:rsid w:val="006B78D5"/>
    <w:rsid w:val="006C04DB"/>
    <w:rsid w:val="006C11D0"/>
    <w:rsid w:val="006C78A5"/>
    <w:rsid w:val="006D23BB"/>
    <w:rsid w:val="006D5338"/>
    <w:rsid w:val="006E2EEB"/>
    <w:rsid w:val="006E3D72"/>
    <w:rsid w:val="006E5CD4"/>
    <w:rsid w:val="006F0121"/>
    <w:rsid w:val="006F3095"/>
    <w:rsid w:val="00700B8E"/>
    <w:rsid w:val="00701A65"/>
    <w:rsid w:val="00702FE0"/>
    <w:rsid w:val="007030C6"/>
    <w:rsid w:val="00704FD0"/>
    <w:rsid w:val="00710C7E"/>
    <w:rsid w:val="0071148A"/>
    <w:rsid w:val="007138E4"/>
    <w:rsid w:val="00714715"/>
    <w:rsid w:val="00714E10"/>
    <w:rsid w:val="007158C4"/>
    <w:rsid w:val="00724181"/>
    <w:rsid w:val="00725872"/>
    <w:rsid w:val="007319B5"/>
    <w:rsid w:val="00734BF6"/>
    <w:rsid w:val="007472E4"/>
    <w:rsid w:val="00747DE6"/>
    <w:rsid w:val="00754212"/>
    <w:rsid w:val="0075624F"/>
    <w:rsid w:val="00757966"/>
    <w:rsid w:val="00761973"/>
    <w:rsid w:val="00763059"/>
    <w:rsid w:val="00763FA8"/>
    <w:rsid w:val="0076432C"/>
    <w:rsid w:val="00764529"/>
    <w:rsid w:val="00764873"/>
    <w:rsid w:val="00767576"/>
    <w:rsid w:val="007751B5"/>
    <w:rsid w:val="00783CC6"/>
    <w:rsid w:val="00784953"/>
    <w:rsid w:val="00787304"/>
    <w:rsid w:val="007936FB"/>
    <w:rsid w:val="007947F4"/>
    <w:rsid w:val="007A1EDD"/>
    <w:rsid w:val="007A5036"/>
    <w:rsid w:val="007A63DE"/>
    <w:rsid w:val="007B11BC"/>
    <w:rsid w:val="007B7FAC"/>
    <w:rsid w:val="007C6537"/>
    <w:rsid w:val="007C7A1D"/>
    <w:rsid w:val="007D249E"/>
    <w:rsid w:val="007D449C"/>
    <w:rsid w:val="007E0804"/>
    <w:rsid w:val="007E083C"/>
    <w:rsid w:val="007E48A0"/>
    <w:rsid w:val="007E50D8"/>
    <w:rsid w:val="007E5573"/>
    <w:rsid w:val="007E6A25"/>
    <w:rsid w:val="007F1068"/>
    <w:rsid w:val="007F498F"/>
    <w:rsid w:val="00802B58"/>
    <w:rsid w:val="00803ED8"/>
    <w:rsid w:val="00805087"/>
    <w:rsid w:val="00805160"/>
    <w:rsid w:val="0080584D"/>
    <w:rsid w:val="00821C6B"/>
    <w:rsid w:val="00830588"/>
    <w:rsid w:val="00830A1E"/>
    <w:rsid w:val="008313B4"/>
    <w:rsid w:val="008331A5"/>
    <w:rsid w:val="00835149"/>
    <w:rsid w:val="00836056"/>
    <w:rsid w:val="008374AE"/>
    <w:rsid w:val="00837E26"/>
    <w:rsid w:val="008403C6"/>
    <w:rsid w:val="00841604"/>
    <w:rsid w:val="00842F77"/>
    <w:rsid w:val="00844B22"/>
    <w:rsid w:val="00845E24"/>
    <w:rsid w:val="00846483"/>
    <w:rsid w:val="0085005F"/>
    <w:rsid w:val="00851903"/>
    <w:rsid w:val="0085317F"/>
    <w:rsid w:val="008547F6"/>
    <w:rsid w:val="00857185"/>
    <w:rsid w:val="00857F88"/>
    <w:rsid w:val="00860E76"/>
    <w:rsid w:val="00861A15"/>
    <w:rsid w:val="00862587"/>
    <w:rsid w:val="008641FA"/>
    <w:rsid w:val="00864227"/>
    <w:rsid w:val="00866647"/>
    <w:rsid w:val="00867E1F"/>
    <w:rsid w:val="008745D8"/>
    <w:rsid w:val="0087468F"/>
    <w:rsid w:val="008764FA"/>
    <w:rsid w:val="0088012F"/>
    <w:rsid w:val="0088053D"/>
    <w:rsid w:val="0088101E"/>
    <w:rsid w:val="00881815"/>
    <w:rsid w:val="00887F15"/>
    <w:rsid w:val="00890B66"/>
    <w:rsid w:val="00890B6B"/>
    <w:rsid w:val="00893DA3"/>
    <w:rsid w:val="008979C5"/>
    <w:rsid w:val="008A2209"/>
    <w:rsid w:val="008B5E83"/>
    <w:rsid w:val="008B63D6"/>
    <w:rsid w:val="008C11CE"/>
    <w:rsid w:val="008C53C9"/>
    <w:rsid w:val="008D03A5"/>
    <w:rsid w:val="008D0908"/>
    <w:rsid w:val="008D5828"/>
    <w:rsid w:val="008D723D"/>
    <w:rsid w:val="008D740A"/>
    <w:rsid w:val="008E10B7"/>
    <w:rsid w:val="008E4CF5"/>
    <w:rsid w:val="008E6FC7"/>
    <w:rsid w:val="008F01D0"/>
    <w:rsid w:val="008F5E3C"/>
    <w:rsid w:val="008F7C73"/>
    <w:rsid w:val="009009AB"/>
    <w:rsid w:val="00903504"/>
    <w:rsid w:val="00915C2E"/>
    <w:rsid w:val="0092074E"/>
    <w:rsid w:val="0092124D"/>
    <w:rsid w:val="0092368E"/>
    <w:rsid w:val="009236A1"/>
    <w:rsid w:val="0092420D"/>
    <w:rsid w:val="00935250"/>
    <w:rsid w:val="00936789"/>
    <w:rsid w:val="0094200E"/>
    <w:rsid w:val="009432AD"/>
    <w:rsid w:val="00945A0D"/>
    <w:rsid w:val="00950AC5"/>
    <w:rsid w:val="00953D2F"/>
    <w:rsid w:val="009550B5"/>
    <w:rsid w:val="00955D01"/>
    <w:rsid w:val="00957EBD"/>
    <w:rsid w:val="00961F6A"/>
    <w:rsid w:val="0096390A"/>
    <w:rsid w:val="00963A81"/>
    <w:rsid w:val="0096547F"/>
    <w:rsid w:val="009706D2"/>
    <w:rsid w:val="00973A0F"/>
    <w:rsid w:val="0097400C"/>
    <w:rsid w:val="00974425"/>
    <w:rsid w:val="00977CC7"/>
    <w:rsid w:val="00980032"/>
    <w:rsid w:val="0098008A"/>
    <w:rsid w:val="0098499E"/>
    <w:rsid w:val="00991027"/>
    <w:rsid w:val="009967F4"/>
    <w:rsid w:val="009A12E3"/>
    <w:rsid w:val="009A369B"/>
    <w:rsid w:val="009B5AE0"/>
    <w:rsid w:val="009B7B08"/>
    <w:rsid w:val="009C0187"/>
    <w:rsid w:val="009C0ABC"/>
    <w:rsid w:val="009C247C"/>
    <w:rsid w:val="009C2F50"/>
    <w:rsid w:val="009C2FCA"/>
    <w:rsid w:val="009C3052"/>
    <w:rsid w:val="009D1F65"/>
    <w:rsid w:val="009D210B"/>
    <w:rsid w:val="009D2ABD"/>
    <w:rsid w:val="009D2B7F"/>
    <w:rsid w:val="009D3A74"/>
    <w:rsid w:val="009D3F07"/>
    <w:rsid w:val="009D6866"/>
    <w:rsid w:val="009E04A1"/>
    <w:rsid w:val="009E7812"/>
    <w:rsid w:val="009F2487"/>
    <w:rsid w:val="009F3542"/>
    <w:rsid w:val="009F4148"/>
    <w:rsid w:val="009F5A6D"/>
    <w:rsid w:val="00A02088"/>
    <w:rsid w:val="00A053FD"/>
    <w:rsid w:val="00A11D65"/>
    <w:rsid w:val="00A12150"/>
    <w:rsid w:val="00A13524"/>
    <w:rsid w:val="00A1358D"/>
    <w:rsid w:val="00A13950"/>
    <w:rsid w:val="00A16FE0"/>
    <w:rsid w:val="00A2685E"/>
    <w:rsid w:val="00A30400"/>
    <w:rsid w:val="00A347E8"/>
    <w:rsid w:val="00A353E4"/>
    <w:rsid w:val="00A371A3"/>
    <w:rsid w:val="00A43B10"/>
    <w:rsid w:val="00A461BB"/>
    <w:rsid w:val="00A46C16"/>
    <w:rsid w:val="00A4746E"/>
    <w:rsid w:val="00A47972"/>
    <w:rsid w:val="00A50129"/>
    <w:rsid w:val="00A51A65"/>
    <w:rsid w:val="00A5428F"/>
    <w:rsid w:val="00A54D1D"/>
    <w:rsid w:val="00A62906"/>
    <w:rsid w:val="00A646A6"/>
    <w:rsid w:val="00A6728C"/>
    <w:rsid w:val="00A679F0"/>
    <w:rsid w:val="00A76CB0"/>
    <w:rsid w:val="00A77390"/>
    <w:rsid w:val="00A8053D"/>
    <w:rsid w:val="00A80EE7"/>
    <w:rsid w:val="00A813A9"/>
    <w:rsid w:val="00A84CAF"/>
    <w:rsid w:val="00A84D30"/>
    <w:rsid w:val="00A85747"/>
    <w:rsid w:val="00A91DAB"/>
    <w:rsid w:val="00AA67A0"/>
    <w:rsid w:val="00AA6DC3"/>
    <w:rsid w:val="00AA737F"/>
    <w:rsid w:val="00AB2B5E"/>
    <w:rsid w:val="00AB350D"/>
    <w:rsid w:val="00AB622E"/>
    <w:rsid w:val="00AC0633"/>
    <w:rsid w:val="00AC08F5"/>
    <w:rsid w:val="00AC22C9"/>
    <w:rsid w:val="00AC53F6"/>
    <w:rsid w:val="00AC7B46"/>
    <w:rsid w:val="00AD4199"/>
    <w:rsid w:val="00AD63A6"/>
    <w:rsid w:val="00AE169A"/>
    <w:rsid w:val="00AE43C4"/>
    <w:rsid w:val="00AF0B53"/>
    <w:rsid w:val="00AF2372"/>
    <w:rsid w:val="00B022B6"/>
    <w:rsid w:val="00B02CA2"/>
    <w:rsid w:val="00B07E58"/>
    <w:rsid w:val="00B1287E"/>
    <w:rsid w:val="00B173CB"/>
    <w:rsid w:val="00B1785A"/>
    <w:rsid w:val="00B23D96"/>
    <w:rsid w:val="00B2776F"/>
    <w:rsid w:val="00B30F06"/>
    <w:rsid w:val="00B344F9"/>
    <w:rsid w:val="00B36829"/>
    <w:rsid w:val="00B36A5F"/>
    <w:rsid w:val="00B42516"/>
    <w:rsid w:val="00B43F13"/>
    <w:rsid w:val="00B4657F"/>
    <w:rsid w:val="00B46F2B"/>
    <w:rsid w:val="00B5142C"/>
    <w:rsid w:val="00B51D85"/>
    <w:rsid w:val="00B534DC"/>
    <w:rsid w:val="00B53C82"/>
    <w:rsid w:val="00B54A01"/>
    <w:rsid w:val="00B560BD"/>
    <w:rsid w:val="00B64125"/>
    <w:rsid w:val="00B66AAE"/>
    <w:rsid w:val="00B7204B"/>
    <w:rsid w:val="00B7683E"/>
    <w:rsid w:val="00B76AE1"/>
    <w:rsid w:val="00B80AB2"/>
    <w:rsid w:val="00B84BDB"/>
    <w:rsid w:val="00B90A4C"/>
    <w:rsid w:val="00B90F7F"/>
    <w:rsid w:val="00B94504"/>
    <w:rsid w:val="00B96C38"/>
    <w:rsid w:val="00B97F68"/>
    <w:rsid w:val="00BA1B09"/>
    <w:rsid w:val="00BA2E85"/>
    <w:rsid w:val="00BA4E09"/>
    <w:rsid w:val="00BA756B"/>
    <w:rsid w:val="00BB3E01"/>
    <w:rsid w:val="00BB4A1A"/>
    <w:rsid w:val="00BB6210"/>
    <w:rsid w:val="00BC14C4"/>
    <w:rsid w:val="00BC2939"/>
    <w:rsid w:val="00BC48F2"/>
    <w:rsid w:val="00BC747C"/>
    <w:rsid w:val="00BD58C3"/>
    <w:rsid w:val="00BD5C1D"/>
    <w:rsid w:val="00BD724C"/>
    <w:rsid w:val="00BE0906"/>
    <w:rsid w:val="00BE0B62"/>
    <w:rsid w:val="00BE3837"/>
    <w:rsid w:val="00BE7A40"/>
    <w:rsid w:val="00BF0C85"/>
    <w:rsid w:val="00BF57C7"/>
    <w:rsid w:val="00BF6B5E"/>
    <w:rsid w:val="00C016E4"/>
    <w:rsid w:val="00C04014"/>
    <w:rsid w:val="00C04250"/>
    <w:rsid w:val="00C0538A"/>
    <w:rsid w:val="00C05B60"/>
    <w:rsid w:val="00C1058B"/>
    <w:rsid w:val="00C15F61"/>
    <w:rsid w:val="00C212D2"/>
    <w:rsid w:val="00C22417"/>
    <w:rsid w:val="00C2290C"/>
    <w:rsid w:val="00C255B0"/>
    <w:rsid w:val="00C26534"/>
    <w:rsid w:val="00C32C92"/>
    <w:rsid w:val="00C34A83"/>
    <w:rsid w:val="00C3517B"/>
    <w:rsid w:val="00C37178"/>
    <w:rsid w:val="00C37190"/>
    <w:rsid w:val="00C37710"/>
    <w:rsid w:val="00C4025A"/>
    <w:rsid w:val="00C41EA9"/>
    <w:rsid w:val="00C459CD"/>
    <w:rsid w:val="00C47F35"/>
    <w:rsid w:val="00C5310D"/>
    <w:rsid w:val="00C54066"/>
    <w:rsid w:val="00C5591A"/>
    <w:rsid w:val="00C56C30"/>
    <w:rsid w:val="00C6172E"/>
    <w:rsid w:val="00C645B7"/>
    <w:rsid w:val="00C716A5"/>
    <w:rsid w:val="00C71D56"/>
    <w:rsid w:val="00C808F4"/>
    <w:rsid w:val="00C8246F"/>
    <w:rsid w:val="00C8699E"/>
    <w:rsid w:val="00C87E27"/>
    <w:rsid w:val="00C923B9"/>
    <w:rsid w:val="00C93304"/>
    <w:rsid w:val="00C935B1"/>
    <w:rsid w:val="00C94672"/>
    <w:rsid w:val="00CA2BEF"/>
    <w:rsid w:val="00CA6C90"/>
    <w:rsid w:val="00CB2631"/>
    <w:rsid w:val="00CC4369"/>
    <w:rsid w:val="00CC516B"/>
    <w:rsid w:val="00CD3648"/>
    <w:rsid w:val="00CD4C1C"/>
    <w:rsid w:val="00CD7A9D"/>
    <w:rsid w:val="00CD7AFB"/>
    <w:rsid w:val="00CE1746"/>
    <w:rsid w:val="00CE1AD3"/>
    <w:rsid w:val="00CF3C7B"/>
    <w:rsid w:val="00CF4AD1"/>
    <w:rsid w:val="00CF7029"/>
    <w:rsid w:val="00D04175"/>
    <w:rsid w:val="00D0565F"/>
    <w:rsid w:val="00D06A58"/>
    <w:rsid w:val="00D07B30"/>
    <w:rsid w:val="00D12A1F"/>
    <w:rsid w:val="00D13F8B"/>
    <w:rsid w:val="00D13FDF"/>
    <w:rsid w:val="00D157EF"/>
    <w:rsid w:val="00D26270"/>
    <w:rsid w:val="00D31D6B"/>
    <w:rsid w:val="00D323F2"/>
    <w:rsid w:val="00D327AF"/>
    <w:rsid w:val="00D32F85"/>
    <w:rsid w:val="00D338CC"/>
    <w:rsid w:val="00D339EE"/>
    <w:rsid w:val="00D342CB"/>
    <w:rsid w:val="00D35819"/>
    <w:rsid w:val="00D3721C"/>
    <w:rsid w:val="00D37A3E"/>
    <w:rsid w:val="00D40DC1"/>
    <w:rsid w:val="00D42BA1"/>
    <w:rsid w:val="00D51839"/>
    <w:rsid w:val="00D57E04"/>
    <w:rsid w:val="00D60E33"/>
    <w:rsid w:val="00D6100C"/>
    <w:rsid w:val="00D6513E"/>
    <w:rsid w:val="00D673F4"/>
    <w:rsid w:val="00D701F3"/>
    <w:rsid w:val="00D71F14"/>
    <w:rsid w:val="00D752FA"/>
    <w:rsid w:val="00D76E80"/>
    <w:rsid w:val="00D8068F"/>
    <w:rsid w:val="00D845EF"/>
    <w:rsid w:val="00D851BE"/>
    <w:rsid w:val="00D87020"/>
    <w:rsid w:val="00D872A4"/>
    <w:rsid w:val="00DA0155"/>
    <w:rsid w:val="00DA0DF1"/>
    <w:rsid w:val="00DA1F5C"/>
    <w:rsid w:val="00DA3287"/>
    <w:rsid w:val="00DA4427"/>
    <w:rsid w:val="00DA6E2A"/>
    <w:rsid w:val="00DA7874"/>
    <w:rsid w:val="00DB0C54"/>
    <w:rsid w:val="00DB4E44"/>
    <w:rsid w:val="00DC2A66"/>
    <w:rsid w:val="00DD742A"/>
    <w:rsid w:val="00DE06EC"/>
    <w:rsid w:val="00DE2B71"/>
    <w:rsid w:val="00DE466F"/>
    <w:rsid w:val="00DE5E14"/>
    <w:rsid w:val="00DE6978"/>
    <w:rsid w:val="00DE785E"/>
    <w:rsid w:val="00DF06B6"/>
    <w:rsid w:val="00DF6088"/>
    <w:rsid w:val="00DF6C7C"/>
    <w:rsid w:val="00DF7034"/>
    <w:rsid w:val="00DF7939"/>
    <w:rsid w:val="00E0070D"/>
    <w:rsid w:val="00E02CB8"/>
    <w:rsid w:val="00E104D1"/>
    <w:rsid w:val="00E11630"/>
    <w:rsid w:val="00E125A7"/>
    <w:rsid w:val="00E15597"/>
    <w:rsid w:val="00E16498"/>
    <w:rsid w:val="00E1761B"/>
    <w:rsid w:val="00E2057D"/>
    <w:rsid w:val="00E21B8C"/>
    <w:rsid w:val="00E229AB"/>
    <w:rsid w:val="00E23286"/>
    <w:rsid w:val="00E30921"/>
    <w:rsid w:val="00E34E9E"/>
    <w:rsid w:val="00E419BD"/>
    <w:rsid w:val="00E42143"/>
    <w:rsid w:val="00E43011"/>
    <w:rsid w:val="00E4344A"/>
    <w:rsid w:val="00E46F3F"/>
    <w:rsid w:val="00E532C7"/>
    <w:rsid w:val="00E53F27"/>
    <w:rsid w:val="00E54A86"/>
    <w:rsid w:val="00E55C6C"/>
    <w:rsid w:val="00E61936"/>
    <w:rsid w:val="00E7140F"/>
    <w:rsid w:val="00E71D56"/>
    <w:rsid w:val="00E732DB"/>
    <w:rsid w:val="00E73607"/>
    <w:rsid w:val="00E77E99"/>
    <w:rsid w:val="00E80113"/>
    <w:rsid w:val="00E80F44"/>
    <w:rsid w:val="00E84CB8"/>
    <w:rsid w:val="00E86578"/>
    <w:rsid w:val="00E9073E"/>
    <w:rsid w:val="00E918A3"/>
    <w:rsid w:val="00E927A6"/>
    <w:rsid w:val="00E928FF"/>
    <w:rsid w:val="00E93AE9"/>
    <w:rsid w:val="00E95762"/>
    <w:rsid w:val="00E967D3"/>
    <w:rsid w:val="00EA06DA"/>
    <w:rsid w:val="00EA1F5D"/>
    <w:rsid w:val="00EA4B5B"/>
    <w:rsid w:val="00EA7EC8"/>
    <w:rsid w:val="00EB2F4A"/>
    <w:rsid w:val="00EB4C3F"/>
    <w:rsid w:val="00EB7C66"/>
    <w:rsid w:val="00EC09DD"/>
    <w:rsid w:val="00EC1307"/>
    <w:rsid w:val="00ED0F35"/>
    <w:rsid w:val="00ED1F33"/>
    <w:rsid w:val="00ED290B"/>
    <w:rsid w:val="00ED4049"/>
    <w:rsid w:val="00ED42D7"/>
    <w:rsid w:val="00ED5C38"/>
    <w:rsid w:val="00EE1580"/>
    <w:rsid w:val="00EE40E9"/>
    <w:rsid w:val="00EE420B"/>
    <w:rsid w:val="00EE5773"/>
    <w:rsid w:val="00EE62CB"/>
    <w:rsid w:val="00EF2DDC"/>
    <w:rsid w:val="00EF408F"/>
    <w:rsid w:val="00F00C38"/>
    <w:rsid w:val="00F0248C"/>
    <w:rsid w:val="00F129A7"/>
    <w:rsid w:val="00F15D1F"/>
    <w:rsid w:val="00F16027"/>
    <w:rsid w:val="00F16E11"/>
    <w:rsid w:val="00F21449"/>
    <w:rsid w:val="00F24697"/>
    <w:rsid w:val="00F25849"/>
    <w:rsid w:val="00F26680"/>
    <w:rsid w:val="00F30852"/>
    <w:rsid w:val="00F320B6"/>
    <w:rsid w:val="00F32DF7"/>
    <w:rsid w:val="00F3353C"/>
    <w:rsid w:val="00F4226A"/>
    <w:rsid w:val="00F54310"/>
    <w:rsid w:val="00F60597"/>
    <w:rsid w:val="00F6167C"/>
    <w:rsid w:val="00F64574"/>
    <w:rsid w:val="00F6457D"/>
    <w:rsid w:val="00F66BBB"/>
    <w:rsid w:val="00F7363B"/>
    <w:rsid w:val="00F75728"/>
    <w:rsid w:val="00F77FED"/>
    <w:rsid w:val="00F81816"/>
    <w:rsid w:val="00F82BA1"/>
    <w:rsid w:val="00F83B07"/>
    <w:rsid w:val="00F83FBC"/>
    <w:rsid w:val="00F872F2"/>
    <w:rsid w:val="00F9061B"/>
    <w:rsid w:val="00F90C85"/>
    <w:rsid w:val="00F96F88"/>
    <w:rsid w:val="00FA2ED9"/>
    <w:rsid w:val="00FA69D6"/>
    <w:rsid w:val="00FA6E93"/>
    <w:rsid w:val="00FB2817"/>
    <w:rsid w:val="00FB2AC6"/>
    <w:rsid w:val="00FC2AB4"/>
    <w:rsid w:val="00FC60CF"/>
    <w:rsid w:val="00FE2E33"/>
    <w:rsid w:val="00FE44D8"/>
    <w:rsid w:val="00FE45E9"/>
    <w:rsid w:val="00FE6AB6"/>
    <w:rsid w:val="00FF130B"/>
    <w:rsid w:val="00FF1AC8"/>
    <w:rsid w:val="00FF26BF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26A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E7177"/>
  </w:style>
  <w:style w:type="character" w:styleId="Nierozpoznanawzmianka">
    <w:name w:val="Unresolved Mention"/>
    <w:basedOn w:val="Domylnaczcionkaakapitu"/>
    <w:uiPriority w:val="99"/>
    <w:semiHidden/>
    <w:unhideWhenUsed/>
    <w:rsid w:val="000E04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90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C4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rops@lubel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ps@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4897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Diana Biront</cp:lastModifiedBy>
  <cp:revision>40</cp:revision>
  <cp:lastPrinted>2022-10-21T09:57:00Z</cp:lastPrinted>
  <dcterms:created xsi:type="dcterms:W3CDTF">2022-10-21T07:28:00Z</dcterms:created>
  <dcterms:modified xsi:type="dcterms:W3CDTF">2022-10-24T05:50:00Z</dcterms:modified>
</cp:coreProperties>
</file>