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4B3CE4CF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30DBF608" w:rsidR="0018076C" w:rsidRPr="00295354" w:rsidRDefault="00295354" w:rsidP="00295354">
    <w:pPr>
      <w:pStyle w:val="Nagwek"/>
      <w:ind w:hanging="709"/>
      <w:rPr>
        <w:sz w:val="20"/>
        <w:szCs w:val="20"/>
      </w:rPr>
    </w:pPr>
    <w:r w:rsidRPr="00295354">
      <w:rPr>
        <w:sz w:val="20"/>
        <w:szCs w:val="20"/>
      </w:rPr>
      <w:t>Załącznik nr 1 do Ogłoszenia nr DZU/3/SWL/2022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0187">
    <w:abstractNumId w:val="1"/>
  </w:num>
  <w:num w:numId="2" w16cid:durableId="1302341395">
    <w:abstractNumId w:val="2"/>
  </w:num>
  <w:num w:numId="3" w16cid:durableId="1980720235">
    <w:abstractNumId w:val="3"/>
  </w:num>
  <w:num w:numId="4" w16cid:durableId="2037345280">
    <w:abstractNumId w:val="4"/>
  </w:num>
  <w:num w:numId="5" w16cid:durableId="1431388501">
    <w:abstractNumId w:val="5"/>
  </w:num>
  <w:num w:numId="6" w16cid:durableId="1281380570">
    <w:abstractNumId w:val="6"/>
  </w:num>
  <w:num w:numId="7" w16cid:durableId="1983465592">
    <w:abstractNumId w:val="7"/>
  </w:num>
  <w:num w:numId="8" w16cid:durableId="770509657">
    <w:abstractNumId w:val="8"/>
  </w:num>
  <w:num w:numId="9" w16cid:durableId="1295329598">
    <w:abstractNumId w:val="9"/>
  </w:num>
  <w:num w:numId="10" w16cid:durableId="314454240">
    <w:abstractNumId w:val="27"/>
  </w:num>
  <w:num w:numId="11" w16cid:durableId="1658876313">
    <w:abstractNumId w:val="32"/>
  </w:num>
  <w:num w:numId="12" w16cid:durableId="867714355">
    <w:abstractNumId w:val="26"/>
  </w:num>
  <w:num w:numId="13" w16cid:durableId="1797219704">
    <w:abstractNumId w:val="30"/>
  </w:num>
  <w:num w:numId="14" w16cid:durableId="835345155">
    <w:abstractNumId w:val="33"/>
  </w:num>
  <w:num w:numId="15" w16cid:durableId="1483741971">
    <w:abstractNumId w:val="0"/>
  </w:num>
  <w:num w:numId="16" w16cid:durableId="434404377">
    <w:abstractNumId w:val="19"/>
  </w:num>
  <w:num w:numId="17" w16cid:durableId="764614960">
    <w:abstractNumId w:val="23"/>
  </w:num>
  <w:num w:numId="18" w16cid:durableId="1245920695">
    <w:abstractNumId w:val="11"/>
  </w:num>
  <w:num w:numId="19" w16cid:durableId="1307738068">
    <w:abstractNumId w:val="28"/>
  </w:num>
  <w:num w:numId="20" w16cid:durableId="737896365">
    <w:abstractNumId w:val="37"/>
  </w:num>
  <w:num w:numId="21" w16cid:durableId="1973634320">
    <w:abstractNumId w:val="35"/>
  </w:num>
  <w:num w:numId="22" w16cid:durableId="374354411">
    <w:abstractNumId w:val="12"/>
  </w:num>
  <w:num w:numId="23" w16cid:durableId="1910339550">
    <w:abstractNumId w:val="15"/>
  </w:num>
  <w:num w:numId="24" w16cid:durableId="9972655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6416076">
    <w:abstractNumId w:val="22"/>
  </w:num>
  <w:num w:numId="26" w16cid:durableId="1093865560">
    <w:abstractNumId w:val="13"/>
  </w:num>
  <w:num w:numId="27" w16cid:durableId="1641349541">
    <w:abstractNumId w:val="18"/>
  </w:num>
  <w:num w:numId="28" w16cid:durableId="1005327185">
    <w:abstractNumId w:val="14"/>
  </w:num>
  <w:num w:numId="29" w16cid:durableId="995258610">
    <w:abstractNumId w:val="36"/>
  </w:num>
  <w:num w:numId="30" w16cid:durableId="1731222648">
    <w:abstractNumId w:val="25"/>
  </w:num>
  <w:num w:numId="31" w16cid:durableId="1074087917">
    <w:abstractNumId w:val="17"/>
  </w:num>
  <w:num w:numId="32" w16cid:durableId="1384405139">
    <w:abstractNumId w:val="31"/>
  </w:num>
  <w:num w:numId="33" w16cid:durableId="1936473006">
    <w:abstractNumId w:val="29"/>
  </w:num>
  <w:num w:numId="34" w16cid:durableId="468787844">
    <w:abstractNumId w:val="24"/>
  </w:num>
  <w:num w:numId="35" w16cid:durableId="1667394481">
    <w:abstractNumId w:val="10"/>
  </w:num>
  <w:num w:numId="36" w16cid:durableId="1121413598">
    <w:abstractNumId w:val="21"/>
  </w:num>
  <w:num w:numId="37" w16cid:durableId="1209613703">
    <w:abstractNumId w:val="16"/>
  </w:num>
  <w:num w:numId="38" w16cid:durableId="19653125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49520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5354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93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Sidor</cp:lastModifiedBy>
  <cp:revision>4</cp:revision>
  <cp:lastPrinted>2022-10-21T09:24:00Z</cp:lastPrinted>
  <dcterms:created xsi:type="dcterms:W3CDTF">2019-03-06T12:13:00Z</dcterms:created>
  <dcterms:modified xsi:type="dcterms:W3CDTF">2022-10-21T09:24:00Z</dcterms:modified>
</cp:coreProperties>
</file>